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78F" w:rsidRPr="00AC2384" w:rsidRDefault="0008578F" w:rsidP="0008578F">
      <w:pPr>
        <w:spacing w:after="0"/>
        <w:jc w:val="center"/>
        <w:rPr>
          <w:rFonts w:ascii="Times New Roman" w:hAnsi="Times New Roman"/>
          <w:b/>
          <w:sz w:val="24"/>
          <w:szCs w:val="24"/>
        </w:rPr>
      </w:pPr>
      <w:r>
        <w:rPr>
          <w:rFonts w:ascii="Times New Roman" w:hAnsi="Times New Roman"/>
          <w:b/>
          <w:sz w:val="24"/>
          <w:szCs w:val="24"/>
        </w:rPr>
        <w:t>Анализ результатов</w:t>
      </w:r>
    </w:p>
    <w:p w:rsidR="0008578F" w:rsidRPr="00AC2384" w:rsidRDefault="0008578F" w:rsidP="0008578F">
      <w:pPr>
        <w:spacing w:after="0"/>
        <w:jc w:val="center"/>
        <w:rPr>
          <w:rFonts w:ascii="Times New Roman" w:hAnsi="Times New Roman"/>
          <w:b/>
          <w:sz w:val="24"/>
          <w:szCs w:val="24"/>
        </w:rPr>
      </w:pPr>
      <w:r w:rsidRPr="00AC2384">
        <w:rPr>
          <w:rFonts w:ascii="Times New Roman" w:hAnsi="Times New Roman"/>
          <w:b/>
          <w:sz w:val="24"/>
          <w:szCs w:val="24"/>
        </w:rPr>
        <w:t xml:space="preserve">воспитательной работы </w:t>
      </w:r>
      <w:r>
        <w:rPr>
          <w:rFonts w:ascii="Times New Roman" w:hAnsi="Times New Roman"/>
          <w:b/>
          <w:sz w:val="24"/>
          <w:szCs w:val="24"/>
        </w:rPr>
        <w:t>общеобразовательного учреждения</w:t>
      </w:r>
      <w:r w:rsidRPr="00AC2384">
        <w:rPr>
          <w:rFonts w:ascii="Times New Roman" w:hAnsi="Times New Roman"/>
          <w:b/>
          <w:sz w:val="24"/>
          <w:szCs w:val="24"/>
        </w:rPr>
        <w:t xml:space="preserve"> </w:t>
      </w:r>
      <w:r>
        <w:rPr>
          <w:rFonts w:ascii="Times New Roman" w:hAnsi="Times New Roman"/>
          <w:b/>
          <w:sz w:val="24"/>
          <w:szCs w:val="24"/>
        </w:rPr>
        <w:t>в 2020-2021</w:t>
      </w:r>
      <w:r w:rsidRPr="00AC2384">
        <w:rPr>
          <w:rFonts w:ascii="Times New Roman" w:hAnsi="Times New Roman"/>
          <w:b/>
          <w:sz w:val="24"/>
          <w:szCs w:val="24"/>
        </w:rPr>
        <w:t xml:space="preserve"> учебн</w:t>
      </w:r>
      <w:r>
        <w:rPr>
          <w:rFonts w:ascii="Times New Roman" w:hAnsi="Times New Roman"/>
          <w:b/>
          <w:sz w:val="24"/>
          <w:szCs w:val="24"/>
        </w:rPr>
        <w:t>ом</w:t>
      </w:r>
      <w:r w:rsidRPr="00AC2384">
        <w:rPr>
          <w:rFonts w:ascii="Times New Roman" w:hAnsi="Times New Roman"/>
          <w:b/>
          <w:sz w:val="24"/>
          <w:szCs w:val="24"/>
        </w:rPr>
        <w:t xml:space="preserve"> год</w:t>
      </w:r>
      <w:r>
        <w:rPr>
          <w:rFonts w:ascii="Times New Roman" w:hAnsi="Times New Roman"/>
          <w:b/>
          <w:sz w:val="24"/>
          <w:szCs w:val="24"/>
        </w:rPr>
        <w:t>у</w:t>
      </w:r>
    </w:p>
    <w:p w:rsidR="0008578F" w:rsidRPr="00B37A87" w:rsidRDefault="0008578F" w:rsidP="0008578F">
      <w:pPr>
        <w:pStyle w:val="a3"/>
        <w:numPr>
          <w:ilvl w:val="0"/>
          <w:numId w:val="2"/>
        </w:numPr>
        <w:rPr>
          <w:b/>
          <w:sz w:val="24"/>
          <w:szCs w:val="24"/>
        </w:rPr>
      </w:pPr>
      <w:r w:rsidRPr="00B37A87">
        <w:rPr>
          <w:b/>
          <w:sz w:val="24"/>
          <w:szCs w:val="24"/>
        </w:rPr>
        <w:t>Общие сведения:</w:t>
      </w:r>
    </w:p>
    <w:p w:rsidR="0008578F" w:rsidRPr="00953A31" w:rsidRDefault="0008578F" w:rsidP="0008578F">
      <w:pPr>
        <w:spacing w:after="0" w:line="240" w:lineRule="auto"/>
        <w:rPr>
          <w:rFonts w:ascii="Times New Roman" w:hAnsi="Times New Roman"/>
          <w:b/>
          <w:sz w:val="24"/>
          <w:szCs w:val="24"/>
        </w:rPr>
      </w:pPr>
      <w:r>
        <w:rPr>
          <w:rFonts w:ascii="Times New Roman" w:hAnsi="Times New Roman"/>
          <w:sz w:val="24"/>
          <w:szCs w:val="24"/>
        </w:rPr>
        <w:t xml:space="preserve">Школа </w:t>
      </w:r>
      <w:r>
        <w:rPr>
          <w:rFonts w:ascii="Times New Roman" w:hAnsi="Times New Roman"/>
          <w:b/>
          <w:sz w:val="24"/>
          <w:szCs w:val="24"/>
        </w:rPr>
        <w:t xml:space="preserve"> </w:t>
      </w:r>
      <w:r w:rsidRPr="00953A31">
        <w:rPr>
          <w:rFonts w:ascii="Times New Roman" w:hAnsi="Times New Roman"/>
          <w:b/>
          <w:sz w:val="24"/>
          <w:szCs w:val="24"/>
        </w:rPr>
        <w:t xml:space="preserve"> МБОУ «Средняя общеобразовательная школа №9 с углубленным изучением иностранных языков </w:t>
      </w:r>
      <w:proofErr w:type="gramStart"/>
      <w:r w:rsidRPr="00953A31">
        <w:rPr>
          <w:rFonts w:ascii="Times New Roman" w:hAnsi="Times New Roman"/>
          <w:b/>
          <w:sz w:val="24"/>
          <w:szCs w:val="24"/>
        </w:rPr>
        <w:t>г</w:t>
      </w:r>
      <w:proofErr w:type="gramEnd"/>
      <w:r w:rsidRPr="00953A31">
        <w:rPr>
          <w:rFonts w:ascii="Times New Roman" w:hAnsi="Times New Roman"/>
          <w:b/>
          <w:sz w:val="24"/>
          <w:szCs w:val="24"/>
        </w:rPr>
        <w:t>. Дубны Московской области»</w:t>
      </w:r>
    </w:p>
    <w:p w:rsidR="0008578F" w:rsidRPr="00953A31" w:rsidRDefault="0008578F" w:rsidP="0008578F">
      <w:pPr>
        <w:spacing w:after="0" w:line="240" w:lineRule="auto"/>
        <w:rPr>
          <w:rFonts w:ascii="Times New Roman" w:hAnsi="Times New Roman"/>
          <w:sz w:val="24"/>
          <w:szCs w:val="24"/>
        </w:rPr>
      </w:pPr>
      <w:r w:rsidRPr="00953A31">
        <w:rPr>
          <w:rFonts w:ascii="Times New Roman" w:hAnsi="Times New Roman"/>
          <w:sz w:val="24"/>
          <w:szCs w:val="24"/>
        </w:rPr>
        <w:t>Составитель заместитель директора по ВР Кутяшова Ирина Викторовна</w:t>
      </w:r>
    </w:p>
    <w:p w:rsidR="0008578F" w:rsidRDefault="0008578F" w:rsidP="0008578F">
      <w:pPr>
        <w:spacing w:after="0" w:line="240" w:lineRule="auto"/>
        <w:rPr>
          <w:rFonts w:ascii="Times New Roman" w:hAnsi="Times New Roman"/>
          <w:sz w:val="24"/>
          <w:szCs w:val="24"/>
        </w:rPr>
      </w:pPr>
      <w:r>
        <w:rPr>
          <w:rFonts w:ascii="Times New Roman" w:hAnsi="Times New Roman"/>
          <w:sz w:val="24"/>
          <w:szCs w:val="24"/>
        </w:rPr>
        <w:t xml:space="preserve"> Количество учащихся в школе:</w:t>
      </w:r>
    </w:p>
    <w:p w:rsidR="0008578F" w:rsidRDefault="0008578F" w:rsidP="0008578F">
      <w:pPr>
        <w:spacing w:after="0" w:line="240" w:lineRule="auto"/>
        <w:rPr>
          <w:rFonts w:ascii="Times New Roman" w:hAnsi="Times New Roman"/>
          <w:sz w:val="24"/>
          <w:szCs w:val="24"/>
        </w:rPr>
      </w:pPr>
      <w:r>
        <w:rPr>
          <w:rFonts w:ascii="Times New Roman" w:hAnsi="Times New Roman"/>
          <w:sz w:val="24"/>
          <w:szCs w:val="24"/>
        </w:rPr>
        <w:t>На начало учебного года   609 человек.</w:t>
      </w:r>
    </w:p>
    <w:p w:rsidR="0008578F" w:rsidRDefault="0008578F" w:rsidP="0008578F">
      <w:pPr>
        <w:spacing w:after="0" w:line="240" w:lineRule="auto"/>
        <w:rPr>
          <w:rFonts w:ascii="Times New Roman" w:hAnsi="Times New Roman"/>
          <w:sz w:val="24"/>
          <w:szCs w:val="24"/>
        </w:rPr>
      </w:pPr>
      <w:r>
        <w:rPr>
          <w:rFonts w:ascii="Times New Roman" w:hAnsi="Times New Roman"/>
          <w:sz w:val="24"/>
          <w:szCs w:val="24"/>
        </w:rPr>
        <w:t>Из них     293 девочек  316  мальчиков</w:t>
      </w:r>
    </w:p>
    <w:p w:rsidR="0008578F" w:rsidRDefault="0008578F" w:rsidP="0008578F">
      <w:pPr>
        <w:spacing w:after="0" w:line="240" w:lineRule="auto"/>
        <w:rPr>
          <w:rFonts w:ascii="Times New Roman" w:hAnsi="Times New Roman"/>
          <w:sz w:val="24"/>
          <w:szCs w:val="24"/>
        </w:rPr>
      </w:pPr>
      <w:r>
        <w:rPr>
          <w:rFonts w:ascii="Times New Roman" w:hAnsi="Times New Roman"/>
          <w:sz w:val="24"/>
          <w:szCs w:val="24"/>
        </w:rPr>
        <w:t>На конец учебного года   601 человека.</w:t>
      </w:r>
    </w:p>
    <w:p w:rsidR="0008578F" w:rsidRDefault="0008578F" w:rsidP="0008578F">
      <w:pPr>
        <w:spacing w:after="0" w:line="240" w:lineRule="auto"/>
        <w:rPr>
          <w:rFonts w:ascii="Times New Roman" w:hAnsi="Times New Roman"/>
          <w:sz w:val="24"/>
          <w:szCs w:val="24"/>
        </w:rPr>
      </w:pPr>
      <w:r>
        <w:rPr>
          <w:rFonts w:ascii="Times New Roman" w:hAnsi="Times New Roman"/>
          <w:sz w:val="24"/>
          <w:szCs w:val="24"/>
        </w:rPr>
        <w:t>Из них  289  девочек  312 мальчиков.</w:t>
      </w:r>
    </w:p>
    <w:p w:rsidR="0008578F" w:rsidRDefault="0008578F" w:rsidP="0008578F">
      <w:pPr>
        <w:spacing w:after="0" w:line="240" w:lineRule="auto"/>
        <w:jc w:val="both"/>
        <w:rPr>
          <w:rFonts w:ascii="Times New Roman" w:hAnsi="Times New Roman"/>
          <w:sz w:val="24"/>
          <w:szCs w:val="24"/>
        </w:rPr>
      </w:pPr>
      <w:r>
        <w:rPr>
          <w:rFonts w:ascii="Times New Roman" w:hAnsi="Times New Roman"/>
          <w:sz w:val="24"/>
          <w:szCs w:val="24"/>
        </w:rPr>
        <w:t xml:space="preserve">Наличие воспитательных программ, подпрограмм, разделов в ООП: воспитательные программы: </w:t>
      </w:r>
      <w:r w:rsidRPr="00953A31">
        <w:rPr>
          <w:rFonts w:ascii="Times New Roman" w:hAnsi="Times New Roman"/>
          <w:sz w:val="24"/>
          <w:szCs w:val="24"/>
        </w:rPr>
        <w:t>Целевая программа воспитательной работы «Истоки»</w:t>
      </w:r>
      <w:r>
        <w:rPr>
          <w:rFonts w:ascii="Times New Roman" w:hAnsi="Times New Roman"/>
          <w:sz w:val="24"/>
          <w:szCs w:val="24"/>
        </w:rPr>
        <w:t>, к</w:t>
      </w:r>
      <w:r w:rsidRPr="00953A31">
        <w:rPr>
          <w:rFonts w:ascii="Times New Roman" w:hAnsi="Times New Roman"/>
          <w:sz w:val="24"/>
          <w:szCs w:val="24"/>
        </w:rPr>
        <w:t>омплексно-целевая программа «Школа спорта и здоровья»</w:t>
      </w:r>
      <w:r>
        <w:rPr>
          <w:rFonts w:ascii="Times New Roman" w:hAnsi="Times New Roman"/>
          <w:sz w:val="24"/>
          <w:szCs w:val="24"/>
        </w:rPr>
        <w:t>, п</w:t>
      </w:r>
      <w:r w:rsidRPr="00953A31">
        <w:rPr>
          <w:rFonts w:ascii="Times New Roman" w:hAnsi="Times New Roman"/>
          <w:color w:val="000000"/>
          <w:sz w:val="24"/>
          <w:szCs w:val="24"/>
        </w:rPr>
        <w:t xml:space="preserve">рограмма  </w:t>
      </w:r>
      <w:r w:rsidRPr="00953A31">
        <w:rPr>
          <w:rFonts w:ascii="Times New Roman" w:hAnsi="Times New Roman"/>
          <w:iCs/>
          <w:sz w:val="24"/>
          <w:szCs w:val="24"/>
        </w:rPr>
        <w:t>«Патриотическое воспитание  школьников</w:t>
      </w:r>
      <w:r w:rsidRPr="00A06AE7">
        <w:rPr>
          <w:rFonts w:ascii="Times New Roman" w:hAnsi="Times New Roman"/>
          <w:iCs/>
          <w:sz w:val="24"/>
          <w:szCs w:val="24"/>
        </w:rPr>
        <w:t xml:space="preserve"> </w:t>
      </w:r>
      <w:r w:rsidRPr="00953A31">
        <w:rPr>
          <w:rFonts w:ascii="Times New Roman" w:hAnsi="Times New Roman"/>
          <w:iCs/>
          <w:sz w:val="24"/>
          <w:szCs w:val="24"/>
        </w:rPr>
        <w:t>на 201</w:t>
      </w:r>
      <w:r>
        <w:rPr>
          <w:rFonts w:ascii="Times New Roman" w:hAnsi="Times New Roman"/>
          <w:iCs/>
          <w:sz w:val="24"/>
          <w:szCs w:val="24"/>
        </w:rPr>
        <w:t>5-2020</w:t>
      </w:r>
      <w:r w:rsidRPr="00953A31">
        <w:rPr>
          <w:rFonts w:ascii="Times New Roman" w:hAnsi="Times New Roman"/>
          <w:iCs/>
          <w:sz w:val="24"/>
          <w:szCs w:val="24"/>
        </w:rPr>
        <w:t xml:space="preserve"> годы»</w:t>
      </w:r>
      <w:r>
        <w:rPr>
          <w:rFonts w:ascii="Times New Roman" w:hAnsi="Times New Roman"/>
          <w:iCs/>
          <w:sz w:val="24"/>
          <w:szCs w:val="24"/>
        </w:rPr>
        <w:t xml:space="preserve">, </w:t>
      </w:r>
      <w:r>
        <w:rPr>
          <w:rStyle w:val="FontStyle44"/>
          <w:sz w:val="24"/>
          <w:szCs w:val="24"/>
        </w:rPr>
        <w:t>п</w:t>
      </w:r>
      <w:r w:rsidRPr="00953A31">
        <w:rPr>
          <w:rStyle w:val="FontStyle44"/>
          <w:sz w:val="24"/>
          <w:szCs w:val="24"/>
        </w:rPr>
        <w:t xml:space="preserve">рограмма  </w:t>
      </w:r>
      <w:r w:rsidRPr="00953A31">
        <w:rPr>
          <w:rFonts w:ascii="Times New Roman" w:hAnsi="Times New Roman"/>
          <w:bCs/>
          <w:sz w:val="24"/>
          <w:szCs w:val="24"/>
        </w:rPr>
        <w:t xml:space="preserve"> «Развитие системы организации школьного питания  и формирование основ культуры питания у подрастающего поколения»</w:t>
      </w:r>
      <w:r>
        <w:rPr>
          <w:rFonts w:ascii="Times New Roman" w:hAnsi="Times New Roman"/>
          <w:sz w:val="24"/>
          <w:szCs w:val="24"/>
        </w:rPr>
        <w:t>; п</w:t>
      </w:r>
      <w:r w:rsidRPr="00953A31">
        <w:rPr>
          <w:rFonts w:ascii="Times New Roman" w:hAnsi="Times New Roman"/>
          <w:sz w:val="24"/>
          <w:szCs w:val="24"/>
        </w:rPr>
        <w:t>рограмма внеурочной деятельности начального</w:t>
      </w:r>
      <w:r>
        <w:rPr>
          <w:rFonts w:ascii="Times New Roman" w:hAnsi="Times New Roman"/>
          <w:sz w:val="24"/>
          <w:szCs w:val="24"/>
        </w:rPr>
        <w:t xml:space="preserve"> и </w:t>
      </w:r>
      <w:r w:rsidRPr="00953A31">
        <w:rPr>
          <w:rFonts w:ascii="Times New Roman" w:hAnsi="Times New Roman"/>
          <w:sz w:val="24"/>
          <w:szCs w:val="24"/>
        </w:rPr>
        <w:t xml:space="preserve"> общего образования</w:t>
      </w:r>
      <w:r>
        <w:rPr>
          <w:rFonts w:ascii="Times New Roman" w:hAnsi="Times New Roman"/>
          <w:sz w:val="24"/>
          <w:szCs w:val="24"/>
        </w:rPr>
        <w:t xml:space="preserve"> в рамках внедрения ФГОС; к</w:t>
      </w:r>
      <w:r w:rsidRPr="00FE3252">
        <w:rPr>
          <w:rFonts w:ascii="Times New Roman" w:hAnsi="Times New Roman"/>
          <w:sz w:val="24"/>
          <w:szCs w:val="24"/>
        </w:rPr>
        <w:t>омплексно-цел</w:t>
      </w:r>
      <w:r>
        <w:rPr>
          <w:rFonts w:ascii="Times New Roman" w:hAnsi="Times New Roman"/>
          <w:sz w:val="24"/>
          <w:szCs w:val="24"/>
        </w:rPr>
        <w:t xml:space="preserve">евая программа «Одаренные дети», </w:t>
      </w:r>
      <w:r w:rsidRPr="009C19F1">
        <w:rPr>
          <w:rFonts w:ascii="Times New Roman" w:hAnsi="Times New Roman"/>
          <w:sz w:val="24"/>
          <w:szCs w:val="24"/>
        </w:rPr>
        <w:t xml:space="preserve">Программа воспитания и </w:t>
      </w:r>
      <w:proofErr w:type="gramStart"/>
      <w:r w:rsidRPr="009C19F1">
        <w:rPr>
          <w:rFonts w:ascii="Times New Roman" w:hAnsi="Times New Roman"/>
          <w:sz w:val="24"/>
          <w:szCs w:val="24"/>
        </w:rPr>
        <w:t>социализации</w:t>
      </w:r>
      <w:proofErr w:type="gramEnd"/>
      <w:r w:rsidRPr="009C19F1">
        <w:rPr>
          <w:rFonts w:ascii="Times New Roman" w:hAnsi="Times New Roman"/>
          <w:sz w:val="24"/>
          <w:szCs w:val="24"/>
        </w:rPr>
        <w:t xml:space="preserve"> обучающихся на ступени основного общего образования</w:t>
      </w:r>
      <w:r>
        <w:rPr>
          <w:rFonts w:ascii="Times New Roman" w:hAnsi="Times New Roman"/>
          <w:sz w:val="24"/>
          <w:szCs w:val="24"/>
        </w:rPr>
        <w:t xml:space="preserve">. </w:t>
      </w:r>
    </w:p>
    <w:p w:rsidR="0008578F" w:rsidRPr="00AC2384" w:rsidRDefault="0008578F" w:rsidP="0008578F">
      <w:pPr>
        <w:spacing w:after="0" w:line="240" w:lineRule="auto"/>
        <w:ind w:firstLine="708"/>
        <w:jc w:val="both"/>
        <w:rPr>
          <w:rFonts w:ascii="Times New Roman" w:hAnsi="Times New Roman"/>
          <w:b/>
          <w:sz w:val="24"/>
          <w:szCs w:val="24"/>
        </w:rPr>
      </w:pPr>
      <w:r w:rsidRPr="00AC2384">
        <w:rPr>
          <w:rFonts w:ascii="Times New Roman" w:hAnsi="Times New Roman"/>
          <w:b/>
          <w:sz w:val="24"/>
          <w:szCs w:val="24"/>
          <w:lang w:val="en-US"/>
        </w:rPr>
        <w:t>II</w:t>
      </w:r>
      <w:r w:rsidRPr="00AC2384">
        <w:rPr>
          <w:rFonts w:ascii="Times New Roman" w:hAnsi="Times New Roman"/>
          <w:b/>
          <w:sz w:val="24"/>
          <w:szCs w:val="24"/>
        </w:rPr>
        <w:t>. Как</w:t>
      </w:r>
      <w:r>
        <w:rPr>
          <w:rFonts w:ascii="Times New Roman" w:hAnsi="Times New Roman"/>
          <w:b/>
          <w:sz w:val="24"/>
          <w:szCs w:val="24"/>
        </w:rPr>
        <w:t>ую</w:t>
      </w:r>
      <w:r w:rsidRPr="00AC2384">
        <w:rPr>
          <w:rFonts w:ascii="Times New Roman" w:hAnsi="Times New Roman"/>
          <w:b/>
          <w:sz w:val="24"/>
          <w:szCs w:val="24"/>
        </w:rPr>
        <w:t xml:space="preserve"> воспитательн</w:t>
      </w:r>
      <w:r>
        <w:rPr>
          <w:rFonts w:ascii="Times New Roman" w:hAnsi="Times New Roman"/>
          <w:b/>
          <w:sz w:val="24"/>
          <w:szCs w:val="24"/>
        </w:rPr>
        <w:t>ую</w:t>
      </w:r>
      <w:r w:rsidRPr="00AC2384">
        <w:rPr>
          <w:rFonts w:ascii="Times New Roman" w:hAnsi="Times New Roman"/>
          <w:b/>
          <w:sz w:val="24"/>
          <w:szCs w:val="24"/>
        </w:rPr>
        <w:t xml:space="preserve"> цел</w:t>
      </w:r>
      <w:r>
        <w:rPr>
          <w:rFonts w:ascii="Times New Roman" w:hAnsi="Times New Roman"/>
          <w:b/>
          <w:sz w:val="24"/>
          <w:szCs w:val="24"/>
        </w:rPr>
        <w:t>ь</w:t>
      </w:r>
      <w:r w:rsidRPr="00AC2384">
        <w:rPr>
          <w:rFonts w:ascii="Times New Roman" w:hAnsi="Times New Roman"/>
          <w:b/>
          <w:sz w:val="24"/>
          <w:szCs w:val="24"/>
        </w:rPr>
        <w:t xml:space="preserve"> и задачи развития коллектива образовательного учреждения ставили в прошедшем учебном году.</w:t>
      </w:r>
    </w:p>
    <w:p w:rsidR="0008578F" w:rsidRPr="00317601" w:rsidRDefault="0008578F" w:rsidP="0008578F">
      <w:pPr>
        <w:spacing w:after="0" w:line="240" w:lineRule="auto"/>
        <w:ind w:firstLine="709"/>
        <w:jc w:val="both"/>
        <w:rPr>
          <w:rFonts w:ascii="Times New Roman" w:hAnsi="Times New Roman"/>
          <w:b/>
          <w:i/>
          <w:sz w:val="24"/>
          <w:szCs w:val="24"/>
        </w:rPr>
      </w:pPr>
      <w:r w:rsidRPr="00317601">
        <w:rPr>
          <w:rFonts w:ascii="Times New Roman" w:hAnsi="Times New Roman"/>
          <w:b/>
          <w:i/>
          <w:sz w:val="24"/>
          <w:szCs w:val="24"/>
        </w:rPr>
        <w:t>Цель</w:t>
      </w:r>
      <w:r w:rsidRPr="00317601">
        <w:rPr>
          <w:rFonts w:ascii="Times New Roman" w:hAnsi="Times New Roman"/>
          <w:sz w:val="24"/>
          <w:szCs w:val="24"/>
        </w:rPr>
        <w:t xml:space="preserve">:  </w:t>
      </w:r>
      <w:r w:rsidRPr="00317601">
        <w:rPr>
          <w:rFonts w:ascii="Times New Roman" w:hAnsi="Times New Roman"/>
          <w:b/>
          <w:i/>
          <w:sz w:val="24"/>
          <w:szCs w:val="24"/>
        </w:rPr>
        <w:t>формирование физически и нравственно здоровой личности, образованной, культурной, готовой к дальнейшему развитию, самосовершенствованию и самореализации.</w:t>
      </w:r>
    </w:p>
    <w:p w:rsidR="0008578F" w:rsidRPr="00317601" w:rsidRDefault="0008578F" w:rsidP="0008578F">
      <w:pPr>
        <w:spacing w:after="0" w:line="240" w:lineRule="auto"/>
        <w:ind w:firstLine="709"/>
        <w:jc w:val="both"/>
        <w:rPr>
          <w:rFonts w:ascii="Times New Roman" w:hAnsi="Times New Roman"/>
          <w:b/>
          <w:i/>
          <w:sz w:val="24"/>
          <w:szCs w:val="24"/>
        </w:rPr>
      </w:pPr>
    </w:p>
    <w:p w:rsidR="0008578F" w:rsidRPr="00317601" w:rsidRDefault="0008578F" w:rsidP="0008578F">
      <w:pPr>
        <w:spacing w:after="0" w:line="240" w:lineRule="auto"/>
        <w:ind w:firstLine="709"/>
        <w:jc w:val="both"/>
        <w:rPr>
          <w:rFonts w:ascii="Times New Roman" w:hAnsi="Times New Roman"/>
          <w:sz w:val="24"/>
          <w:szCs w:val="24"/>
          <w:u w:val="single"/>
        </w:rPr>
      </w:pPr>
      <w:r w:rsidRPr="00317601">
        <w:rPr>
          <w:rFonts w:ascii="Times New Roman" w:hAnsi="Times New Roman"/>
          <w:b/>
          <w:i/>
          <w:sz w:val="24"/>
          <w:szCs w:val="24"/>
        </w:rPr>
        <w:t>Задачи   воспитательной работы</w:t>
      </w:r>
      <w:r w:rsidRPr="00317601">
        <w:rPr>
          <w:rFonts w:ascii="Times New Roman" w:hAnsi="Times New Roman"/>
          <w:sz w:val="24"/>
          <w:szCs w:val="24"/>
          <w:u w:val="single"/>
        </w:rPr>
        <w:t>:</w:t>
      </w:r>
    </w:p>
    <w:p w:rsidR="0008578F" w:rsidRPr="00317601" w:rsidRDefault="0008578F" w:rsidP="0008578F">
      <w:pPr>
        <w:pStyle w:val="a3"/>
        <w:numPr>
          <w:ilvl w:val="0"/>
          <w:numId w:val="1"/>
        </w:numPr>
        <w:ind w:left="0"/>
        <w:jc w:val="both"/>
        <w:rPr>
          <w:sz w:val="24"/>
          <w:szCs w:val="24"/>
        </w:rPr>
      </w:pPr>
      <w:r w:rsidRPr="00317601">
        <w:rPr>
          <w:sz w:val="24"/>
          <w:szCs w:val="24"/>
        </w:rPr>
        <w:t>Формирование у детей гражданско-патриотического сознания, духовно-нравственных ценностей гражданина России.</w:t>
      </w:r>
    </w:p>
    <w:p w:rsidR="0008578F" w:rsidRPr="00317601" w:rsidRDefault="0008578F" w:rsidP="0008578F">
      <w:pPr>
        <w:pStyle w:val="a3"/>
        <w:numPr>
          <w:ilvl w:val="0"/>
          <w:numId w:val="1"/>
        </w:numPr>
        <w:ind w:left="0"/>
        <w:jc w:val="both"/>
        <w:rPr>
          <w:sz w:val="24"/>
          <w:szCs w:val="24"/>
        </w:rPr>
      </w:pPr>
      <w:r w:rsidRPr="00317601">
        <w:rPr>
          <w:sz w:val="24"/>
          <w:szCs w:val="24"/>
        </w:rPr>
        <w:t>Совершенствование оздоровительной работы с учащимися и привитие навыков здорового образа жизни, развитие коммуникативных навыков и формирование методов бесконфликтного общения;</w:t>
      </w:r>
    </w:p>
    <w:p w:rsidR="0008578F" w:rsidRPr="00317601" w:rsidRDefault="0008578F" w:rsidP="0008578F">
      <w:pPr>
        <w:pStyle w:val="a3"/>
        <w:numPr>
          <w:ilvl w:val="0"/>
          <w:numId w:val="1"/>
        </w:numPr>
        <w:ind w:left="0"/>
        <w:jc w:val="both"/>
        <w:rPr>
          <w:sz w:val="24"/>
          <w:szCs w:val="24"/>
        </w:rPr>
      </w:pPr>
      <w:r w:rsidRPr="00317601">
        <w:rPr>
          <w:sz w:val="24"/>
          <w:szCs w:val="24"/>
        </w:rPr>
        <w:t>Поддержка творческой активности учащихся во всех сферах деятельности, активизация ученического самоуправления, создание условий для развития общешкольного коллектива через  систему КТД.</w:t>
      </w:r>
    </w:p>
    <w:p w:rsidR="0008578F" w:rsidRPr="00317601" w:rsidRDefault="0008578F" w:rsidP="0008578F">
      <w:pPr>
        <w:pStyle w:val="a3"/>
        <w:numPr>
          <w:ilvl w:val="0"/>
          <w:numId w:val="1"/>
        </w:numPr>
        <w:ind w:left="0"/>
        <w:jc w:val="both"/>
        <w:rPr>
          <w:sz w:val="24"/>
          <w:szCs w:val="24"/>
        </w:rPr>
      </w:pPr>
      <w:r w:rsidRPr="00317601">
        <w:rPr>
          <w:sz w:val="24"/>
          <w:szCs w:val="24"/>
        </w:rPr>
        <w:t xml:space="preserve">Развитие детской организации как основы для </w:t>
      </w:r>
      <w:proofErr w:type="spellStart"/>
      <w:r w:rsidRPr="00317601">
        <w:rPr>
          <w:sz w:val="24"/>
          <w:szCs w:val="24"/>
        </w:rPr>
        <w:t>межвозрастного</w:t>
      </w:r>
      <w:proofErr w:type="spellEnd"/>
      <w:r w:rsidRPr="00317601">
        <w:rPr>
          <w:sz w:val="24"/>
          <w:szCs w:val="24"/>
        </w:rPr>
        <w:t xml:space="preserve"> конструктивного общения, социализации, социальной адаптации, творческого развития каждого учащегося.</w:t>
      </w:r>
    </w:p>
    <w:p w:rsidR="0008578F" w:rsidRPr="00317601" w:rsidRDefault="0008578F" w:rsidP="0008578F">
      <w:pPr>
        <w:pStyle w:val="a3"/>
        <w:numPr>
          <w:ilvl w:val="0"/>
          <w:numId w:val="1"/>
        </w:numPr>
        <w:ind w:left="0"/>
        <w:jc w:val="both"/>
        <w:rPr>
          <w:sz w:val="24"/>
          <w:szCs w:val="24"/>
        </w:rPr>
      </w:pPr>
      <w:r w:rsidRPr="00317601">
        <w:rPr>
          <w:sz w:val="24"/>
          <w:szCs w:val="24"/>
        </w:rPr>
        <w:t>Совершенствование системы воспитательной работы в классных коллективах;</w:t>
      </w:r>
    </w:p>
    <w:p w:rsidR="0008578F" w:rsidRPr="00317601" w:rsidRDefault="0008578F" w:rsidP="0008578F">
      <w:pPr>
        <w:pStyle w:val="a3"/>
        <w:numPr>
          <w:ilvl w:val="0"/>
          <w:numId w:val="1"/>
        </w:numPr>
        <w:ind w:left="0"/>
        <w:jc w:val="both"/>
        <w:rPr>
          <w:sz w:val="24"/>
          <w:szCs w:val="24"/>
        </w:rPr>
      </w:pPr>
      <w:r w:rsidRPr="00317601">
        <w:rPr>
          <w:sz w:val="24"/>
          <w:szCs w:val="24"/>
        </w:rPr>
        <w:t>Совершенствование системы семейного воспитания, повышение ответственности родителей за воспитание и обучение детей, правовая и экономическая защита личности ребенка.</w:t>
      </w:r>
    </w:p>
    <w:p w:rsidR="0008578F" w:rsidRPr="00317601" w:rsidRDefault="0008578F" w:rsidP="0008578F">
      <w:pPr>
        <w:pStyle w:val="a3"/>
        <w:numPr>
          <w:ilvl w:val="0"/>
          <w:numId w:val="1"/>
        </w:numPr>
        <w:ind w:left="0"/>
        <w:jc w:val="both"/>
        <w:rPr>
          <w:b/>
          <w:bCs/>
          <w:i/>
          <w:iCs/>
          <w:sz w:val="24"/>
          <w:szCs w:val="24"/>
        </w:rPr>
      </w:pPr>
      <w:r w:rsidRPr="00317601">
        <w:rPr>
          <w:sz w:val="24"/>
          <w:szCs w:val="24"/>
        </w:rPr>
        <w:t>Организация единого воспитательного пространства, разумно сочетающего внешние и внутренние условия воспитания школьников, атмосферу школьной жизни, отношения между  классными коллективами;</w:t>
      </w:r>
    </w:p>
    <w:p w:rsidR="0008578F" w:rsidRDefault="0008578F" w:rsidP="0008578F">
      <w:pPr>
        <w:rPr>
          <w:rFonts w:ascii="Times New Roman" w:hAnsi="Times New Roman"/>
          <w:b/>
          <w:bCs/>
          <w:i/>
          <w:iCs/>
          <w:sz w:val="24"/>
          <w:szCs w:val="24"/>
        </w:rPr>
      </w:pPr>
      <w:r w:rsidRPr="00317601">
        <w:rPr>
          <w:rFonts w:ascii="Times New Roman" w:hAnsi="Times New Roman"/>
          <w:sz w:val="24"/>
          <w:szCs w:val="24"/>
        </w:rPr>
        <w:t>Вовлечение учащихся в систему дополнительного образования с целью обеспечения самореализации личности;</w:t>
      </w:r>
      <w:r w:rsidRPr="00317601">
        <w:rPr>
          <w:rFonts w:ascii="Times New Roman" w:hAnsi="Times New Roman"/>
          <w:b/>
          <w:bCs/>
          <w:i/>
          <w:iCs/>
          <w:sz w:val="24"/>
          <w:szCs w:val="24"/>
        </w:rPr>
        <w:t xml:space="preserve"> </w:t>
      </w:r>
    </w:p>
    <w:p w:rsidR="0008578F" w:rsidRPr="00953A31" w:rsidRDefault="0008578F" w:rsidP="0008578F">
      <w:pPr>
        <w:spacing w:after="0" w:line="240" w:lineRule="auto"/>
        <w:ind w:firstLine="709"/>
        <w:rPr>
          <w:rFonts w:ascii="Times New Roman" w:hAnsi="Times New Roman"/>
          <w:b/>
          <w:sz w:val="24"/>
          <w:szCs w:val="24"/>
        </w:rPr>
      </w:pPr>
      <w:r w:rsidRPr="00953A31">
        <w:rPr>
          <w:rFonts w:ascii="Times New Roman" w:hAnsi="Times New Roman"/>
          <w:b/>
          <w:sz w:val="24"/>
          <w:szCs w:val="24"/>
        </w:rPr>
        <w:t xml:space="preserve">Задачи на новый </w:t>
      </w:r>
      <w:r>
        <w:rPr>
          <w:rFonts w:ascii="Times New Roman" w:hAnsi="Times New Roman"/>
          <w:b/>
          <w:sz w:val="24"/>
          <w:szCs w:val="24"/>
        </w:rPr>
        <w:t xml:space="preserve"> 2020- 2021 </w:t>
      </w:r>
      <w:r w:rsidRPr="00953A31">
        <w:rPr>
          <w:rFonts w:ascii="Times New Roman" w:hAnsi="Times New Roman"/>
          <w:b/>
          <w:sz w:val="24"/>
          <w:szCs w:val="24"/>
        </w:rPr>
        <w:t>учебный год:</w:t>
      </w:r>
    </w:p>
    <w:p w:rsidR="0008578F" w:rsidRPr="00953A31" w:rsidRDefault="0008578F" w:rsidP="0008578F">
      <w:pPr>
        <w:numPr>
          <w:ilvl w:val="2"/>
          <w:numId w:val="3"/>
        </w:numPr>
        <w:spacing w:after="0" w:line="240" w:lineRule="auto"/>
        <w:ind w:left="0" w:firstLine="709"/>
        <w:rPr>
          <w:rFonts w:ascii="Times New Roman" w:hAnsi="Times New Roman"/>
          <w:sz w:val="24"/>
          <w:szCs w:val="24"/>
        </w:rPr>
      </w:pPr>
      <w:r>
        <w:rPr>
          <w:rFonts w:ascii="Times New Roman" w:hAnsi="Times New Roman"/>
          <w:sz w:val="24"/>
          <w:szCs w:val="24"/>
        </w:rPr>
        <w:t xml:space="preserve"> Совершенствовать</w:t>
      </w:r>
      <w:r w:rsidRPr="00953A31">
        <w:rPr>
          <w:rFonts w:ascii="Times New Roman" w:hAnsi="Times New Roman"/>
          <w:sz w:val="24"/>
          <w:szCs w:val="24"/>
        </w:rPr>
        <w:t xml:space="preserve"> </w:t>
      </w:r>
      <w:r>
        <w:rPr>
          <w:rFonts w:ascii="Times New Roman" w:hAnsi="Times New Roman"/>
          <w:sz w:val="24"/>
          <w:szCs w:val="24"/>
        </w:rPr>
        <w:t xml:space="preserve"> </w:t>
      </w:r>
      <w:r w:rsidRPr="00953A31">
        <w:rPr>
          <w:rFonts w:ascii="Times New Roman" w:hAnsi="Times New Roman"/>
          <w:sz w:val="24"/>
          <w:szCs w:val="24"/>
        </w:rPr>
        <w:t xml:space="preserve"> </w:t>
      </w:r>
      <w:r>
        <w:rPr>
          <w:rFonts w:ascii="Times New Roman" w:hAnsi="Times New Roman"/>
          <w:sz w:val="24"/>
          <w:szCs w:val="24"/>
        </w:rPr>
        <w:t xml:space="preserve">  систему воспитательной работы школы в связи с Указом Президента.</w:t>
      </w:r>
      <w:r w:rsidRPr="00953A31">
        <w:rPr>
          <w:rFonts w:ascii="Times New Roman" w:hAnsi="Times New Roman"/>
          <w:sz w:val="24"/>
          <w:szCs w:val="24"/>
        </w:rPr>
        <w:t xml:space="preserve"> </w:t>
      </w:r>
      <w:r>
        <w:rPr>
          <w:rFonts w:ascii="Times New Roman" w:hAnsi="Times New Roman"/>
          <w:sz w:val="24"/>
          <w:szCs w:val="24"/>
        </w:rPr>
        <w:t xml:space="preserve">Разработать новую программу воспитания. </w:t>
      </w:r>
    </w:p>
    <w:p w:rsidR="0008578F" w:rsidRPr="00931C94" w:rsidRDefault="0008578F" w:rsidP="0008578F">
      <w:pPr>
        <w:pStyle w:val="a3"/>
        <w:numPr>
          <w:ilvl w:val="2"/>
          <w:numId w:val="3"/>
        </w:numPr>
        <w:ind w:left="0" w:firstLine="709"/>
        <w:rPr>
          <w:sz w:val="24"/>
          <w:szCs w:val="24"/>
        </w:rPr>
      </w:pPr>
      <w:r w:rsidRPr="00931C94">
        <w:rPr>
          <w:sz w:val="24"/>
          <w:szCs w:val="24"/>
        </w:rPr>
        <w:lastRenderedPageBreak/>
        <w:t xml:space="preserve">   Работать  над формированием сознательной дисциплины учащихся,   </w:t>
      </w:r>
      <w:r>
        <w:rPr>
          <w:sz w:val="24"/>
          <w:szCs w:val="24"/>
        </w:rPr>
        <w:t xml:space="preserve"> добиваться снижения конфликтных ситуаций между учащимися, сократить число учащихся, стоящих на ВШУ</w:t>
      </w:r>
      <w:r w:rsidRPr="00931C94">
        <w:rPr>
          <w:sz w:val="24"/>
          <w:szCs w:val="24"/>
        </w:rPr>
        <w:t>.</w:t>
      </w:r>
    </w:p>
    <w:p w:rsidR="0008578F" w:rsidRPr="0007057A" w:rsidRDefault="0008578F" w:rsidP="0008578F">
      <w:pPr>
        <w:pStyle w:val="a3"/>
        <w:numPr>
          <w:ilvl w:val="2"/>
          <w:numId w:val="3"/>
        </w:numPr>
        <w:ind w:left="0" w:firstLine="709"/>
        <w:rPr>
          <w:sz w:val="24"/>
          <w:szCs w:val="24"/>
        </w:rPr>
      </w:pPr>
      <w:r w:rsidRPr="0007057A">
        <w:rPr>
          <w:sz w:val="24"/>
          <w:szCs w:val="24"/>
        </w:rPr>
        <w:t>Добиваться</w:t>
      </w:r>
      <w:r>
        <w:rPr>
          <w:sz w:val="24"/>
          <w:szCs w:val="24"/>
        </w:rPr>
        <w:t xml:space="preserve"> </w:t>
      </w:r>
      <w:r w:rsidRPr="0007057A">
        <w:rPr>
          <w:sz w:val="24"/>
          <w:szCs w:val="24"/>
        </w:rPr>
        <w:t xml:space="preserve"> высоких результатов  участия школьников в городских, об</w:t>
      </w:r>
      <w:r>
        <w:rPr>
          <w:sz w:val="24"/>
          <w:szCs w:val="24"/>
        </w:rPr>
        <w:t xml:space="preserve">ластных </w:t>
      </w:r>
      <w:r w:rsidRPr="0007057A">
        <w:rPr>
          <w:sz w:val="24"/>
          <w:szCs w:val="24"/>
        </w:rPr>
        <w:t xml:space="preserve"> </w:t>
      </w:r>
      <w:r>
        <w:rPr>
          <w:sz w:val="24"/>
          <w:szCs w:val="24"/>
        </w:rPr>
        <w:t xml:space="preserve">творческих </w:t>
      </w:r>
      <w:r w:rsidRPr="0007057A">
        <w:rPr>
          <w:sz w:val="24"/>
          <w:szCs w:val="24"/>
        </w:rPr>
        <w:t>конкурсах</w:t>
      </w:r>
      <w:r>
        <w:rPr>
          <w:sz w:val="24"/>
          <w:szCs w:val="24"/>
        </w:rPr>
        <w:t xml:space="preserve">,  спортивных соревнованиях, сдаче норм ГТО посредством проведения отборочных этапов конкурсов и соревнований на школьном уровне, шире используя возможности системы дополнительного образования. </w:t>
      </w:r>
      <w:r w:rsidRPr="0007057A">
        <w:rPr>
          <w:sz w:val="24"/>
          <w:szCs w:val="24"/>
        </w:rPr>
        <w:t xml:space="preserve"> </w:t>
      </w:r>
      <w:r>
        <w:rPr>
          <w:sz w:val="24"/>
          <w:szCs w:val="24"/>
        </w:rPr>
        <w:t xml:space="preserve"> </w:t>
      </w:r>
      <w:r w:rsidRPr="0007057A">
        <w:rPr>
          <w:sz w:val="24"/>
          <w:szCs w:val="24"/>
        </w:rPr>
        <w:t xml:space="preserve"> </w:t>
      </w:r>
    </w:p>
    <w:p w:rsidR="0008578F" w:rsidRDefault="0008578F" w:rsidP="0008578F">
      <w:pPr>
        <w:pStyle w:val="a3"/>
        <w:numPr>
          <w:ilvl w:val="2"/>
          <w:numId w:val="3"/>
        </w:numPr>
        <w:ind w:left="0" w:firstLine="709"/>
        <w:rPr>
          <w:sz w:val="24"/>
          <w:szCs w:val="24"/>
        </w:rPr>
      </w:pPr>
      <w:r w:rsidRPr="0007057A">
        <w:rPr>
          <w:sz w:val="24"/>
          <w:szCs w:val="24"/>
        </w:rPr>
        <w:t xml:space="preserve"> Сохранить  на достигнутом уровне </w:t>
      </w:r>
      <w:r>
        <w:rPr>
          <w:sz w:val="24"/>
          <w:szCs w:val="24"/>
        </w:rPr>
        <w:t xml:space="preserve"> долю </w:t>
      </w:r>
      <w:proofErr w:type="gramStart"/>
      <w:r>
        <w:rPr>
          <w:sz w:val="24"/>
          <w:szCs w:val="24"/>
        </w:rPr>
        <w:t>обучающихся</w:t>
      </w:r>
      <w:proofErr w:type="gramEnd"/>
      <w:r>
        <w:rPr>
          <w:sz w:val="24"/>
          <w:szCs w:val="24"/>
        </w:rPr>
        <w:t>, охваченных дополнительными образовательными программами не ниже 87 %.</w:t>
      </w:r>
    </w:p>
    <w:p w:rsidR="0008578F" w:rsidRDefault="0008578F" w:rsidP="0008578F">
      <w:pPr>
        <w:pStyle w:val="a3"/>
        <w:numPr>
          <w:ilvl w:val="2"/>
          <w:numId w:val="3"/>
        </w:numPr>
        <w:ind w:left="0" w:firstLine="709"/>
        <w:rPr>
          <w:sz w:val="24"/>
          <w:szCs w:val="24"/>
        </w:rPr>
      </w:pPr>
      <w:r w:rsidRPr="004D3A1E">
        <w:rPr>
          <w:sz w:val="24"/>
          <w:szCs w:val="24"/>
        </w:rPr>
        <w:t>Совершенствовать и разнообразить работу с родителями, шире вовлекать их в воспитательную деятельность школы.</w:t>
      </w:r>
    </w:p>
    <w:p w:rsidR="0008578F" w:rsidRPr="004D3A1E" w:rsidRDefault="0008578F" w:rsidP="0008578F">
      <w:pPr>
        <w:pStyle w:val="a3"/>
        <w:numPr>
          <w:ilvl w:val="2"/>
          <w:numId w:val="3"/>
        </w:numPr>
        <w:ind w:left="0" w:firstLine="709"/>
        <w:rPr>
          <w:sz w:val="24"/>
          <w:szCs w:val="24"/>
        </w:rPr>
      </w:pPr>
      <w:r w:rsidRPr="004D3A1E">
        <w:rPr>
          <w:sz w:val="24"/>
          <w:szCs w:val="24"/>
        </w:rPr>
        <w:t xml:space="preserve">  Совершенствовать систему дополнительного образования </w:t>
      </w:r>
      <w:proofErr w:type="gramStart"/>
      <w:r w:rsidRPr="004D3A1E">
        <w:rPr>
          <w:sz w:val="24"/>
          <w:szCs w:val="24"/>
        </w:rPr>
        <w:t>обучающихся</w:t>
      </w:r>
      <w:proofErr w:type="gramEnd"/>
      <w:r w:rsidRPr="004D3A1E">
        <w:rPr>
          <w:sz w:val="24"/>
          <w:szCs w:val="24"/>
        </w:rPr>
        <w:t xml:space="preserve"> через внедрение персонифицированного финансирования системы дополнительного образования.  </w:t>
      </w:r>
    </w:p>
    <w:p w:rsidR="0008578F" w:rsidRDefault="0008578F" w:rsidP="0008578F">
      <w:pPr>
        <w:pStyle w:val="a3"/>
        <w:ind w:left="709"/>
        <w:rPr>
          <w:sz w:val="24"/>
          <w:szCs w:val="24"/>
        </w:rPr>
      </w:pPr>
    </w:p>
    <w:p w:rsidR="0008578F" w:rsidRPr="00437A60" w:rsidRDefault="0008578F" w:rsidP="0008578F">
      <w:pPr>
        <w:spacing w:after="0" w:line="240" w:lineRule="auto"/>
        <w:jc w:val="both"/>
        <w:rPr>
          <w:rFonts w:ascii="Times New Roman" w:hAnsi="Times New Roman"/>
          <w:color w:val="FF0000"/>
          <w:sz w:val="24"/>
          <w:szCs w:val="24"/>
        </w:rPr>
      </w:pPr>
      <w:r w:rsidRPr="00F214C8">
        <w:rPr>
          <w:rFonts w:ascii="Times New Roman" w:hAnsi="Times New Roman"/>
          <w:b/>
          <w:sz w:val="24"/>
          <w:szCs w:val="24"/>
        </w:rPr>
        <w:t>Положительные моменты</w:t>
      </w:r>
      <w:r w:rsidRPr="00F214C8">
        <w:rPr>
          <w:rFonts w:ascii="Times New Roman" w:hAnsi="Times New Roman"/>
          <w:sz w:val="24"/>
          <w:szCs w:val="24"/>
        </w:rPr>
        <w:t xml:space="preserve">: </w:t>
      </w:r>
      <w:r>
        <w:rPr>
          <w:rFonts w:ascii="Times New Roman" w:hAnsi="Times New Roman"/>
          <w:color w:val="C00000"/>
          <w:sz w:val="24"/>
          <w:szCs w:val="24"/>
        </w:rPr>
        <w:t xml:space="preserve"> </w:t>
      </w:r>
      <w:r>
        <w:rPr>
          <w:rFonts w:ascii="Times New Roman" w:hAnsi="Times New Roman"/>
          <w:sz w:val="24"/>
          <w:szCs w:val="24"/>
        </w:rPr>
        <w:t xml:space="preserve"> </w:t>
      </w:r>
      <w:r>
        <w:rPr>
          <w:rFonts w:ascii="Times New Roman" w:hAnsi="Times New Roman"/>
          <w:sz w:val="20"/>
          <w:szCs w:val="20"/>
        </w:rPr>
        <w:t xml:space="preserve"> </w:t>
      </w:r>
      <w:r w:rsidRPr="00437A60">
        <w:rPr>
          <w:rFonts w:ascii="Times New Roman" w:hAnsi="Times New Roman"/>
          <w:color w:val="FF0000"/>
          <w:sz w:val="24"/>
          <w:szCs w:val="24"/>
        </w:rPr>
        <w:t xml:space="preserve">     </w:t>
      </w:r>
    </w:p>
    <w:p w:rsidR="0008578F" w:rsidRPr="008D10F6" w:rsidRDefault="0008578F" w:rsidP="0008578F">
      <w:pPr>
        <w:spacing w:after="0" w:line="240" w:lineRule="auto"/>
        <w:ind w:firstLine="709"/>
        <w:jc w:val="both"/>
        <w:rPr>
          <w:rFonts w:ascii="Times New Roman" w:hAnsi="Times New Roman"/>
          <w:sz w:val="24"/>
          <w:szCs w:val="24"/>
        </w:rPr>
      </w:pPr>
      <w:r w:rsidRPr="008D10F6">
        <w:rPr>
          <w:rFonts w:ascii="Times New Roman" w:hAnsi="Times New Roman"/>
          <w:sz w:val="24"/>
          <w:szCs w:val="24"/>
        </w:rPr>
        <w:t xml:space="preserve">Реализация воспитательных программ: «Истоки», «Патриотическое воспитание школьников»,   «Одаренные дети»,   «Школа спорта и здоровья»,  </w:t>
      </w:r>
      <w:r w:rsidRPr="008D10F6">
        <w:rPr>
          <w:rFonts w:ascii="Times New Roman" w:hAnsi="Times New Roman"/>
          <w:bCs/>
          <w:sz w:val="24"/>
          <w:szCs w:val="24"/>
        </w:rPr>
        <w:t>«Развитие системы организации школьного питания  и формирование основ культуры питания у подрастающего поколения»</w:t>
      </w:r>
      <w:r w:rsidRPr="008D10F6">
        <w:rPr>
          <w:rFonts w:ascii="Times New Roman" w:hAnsi="Times New Roman"/>
          <w:b/>
          <w:sz w:val="24"/>
          <w:szCs w:val="24"/>
        </w:rPr>
        <w:t xml:space="preserve"> </w:t>
      </w:r>
      <w:r w:rsidRPr="008D10F6">
        <w:rPr>
          <w:rFonts w:ascii="Times New Roman" w:hAnsi="Times New Roman"/>
          <w:sz w:val="24"/>
          <w:szCs w:val="24"/>
        </w:rPr>
        <w:t xml:space="preserve">   способствовали  формированию у выпускников человечности, доброты, гражданственности, творческого отношения к деятельности, бережного, внимательного отношения к окружающему миру, владение культурой своего народа.  </w:t>
      </w:r>
    </w:p>
    <w:p w:rsidR="0008578F" w:rsidRDefault="0008578F" w:rsidP="0008578F">
      <w:pPr>
        <w:spacing w:after="0" w:line="240" w:lineRule="auto"/>
        <w:ind w:firstLine="709"/>
        <w:jc w:val="both"/>
        <w:rPr>
          <w:rFonts w:ascii="Times New Roman" w:hAnsi="Times New Roman"/>
          <w:sz w:val="24"/>
          <w:szCs w:val="24"/>
        </w:rPr>
      </w:pPr>
      <w:r>
        <w:rPr>
          <w:rFonts w:ascii="Times New Roman" w:hAnsi="Times New Roman"/>
          <w:sz w:val="24"/>
          <w:szCs w:val="24"/>
        </w:rPr>
        <w:t xml:space="preserve">   Коллектив школы  занял 2</w:t>
      </w:r>
      <w:r w:rsidRPr="004664CF">
        <w:rPr>
          <w:rFonts w:ascii="Times New Roman" w:hAnsi="Times New Roman"/>
          <w:sz w:val="24"/>
          <w:szCs w:val="24"/>
        </w:rPr>
        <w:t xml:space="preserve"> место и  по  сбору макул</w:t>
      </w:r>
      <w:r>
        <w:rPr>
          <w:rFonts w:ascii="Times New Roman" w:hAnsi="Times New Roman"/>
          <w:sz w:val="24"/>
          <w:szCs w:val="24"/>
        </w:rPr>
        <w:t xml:space="preserve">атуры «Сортируй и выигрывай».   </w:t>
      </w:r>
      <w:r w:rsidRPr="00FA7CF4">
        <w:rPr>
          <w:rFonts w:ascii="Times New Roman" w:hAnsi="Times New Roman"/>
          <w:sz w:val="24"/>
          <w:szCs w:val="24"/>
        </w:rPr>
        <w:t xml:space="preserve">  </w:t>
      </w:r>
      <w:r w:rsidRPr="00FA7CF4">
        <w:rPr>
          <w:rFonts w:ascii="Times New Roman" w:hAnsi="Times New Roman"/>
          <w:color w:val="000000"/>
          <w:sz w:val="24"/>
          <w:szCs w:val="24"/>
        </w:rPr>
        <w:t xml:space="preserve"> </w:t>
      </w:r>
      <w:r w:rsidRPr="00FA7CF4">
        <w:rPr>
          <w:rFonts w:ascii="Times New Roman" w:hAnsi="Times New Roman"/>
          <w:sz w:val="24"/>
          <w:szCs w:val="24"/>
        </w:rPr>
        <w:t xml:space="preserve">В том году за активную  участие в </w:t>
      </w:r>
      <w:r>
        <w:rPr>
          <w:rFonts w:ascii="Times New Roman" w:hAnsi="Times New Roman"/>
          <w:sz w:val="24"/>
          <w:szCs w:val="24"/>
        </w:rPr>
        <w:t xml:space="preserve"> спортивных соревнованиях областного и всероссийского уровня Донец А.</w:t>
      </w:r>
      <w:r w:rsidRPr="00FA7CF4">
        <w:rPr>
          <w:rFonts w:ascii="Times New Roman" w:hAnsi="Times New Roman"/>
          <w:sz w:val="24"/>
          <w:szCs w:val="24"/>
        </w:rPr>
        <w:t xml:space="preserve">  </w:t>
      </w:r>
      <w:r>
        <w:rPr>
          <w:rFonts w:ascii="Times New Roman" w:hAnsi="Times New Roman"/>
          <w:sz w:val="24"/>
          <w:szCs w:val="24"/>
        </w:rPr>
        <w:t xml:space="preserve">получала муниципальную стипендию. С медалью </w:t>
      </w:r>
      <w:proofErr w:type="gramStart"/>
      <w:r>
        <w:rPr>
          <w:rFonts w:ascii="Times New Roman" w:hAnsi="Times New Roman"/>
          <w:sz w:val="24"/>
          <w:szCs w:val="24"/>
        </w:rPr>
        <w:t>закончили школу</w:t>
      </w:r>
      <w:proofErr w:type="gramEnd"/>
      <w:r>
        <w:rPr>
          <w:rFonts w:ascii="Times New Roman" w:hAnsi="Times New Roman"/>
          <w:sz w:val="24"/>
          <w:szCs w:val="24"/>
        </w:rPr>
        <w:t xml:space="preserve"> 5 выпускников 11 класса. </w:t>
      </w:r>
    </w:p>
    <w:p w:rsidR="0008578F" w:rsidRDefault="0008578F" w:rsidP="0008578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Достойно проявили себя педагоги дополнительного образования и классные руководители в профессиональных творческих конкурсах (Виноградова А.С.- победитель муниципального и участник областного конкурса «Сердце отдаю детям»;  Коршунов И.Ю. - призер муниципального   конкурса «Сердце отдаю детям»; Волкова Г.А. – призер муниципального конкурса </w:t>
      </w:r>
      <w:r>
        <w:rPr>
          <w:rFonts w:ascii="Times New Roman" w:hAnsi="Times New Roman"/>
          <w:color w:val="222222"/>
          <w:sz w:val="24"/>
          <w:szCs w:val="24"/>
          <w:shd w:val="clear" w:color="auto" w:fill="FFFFFF"/>
        </w:rPr>
        <w:t>«Воспитать человека»; Обухова А.С. – призер муниципального конкурса дистанционных программ   дополнительного образования;</w:t>
      </w:r>
      <w:proofErr w:type="gramEnd"/>
      <w:r>
        <w:rPr>
          <w:rFonts w:ascii="Times New Roman" w:hAnsi="Times New Roman"/>
          <w:color w:val="222222"/>
          <w:sz w:val="24"/>
          <w:szCs w:val="24"/>
          <w:shd w:val="clear" w:color="auto" w:fill="FFFFFF"/>
        </w:rPr>
        <w:t xml:space="preserve"> </w:t>
      </w:r>
      <w:proofErr w:type="gramStart"/>
      <w:r>
        <w:rPr>
          <w:rFonts w:ascii="Times New Roman" w:hAnsi="Times New Roman"/>
          <w:color w:val="222222"/>
          <w:sz w:val="24"/>
          <w:szCs w:val="24"/>
          <w:shd w:val="clear" w:color="auto" w:fill="FFFFFF"/>
        </w:rPr>
        <w:t>Виноградова М.В. – призер муниципального конкурса «За нравственный подвиг учителя»).</w:t>
      </w:r>
      <w:proofErr w:type="gramEnd"/>
      <w:r>
        <w:rPr>
          <w:rFonts w:ascii="Times New Roman" w:hAnsi="Times New Roman"/>
          <w:color w:val="222222"/>
          <w:sz w:val="24"/>
          <w:szCs w:val="24"/>
          <w:shd w:val="clear" w:color="auto" w:fill="FFFFFF"/>
        </w:rPr>
        <w:t xml:space="preserve">  </w:t>
      </w:r>
      <w:r w:rsidRPr="00CF4F2D">
        <w:rPr>
          <w:rFonts w:ascii="Times New Roman" w:hAnsi="Times New Roman"/>
          <w:sz w:val="24"/>
          <w:szCs w:val="24"/>
        </w:rPr>
        <w:t xml:space="preserve"> </w:t>
      </w:r>
      <w:r>
        <w:rPr>
          <w:rFonts w:ascii="Times New Roman" w:hAnsi="Times New Roman"/>
          <w:sz w:val="24"/>
          <w:szCs w:val="24"/>
        </w:rPr>
        <w:t>Все классные руководители прошли курсы повышения квалификации АСОУ по программе «Управление качеством воспитательного процесса. Диагностика процесса воспитания» (18 часов).</w:t>
      </w:r>
      <w:r>
        <w:rPr>
          <w:rFonts w:ascii="Times New Roman" w:hAnsi="Times New Roman"/>
          <w:color w:val="222222"/>
          <w:sz w:val="24"/>
          <w:szCs w:val="24"/>
          <w:shd w:val="clear" w:color="auto" w:fill="FFFFFF"/>
        </w:rPr>
        <w:t xml:space="preserve"> </w:t>
      </w:r>
    </w:p>
    <w:p w:rsidR="0008578F" w:rsidRPr="004664CF" w:rsidRDefault="0008578F" w:rsidP="0008578F">
      <w:pPr>
        <w:spacing w:after="0" w:line="240" w:lineRule="auto"/>
        <w:ind w:firstLine="708"/>
        <w:jc w:val="both"/>
        <w:rPr>
          <w:rFonts w:ascii="Times New Roman" w:hAnsi="Times New Roman"/>
          <w:sz w:val="24"/>
          <w:szCs w:val="24"/>
        </w:rPr>
      </w:pPr>
      <w:r w:rsidRPr="00337C95">
        <w:rPr>
          <w:rFonts w:ascii="Times New Roman" w:hAnsi="Times New Roman"/>
          <w:sz w:val="24"/>
          <w:szCs w:val="24"/>
        </w:rPr>
        <w:t xml:space="preserve">   В областных и городских творческих конкурсах </w:t>
      </w:r>
      <w:r>
        <w:rPr>
          <w:rFonts w:ascii="Times New Roman" w:hAnsi="Times New Roman"/>
          <w:sz w:val="24"/>
          <w:szCs w:val="24"/>
        </w:rPr>
        <w:t xml:space="preserve"> 119</w:t>
      </w:r>
      <w:r w:rsidRPr="00337C95">
        <w:rPr>
          <w:rFonts w:ascii="Times New Roman" w:hAnsi="Times New Roman"/>
          <w:sz w:val="24"/>
          <w:szCs w:val="24"/>
        </w:rPr>
        <w:t xml:space="preserve"> </w:t>
      </w:r>
      <w:r>
        <w:rPr>
          <w:rFonts w:ascii="Times New Roman" w:hAnsi="Times New Roman"/>
          <w:sz w:val="24"/>
          <w:szCs w:val="24"/>
        </w:rPr>
        <w:t xml:space="preserve"> </w:t>
      </w:r>
      <w:r w:rsidRPr="00337C95">
        <w:rPr>
          <w:rFonts w:ascii="Times New Roman" w:hAnsi="Times New Roman"/>
          <w:sz w:val="24"/>
          <w:szCs w:val="24"/>
        </w:rPr>
        <w:t xml:space="preserve">  учащихся школы стали победителями и призёрами.    </w:t>
      </w:r>
      <w:r>
        <w:rPr>
          <w:rFonts w:ascii="Times New Roman" w:hAnsi="Times New Roman"/>
          <w:sz w:val="24"/>
          <w:szCs w:val="24"/>
        </w:rPr>
        <w:t xml:space="preserve"> </w:t>
      </w:r>
    </w:p>
    <w:p w:rsidR="0008578F" w:rsidRPr="00437A60" w:rsidRDefault="0008578F" w:rsidP="0008578F">
      <w:pPr>
        <w:spacing w:after="0" w:line="240" w:lineRule="auto"/>
        <w:ind w:firstLine="709"/>
        <w:jc w:val="both"/>
        <w:rPr>
          <w:rFonts w:ascii="Times New Roman" w:hAnsi="Times New Roman"/>
          <w:color w:val="FF0000"/>
          <w:sz w:val="24"/>
          <w:szCs w:val="24"/>
        </w:rPr>
      </w:pPr>
      <w:r>
        <w:rPr>
          <w:rFonts w:ascii="Times New Roman" w:hAnsi="Times New Roman"/>
          <w:sz w:val="24"/>
          <w:szCs w:val="24"/>
        </w:rPr>
        <w:t xml:space="preserve"> </w:t>
      </w:r>
      <w:r w:rsidRPr="004664CF">
        <w:rPr>
          <w:rFonts w:ascii="Times New Roman" w:hAnsi="Times New Roman"/>
          <w:sz w:val="24"/>
          <w:szCs w:val="24"/>
        </w:rPr>
        <w:t xml:space="preserve">Высокие результаты отмечаются в нравственно-экологическом, патриотическом,  духовно-нравственном воспитании.   </w:t>
      </w:r>
      <w:r>
        <w:rPr>
          <w:rFonts w:ascii="Times New Roman" w:hAnsi="Times New Roman"/>
          <w:color w:val="FF0000"/>
          <w:sz w:val="24"/>
          <w:szCs w:val="24"/>
        </w:rPr>
        <w:t xml:space="preserve"> </w:t>
      </w:r>
    </w:p>
    <w:p w:rsidR="0008578F" w:rsidRDefault="0008578F" w:rsidP="0008578F">
      <w:pPr>
        <w:pStyle w:val="a3"/>
        <w:ind w:left="0" w:firstLine="709"/>
        <w:jc w:val="both"/>
        <w:rPr>
          <w:color w:val="FF0000"/>
          <w:sz w:val="24"/>
          <w:szCs w:val="24"/>
        </w:rPr>
      </w:pPr>
      <w:r w:rsidRPr="004664CF">
        <w:rPr>
          <w:sz w:val="24"/>
          <w:szCs w:val="24"/>
        </w:rPr>
        <w:t xml:space="preserve">В школе  продолжает действовать широкая сеть дополнительного образования, способствующая увеличению занятости учащихся во внеурочное время, развитию интеллектуальных, творческих способностей, способствующих социализации учащихся,  формированию здорового образа жизни.      </w:t>
      </w:r>
      <w:r w:rsidRPr="004664CF">
        <w:rPr>
          <w:color w:val="FF0000"/>
          <w:sz w:val="24"/>
          <w:szCs w:val="24"/>
        </w:rPr>
        <w:t xml:space="preserve"> </w:t>
      </w:r>
      <w:r w:rsidRPr="004664CF">
        <w:rPr>
          <w:sz w:val="24"/>
          <w:szCs w:val="24"/>
        </w:rPr>
        <w:t xml:space="preserve">Занятость учащихся в творческих объединениях дополнительного образования </w:t>
      </w:r>
      <w:r w:rsidRPr="00437A60">
        <w:rPr>
          <w:sz w:val="24"/>
          <w:szCs w:val="24"/>
        </w:rPr>
        <w:t>составляет   87  %.</w:t>
      </w:r>
      <w:r w:rsidRPr="004664CF">
        <w:rPr>
          <w:color w:val="FF0000"/>
          <w:sz w:val="24"/>
          <w:szCs w:val="24"/>
        </w:rPr>
        <w:t xml:space="preserve"> </w:t>
      </w:r>
    </w:p>
    <w:p w:rsidR="0008578F" w:rsidRPr="004D3A1E" w:rsidRDefault="0008578F" w:rsidP="0008578F">
      <w:pPr>
        <w:pStyle w:val="a3"/>
        <w:ind w:left="0" w:firstLine="709"/>
        <w:jc w:val="both"/>
        <w:rPr>
          <w:sz w:val="24"/>
          <w:szCs w:val="24"/>
        </w:rPr>
      </w:pPr>
      <w:r w:rsidRPr="004D3A1E">
        <w:rPr>
          <w:sz w:val="24"/>
          <w:szCs w:val="24"/>
        </w:rPr>
        <w:t>Улучшились по сравнению с прошлым учебным годом показатели социально-психологического тестирования.</w:t>
      </w:r>
    </w:p>
    <w:p w:rsidR="0008578F" w:rsidRPr="00E50D4F" w:rsidRDefault="0008578F" w:rsidP="0008578F">
      <w:pPr>
        <w:pStyle w:val="a3"/>
        <w:ind w:left="0" w:firstLine="709"/>
        <w:jc w:val="both"/>
        <w:rPr>
          <w:sz w:val="24"/>
          <w:szCs w:val="24"/>
        </w:rPr>
      </w:pPr>
      <w:r>
        <w:rPr>
          <w:color w:val="FF0000"/>
          <w:sz w:val="24"/>
          <w:szCs w:val="24"/>
        </w:rPr>
        <w:t xml:space="preserve"> </w:t>
      </w:r>
      <w:r w:rsidRPr="004664CF">
        <w:rPr>
          <w:b/>
          <w:sz w:val="24"/>
          <w:szCs w:val="24"/>
        </w:rPr>
        <w:t>Отрицательные моменты:</w:t>
      </w:r>
      <w:r w:rsidRPr="004664CF">
        <w:rPr>
          <w:sz w:val="24"/>
          <w:szCs w:val="24"/>
        </w:rPr>
        <w:t xml:space="preserve"> </w:t>
      </w:r>
      <w:r>
        <w:rPr>
          <w:sz w:val="24"/>
          <w:szCs w:val="24"/>
        </w:rPr>
        <w:t xml:space="preserve">сохранилась достаточно высокая степень повышенного риска по результатам социально-психологического тестирования.    В связи с  эпидемиологической обстановкой уменьшилось число общешкольных мероприятий.     </w:t>
      </w:r>
      <w:r>
        <w:rPr>
          <w:sz w:val="24"/>
          <w:szCs w:val="24"/>
        </w:rPr>
        <w:lastRenderedPageBreak/>
        <w:t xml:space="preserve">Сохраняется большое число учащихся, стоящих на </w:t>
      </w:r>
      <w:proofErr w:type="spellStart"/>
      <w:r>
        <w:rPr>
          <w:sz w:val="24"/>
          <w:szCs w:val="24"/>
        </w:rPr>
        <w:t>внутришкольном</w:t>
      </w:r>
      <w:proofErr w:type="spellEnd"/>
      <w:r>
        <w:rPr>
          <w:sz w:val="24"/>
          <w:szCs w:val="24"/>
        </w:rPr>
        <w:t xml:space="preserve"> учете по причине низкой успеваемости и нарушению правил внутреннего распорядка для учащихся.</w:t>
      </w:r>
    </w:p>
    <w:p w:rsidR="0008578F" w:rsidRPr="00AE61ED" w:rsidRDefault="0008578F" w:rsidP="0008578F">
      <w:pPr>
        <w:spacing w:after="0" w:line="240" w:lineRule="auto"/>
        <w:jc w:val="both"/>
        <w:rPr>
          <w:rFonts w:ascii="Times New Roman" w:hAnsi="Times New Roman"/>
          <w:color w:val="C00000"/>
          <w:sz w:val="24"/>
          <w:szCs w:val="24"/>
        </w:rPr>
      </w:pPr>
      <w:r w:rsidRPr="00AE61ED">
        <w:rPr>
          <w:rFonts w:ascii="Times New Roman" w:hAnsi="Times New Roman"/>
          <w:b/>
          <w:sz w:val="24"/>
          <w:szCs w:val="24"/>
        </w:rPr>
        <w:t>Вывод:</w:t>
      </w:r>
      <w:r w:rsidRPr="00AE61ED">
        <w:rPr>
          <w:rFonts w:ascii="Times New Roman" w:hAnsi="Times New Roman"/>
          <w:sz w:val="24"/>
          <w:szCs w:val="24"/>
        </w:rPr>
        <w:t xml:space="preserve">  степень реализации поставленной цели </w:t>
      </w:r>
      <w:r>
        <w:rPr>
          <w:rFonts w:ascii="Times New Roman" w:hAnsi="Times New Roman"/>
          <w:sz w:val="24"/>
          <w:szCs w:val="24"/>
        </w:rPr>
        <w:t xml:space="preserve"> высокая</w:t>
      </w:r>
      <w:r w:rsidRPr="00AE61ED">
        <w:rPr>
          <w:rFonts w:ascii="Times New Roman" w:hAnsi="Times New Roman"/>
          <w:sz w:val="24"/>
          <w:szCs w:val="24"/>
        </w:rPr>
        <w:t>.</w:t>
      </w:r>
      <w:r>
        <w:rPr>
          <w:rFonts w:ascii="Times New Roman" w:hAnsi="Times New Roman"/>
          <w:b/>
          <w:sz w:val="24"/>
          <w:szCs w:val="24"/>
        </w:rPr>
        <w:t xml:space="preserve"> </w:t>
      </w:r>
      <w:r w:rsidRPr="00AE61ED">
        <w:rPr>
          <w:rFonts w:ascii="Times New Roman" w:hAnsi="Times New Roman"/>
          <w:sz w:val="24"/>
          <w:szCs w:val="24"/>
        </w:rPr>
        <w:t xml:space="preserve">  </w:t>
      </w:r>
      <w:r>
        <w:rPr>
          <w:rFonts w:ascii="Times New Roman" w:hAnsi="Times New Roman"/>
          <w:sz w:val="24"/>
          <w:szCs w:val="24"/>
        </w:rPr>
        <w:t xml:space="preserve"> </w:t>
      </w:r>
      <w:r w:rsidRPr="00AE61ED">
        <w:rPr>
          <w:rFonts w:ascii="Times New Roman" w:hAnsi="Times New Roman"/>
          <w:sz w:val="24"/>
          <w:szCs w:val="24"/>
        </w:rPr>
        <w:t xml:space="preserve"> </w:t>
      </w:r>
    </w:p>
    <w:p w:rsidR="0008578F" w:rsidRDefault="0008578F" w:rsidP="0008578F">
      <w:pPr>
        <w:spacing w:after="0" w:line="240" w:lineRule="auto"/>
        <w:jc w:val="both"/>
        <w:rPr>
          <w:rFonts w:ascii="Times New Roman" w:hAnsi="Times New Roman"/>
          <w:sz w:val="24"/>
          <w:szCs w:val="24"/>
        </w:rPr>
      </w:pPr>
    </w:p>
    <w:p w:rsidR="0008578F" w:rsidRPr="00953A31" w:rsidRDefault="0008578F" w:rsidP="0008578F">
      <w:pPr>
        <w:spacing w:after="0" w:line="240" w:lineRule="auto"/>
        <w:jc w:val="both"/>
        <w:rPr>
          <w:rFonts w:ascii="Times New Roman" w:hAnsi="Times New Roman"/>
          <w:b/>
          <w:sz w:val="24"/>
          <w:szCs w:val="24"/>
        </w:rPr>
      </w:pPr>
      <w:r w:rsidRPr="00953A31">
        <w:rPr>
          <w:rFonts w:ascii="Times New Roman" w:hAnsi="Times New Roman"/>
          <w:b/>
          <w:sz w:val="24"/>
          <w:szCs w:val="24"/>
          <w:lang w:val="en-US"/>
        </w:rPr>
        <w:t>III</w:t>
      </w:r>
      <w:r w:rsidRPr="00953A31">
        <w:rPr>
          <w:rFonts w:ascii="Times New Roman" w:hAnsi="Times New Roman"/>
          <w:b/>
          <w:sz w:val="24"/>
          <w:szCs w:val="24"/>
        </w:rPr>
        <w:t>. Каковы приоритетные направления воспитательной работы позволяющие реализовать поставленную цель и задачи (перечислить).</w:t>
      </w:r>
    </w:p>
    <w:p w:rsidR="0008578F" w:rsidRPr="00DE2E5F" w:rsidRDefault="0008578F" w:rsidP="0008578F">
      <w:pPr>
        <w:spacing w:after="0" w:line="240" w:lineRule="auto"/>
        <w:jc w:val="right"/>
        <w:rPr>
          <w:rFonts w:ascii="Times New Roman" w:hAnsi="Times New Roman"/>
          <w:b/>
          <w:sz w:val="20"/>
          <w:szCs w:val="20"/>
        </w:rPr>
      </w:pPr>
      <w:r w:rsidRPr="00DE2E5F">
        <w:rPr>
          <w:rFonts w:ascii="Times New Roman" w:hAnsi="Times New Roman"/>
          <w:b/>
          <w:sz w:val="20"/>
          <w:szCs w:val="20"/>
        </w:rPr>
        <w:t>Таблица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1706"/>
        <w:gridCol w:w="1729"/>
        <w:gridCol w:w="1591"/>
        <w:gridCol w:w="1553"/>
        <w:gridCol w:w="1466"/>
      </w:tblGrid>
      <w:tr w:rsidR="0008578F" w:rsidRPr="00953A31" w:rsidTr="0008578F">
        <w:tc>
          <w:tcPr>
            <w:tcW w:w="1809" w:type="dxa"/>
          </w:tcPr>
          <w:p w:rsidR="0008578F" w:rsidRPr="00E05450" w:rsidRDefault="0008578F" w:rsidP="0008578F">
            <w:pPr>
              <w:spacing w:after="0" w:line="240" w:lineRule="auto"/>
              <w:rPr>
                <w:rFonts w:ascii="Times New Roman" w:hAnsi="Times New Roman"/>
                <w:b/>
                <w:sz w:val="20"/>
                <w:szCs w:val="20"/>
              </w:rPr>
            </w:pPr>
            <w:r w:rsidRPr="00E05450">
              <w:rPr>
                <w:rFonts w:ascii="Times New Roman" w:hAnsi="Times New Roman"/>
                <w:b/>
                <w:sz w:val="20"/>
                <w:szCs w:val="20"/>
              </w:rPr>
              <w:t>Направление воспитательной работы</w:t>
            </w:r>
          </w:p>
        </w:tc>
        <w:tc>
          <w:tcPr>
            <w:tcW w:w="1706" w:type="dxa"/>
          </w:tcPr>
          <w:p w:rsidR="0008578F" w:rsidRPr="00E05450" w:rsidRDefault="0008578F" w:rsidP="0008578F">
            <w:pPr>
              <w:spacing w:after="0" w:line="240" w:lineRule="auto"/>
              <w:rPr>
                <w:rFonts w:ascii="Times New Roman" w:hAnsi="Times New Roman"/>
                <w:b/>
                <w:sz w:val="20"/>
                <w:szCs w:val="20"/>
              </w:rPr>
            </w:pPr>
            <w:r w:rsidRPr="00E05450">
              <w:rPr>
                <w:rFonts w:ascii="Times New Roman" w:hAnsi="Times New Roman"/>
                <w:b/>
                <w:sz w:val="20"/>
                <w:szCs w:val="20"/>
              </w:rPr>
              <w:t>Цель</w:t>
            </w:r>
          </w:p>
        </w:tc>
        <w:tc>
          <w:tcPr>
            <w:tcW w:w="1729" w:type="dxa"/>
          </w:tcPr>
          <w:p w:rsidR="0008578F" w:rsidRPr="00E05450" w:rsidRDefault="0008578F" w:rsidP="0008578F">
            <w:pPr>
              <w:spacing w:after="0" w:line="240" w:lineRule="auto"/>
              <w:rPr>
                <w:rFonts w:ascii="Times New Roman" w:hAnsi="Times New Roman"/>
                <w:b/>
                <w:sz w:val="20"/>
                <w:szCs w:val="20"/>
              </w:rPr>
            </w:pPr>
            <w:r w:rsidRPr="00E05450">
              <w:rPr>
                <w:rFonts w:ascii="Times New Roman" w:hAnsi="Times New Roman"/>
                <w:b/>
                <w:sz w:val="20"/>
                <w:szCs w:val="20"/>
              </w:rPr>
              <w:t>Задачи</w:t>
            </w:r>
          </w:p>
        </w:tc>
        <w:tc>
          <w:tcPr>
            <w:tcW w:w="1591" w:type="dxa"/>
          </w:tcPr>
          <w:p w:rsidR="0008578F" w:rsidRPr="00E05450" w:rsidRDefault="0008578F" w:rsidP="0008578F">
            <w:pPr>
              <w:spacing w:after="0" w:line="240" w:lineRule="auto"/>
              <w:jc w:val="center"/>
              <w:rPr>
                <w:rFonts w:ascii="Times New Roman" w:hAnsi="Times New Roman"/>
                <w:b/>
                <w:sz w:val="20"/>
                <w:szCs w:val="20"/>
              </w:rPr>
            </w:pPr>
            <w:r w:rsidRPr="00E05450">
              <w:rPr>
                <w:rFonts w:ascii="Times New Roman" w:hAnsi="Times New Roman"/>
                <w:b/>
                <w:sz w:val="20"/>
                <w:szCs w:val="20"/>
              </w:rPr>
              <w:t>Способы и формы достижения</w:t>
            </w:r>
          </w:p>
        </w:tc>
        <w:tc>
          <w:tcPr>
            <w:tcW w:w="1553" w:type="dxa"/>
          </w:tcPr>
          <w:p w:rsidR="0008578F" w:rsidRPr="00E05450" w:rsidRDefault="0008578F" w:rsidP="0008578F">
            <w:pPr>
              <w:spacing w:after="0" w:line="240" w:lineRule="auto"/>
              <w:jc w:val="center"/>
              <w:rPr>
                <w:rFonts w:ascii="Times New Roman" w:hAnsi="Times New Roman"/>
                <w:b/>
                <w:sz w:val="20"/>
                <w:szCs w:val="20"/>
              </w:rPr>
            </w:pPr>
            <w:r w:rsidRPr="00E05450">
              <w:rPr>
                <w:rFonts w:ascii="Times New Roman" w:hAnsi="Times New Roman"/>
                <w:b/>
                <w:sz w:val="20"/>
                <w:szCs w:val="20"/>
              </w:rPr>
              <w:t>Положительный результат</w:t>
            </w:r>
          </w:p>
        </w:tc>
        <w:tc>
          <w:tcPr>
            <w:tcW w:w="1466" w:type="dxa"/>
          </w:tcPr>
          <w:p w:rsidR="0008578F" w:rsidRPr="00E05450" w:rsidRDefault="0008578F" w:rsidP="0008578F">
            <w:pPr>
              <w:spacing w:after="0" w:line="240" w:lineRule="auto"/>
              <w:jc w:val="center"/>
              <w:rPr>
                <w:rFonts w:ascii="Times New Roman" w:hAnsi="Times New Roman"/>
                <w:b/>
                <w:sz w:val="20"/>
                <w:szCs w:val="20"/>
              </w:rPr>
            </w:pPr>
            <w:r w:rsidRPr="00E05450">
              <w:rPr>
                <w:rFonts w:ascii="Times New Roman" w:hAnsi="Times New Roman"/>
                <w:b/>
                <w:sz w:val="20"/>
                <w:szCs w:val="20"/>
              </w:rPr>
              <w:t>Проблема</w:t>
            </w:r>
          </w:p>
        </w:tc>
      </w:tr>
      <w:tr w:rsidR="0008578F" w:rsidRPr="00953A31" w:rsidTr="0008578F">
        <w:tc>
          <w:tcPr>
            <w:tcW w:w="1809" w:type="dxa"/>
          </w:tcPr>
          <w:p w:rsidR="0008578F" w:rsidRPr="00E05450" w:rsidRDefault="0008578F" w:rsidP="0008578F">
            <w:pPr>
              <w:spacing w:after="0" w:line="240" w:lineRule="auto"/>
              <w:jc w:val="both"/>
              <w:rPr>
                <w:rFonts w:ascii="Times New Roman" w:hAnsi="Times New Roman"/>
                <w:sz w:val="20"/>
                <w:szCs w:val="20"/>
              </w:rPr>
            </w:pPr>
            <w:r w:rsidRPr="00E05450">
              <w:rPr>
                <w:rFonts w:ascii="Times New Roman" w:hAnsi="Times New Roman"/>
                <w:sz w:val="20"/>
                <w:szCs w:val="20"/>
              </w:rPr>
              <w:t>Гражданско-патриотическое</w:t>
            </w:r>
          </w:p>
        </w:tc>
        <w:tc>
          <w:tcPr>
            <w:tcW w:w="1706" w:type="dxa"/>
          </w:tcPr>
          <w:p w:rsidR="0008578F" w:rsidRPr="00E05450" w:rsidRDefault="0008578F" w:rsidP="0008578F">
            <w:pPr>
              <w:pStyle w:val="a4"/>
              <w:spacing w:before="0" w:after="0"/>
              <w:rPr>
                <w:color w:val="000000"/>
              </w:rPr>
            </w:pPr>
            <w:r w:rsidRPr="00E05450">
              <w:t>Совершенствование системы патриотического    воспитания в школе для формирования социально   активной личности гражданина и патриота, обладающего чувством  национальной гордости, гражданского достоинства</w:t>
            </w:r>
            <w:r w:rsidRPr="00E05450">
              <w:rPr>
                <w:color w:val="000000"/>
              </w:rPr>
              <w:t xml:space="preserve">, </w:t>
            </w:r>
            <w:r w:rsidRPr="00E05450">
              <w:t>любви к  Отечеству, своему народу и готовностью к его защите.</w:t>
            </w:r>
            <w:r w:rsidRPr="00E05450">
              <w:rPr>
                <w:color w:val="000000"/>
              </w:rPr>
              <w:t xml:space="preserve">   </w:t>
            </w:r>
          </w:p>
          <w:p w:rsidR="0008578F" w:rsidRPr="00E05450" w:rsidRDefault="0008578F" w:rsidP="0008578F">
            <w:pPr>
              <w:spacing w:after="0" w:line="240" w:lineRule="auto"/>
              <w:jc w:val="both"/>
              <w:rPr>
                <w:rFonts w:ascii="Times New Roman" w:hAnsi="Times New Roman"/>
                <w:b/>
                <w:sz w:val="20"/>
                <w:szCs w:val="20"/>
              </w:rPr>
            </w:pPr>
          </w:p>
        </w:tc>
        <w:tc>
          <w:tcPr>
            <w:tcW w:w="1729" w:type="dxa"/>
          </w:tcPr>
          <w:p w:rsidR="0008578F" w:rsidRPr="00E05450" w:rsidRDefault="0008578F" w:rsidP="0008578F">
            <w:pPr>
              <w:pStyle w:val="a4"/>
              <w:spacing w:before="0" w:after="0"/>
              <w:jc w:val="both"/>
            </w:pPr>
            <w:r w:rsidRPr="00E05450">
              <w:t>Воспитание у школьников любви и уважения к родному краю;</w:t>
            </w:r>
            <w:r w:rsidRPr="00E05450">
              <w:rPr>
                <w:rFonts w:eastAsia="Wingdings"/>
              </w:rPr>
              <w:t xml:space="preserve"> </w:t>
            </w:r>
          </w:p>
          <w:p w:rsidR="0008578F" w:rsidRPr="00E05450" w:rsidRDefault="0008578F" w:rsidP="0008578F">
            <w:pPr>
              <w:pStyle w:val="a4"/>
              <w:spacing w:before="0" w:after="0"/>
              <w:jc w:val="both"/>
              <w:rPr>
                <w:color w:val="000000"/>
              </w:rPr>
            </w:pPr>
            <w:r w:rsidRPr="00E05450">
              <w:rPr>
                <w:rFonts w:eastAsia="Wingdings"/>
              </w:rPr>
              <w:t xml:space="preserve">   </w:t>
            </w:r>
            <w:r w:rsidRPr="00E05450">
              <w:t>Приобщение учащихся к изучению героической истории Отечества, краеведческой и   исследовательской деятельности;</w:t>
            </w:r>
            <w:r w:rsidRPr="00E05450">
              <w:rPr>
                <w:rFonts w:eastAsia="Wingdings"/>
              </w:rPr>
              <w:t xml:space="preserve"> </w:t>
            </w:r>
            <w:r w:rsidRPr="00E05450">
              <w:rPr>
                <w:color w:val="000000"/>
              </w:rPr>
              <w:t xml:space="preserve"> </w:t>
            </w:r>
          </w:p>
          <w:p w:rsidR="0008578F" w:rsidRPr="00E05450" w:rsidRDefault="0008578F" w:rsidP="0008578F">
            <w:pPr>
              <w:pStyle w:val="a4"/>
              <w:spacing w:before="0" w:after="0"/>
              <w:jc w:val="both"/>
              <w:rPr>
                <w:b/>
              </w:rPr>
            </w:pPr>
            <w:r w:rsidRPr="00E05450">
              <w:rPr>
                <w:rFonts w:eastAsia="Wingdings"/>
              </w:rPr>
              <w:t> </w:t>
            </w:r>
            <w:r w:rsidRPr="00E05450">
              <w:t>Формирование позитивного отношения  учащихся к военной службе и положительной мотивации у молодых людей относительно прохождения военной службы по контракту и по призыву.</w:t>
            </w:r>
            <w:r w:rsidRPr="00E05450">
              <w:rPr>
                <w:rFonts w:eastAsia="Wingdings"/>
              </w:rPr>
              <w:t xml:space="preserve"> </w:t>
            </w:r>
          </w:p>
        </w:tc>
        <w:tc>
          <w:tcPr>
            <w:tcW w:w="1591" w:type="dxa"/>
          </w:tcPr>
          <w:p w:rsidR="0008578F" w:rsidRPr="00E05450" w:rsidRDefault="0008578F" w:rsidP="0008578F">
            <w:pPr>
              <w:spacing w:after="0" w:line="240" w:lineRule="auto"/>
              <w:jc w:val="both"/>
              <w:rPr>
                <w:rFonts w:ascii="Times New Roman" w:hAnsi="Times New Roman"/>
                <w:sz w:val="20"/>
                <w:szCs w:val="20"/>
              </w:rPr>
            </w:pPr>
            <w:proofErr w:type="gramStart"/>
            <w:r w:rsidRPr="00E05450">
              <w:rPr>
                <w:rFonts w:ascii="Times New Roman" w:hAnsi="Times New Roman"/>
                <w:sz w:val="20"/>
                <w:szCs w:val="20"/>
              </w:rPr>
              <w:t xml:space="preserve">Проведение </w:t>
            </w:r>
            <w:r>
              <w:rPr>
                <w:rFonts w:ascii="Times New Roman" w:hAnsi="Times New Roman"/>
                <w:sz w:val="20"/>
                <w:szCs w:val="20"/>
              </w:rPr>
              <w:t xml:space="preserve"> мероприятий</w:t>
            </w:r>
            <w:r w:rsidRPr="00E05450">
              <w:rPr>
                <w:rFonts w:ascii="Times New Roman" w:hAnsi="Times New Roman"/>
                <w:sz w:val="20"/>
                <w:szCs w:val="20"/>
              </w:rPr>
              <w:t>, посвя</w:t>
            </w:r>
            <w:r>
              <w:rPr>
                <w:rFonts w:ascii="Times New Roman" w:hAnsi="Times New Roman"/>
                <w:sz w:val="20"/>
                <w:szCs w:val="20"/>
              </w:rPr>
              <w:t>щенных 76</w:t>
            </w:r>
            <w:r w:rsidRPr="00E05450">
              <w:rPr>
                <w:rFonts w:ascii="Times New Roman" w:hAnsi="Times New Roman"/>
                <w:sz w:val="20"/>
                <w:szCs w:val="20"/>
              </w:rPr>
              <w:t xml:space="preserve">-летию </w:t>
            </w:r>
            <w:r>
              <w:rPr>
                <w:rFonts w:ascii="Times New Roman" w:hAnsi="Times New Roman"/>
                <w:sz w:val="20"/>
                <w:szCs w:val="20"/>
              </w:rPr>
              <w:t xml:space="preserve">  Победы, Дню защитника Отечества:  акция «Патриот» (февраль), «Никто не забыт, ничто не забыто» (май). </w:t>
            </w:r>
            <w:proofErr w:type="gramEnd"/>
          </w:p>
          <w:p w:rsidR="0008578F" w:rsidRPr="00E05450" w:rsidRDefault="0008578F" w:rsidP="0008578F">
            <w:pPr>
              <w:spacing w:after="0" w:line="240" w:lineRule="auto"/>
              <w:jc w:val="both"/>
              <w:rPr>
                <w:rFonts w:ascii="Times New Roman" w:hAnsi="Times New Roman"/>
                <w:sz w:val="20"/>
                <w:szCs w:val="20"/>
              </w:rPr>
            </w:pPr>
            <w:r>
              <w:rPr>
                <w:rFonts w:ascii="Times New Roman" w:hAnsi="Times New Roman"/>
                <w:sz w:val="20"/>
                <w:szCs w:val="20"/>
              </w:rPr>
              <w:t xml:space="preserve">Проведение </w:t>
            </w:r>
            <w:r w:rsidRPr="00316377">
              <w:rPr>
                <w:rFonts w:ascii="Times New Roman" w:hAnsi="Times New Roman"/>
                <w:color w:val="000000"/>
                <w:sz w:val="20"/>
                <w:szCs w:val="20"/>
              </w:rPr>
              <w:t>игры-викторины с использованием подаренных игровых наборов по истории первого года Великой Отечественной войны</w:t>
            </w:r>
            <w:r>
              <w:rPr>
                <w:rFonts w:ascii="Times New Roman" w:hAnsi="Times New Roman"/>
                <w:sz w:val="20"/>
                <w:szCs w:val="20"/>
              </w:rPr>
              <w:t>, школьной военно-спортивной игры</w:t>
            </w:r>
            <w:r w:rsidRPr="00E05450">
              <w:rPr>
                <w:rFonts w:ascii="Times New Roman" w:hAnsi="Times New Roman"/>
                <w:sz w:val="20"/>
                <w:szCs w:val="20"/>
              </w:rPr>
              <w:t xml:space="preserve"> «</w:t>
            </w:r>
            <w:r>
              <w:rPr>
                <w:rFonts w:ascii="Times New Roman" w:hAnsi="Times New Roman"/>
                <w:sz w:val="20"/>
                <w:szCs w:val="20"/>
              </w:rPr>
              <w:t xml:space="preserve">  Зарница», смотра строя и песни, участие в городской военно-спортивной игре «Орленок».   </w:t>
            </w:r>
          </w:p>
          <w:p w:rsidR="0008578F" w:rsidRPr="00E05450" w:rsidRDefault="0008578F" w:rsidP="0008578F">
            <w:pPr>
              <w:spacing w:after="0" w:line="240" w:lineRule="auto"/>
              <w:jc w:val="both"/>
              <w:rPr>
                <w:rFonts w:ascii="Times New Roman" w:hAnsi="Times New Roman"/>
                <w:sz w:val="20"/>
                <w:szCs w:val="20"/>
              </w:rPr>
            </w:pPr>
            <w:r w:rsidRPr="00E05450">
              <w:rPr>
                <w:rFonts w:ascii="Times New Roman" w:hAnsi="Times New Roman"/>
                <w:sz w:val="20"/>
                <w:szCs w:val="20"/>
              </w:rPr>
              <w:t xml:space="preserve">  </w:t>
            </w:r>
          </w:p>
        </w:tc>
        <w:tc>
          <w:tcPr>
            <w:tcW w:w="1553" w:type="dxa"/>
          </w:tcPr>
          <w:p w:rsidR="0008578F" w:rsidRPr="00E05450" w:rsidRDefault="0008578F" w:rsidP="0008578F">
            <w:pPr>
              <w:spacing w:after="0" w:line="240" w:lineRule="auto"/>
              <w:jc w:val="both"/>
              <w:rPr>
                <w:rFonts w:ascii="Times New Roman" w:hAnsi="Times New Roman"/>
                <w:sz w:val="20"/>
                <w:szCs w:val="20"/>
              </w:rPr>
            </w:pPr>
            <w:r>
              <w:rPr>
                <w:rFonts w:ascii="Times New Roman" w:hAnsi="Times New Roman"/>
                <w:sz w:val="20"/>
                <w:szCs w:val="20"/>
              </w:rPr>
              <w:t xml:space="preserve"> Б</w:t>
            </w:r>
            <w:r w:rsidRPr="00E05450">
              <w:rPr>
                <w:rFonts w:ascii="Times New Roman" w:hAnsi="Times New Roman"/>
                <w:sz w:val="20"/>
                <w:szCs w:val="20"/>
              </w:rPr>
              <w:t>ольшинство детей с удовольствием участвуют в военно-спортивных играх; дети уважительно относятся к ветеранам</w:t>
            </w:r>
            <w:r>
              <w:rPr>
                <w:rFonts w:ascii="Times New Roman" w:hAnsi="Times New Roman"/>
                <w:sz w:val="20"/>
                <w:szCs w:val="20"/>
              </w:rPr>
              <w:t>, поздравляют их на дому, общаются на уроках мужества</w:t>
            </w:r>
          </w:p>
        </w:tc>
        <w:tc>
          <w:tcPr>
            <w:tcW w:w="1466" w:type="dxa"/>
          </w:tcPr>
          <w:p w:rsidR="0008578F" w:rsidRPr="00E05450" w:rsidRDefault="0008578F" w:rsidP="0008578F">
            <w:pPr>
              <w:spacing w:after="0" w:line="240" w:lineRule="auto"/>
              <w:jc w:val="both"/>
              <w:rPr>
                <w:rFonts w:ascii="Times New Roman" w:hAnsi="Times New Roman"/>
                <w:b/>
                <w:sz w:val="20"/>
                <w:szCs w:val="20"/>
              </w:rPr>
            </w:pPr>
            <w:r w:rsidRPr="00E05450">
              <w:rPr>
                <w:rFonts w:ascii="Times New Roman" w:hAnsi="Times New Roman"/>
                <w:sz w:val="20"/>
                <w:szCs w:val="20"/>
              </w:rPr>
              <w:t>Диагностика личностного роста учащихся показала, что с возрастом у учащихся уменьшается устойчиво-позитивное отношение к Отечеству</w:t>
            </w:r>
            <w:r w:rsidRPr="00E05450">
              <w:rPr>
                <w:rFonts w:ascii="Times New Roman" w:hAnsi="Times New Roman"/>
                <w:b/>
                <w:sz w:val="20"/>
                <w:szCs w:val="20"/>
              </w:rPr>
              <w:t>.</w:t>
            </w:r>
          </w:p>
        </w:tc>
      </w:tr>
      <w:tr w:rsidR="0008578F" w:rsidRPr="00953A31" w:rsidTr="0008578F">
        <w:tc>
          <w:tcPr>
            <w:tcW w:w="1809" w:type="dxa"/>
          </w:tcPr>
          <w:p w:rsidR="0008578F" w:rsidRPr="00E05450" w:rsidRDefault="0008578F" w:rsidP="0008578F">
            <w:pPr>
              <w:spacing w:after="0" w:line="240" w:lineRule="auto"/>
              <w:jc w:val="both"/>
              <w:rPr>
                <w:rFonts w:ascii="Times New Roman" w:hAnsi="Times New Roman"/>
                <w:sz w:val="20"/>
                <w:szCs w:val="20"/>
              </w:rPr>
            </w:pPr>
            <w:r w:rsidRPr="00E05450">
              <w:rPr>
                <w:rFonts w:ascii="Times New Roman" w:hAnsi="Times New Roman"/>
                <w:sz w:val="20"/>
                <w:szCs w:val="20"/>
              </w:rPr>
              <w:t>Духовно-нравственное</w:t>
            </w:r>
          </w:p>
        </w:tc>
        <w:tc>
          <w:tcPr>
            <w:tcW w:w="1706" w:type="dxa"/>
          </w:tcPr>
          <w:p w:rsidR="0008578F" w:rsidRPr="00E05450" w:rsidRDefault="0008578F" w:rsidP="0008578F">
            <w:pPr>
              <w:pStyle w:val="a4"/>
              <w:spacing w:before="0" w:after="0"/>
              <w:rPr>
                <w:b/>
              </w:rPr>
            </w:pPr>
            <w:r w:rsidRPr="00E05450">
              <w:t xml:space="preserve">Совершенствование системы   духовно-   нравственного воспитания в школе для формирования социально   активной личности гражданина и патриота, обладающего </w:t>
            </w:r>
            <w:r w:rsidRPr="00E05450">
              <w:lastRenderedPageBreak/>
              <w:t>чувством  национальной гордости, гражданского достоинства</w:t>
            </w:r>
            <w:r w:rsidRPr="00E05450">
              <w:rPr>
                <w:color w:val="000000"/>
              </w:rPr>
              <w:t xml:space="preserve">, </w:t>
            </w:r>
            <w:r w:rsidRPr="00E05450">
              <w:t>любви к  Отечеству, своему народу и готовностью к его защите.</w:t>
            </w:r>
            <w:r w:rsidRPr="00E05450">
              <w:rPr>
                <w:color w:val="000000"/>
              </w:rPr>
              <w:t xml:space="preserve">   </w:t>
            </w:r>
          </w:p>
        </w:tc>
        <w:tc>
          <w:tcPr>
            <w:tcW w:w="1729" w:type="dxa"/>
          </w:tcPr>
          <w:p w:rsidR="0008578F" w:rsidRPr="00E05450" w:rsidRDefault="0008578F" w:rsidP="0008578F">
            <w:pPr>
              <w:spacing w:after="0" w:line="240" w:lineRule="auto"/>
              <w:jc w:val="both"/>
              <w:rPr>
                <w:rFonts w:ascii="Times New Roman" w:hAnsi="Times New Roman"/>
                <w:sz w:val="20"/>
                <w:szCs w:val="20"/>
              </w:rPr>
            </w:pPr>
            <w:r w:rsidRPr="00E05450">
              <w:rPr>
                <w:rFonts w:ascii="Times New Roman" w:hAnsi="Times New Roman"/>
                <w:sz w:val="20"/>
                <w:szCs w:val="20"/>
              </w:rPr>
              <w:lastRenderedPageBreak/>
              <w:t>Подъём духовной и нравственной культуры подрастающего поколения;</w:t>
            </w:r>
          </w:p>
          <w:p w:rsidR="0008578F" w:rsidRPr="00E05450" w:rsidRDefault="0008578F" w:rsidP="0008578F">
            <w:pPr>
              <w:spacing w:after="0" w:line="240" w:lineRule="auto"/>
              <w:jc w:val="both"/>
              <w:rPr>
                <w:rFonts w:ascii="Times New Roman" w:hAnsi="Times New Roman"/>
                <w:sz w:val="20"/>
                <w:szCs w:val="20"/>
              </w:rPr>
            </w:pPr>
            <w:r w:rsidRPr="00E05450">
              <w:rPr>
                <w:rFonts w:ascii="Times New Roman" w:hAnsi="Times New Roman"/>
                <w:sz w:val="20"/>
                <w:szCs w:val="20"/>
              </w:rPr>
              <w:t xml:space="preserve">Создание условий для творчества детей, их гражданского становления и формирование активной </w:t>
            </w:r>
            <w:r w:rsidRPr="00E05450">
              <w:rPr>
                <w:rFonts w:ascii="Times New Roman" w:hAnsi="Times New Roman"/>
                <w:sz w:val="20"/>
                <w:szCs w:val="20"/>
              </w:rPr>
              <w:lastRenderedPageBreak/>
              <w:t>жизненной позиции школьников;</w:t>
            </w:r>
          </w:p>
          <w:p w:rsidR="0008578F" w:rsidRPr="00E05450" w:rsidRDefault="0008578F" w:rsidP="0008578F">
            <w:pPr>
              <w:spacing w:after="0" w:line="240" w:lineRule="auto"/>
              <w:jc w:val="both"/>
              <w:rPr>
                <w:rFonts w:ascii="Times New Roman" w:hAnsi="Times New Roman"/>
                <w:b/>
                <w:sz w:val="20"/>
                <w:szCs w:val="20"/>
              </w:rPr>
            </w:pPr>
            <w:r w:rsidRPr="00E05450">
              <w:rPr>
                <w:rFonts w:ascii="Times New Roman" w:hAnsi="Times New Roman"/>
                <w:sz w:val="20"/>
                <w:szCs w:val="20"/>
              </w:rPr>
              <w:t>Изучение  и пропаганда национальных традиций, культуры.</w:t>
            </w:r>
          </w:p>
        </w:tc>
        <w:tc>
          <w:tcPr>
            <w:tcW w:w="1591" w:type="dxa"/>
          </w:tcPr>
          <w:p w:rsidR="0008578F" w:rsidRDefault="0008578F" w:rsidP="0008578F">
            <w:pPr>
              <w:spacing w:after="0" w:line="240" w:lineRule="auto"/>
              <w:jc w:val="both"/>
              <w:rPr>
                <w:rFonts w:ascii="Times New Roman" w:hAnsi="Times New Roman"/>
                <w:sz w:val="20"/>
                <w:szCs w:val="20"/>
              </w:rPr>
            </w:pPr>
            <w:r>
              <w:rPr>
                <w:rFonts w:ascii="Times New Roman" w:hAnsi="Times New Roman"/>
                <w:sz w:val="20"/>
                <w:szCs w:val="20"/>
              </w:rPr>
              <w:lastRenderedPageBreak/>
              <w:t xml:space="preserve"> П</w:t>
            </w:r>
            <w:r w:rsidRPr="00E05450">
              <w:rPr>
                <w:rFonts w:ascii="Times New Roman" w:hAnsi="Times New Roman"/>
                <w:sz w:val="20"/>
                <w:szCs w:val="20"/>
              </w:rPr>
              <w:t xml:space="preserve">роведение праздника </w:t>
            </w:r>
          </w:p>
          <w:p w:rsidR="0008578F" w:rsidRPr="00E05450" w:rsidRDefault="0008578F" w:rsidP="0008578F">
            <w:pPr>
              <w:spacing w:after="0" w:line="240" w:lineRule="auto"/>
              <w:jc w:val="both"/>
              <w:rPr>
                <w:rFonts w:ascii="Times New Roman" w:hAnsi="Times New Roman"/>
                <w:sz w:val="20"/>
                <w:szCs w:val="20"/>
              </w:rPr>
            </w:pPr>
            <w:r w:rsidRPr="00E05450">
              <w:rPr>
                <w:rFonts w:ascii="Times New Roman" w:hAnsi="Times New Roman"/>
                <w:sz w:val="20"/>
                <w:szCs w:val="20"/>
              </w:rPr>
              <w:t>«</w:t>
            </w:r>
            <w:r>
              <w:rPr>
                <w:rFonts w:ascii="Times New Roman" w:hAnsi="Times New Roman"/>
                <w:sz w:val="20"/>
                <w:szCs w:val="20"/>
              </w:rPr>
              <w:t>Покровские посиделки</w:t>
            </w:r>
            <w:r w:rsidRPr="00E05450">
              <w:rPr>
                <w:rFonts w:ascii="Times New Roman" w:hAnsi="Times New Roman"/>
                <w:sz w:val="20"/>
                <w:szCs w:val="20"/>
              </w:rPr>
              <w:t xml:space="preserve">», </w:t>
            </w:r>
            <w:r>
              <w:rPr>
                <w:rFonts w:ascii="Times New Roman" w:hAnsi="Times New Roman"/>
                <w:sz w:val="20"/>
                <w:szCs w:val="20"/>
              </w:rPr>
              <w:t xml:space="preserve"> </w:t>
            </w:r>
            <w:r w:rsidRPr="00E05450">
              <w:rPr>
                <w:rFonts w:ascii="Times New Roman" w:hAnsi="Times New Roman"/>
                <w:sz w:val="20"/>
                <w:szCs w:val="20"/>
              </w:rPr>
              <w:t xml:space="preserve"> </w:t>
            </w:r>
            <w:r>
              <w:rPr>
                <w:rFonts w:ascii="Times New Roman" w:hAnsi="Times New Roman"/>
                <w:sz w:val="20"/>
                <w:szCs w:val="20"/>
              </w:rPr>
              <w:t xml:space="preserve">Дня православной книги, </w:t>
            </w:r>
            <w:r w:rsidRPr="00E05450">
              <w:rPr>
                <w:rFonts w:ascii="Times New Roman" w:hAnsi="Times New Roman"/>
                <w:sz w:val="20"/>
                <w:szCs w:val="20"/>
              </w:rPr>
              <w:t xml:space="preserve">Дня славянской письменности и культуры, </w:t>
            </w:r>
            <w:r>
              <w:rPr>
                <w:rFonts w:ascii="Times New Roman" w:hAnsi="Times New Roman"/>
                <w:sz w:val="20"/>
                <w:szCs w:val="20"/>
              </w:rPr>
              <w:t xml:space="preserve"> реализация</w:t>
            </w:r>
            <w:r w:rsidRPr="00E05450">
              <w:rPr>
                <w:rFonts w:ascii="Times New Roman" w:hAnsi="Times New Roman"/>
                <w:sz w:val="20"/>
                <w:szCs w:val="20"/>
              </w:rPr>
              <w:t xml:space="preserve"> курса «Основы православной </w:t>
            </w:r>
            <w:r w:rsidRPr="00E05450">
              <w:rPr>
                <w:rFonts w:ascii="Times New Roman" w:hAnsi="Times New Roman"/>
                <w:sz w:val="20"/>
                <w:szCs w:val="20"/>
              </w:rPr>
              <w:lastRenderedPageBreak/>
              <w:t>культуры и светской этики» в 4-х классах.</w:t>
            </w:r>
          </w:p>
        </w:tc>
        <w:tc>
          <w:tcPr>
            <w:tcW w:w="1553" w:type="dxa"/>
          </w:tcPr>
          <w:p w:rsidR="0008578F" w:rsidRPr="00E05450" w:rsidRDefault="0008578F" w:rsidP="0008578F">
            <w:pPr>
              <w:spacing w:after="0" w:line="240" w:lineRule="auto"/>
              <w:jc w:val="both"/>
              <w:rPr>
                <w:rFonts w:ascii="Times New Roman" w:hAnsi="Times New Roman"/>
                <w:sz w:val="20"/>
                <w:szCs w:val="20"/>
              </w:rPr>
            </w:pPr>
            <w:r>
              <w:rPr>
                <w:rFonts w:ascii="Times New Roman" w:hAnsi="Times New Roman"/>
                <w:sz w:val="20"/>
                <w:szCs w:val="20"/>
              </w:rPr>
              <w:lastRenderedPageBreak/>
              <w:t xml:space="preserve"> Рос числа мероприятий,  участие в городских творческих конкурсах «Красота божьего мира», «Свет Рождественской звезды», участие </w:t>
            </w:r>
            <w:r w:rsidRPr="00E05450">
              <w:rPr>
                <w:rFonts w:ascii="Times New Roman" w:hAnsi="Times New Roman"/>
                <w:sz w:val="20"/>
                <w:szCs w:val="20"/>
              </w:rPr>
              <w:t xml:space="preserve"> </w:t>
            </w:r>
            <w:r>
              <w:rPr>
                <w:rFonts w:ascii="Times New Roman" w:hAnsi="Times New Roman"/>
                <w:sz w:val="20"/>
                <w:szCs w:val="20"/>
              </w:rPr>
              <w:t xml:space="preserve"> в</w:t>
            </w:r>
            <w:r w:rsidRPr="00E05450">
              <w:rPr>
                <w:rFonts w:ascii="Times New Roman" w:hAnsi="Times New Roman"/>
                <w:sz w:val="20"/>
                <w:szCs w:val="20"/>
              </w:rPr>
              <w:t xml:space="preserve"> городской </w:t>
            </w:r>
            <w:r w:rsidRPr="00E05450">
              <w:rPr>
                <w:rFonts w:ascii="Times New Roman" w:hAnsi="Times New Roman"/>
                <w:sz w:val="20"/>
                <w:szCs w:val="20"/>
              </w:rPr>
              <w:lastRenderedPageBreak/>
              <w:t xml:space="preserve">конференции «Духовность и молодежь»; </w:t>
            </w:r>
          </w:p>
          <w:p w:rsidR="0008578F" w:rsidRPr="00E05450" w:rsidRDefault="0008578F" w:rsidP="0008578F">
            <w:pPr>
              <w:spacing w:after="0" w:line="240" w:lineRule="auto"/>
              <w:jc w:val="both"/>
              <w:rPr>
                <w:rFonts w:ascii="Times New Roman" w:hAnsi="Times New Roman"/>
                <w:sz w:val="20"/>
                <w:szCs w:val="20"/>
              </w:rPr>
            </w:pPr>
            <w:r w:rsidRPr="00E05450">
              <w:rPr>
                <w:rFonts w:ascii="Times New Roman" w:hAnsi="Times New Roman"/>
                <w:sz w:val="20"/>
                <w:szCs w:val="20"/>
              </w:rPr>
              <w:t xml:space="preserve"> </w:t>
            </w:r>
            <w:r>
              <w:rPr>
                <w:rFonts w:ascii="Times New Roman" w:hAnsi="Times New Roman"/>
                <w:sz w:val="20"/>
                <w:szCs w:val="20"/>
              </w:rPr>
              <w:t xml:space="preserve"> проведение</w:t>
            </w:r>
            <w:r w:rsidRPr="00E05450">
              <w:rPr>
                <w:rFonts w:ascii="Times New Roman" w:hAnsi="Times New Roman"/>
                <w:sz w:val="20"/>
                <w:szCs w:val="20"/>
              </w:rPr>
              <w:t xml:space="preserve"> на</w:t>
            </w:r>
            <w:r>
              <w:rPr>
                <w:rFonts w:ascii="Times New Roman" w:hAnsi="Times New Roman"/>
                <w:sz w:val="20"/>
                <w:szCs w:val="20"/>
              </w:rPr>
              <w:t>родных праздников</w:t>
            </w:r>
            <w:r w:rsidRPr="00E05450">
              <w:rPr>
                <w:rFonts w:ascii="Times New Roman" w:hAnsi="Times New Roman"/>
                <w:sz w:val="20"/>
                <w:szCs w:val="20"/>
              </w:rPr>
              <w:t>, сохранение культурных традиций  русского народа.</w:t>
            </w:r>
          </w:p>
        </w:tc>
        <w:tc>
          <w:tcPr>
            <w:tcW w:w="1466" w:type="dxa"/>
          </w:tcPr>
          <w:p w:rsidR="0008578F" w:rsidRPr="00E05450" w:rsidRDefault="0008578F" w:rsidP="0008578F">
            <w:pPr>
              <w:spacing w:after="0" w:line="240" w:lineRule="auto"/>
              <w:jc w:val="both"/>
              <w:rPr>
                <w:rFonts w:ascii="Times New Roman" w:hAnsi="Times New Roman"/>
                <w:b/>
                <w:sz w:val="20"/>
                <w:szCs w:val="20"/>
              </w:rPr>
            </w:pPr>
            <w:r w:rsidRPr="00E05450">
              <w:rPr>
                <w:rFonts w:ascii="Times New Roman" w:hAnsi="Times New Roman"/>
                <w:sz w:val="20"/>
                <w:szCs w:val="20"/>
              </w:rPr>
              <w:lastRenderedPageBreak/>
              <w:t xml:space="preserve">Диагностика личностного роста учащихся показала, что с возрастом у учащихся отмечается рост устойчиво-негативного отношения школьников к </w:t>
            </w:r>
            <w:r w:rsidRPr="00E05450">
              <w:rPr>
                <w:rFonts w:ascii="Times New Roman" w:hAnsi="Times New Roman"/>
                <w:sz w:val="20"/>
                <w:szCs w:val="20"/>
              </w:rPr>
              <w:lastRenderedPageBreak/>
              <w:t>другим людям</w:t>
            </w:r>
          </w:p>
        </w:tc>
      </w:tr>
      <w:tr w:rsidR="0008578F" w:rsidRPr="00953A31" w:rsidTr="0008578F">
        <w:tc>
          <w:tcPr>
            <w:tcW w:w="1809" w:type="dxa"/>
          </w:tcPr>
          <w:p w:rsidR="0008578F" w:rsidRPr="00E05450" w:rsidRDefault="0008578F" w:rsidP="0008578F">
            <w:pPr>
              <w:spacing w:after="0" w:line="240" w:lineRule="auto"/>
              <w:jc w:val="both"/>
              <w:rPr>
                <w:rFonts w:ascii="Times New Roman" w:hAnsi="Times New Roman"/>
                <w:sz w:val="20"/>
                <w:szCs w:val="20"/>
              </w:rPr>
            </w:pPr>
            <w:r w:rsidRPr="00E05450">
              <w:rPr>
                <w:rFonts w:ascii="Times New Roman" w:hAnsi="Times New Roman"/>
                <w:sz w:val="20"/>
                <w:szCs w:val="20"/>
              </w:rPr>
              <w:lastRenderedPageBreak/>
              <w:t>Экологическое</w:t>
            </w:r>
          </w:p>
        </w:tc>
        <w:tc>
          <w:tcPr>
            <w:tcW w:w="1706" w:type="dxa"/>
          </w:tcPr>
          <w:p w:rsidR="0008578F" w:rsidRPr="00E05450" w:rsidRDefault="0008578F" w:rsidP="0008578F">
            <w:pPr>
              <w:spacing w:after="0" w:line="240" w:lineRule="auto"/>
              <w:jc w:val="both"/>
              <w:rPr>
                <w:rFonts w:ascii="Times New Roman" w:hAnsi="Times New Roman"/>
                <w:sz w:val="20"/>
                <w:szCs w:val="20"/>
              </w:rPr>
            </w:pPr>
            <w:r w:rsidRPr="00E05450">
              <w:rPr>
                <w:rFonts w:ascii="Times New Roman" w:hAnsi="Times New Roman"/>
                <w:sz w:val="20"/>
                <w:szCs w:val="20"/>
              </w:rPr>
              <w:t>Развитие экологической культуры поведения учащихся в окружающей среде, формирование ответственного отношения к природе</w:t>
            </w:r>
          </w:p>
        </w:tc>
        <w:tc>
          <w:tcPr>
            <w:tcW w:w="1729" w:type="dxa"/>
          </w:tcPr>
          <w:p w:rsidR="0008578F" w:rsidRPr="00E05450" w:rsidRDefault="0008578F" w:rsidP="0008578F">
            <w:pPr>
              <w:spacing w:after="0" w:line="240" w:lineRule="auto"/>
              <w:jc w:val="both"/>
              <w:rPr>
                <w:rFonts w:ascii="Times New Roman" w:hAnsi="Times New Roman"/>
                <w:sz w:val="20"/>
                <w:szCs w:val="20"/>
              </w:rPr>
            </w:pPr>
            <w:r w:rsidRPr="00E05450">
              <w:rPr>
                <w:rFonts w:ascii="Times New Roman" w:hAnsi="Times New Roman"/>
                <w:sz w:val="20"/>
                <w:szCs w:val="20"/>
              </w:rPr>
              <w:t>Понимание современных проблем окружающей среды;</w:t>
            </w:r>
          </w:p>
          <w:p w:rsidR="0008578F" w:rsidRPr="00E05450" w:rsidRDefault="0008578F" w:rsidP="0008578F">
            <w:pPr>
              <w:spacing w:after="0" w:line="240" w:lineRule="auto"/>
              <w:jc w:val="both"/>
              <w:rPr>
                <w:rFonts w:ascii="Times New Roman" w:hAnsi="Times New Roman"/>
                <w:sz w:val="20"/>
                <w:szCs w:val="20"/>
              </w:rPr>
            </w:pPr>
            <w:r w:rsidRPr="00E05450">
              <w:rPr>
                <w:rFonts w:ascii="Times New Roman" w:hAnsi="Times New Roman"/>
                <w:sz w:val="20"/>
                <w:szCs w:val="20"/>
              </w:rPr>
              <w:t>Развитие критического отношения у учащихся к результатам деятельности человека;</w:t>
            </w:r>
          </w:p>
          <w:p w:rsidR="0008578F" w:rsidRPr="00E05450" w:rsidRDefault="0008578F" w:rsidP="0008578F">
            <w:pPr>
              <w:spacing w:after="0" w:line="240" w:lineRule="auto"/>
              <w:jc w:val="both"/>
              <w:rPr>
                <w:rFonts w:ascii="Times New Roman" w:hAnsi="Times New Roman"/>
                <w:b/>
                <w:sz w:val="20"/>
                <w:szCs w:val="20"/>
              </w:rPr>
            </w:pPr>
            <w:r w:rsidRPr="00E05450">
              <w:rPr>
                <w:rFonts w:ascii="Times New Roman" w:hAnsi="Times New Roman"/>
                <w:sz w:val="20"/>
                <w:szCs w:val="20"/>
              </w:rPr>
              <w:t>Умение анализировать собственное поведение в природе, формирование личной ответственности за состояние окружающей среды</w:t>
            </w:r>
          </w:p>
        </w:tc>
        <w:tc>
          <w:tcPr>
            <w:tcW w:w="1591" w:type="dxa"/>
          </w:tcPr>
          <w:p w:rsidR="0008578F" w:rsidRPr="00E05450" w:rsidRDefault="0008578F" w:rsidP="0008578F">
            <w:pPr>
              <w:spacing w:after="0" w:line="240" w:lineRule="auto"/>
              <w:jc w:val="both"/>
              <w:rPr>
                <w:rFonts w:ascii="Times New Roman" w:hAnsi="Times New Roman"/>
                <w:sz w:val="20"/>
                <w:szCs w:val="20"/>
              </w:rPr>
            </w:pPr>
            <w:r w:rsidRPr="00E05450">
              <w:rPr>
                <w:rFonts w:ascii="Times New Roman" w:hAnsi="Times New Roman"/>
                <w:sz w:val="20"/>
                <w:szCs w:val="20"/>
              </w:rPr>
              <w:t>Проведение экологических акций по уборке пришкольной территории и лесопарковой зоны, участие в городском к</w:t>
            </w:r>
            <w:r>
              <w:rPr>
                <w:rFonts w:ascii="Times New Roman" w:hAnsi="Times New Roman"/>
                <w:sz w:val="20"/>
                <w:szCs w:val="20"/>
              </w:rPr>
              <w:t>онкурсе «Сортируй и выигрывай»,  областной акции «</w:t>
            </w:r>
            <w:proofErr w:type="spellStart"/>
            <w:r>
              <w:rPr>
                <w:rFonts w:ascii="Times New Roman" w:hAnsi="Times New Roman"/>
                <w:sz w:val="20"/>
                <w:szCs w:val="20"/>
              </w:rPr>
              <w:t>Экозабота</w:t>
            </w:r>
            <w:proofErr w:type="spellEnd"/>
            <w:r>
              <w:rPr>
                <w:rFonts w:ascii="Times New Roman" w:hAnsi="Times New Roman"/>
                <w:sz w:val="20"/>
                <w:szCs w:val="20"/>
              </w:rPr>
              <w:t>» (сбор отработанных батареек) и «Добрые крышечки» (сбор пластиковых крышечек)</w:t>
            </w:r>
            <w:r w:rsidRPr="00E05450">
              <w:rPr>
                <w:rFonts w:ascii="Times New Roman" w:hAnsi="Times New Roman"/>
                <w:sz w:val="20"/>
                <w:szCs w:val="20"/>
              </w:rPr>
              <w:t xml:space="preserve">  </w:t>
            </w:r>
          </w:p>
        </w:tc>
        <w:tc>
          <w:tcPr>
            <w:tcW w:w="1553" w:type="dxa"/>
          </w:tcPr>
          <w:p w:rsidR="0008578F" w:rsidRPr="00E05450" w:rsidRDefault="0008578F" w:rsidP="0008578F">
            <w:pPr>
              <w:spacing w:after="0" w:line="240" w:lineRule="auto"/>
              <w:jc w:val="both"/>
              <w:rPr>
                <w:rFonts w:ascii="Times New Roman" w:hAnsi="Times New Roman"/>
                <w:sz w:val="20"/>
                <w:szCs w:val="20"/>
              </w:rPr>
            </w:pPr>
            <w:r w:rsidRPr="00E05450">
              <w:rPr>
                <w:rFonts w:ascii="Times New Roman" w:hAnsi="Times New Roman"/>
                <w:sz w:val="20"/>
                <w:szCs w:val="20"/>
              </w:rPr>
              <w:t>Рост экологического сознания учащихся, активное участие учащихся в  экологических акциях</w:t>
            </w:r>
          </w:p>
        </w:tc>
        <w:tc>
          <w:tcPr>
            <w:tcW w:w="1466" w:type="dxa"/>
          </w:tcPr>
          <w:p w:rsidR="0008578F" w:rsidRPr="00E05450" w:rsidRDefault="0008578F" w:rsidP="0008578F">
            <w:pPr>
              <w:spacing w:after="0" w:line="240" w:lineRule="auto"/>
              <w:jc w:val="both"/>
              <w:rPr>
                <w:rFonts w:ascii="Times New Roman" w:hAnsi="Times New Roman"/>
                <w:sz w:val="20"/>
                <w:szCs w:val="20"/>
              </w:rPr>
            </w:pPr>
            <w:r w:rsidRPr="00E05450">
              <w:rPr>
                <w:rFonts w:ascii="Times New Roman" w:hAnsi="Times New Roman"/>
                <w:sz w:val="20"/>
                <w:szCs w:val="20"/>
              </w:rPr>
              <w:t>Средний уровень  экологической культуры учащихся</w:t>
            </w:r>
            <w:r>
              <w:rPr>
                <w:rFonts w:ascii="Times New Roman" w:hAnsi="Times New Roman"/>
                <w:sz w:val="20"/>
                <w:szCs w:val="20"/>
              </w:rPr>
              <w:t>, 2 место в конкурсе «Сортируй и выигрывай», собрано 11 контейнеров с батарейками, сданы на переработку пластиковые крышечки.</w:t>
            </w:r>
          </w:p>
        </w:tc>
      </w:tr>
      <w:tr w:rsidR="0008578F" w:rsidRPr="00953A31" w:rsidTr="0008578F">
        <w:tc>
          <w:tcPr>
            <w:tcW w:w="1809" w:type="dxa"/>
          </w:tcPr>
          <w:p w:rsidR="0008578F" w:rsidRPr="00E05450" w:rsidRDefault="0008578F" w:rsidP="0008578F">
            <w:pPr>
              <w:spacing w:after="0" w:line="240" w:lineRule="auto"/>
              <w:jc w:val="both"/>
              <w:rPr>
                <w:rFonts w:ascii="Times New Roman" w:hAnsi="Times New Roman"/>
                <w:sz w:val="20"/>
                <w:szCs w:val="20"/>
              </w:rPr>
            </w:pPr>
            <w:r w:rsidRPr="00E05450">
              <w:rPr>
                <w:rFonts w:ascii="Times New Roman" w:hAnsi="Times New Roman"/>
                <w:sz w:val="20"/>
                <w:szCs w:val="20"/>
              </w:rPr>
              <w:t xml:space="preserve"> Работа с одаренными детьми</w:t>
            </w:r>
          </w:p>
        </w:tc>
        <w:tc>
          <w:tcPr>
            <w:tcW w:w="1706" w:type="dxa"/>
          </w:tcPr>
          <w:p w:rsidR="0008578F" w:rsidRPr="00E05450" w:rsidRDefault="0008578F" w:rsidP="0008578F">
            <w:pPr>
              <w:pStyle w:val="a4"/>
              <w:spacing w:before="0" w:after="0"/>
              <w:rPr>
                <w:i/>
              </w:rPr>
            </w:pPr>
            <w:r w:rsidRPr="00E05450">
              <w:t xml:space="preserve"> Создавать условия для выявления, поддержки и развития одаренных детей, их самореализации, профессионального самоопределения в соответствии со способностями, для подготовки выпускника, способного адаптироваться к меняющимся условиям, коммуникабельного и конкурентоспособного.</w:t>
            </w:r>
          </w:p>
          <w:p w:rsidR="0008578F" w:rsidRPr="00E05450" w:rsidRDefault="0008578F" w:rsidP="0008578F">
            <w:pPr>
              <w:spacing w:after="0" w:line="240" w:lineRule="auto"/>
              <w:jc w:val="both"/>
              <w:rPr>
                <w:rFonts w:ascii="Times New Roman" w:hAnsi="Times New Roman"/>
                <w:b/>
                <w:sz w:val="20"/>
                <w:szCs w:val="20"/>
              </w:rPr>
            </w:pPr>
          </w:p>
        </w:tc>
        <w:tc>
          <w:tcPr>
            <w:tcW w:w="1729" w:type="dxa"/>
          </w:tcPr>
          <w:p w:rsidR="0008578F" w:rsidRPr="00E05450" w:rsidRDefault="0008578F" w:rsidP="0008578F">
            <w:pPr>
              <w:spacing w:after="0" w:line="240" w:lineRule="auto"/>
              <w:contextualSpacing/>
              <w:jc w:val="both"/>
              <w:rPr>
                <w:rFonts w:ascii="Times New Roman" w:hAnsi="Times New Roman"/>
                <w:sz w:val="20"/>
                <w:szCs w:val="20"/>
              </w:rPr>
            </w:pPr>
            <w:r w:rsidRPr="00E05450">
              <w:rPr>
                <w:rFonts w:ascii="Times New Roman" w:hAnsi="Times New Roman"/>
                <w:sz w:val="20"/>
                <w:szCs w:val="20"/>
              </w:rPr>
              <w:t>Осуществление социальной защиты одаренных детей;</w:t>
            </w:r>
          </w:p>
          <w:p w:rsidR="0008578F" w:rsidRPr="00E05450" w:rsidRDefault="0008578F" w:rsidP="0008578F">
            <w:pPr>
              <w:spacing w:after="0" w:line="240" w:lineRule="auto"/>
              <w:contextualSpacing/>
              <w:jc w:val="both"/>
              <w:rPr>
                <w:rFonts w:ascii="Times New Roman" w:hAnsi="Times New Roman"/>
                <w:sz w:val="20"/>
                <w:szCs w:val="20"/>
              </w:rPr>
            </w:pPr>
            <w:r w:rsidRPr="00E05450">
              <w:rPr>
                <w:rFonts w:ascii="Times New Roman" w:hAnsi="Times New Roman"/>
                <w:sz w:val="20"/>
                <w:szCs w:val="20"/>
              </w:rPr>
              <w:t xml:space="preserve"> развитие спектра образовательных услуг, удовлетворяющих потребности, интересы детей;</w:t>
            </w:r>
          </w:p>
          <w:p w:rsidR="0008578F" w:rsidRPr="00E05450" w:rsidRDefault="0008578F" w:rsidP="0008578F">
            <w:pPr>
              <w:spacing w:after="0" w:line="240" w:lineRule="auto"/>
              <w:contextualSpacing/>
              <w:jc w:val="both"/>
              <w:rPr>
                <w:rFonts w:ascii="Times New Roman" w:hAnsi="Times New Roman"/>
                <w:sz w:val="20"/>
                <w:szCs w:val="20"/>
              </w:rPr>
            </w:pPr>
            <w:r w:rsidRPr="00E05450">
              <w:rPr>
                <w:rFonts w:ascii="Times New Roman" w:hAnsi="Times New Roman"/>
                <w:sz w:val="20"/>
                <w:szCs w:val="20"/>
              </w:rPr>
              <w:t xml:space="preserve"> подготовка и повышение квалификации кадров по работе с одаренными детьми;</w:t>
            </w:r>
          </w:p>
          <w:p w:rsidR="0008578F" w:rsidRPr="00E05450" w:rsidRDefault="0008578F" w:rsidP="0008578F">
            <w:pPr>
              <w:spacing w:after="0" w:line="240" w:lineRule="auto"/>
              <w:contextualSpacing/>
              <w:jc w:val="both"/>
              <w:rPr>
                <w:rFonts w:ascii="Times New Roman" w:hAnsi="Times New Roman"/>
                <w:sz w:val="20"/>
                <w:szCs w:val="20"/>
              </w:rPr>
            </w:pPr>
            <w:r w:rsidRPr="00E05450">
              <w:rPr>
                <w:rFonts w:ascii="Times New Roman" w:hAnsi="Times New Roman"/>
                <w:sz w:val="20"/>
                <w:szCs w:val="20"/>
              </w:rPr>
              <w:t xml:space="preserve"> научное, методическое и информационное сопровождение процесса развитие одаренных учащихся;</w:t>
            </w:r>
          </w:p>
          <w:p w:rsidR="0008578F" w:rsidRPr="00E05450" w:rsidRDefault="0008578F" w:rsidP="0008578F">
            <w:pPr>
              <w:spacing w:after="0" w:line="240" w:lineRule="auto"/>
              <w:contextualSpacing/>
              <w:rPr>
                <w:rFonts w:ascii="Times New Roman" w:eastAsia="Times New Roman" w:hAnsi="Times New Roman"/>
                <w:color w:val="000000"/>
                <w:sz w:val="20"/>
                <w:szCs w:val="20"/>
                <w:lang w:eastAsia="ru-RU"/>
              </w:rPr>
            </w:pPr>
            <w:r w:rsidRPr="00E05450">
              <w:rPr>
                <w:rFonts w:ascii="Times New Roman" w:eastAsia="Times New Roman" w:hAnsi="Times New Roman"/>
                <w:color w:val="000000"/>
                <w:sz w:val="20"/>
                <w:szCs w:val="20"/>
                <w:lang w:eastAsia="ru-RU"/>
              </w:rPr>
              <w:t xml:space="preserve">обеспечение преемственности в работе с одаренными </w:t>
            </w:r>
            <w:r w:rsidRPr="00E05450">
              <w:rPr>
                <w:rFonts w:ascii="Times New Roman" w:eastAsia="Times New Roman" w:hAnsi="Times New Roman"/>
                <w:color w:val="000000"/>
                <w:sz w:val="20"/>
                <w:szCs w:val="20"/>
                <w:lang w:eastAsia="ru-RU"/>
              </w:rPr>
              <w:lastRenderedPageBreak/>
              <w:t>детьми начальной, средней и старшей школы;</w:t>
            </w:r>
          </w:p>
          <w:p w:rsidR="0008578F" w:rsidRPr="00E05450" w:rsidRDefault="0008578F" w:rsidP="0008578F">
            <w:pPr>
              <w:spacing w:after="0" w:line="240" w:lineRule="auto"/>
              <w:contextualSpacing/>
              <w:jc w:val="both"/>
              <w:rPr>
                <w:rFonts w:ascii="Times New Roman" w:hAnsi="Times New Roman"/>
                <w:b/>
                <w:sz w:val="20"/>
                <w:szCs w:val="20"/>
              </w:rPr>
            </w:pPr>
            <w:r w:rsidRPr="00E05450">
              <w:rPr>
                <w:rFonts w:ascii="Times New Roman" w:hAnsi="Times New Roman"/>
                <w:sz w:val="20"/>
                <w:szCs w:val="20"/>
              </w:rPr>
              <w:t xml:space="preserve"> создание механизма межведомственного взаимодействия в работе с одаренными детьми. </w:t>
            </w:r>
          </w:p>
        </w:tc>
        <w:tc>
          <w:tcPr>
            <w:tcW w:w="1591" w:type="dxa"/>
          </w:tcPr>
          <w:p w:rsidR="0008578F" w:rsidRPr="00E05450" w:rsidRDefault="0008578F" w:rsidP="0008578F">
            <w:pPr>
              <w:spacing w:after="0" w:line="240" w:lineRule="auto"/>
              <w:jc w:val="both"/>
              <w:rPr>
                <w:rFonts w:ascii="Times New Roman" w:hAnsi="Times New Roman"/>
                <w:sz w:val="20"/>
                <w:szCs w:val="20"/>
              </w:rPr>
            </w:pPr>
            <w:r w:rsidRPr="00E05450">
              <w:rPr>
                <w:rFonts w:ascii="Times New Roman" w:hAnsi="Times New Roman"/>
                <w:sz w:val="20"/>
                <w:szCs w:val="20"/>
              </w:rPr>
              <w:lastRenderedPageBreak/>
              <w:t xml:space="preserve">Проведение школьных конкурсов по ИКТ, изобразительному творчеству, конкурс «Город мастеров», </w:t>
            </w:r>
            <w:r>
              <w:rPr>
                <w:rFonts w:ascii="Times New Roman" w:hAnsi="Times New Roman"/>
                <w:sz w:val="20"/>
                <w:szCs w:val="20"/>
              </w:rPr>
              <w:t xml:space="preserve"> </w:t>
            </w:r>
            <w:r w:rsidRPr="00E05450">
              <w:rPr>
                <w:rFonts w:ascii="Times New Roman" w:hAnsi="Times New Roman"/>
                <w:sz w:val="20"/>
                <w:szCs w:val="20"/>
              </w:rPr>
              <w:t xml:space="preserve"> научно-практических конференций,  нацеленных на развитие творческих способностей учащихся, выявление одаренных детей.</w:t>
            </w:r>
          </w:p>
          <w:p w:rsidR="0008578F" w:rsidRPr="00E05450" w:rsidRDefault="0008578F" w:rsidP="0008578F">
            <w:pPr>
              <w:spacing w:after="0" w:line="240" w:lineRule="auto"/>
              <w:jc w:val="both"/>
              <w:rPr>
                <w:rFonts w:ascii="Times New Roman" w:hAnsi="Times New Roman"/>
                <w:sz w:val="20"/>
                <w:szCs w:val="20"/>
              </w:rPr>
            </w:pPr>
            <w:r w:rsidRPr="00E05450">
              <w:rPr>
                <w:rFonts w:ascii="Times New Roman" w:hAnsi="Times New Roman"/>
                <w:sz w:val="20"/>
                <w:szCs w:val="20"/>
              </w:rPr>
              <w:t>Ведение школьного банка данных одаренных детей.</w:t>
            </w:r>
          </w:p>
        </w:tc>
        <w:tc>
          <w:tcPr>
            <w:tcW w:w="1553" w:type="dxa"/>
          </w:tcPr>
          <w:p w:rsidR="0008578F" w:rsidRPr="00E05450" w:rsidRDefault="0008578F" w:rsidP="0008578F">
            <w:pPr>
              <w:spacing w:after="0" w:line="240" w:lineRule="auto"/>
              <w:jc w:val="both"/>
              <w:rPr>
                <w:rFonts w:ascii="Times New Roman" w:hAnsi="Times New Roman"/>
                <w:sz w:val="20"/>
                <w:szCs w:val="20"/>
              </w:rPr>
            </w:pPr>
            <w:r>
              <w:rPr>
                <w:rFonts w:ascii="Times New Roman" w:hAnsi="Times New Roman"/>
                <w:sz w:val="20"/>
                <w:szCs w:val="20"/>
              </w:rPr>
              <w:t xml:space="preserve">  Число </w:t>
            </w:r>
            <w:r w:rsidRPr="00E05450">
              <w:rPr>
                <w:rFonts w:ascii="Times New Roman" w:hAnsi="Times New Roman"/>
                <w:sz w:val="20"/>
                <w:szCs w:val="20"/>
              </w:rPr>
              <w:t>участников и победителей городских творческих конкурсов, научно-практических конференций</w:t>
            </w:r>
            <w:r>
              <w:rPr>
                <w:rFonts w:ascii="Times New Roman" w:hAnsi="Times New Roman"/>
                <w:sz w:val="20"/>
                <w:szCs w:val="20"/>
              </w:rPr>
              <w:t xml:space="preserve"> сохраняется на хорошем уровне</w:t>
            </w:r>
          </w:p>
        </w:tc>
        <w:tc>
          <w:tcPr>
            <w:tcW w:w="1466" w:type="dxa"/>
          </w:tcPr>
          <w:p w:rsidR="0008578F" w:rsidRPr="00E05450" w:rsidRDefault="0008578F" w:rsidP="0008578F">
            <w:pPr>
              <w:spacing w:after="0" w:line="240" w:lineRule="auto"/>
              <w:jc w:val="both"/>
              <w:rPr>
                <w:rFonts w:ascii="Times New Roman" w:hAnsi="Times New Roman"/>
                <w:b/>
                <w:sz w:val="20"/>
                <w:szCs w:val="20"/>
              </w:rPr>
            </w:pPr>
            <w:r w:rsidRPr="00E05450">
              <w:rPr>
                <w:rFonts w:ascii="Times New Roman" w:hAnsi="Times New Roman"/>
                <w:sz w:val="20"/>
                <w:szCs w:val="20"/>
              </w:rPr>
              <w:t>Недостаточное финансирование для награждения детей по итогам школьных конкурсов</w:t>
            </w:r>
          </w:p>
        </w:tc>
      </w:tr>
      <w:tr w:rsidR="0008578F" w:rsidRPr="00953A31" w:rsidTr="0008578F">
        <w:tc>
          <w:tcPr>
            <w:tcW w:w="1809" w:type="dxa"/>
          </w:tcPr>
          <w:p w:rsidR="0008578F" w:rsidRPr="00E05450" w:rsidRDefault="0008578F" w:rsidP="0008578F">
            <w:pPr>
              <w:spacing w:after="0" w:line="240" w:lineRule="auto"/>
              <w:jc w:val="both"/>
              <w:rPr>
                <w:rFonts w:ascii="Times New Roman" w:hAnsi="Times New Roman"/>
                <w:sz w:val="20"/>
                <w:szCs w:val="20"/>
              </w:rPr>
            </w:pPr>
            <w:r w:rsidRPr="00E05450">
              <w:rPr>
                <w:rFonts w:ascii="Times New Roman" w:hAnsi="Times New Roman"/>
                <w:sz w:val="20"/>
                <w:szCs w:val="20"/>
              </w:rPr>
              <w:lastRenderedPageBreak/>
              <w:t>Физкультурно-оздоровительное, формирование здорового образа жизни, сохранение здоровья детей</w:t>
            </w:r>
          </w:p>
        </w:tc>
        <w:tc>
          <w:tcPr>
            <w:tcW w:w="1706" w:type="dxa"/>
          </w:tcPr>
          <w:p w:rsidR="0008578F" w:rsidRPr="00E05450" w:rsidRDefault="0008578F" w:rsidP="0008578F">
            <w:pPr>
              <w:spacing w:after="0" w:line="240" w:lineRule="auto"/>
              <w:jc w:val="both"/>
              <w:rPr>
                <w:rFonts w:ascii="Times New Roman" w:hAnsi="Times New Roman"/>
                <w:b/>
                <w:sz w:val="20"/>
                <w:szCs w:val="20"/>
              </w:rPr>
            </w:pPr>
            <w:r w:rsidRPr="00E05450">
              <w:rPr>
                <w:rFonts w:ascii="Times New Roman" w:hAnsi="Times New Roman"/>
                <w:sz w:val="20"/>
                <w:szCs w:val="20"/>
              </w:rPr>
              <w:t>Использование всех возможностей школы для формирования психически здорового, социально адаптированного  и   физически развитого гражданина</w:t>
            </w:r>
          </w:p>
        </w:tc>
        <w:tc>
          <w:tcPr>
            <w:tcW w:w="1729" w:type="dxa"/>
          </w:tcPr>
          <w:p w:rsidR="0008578F" w:rsidRPr="00E05450" w:rsidRDefault="0008578F" w:rsidP="0008578F">
            <w:pPr>
              <w:tabs>
                <w:tab w:val="left" w:pos="1440"/>
              </w:tabs>
              <w:spacing w:after="0" w:line="240" w:lineRule="auto"/>
              <w:rPr>
                <w:rFonts w:ascii="Times New Roman" w:hAnsi="Times New Roman"/>
                <w:sz w:val="20"/>
                <w:szCs w:val="20"/>
              </w:rPr>
            </w:pPr>
            <w:r w:rsidRPr="00E05450">
              <w:rPr>
                <w:rFonts w:ascii="Times New Roman" w:hAnsi="Times New Roman"/>
                <w:sz w:val="20"/>
                <w:szCs w:val="20"/>
              </w:rPr>
              <w:t>Формирование у учащихся потребности в здоровом образе жизни, обеспечение сохранности и укрепления здоровья учащихся за счет создания безопасных и комфортных условий в школе.</w:t>
            </w:r>
          </w:p>
          <w:p w:rsidR="0008578F" w:rsidRPr="00E05450" w:rsidRDefault="0008578F" w:rsidP="0008578F">
            <w:pPr>
              <w:tabs>
                <w:tab w:val="left" w:pos="1440"/>
              </w:tabs>
              <w:spacing w:after="0" w:line="240" w:lineRule="auto"/>
              <w:rPr>
                <w:rFonts w:ascii="Times New Roman" w:hAnsi="Times New Roman"/>
                <w:sz w:val="20"/>
                <w:szCs w:val="20"/>
              </w:rPr>
            </w:pPr>
            <w:r w:rsidRPr="00E05450">
              <w:rPr>
                <w:rFonts w:ascii="Times New Roman" w:hAnsi="Times New Roman"/>
                <w:sz w:val="20"/>
                <w:szCs w:val="20"/>
              </w:rPr>
              <w:t>Формирование взаимоотношений с окружающим миром, обществом, самим собой.</w:t>
            </w:r>
          </w:p>
        </w:tc>
        <w:tc>
          <w:tcPr>
            <w:tcW w:w="1591" w:type="dxa"/>
          </w:tcPr>
          <w:p w:rsidR="0008578F" w:rsidRPr="00E05450" w:rsidRDefault="0008578F" w:rsidP="0008578F">
            <w:pPr>
              <w:spacing w:after="0" w:line="240" w:lineRule="auto"/>
              <w:jc w:val="both"/>
              <w:rPr>
                <w:rFonts w:ascii="Times New Roman" w:hAnsi="Times New Roman"/>
                <w:sz w:val="20"/>
                <w:szCs w:val="20"/>
              </w:rPr>
            </w:pPr>
            <w:r w:rsidRPr="00E05450">
              <w:rPr>
                <w:rFonts w:ascii="Times New Roman" w:hAnsi="Times New Roman"/>
                <w:sz w:val="20"/>
                <w:szCs w:val="20"/>
              </w:rPr>
              <w:t xml:space="preserve">Проведение массовых школьных мероприятий:   туристический слет, неделя здоровья, </w:t>
            </w:r>
            <w:r>
              <w:rPr>
                <w:rFonts w:ascii="Times New Roman" w:hAnsi="Times New Roman"/>
                <w:sz w:val="20"/>
                <w:szCs w:val="20"/>
              </w:rPr>
              <w:t xml:space="preserve">   </w:t>
            </w:r>
            <w:r w:rsidRPr="00E05450">
              <w:rPr>
                <w:rFonts w:ascii="Times New Roman" w:hAnsi="Times New Roman"/>
                <w:sz w:val="20"/>
                <w:szCs w:val="20"/>
              </w:rPr>
              <w:t xml:space="preserve"> соревнований;  увеличение  числа спортивных секций на базе школы.</w:t>
            </w:r>
          </w:p>
        </w:tc>
        <w:tc>
          <w:tcPr>
            <w:tcW w:w="1553" w:type="dxa"/>
          </w:tcPr>
          <w:p w:rsidR="0008578F" w:rsidRPr="00E05450" w:rsidRDefault="0008578F" w:rsidP="0008578F">
            <w:pPr>
              <w:spacing w:after="0" w:line="240" w:lineRule="auto"/>
              <w:jc w:val="both"/>
              <w:rPr>
                <w:rFonts w:ascii="Times New Roman" w:hAnsi="Times New Roman"/>
                <w:b/>
                <w:sz w:val="20"/>
                <w:szCs w:val="20"/>
              </w:rPr>
            </w:pPr>
            <w:r w:rsidRPr="00E05450">
              <w:rPr>
                <w:rFonts w:ascii="Times New Roman" w:hAnsi="Times New Roman"/>
                <w:sz w:val="20"/>
                <w:szCs w:val="20"/>
              </w:rPr>
              <w:t>Отмечается рост числа учащихся, принимающих участие в спортивных меро</w:t>
            </w:r>
            <w:r>
              <w:rPr>
                <w:rFonts w:ascii="Times New Roman" w:hAnsi="Times New Roman"/>
                <w:sz w:val="20"/>
                <w:szCs w:val="20"/>
              </w:rPr>
              <w:t>приятиях, которые проводились на школьном уровне в связи с эпидемиологической обстановкой.</w:t>
            </w:r>
          </w:p>
        </w:tc>
        <w:tc>
          <w:tcPr>
            <w:tcW w:w="1466" w:type="dxa"/>
          </w:tcPr>
          <w:p w:rsidR="0008578F" w:rsidRPr="00E05450" w:rsidRDefault="0008578F" w:rsidP="0008578F">
            <w:pPr>
              <w:spacing w:after="0" w:line="240" w:lineRule="auto"/>
              <w:jc w:val="both"/>
              <w:rPr>
                <w:rFonts w:ascii="Times New Roman" w:hAnsi="Times New Roman"/>
                <w:sz w:val="20"/>
                <w:szCs w:val="20"/>
              </w:rPr>
            </w:pPr>
            <w:r w:rsidRPr="00E05450">
              <w:rPr>
                <w:rFonts w:ascii="Times New Roman" w:hAnsi="Times New Roman"/>
                <w:sz w:val="20"/>
                <w:szCs w:val="20"/>
              </w:rPr>
              <w:t>Недостаточное количество спортивного инвентаря, спортивный стадион на территории школы не соответствует современным требованиям к занятиям физической культуры</w:t>
            </w:r>
          </w:p>
        </w:tc>
      </w:tr>
      <w:tr w:rsidR="0008578F" w:rsidRPr="00953A31" w:rsidTr="0008578F">
        <w:tc>
          <w:tcPr>
            <w:tcW w:w="1809" w:type="dxa"/>
          </w:tcPr>
          <w:p w:rsidR="0008578F" w:rsidRPr="00E05450" w:rsidRDefault="0008578F" w:rsidP="0008578F">
            <w:pPr>
              <w:spacing w:after="0" w:line="240" w:lineRule="auto"/>
              <w:jc w:val="both"/>
              <w:rPr>
                <w:rFonts w:ascii="Times New Roman" w:hAnsi="Times New Roman"/>
                <w:sz w:val="20"/>
                <w:szCs w:val="20"/>
              </w:rPr>
            </w:pPr>
            <w:r w:rsidRPr="00E05450">
              <w:rPr>
                <w:rFonts w:ascii="Times New Roman" w:hAnsi="Times New Roman"/>
                <w:sz w:val="20"/>
                <w:szCs w:val="20"/>
              </w:rPr>
              <w:t>Развитие школьных традиций</w:t>
            </w:r>
          </w:p>
        </w:tc>
        <w:tc>
          <w:tcPr>
            <w:tcW w:w="1706" w:type="dxa"/>
          </w:tcPr>
          <w:p w:rsidR="0008578F" w:rsidRPr="00E05450" w:rsidRDefault="0008578F" w:rsidP="0008578F">
            <w:pPr>
              <w:shd w:val="clear" w:color="auto" w:fill="FFFFFF"/>
              <w:spacing w:after="0" w:line="240" w:lineRule="auto"/>
              <w:jc w:val="both"/>
              <w:rPr>
                <w:rFonts w:ascii="Times New Roman" w:eastAsia="Times New Roman" w:hAnsi="Times New Roman"/>
                <w:sz w:val="20"/>
                <w:szCs w:val="20"/>
              </w:rPr>
            </w:pPr>
            <w:r w:rsidRPr="00E05450">
              <w:rPr>
                <w:rFonts w:ascii="Times New Roman" w:eastAsia="Times New Roman" w:hAnsi="Times New Roman"/>
                <w:sz w:val="20"/>
                <w:szCs w:val="20"/>
              </w:rPr>
              <w:t xml:space="preserve">Создание оптимальных условий для развития, саморазвития и самореализации личности ученика– </w:t>
            </w:r>
            <w:proofErr w:type="gramStart"/>
            <w:r w:rsidRPr="00E05450">
              <w:rPr>
                <w:rFonts w:ascii="Times New Roman" w:eastAsia="Times New Roman" w:hAnsi="Times New Roman"/>
                <w:sz w:val="20"/>
                <w:szCs w:val="20"/>
              </w:rPr>
              <w:t>ли</w:t>
            </w:r>
            <w:proofErr w:type="gramEnd"/>
            <w:r w:rsidRPr="00E05450">
              <w:rPr>
                <w:rFonts w:ascii="Times New Roman" w:eastAsia="Times New Roman" w:hAnsi="Times New Roman"/>
                <w:sz w:val="20"/>
                <w:szCs w:val="20"/>
              </w:rPr>
              <w:t>чности психически и физически здоровой, гуманной, духовной и свободной, социально мобильной, востребованной в современном обществе.</w:t>
            </w:r>
          </w:p>
          <w:p w:rsidR="0008578F" w:rsidRPr="00E05450" w:rsidRDefault="0008578F" w:rsidP="0008578F">
            <w:pPr>
              <w:spacing w:after="0" w:line="240" w:lineRule="auto"/>
              <w:jc w:val="both"/>
              <w:rPr>
                <w:rFonts w:ascii="Times New Roman" w:hAnsi="Times New Roman"/>
                <w:b/>
                <w:sz w:val="20"/>
                <w:szCs w:val="20"/>
              </w:rPr>
            </w:pPr>
          </w:p>
        </w:tc>
        <w:tc>
          <w:tcPr>
            <w:tcW w:w="1729" w:type="dxa"/>
          </w:tcPr>
          <w:p w:rsidR="0008578F" w:rsidRPr="00E05450" w:rsidRDefault="0008578F" w:rsidP="0008578F">
            <w:pPr>
              <w:spacing w:after="0" w:line="240" w:lineRule="auto"/>
              <w:jc w:val="both"/>
              <w:rPr>
                <w:rFonts w:ascii="Times New Roman" w:hAnsi="Times New Roman"/>
                <w:sz w:val="20"/>
                <w:szCs w:val="20"/>
              </w:rPr>
            </w:pPr>
            <w:r w:rsidRPr="00E05450">
              <w:rPr>
                <w:rFonts w:ascii="Times New Roman" w:hAnsi="Times New Roman"/>
                <w:sz w:val="20"/>
                <w:szCs w:val="20"/>
              </w:rPr>
              <w:t>Поддержка творческой активности учащихся во всех сферах деятельности, активизация ученического самоуправления, создание условий для развития общешкольного коллектива через  систему КТД;</w:t>
            </w:r>
          </w:p>
          <w:p w:rsidR="0008578F" w:rsidRPr="00E05450" w:rsidRDefault="0008578F" w:rsidP="0008578F">
            <w:pPr>
              <w:pStyle w:val="a3"/>
              <w:ind w:left="0"/>
              <w:jc w:val="both"/>
              <w:rPr>
                <w:b/>
              </w:rPr>
            </w:pPr>
            <w:r w:rsidRPr="00E05450">
              <w:t xml:space="preserve">организация единого воспитательного пространства, разумно сочетающего внешние и внутренние условия воспитания школьников, атмосферу школьной жизни, отношения между  классными </w:t>
            </w:r>
            <w:r w:rsidRPr="00E05450">
              <w:lastRenderedPageBreak/>
              <w:t>коллективами.</w:t>
            </w:r>
          </w:p>
        </w:tc>
        <w:tc>
          <w:tcPr>
            <w:tcW w:w="1591" w:type="dxa"/>
          </w:tcPr>
          <w:p w:rsidR="0008578F" w:rsidRPr="00E05450" w:rsidRDefault="0008578F" w:rsidP="0008578F">
            <w:pPr>
              <w:spacing w:after="0" w:line="240" w:lineRule="auto"/>
              <w:jc w:val="both"/>
              <w:rPr>
                <w:rFonts w:ascii="Times New Roman" w:hAnsi="Times New Roman"/>
                <w:sz w:val="20"/>
                <w:szCs w:val="20"/>
              </w:rPr>
            </w:pPr>
            <w:r w:rsidRPr="00E05450">
              <w:rPr>
                <w:rFonts w:ascii="Times New Roman" w:hAnsi="Times New Roman"/>
                <w:sz w:val="20"/>
                <w:szCs w:val="20"/>
              </w:rPr>
              <w:lastRenderedPageBreak/>
              <w:t xml:space="preserve">Проведение традиционных школьных  мероприятий: Посвящение в старшеклассники, </w:t>
            </w:r>
            <w:r>
              <w:rPr>
                <w:rFonts w:ascii="Times New Roman" w:hAnsi="Times New Roman"/>
                <w:sz w:val="20"/>
                <w:szCs w:val="20"/>
              </w:rPr>
              <w:t xml:space="preserve"> </w:t>
            </w:r>
            <w:r w:rsidRPr="00E05450">
              <w:rPr>
                <w:rFonts w:ascii="Times New Roman" w:hAnsi="Times New Roman"/>
                <w:sz w:val="20"/>
                <w:szCs w:val="20"/>
              </w:rPr>
              <w:t xml:space="preserve"> День рождения детской школьной организ</w:t>
            </w:r>
            <w:r>
              <w:rPr>
                <w:rFonts w:ascii="Times New Roman" w:hAnsi="Times New Roman"/>
                <w:sz w:val="20"/>
                <w:szCs w:val="20"/>
              </w:rPr>
              <w:t>ации (проводились по классам), конкурс «Город мастеров» (проводился в классах).</w:t>
            </w:r>
          </w:p>
        </w:tc>
        <w:tc>
          <w:tcPr>
            <w:tcW w:w="1553" w:type="dxa"/>
          </w:tcPr>
          <w:p w:rsidR="0008578F" w:rsidRPr="00E05450" w:rsidRDefault="0008578F" w:rsidP="0008578F">
            <w:pPr>
              <w:spacing w:after="0" w:line="240" w:lineRule="auto"/>
              <w:jc w:val="both"/>
              <w:rPr>
                <w:rFonts w:ascii="Times New Roman" w:hAnsi="Times New Roman"/>
                <w:sz w:val="20"/>
                <w:szCs w:val="20"/>
              </w:rPr>
            </w:pPr>
            <w:r w:rsidRPr="00E05450">
              <w:rPr>
                <w:rFonts w:ascii="Times New Roman" w:hAnsi="Times New Roman"/>
                <w:sz w:val="20"/>
                <w:szCs w:val="20"/>
              </w:rPr>
              <w:t>Сплочение общешкольного коллектива, повышение интереса учащихся  к участию в  общешкольных мероприятиях, повышение престижа школы</w:t>
            </w:r>
          </w:p>
        </w:tc>
        <w:tc>
          <w:tcPr>
            <w:tcW w:w="1466" w:type="dxa"/>
          </w:tcPr>
          <w:p w:rsidR="0008578F" w:rsidRPr="00E05450" w:rsidRDefault="0008578F" w:rsidP="0008578F">
            <w:pPr>
              <w:spacing w:after="0" w:line="240" w:lineRule="auto"/>
              <w:jc w:val="both"/>
              <w:rPr>
                <w:rFonts w:ascii="Times New Roman" w:hAnsi="Times New Roman"/>
                <w:sz w:val="20"/>
                <w:szCs w:val="20"/>
              </w:rPr>
            </w:pPr>
            <w:r w:rsidRPr="00E05450">
              <w:rPr>
                <w:rFonts w:ascii="Times New Roman" w:hAnsi="Times New Roman"/>
                <w:sz w:val="20"/>
                <w:szCs w:val="20"/>
              </w:rPr>
              <w:t>Наполнение традиционных праздников новым содержанием</w:t>
            </w:r>
          </w:p>
        </w:tc>
      </w:tr>
      <w:tr w:rsidR="0008578F" w:rsidRPr="00953A31" w:rsidTr="0008578F">
        <w:tc>
          <w:tcPr>
            <w:tcW w:w="1809" w:type="dxa"/>
          </w:tcPr>
          <w:p w:rsidR="0008578F" w:rsidRPr="00E05450" w:rsidRDefault="0008578F" w:rsidP="0008578F">
            <w:pPr>
              <w:spacing w:after="0" w:line="240" w:lineRule="auto"/>
              <w:jc w:val="both"/>
              <w:rPr>
                <w:rFonts w:ascii="Times New Roman" w:hAnsi="Times New Roman"/>
                <w:sz w:val="20"/>
                <w:szCs w:val="20"/>
              </w:rPr>
            </w:pPr>
            <w:r w:rsidRPr="00E05450">
              <w:rPr>
                <w:rFonts w:ascii="Times New Roman" w:hAnsi="Times New Roman"/>
                <w:sz w:val="20"/>
                <w:szCs w:val="20"/>
              </w:rPr>
              <w:lastRenderedPageBreak/>
              <w:t>Классное руководство</w:t>
            </w:r>
          </w:p>
        </w:tc>
        <w:tc>
          <w:tcPr>
            <w:tcW w:w="1706" w:type="dxa"/>
          </w:tcPr>
          <w:p w:rsidR="0008578F" w:rsidRPr="00E05450" w:rsidRDefault="0008578F" w:rsidP="0008578F">
            <w:pPr>
              <w:spacing w:after="0" w:line="240" w:lineRule="auto"/>
              <w:rPr>
                <w:rFonts w:ascii="Times New Roman" w:hAnsi="Times New Roman"/>
                <w:sz w:val="20"/>
                <w:szCs w:val="20"/>
              </w:rPr>
            </w:pPr>
            <w:r w:rsidRPr="00E05450">
              <w:rPr>
                <w:rFonts w:ascii="Times New Roman" w:hAnsi="Times New Roman"/>
                <w:sz w:val="20"/>
                <w:szCs w:val="20"/>
              </w:rPr>
              <w:t>Активизация деятельности классных руководителей по созданию системы воспитательной работы в классных коллективах, направленной  на совершенствование воспитательной работы в школе</w:t>
            </w:r>
          </w:p>
          <w:p w:rsidR="0008578F" w:rsidRPr="00E05450" w:rsidRDefault="0008578F" w:rsidP="0008578F">
            <w:pPr>
              <w:spacing w:after="0" w:line="240" w:lineRule="auto"/>
              <w:jc w:val="both"/>
              <w:rPr>
                <w:rFonts w:ascii="Times New Roman" w:hAnsi="Times New Roman"/>
                <w:b/>
                <w:sz w:val="20"/>
                <w:szCs w:val="20"/>
              </w:rPr>
            </w:pPr>
          </w:p>
        </w:tc>
        <w:tc>
          <w:tcPr>
            <w:tcW w:w="1729" w:type="dxa"/>
          </w:tcPr>
          <w:p w:rsidR="0008578F" w:rsidRPr="00E05450" w:rsidRDefault="0008578F" w:rsidP="0008578F">
            <w:pPr>
              <w:spacing w:after="0" w:line="240" w:lineRule="auto"/>
              <w:rPr>
                <w:rFonts w:ascii="Times New Roman" w:hAnsi="Times New Roman"/>
                <w:sz w:val="20"/>
                <w:szCs w:val="20"/>
              </w:rPr>
            </w:pPr>
            <w:r w:rsidRPr="00E05450">
              <w:rPr>
                <w:rFonts w:ascii="Times New Roman" w:hAnsi="Times New Roman"/>
                <w:sz w:val="20"/>
                <w:szCs w:val="20"/>
              </w:rPr>
              <w:t>Ознакомление с теоретическими положениями по созданию системы воспитательной работы в классах.</w:t>
            </w:r>
          </w:p>
          <w:p w:rsidR="0008578F" w:rsidRPr="00E05450" w:rsidRDefault="0008578F" w:rsidP="0008578F">
            <w:pPr>
              <w:spacing w:after="0" w:line="240" w:lineRule="auto"/>
              <w:rPr>
                <w:rFonts w:ascii="Times New Roman" w:hAnsi="Times New Roman"/>
                <w:sz w:val="20"/>
                <w:szCs w:val="20"/>
              </w:rPr>
            </w:pPr>
            <w:r w:rsidRPr="00E05450">
              <w:rPr>
                <w:rFonts w:ascii="Times New Roman" w:hAnsi="Times New Roman"/>
                <w:sz w:val="20"/>
                <w:szCs w:val="20"/>
              </w:rPr>
              <w:t>Разработка воспитательных систем по трем ступеням обучения.</w:t>
            </w:r>
          </w:p>
          <w:p w:rsidR="0008578F" w:rsidRPr="00E05450" w:rsidRDefault="0008578F" w:rsidP="0008578F">
            <w:pPr>
              <w:spacing w:after="0" w:line="240" w:lineRule="auto"/>
              <w:rPr>
                <w:rFonts w:ascii="Times New Roman" w:hAnsi="Times New Roman"/>
                <w:sz w:val="20"/>
                <w:szCs w:val="20"/>
              </w:rPr>
            </w:pPr>
            <w:r w:rsidRPr="00E05450">
              <w:rPr>
                <w:rFonts w:ascii="Times New Roman" w:hAnsi="Times New Roman"/>
                <w:sz w:val="20"/>
                <w:szCs w:val="20"/>
              </w:rPr>
              <w:t>Анализ реализации системы  воспитательной работы в классных коллективах.</w:t>
            </w:r>
          </w:p>
          <w:p w:rsidR="0008578F" w:rsidRPr="00E05450" w:rsidRDefault="0008578F" w:rsidP="0008578F">
            <w:pPr>
              <w:spacing w:after="0" w:line="240" w:lineRule="auto"/>
              <w:rPr>
                <w:rFonts w:ascii="Times New Roman" w:hAnsi="Times New Roman"/>
                <w:b/>
                <w:sz w:val="20"/>
                <w:szCs w:val="20"/>
              </w:rPr>
            </w:pPr>
            <w:r w:rsidRPr="00E05450">
              <w:rPr>
                <w:rFonts w:ascii="Times New Roman" w:hAnsi="Times New Roman"/>
                <w:sz w:val="20"/>
                <w:szCs w:val="20"/>
              </w:rPr>
              <w:t>Осуществление   оценки эффективности деятельности классных руководителей.</w:t>
            </w:r>
          </w:p>
        </w:tc>
        <w:tc>
          <w:tcPr>
            <w:tcW w:w="1591" w:type="dxa"/>
          </w:tcPr>
          <w:p w:rsidR="0008578F" w:rsidRPr="00E05450" w:rsidRDefault="0008578F" w:rsidP="0008578F">
            <w:pPr>
              <w:spacing w:after="0" w:line="240" w:lineRule="auto"/>
              <w:jc w:val="both"/>
              <w:rPr>
                <w:rFonts w:ascii="Times New Roman" w:hAnsi="Times New Roman"/>
                <w:sz w:val="20"/>
                <w:szCs w:val="20"/>
              </w:rPr>
            </w:pPr>
            <w:r w:rsidRPr="00E05450">
              <w:rPr>
                <w:rFonts w:ascii="Times New Roman" w:hAnsi="Times New Roman"/>
                <w:sz w:val="20"/>
                <w:szCs w:val="20"/>
              </w:rPr>
              <w:t>Проведение заседаний ШМО, тематических педсоветов, семинаров, методической недели классных руководителей. Выступление классных руководителей на заседаниях городской школы классных руководителей, обобщение опыта классных руководителей.</w:t>
            </w:r>
          </w:p>
        </w:tc>
        <w:tc>
          <w:tcPr>
            <w:tcW w:w="1553" w:type="dxa"/>
          </w:tcPr>
          <w:p w:rsidR="0008578F" w:rsidRPr="00E05450" w:rsidRDefault="0008578F" w:rsidP="0008578F">
            <w:pPr>
              <w:spacing w:after="0" w:line="240" w:lineRule="auto"/>
              <w:jc w:val="both"/>
              <w:rPr>
                <w:rFonts w:ascii="Times New Roman" w:hAnsi="Times New Roman"/>
                <w:sz w:val="20"/>
                <w:szCs w:val="20"/>
              </w:rPr>
            </w:pPr>
            <w:r w:rsidRPr="00E05450">
              <w:rPr>
                <w:rFonts w:ascii="Times New Roman" w:hAnsi="Times New Roman"/>
                <w:sz w:val="20"/>
                <w:szCs w:val="20"/>
              </w:rPr>
              <w:t>Повышение методического мастерства классных руководителей, создание  и функционирование воспитательных систем в классных коллективах</w:t>
            </w:r>
          </w:p>
        </w:tc>
        <w:tc>
          <w:tcPr>
            <w:tcW w:w="1466" w:type="dxa"/>
          </w:tcPr>
          <w:p w:rsidR="0008578F" w:rsidRPr="00E05450" w:rsidRDefault="0008578F" w:rsidP="0008578F">
            <w:pPr>
              <w:spacing w:after="0" w:line="240" w:lineRule="auto"/>
              <w:jc w:val="both"/>
              <w:rPr>
                <w:rFonts w:ascii="Times New Roman" w:hAnsi="Times New Roman"/>
                <w:sz w:val="20"/>
                <w:szCs w:val="20"/>
              </w:rPr>
            </w:pPr>
            <w:r w:rsidRPr="00E05450">
              <w:rPr>
                <w:rFonts w:ascii="Times New Roman" w:hAnsi="Times New Roman"/>
                <w:sz w:val="20"/>
                <w:szCs w:val="20"/>
              </w:rPr>
              <w:t>Распространение передового педагогического опыта классных руководителей на уровне города и области, прохождение курсов повышения классных руководителей</w:t>
            </w:r>
          </w:p>
        </w:tc>
      </w:tr>
      <w:tr w:rsidR="0008578F" w:rsidRPr="00953A31" w:rsidTr="0008578F">
        <w:tc>
          <w:tcPr>
            <w:tcW w:w="1809" w:type="dxa"/>
          </w:tcPr>
          <w:p w:rsidR="0008578F" w:rsidRPr="00E05450" w:rsidRDefault="0008578F" w:rsidP="0008578F">
            <w:pPr>
              <w:spacing w:after="0" w:line="240" w:lineRule="auto"/>
              <w:jc w:val="both"/>
              <w:rPr>
                <w:rFonts w:ascii="Times New Roman" w:hAnsi="Times New Roman"/>
                <w:sz w:val="20"/>
                <w:szCs w:val="20"/>
              </w:rPr>
            </w:pPr>
            <w:r w:rsidRPr="00E05450">
              <w:rPr>
                <w:rFonts w:ascii="Times New Roman" w:hAnsi="Times New Roman"/>
                <w:sz w:val="20"/>
                <w:szCs w:val="20"/>
              </w:rPr>
              <w:t>Дополнительное образование</w:t>
            </w:r>
          </w:p>
        </w:tc>
        <w:tc>
          <w:tcPr>
            <w:tcW w:w="1706" w:type="dxa"/>
          </w:tcPr>
          <w:p w:rsidR="0008578F" w:rsidRPr="00E05450" w:rsidRDefault="0008578F" w:rsidP="0008578F">
            <w:pPr>
              <w:spacing w:after="0" w:line="240" w:lineRule="auto"/>
              <w:jc w:val="both"/>
              <w:rPr>
                <w:rFonts w:ascii="Times New Roman" w:hAnsi="Times New Roman"/>
                <w:b/>
                <w:sz w:val="20"/>
                <w:szCs w:val="20"/>
              </w:rPr>
            </w:pPr>
            <w:r w:rsidRPr="00E05450">
              <w:rPr>
                <w:rFonts w:ascii="Times New Roman" w:hAnsi="Times New Roman"/>
                <w:sz w:val="20"/>
                <w:szCs w:val="20"/>
              </w:rPr>
              <w:t>Формирования единого образовательного пространства общеобразова</w:t>
            </w:r>
            <w:r w:rsidRPr="00E05450">
              <w:rPr>
                <w:rFonts w:ascii="Times New Roman" w:hAnsi="Times New Roman"/>
                <w:sz w:val="20"/>
                <w:szCs w:val="20"/>
              </w:rPr>
              <w:softHyphen/>
              <w:t>тельной школы №.9 для повышения качества образования и реализа</w:t>
            </w:r>
            <w:r w:rsidRPr="00E05450">
              <w:rPr>
                <w:rFonts w:ascii="Times New Roman" w:hAnsi="Times New Roman"/>
                <w:sz w:val="20"/>
                <w:szCs w:val="20"/>
              </w:rPr>
              <w:softHyphen/>
              <w:t xml:space="preserve">ции процесса становления личности в разнообразных развивающих средах, </w:t>
            </w:r>
            <w:r w:rsidRPr="00E05450">
              <w:rPr>
                <w:rFonts w:ascii="Times New Roman" w:eastAsia="Times New Roman" w:hAnsi="Times New Roman"/>
                <w:sz w:val="20"/>
                <w:szCs w:val="20"/>
              </w:rPr>
              <w:t>создание сети дополнительного образования</w:t>
            </w:r>
          </w:p>
        </w:tc>
        <w:tc>
          <w:tcPr>
            <w:tcW w:w="1729" w:type="dxa"/>
          </w:tcPr>
          <w:p w:rsidR="0008578F" w:rsidRPr="00E05450" w:rsidRDefault="0008578F" w:rsidP="0008578F">
            <w:pPr>
              <w:pStyle w:val="a3"/>
              <w:widowControl w:val="0"/>
              <w:autoSpaceDE w:val="0"/>
              <w:autoSpaceDN w:val="0"/>
              <w:adjustRightInd w:val="0"/>
              <w:ind w:left="0"/>
              <w:jc w:val="both"/>
            </w:pPr>
            <w:r w:rsidRPr="00E05450">
              <w:t>Создание условий для наиболее полного удовлетворения потреб</w:t>
            </w:r>
            <w:r w:rsidRPr="00E05450">
              <w:softHyphen/>
              <w:t>ностей и интересов детей, укрепления их здоровья;</w:t>
            </w:r>
          </w:p>
          <w:p w:rsidR="0008578F" w:rsidRPr="00E05450" w:rsidRDefault="0008578F" w:rsidP="0008578F">
            <w:pPr>
              <w:pStyle w:val="a3"/>
              <w:widowControl w:val="0"/>
              <w:autoSpaceDE w:val="0"/>
              <w:autoSpaceDN w:val="0"/>
              <w:adjustRightInd w:val="0"/>
              <w:ind w:left="0"/>
              <w:jc w:val="both"/>
            </w:pPr>
            <w:r w:rsidRPr="00E05450">
              <w:t>личностно-нравственное развитие и профессиональное самооп</w:t>
            </w:r>
            <w:r w:rsidRPr="00E05450">
              <w:softHyphen/>
              <w:t xml:space="preserve">ределение </w:t>
            </w:r>
            <w:proofErr w:type="gramStart"/>
            <w:r w:rsidRPr="00E05450">
              <w:t>обучающихся</w:t>
            </w:r>
            <w:proofErr w:type="gramEnd"/>
            <w:r w:rsidRPr="00E05450">
              <w:t>;</w:t>
            </w:r>
          </w:p>
          <w:p w:rsidR="0008578F" w:rsidRPr="00E05450" w:rsidRDefault="0008578F" w:rsidP="0008578F">
            <w:pPr>
              <w:pStyle w:val="a3"/>
              <w:widowControl w:val="0"/>
              <w:autoSpaceDE w:val="0"/>
              <w:autoSpaceDN w:val="0"/>
              <w:adjustRightInd w:val="0"/>
              <w:ind w:left="0"/>
              <w:jc w:val="both"/>
            </w:pPr>
            <w:r w:rsidRPr="00E05450">
              <w:t>обеспечение социальной защиты, поддержки, реабилитации и адаптации детей к жизни в обществе;</w:t>
            </w:r>
          </w:p>
          <w:p w:rsidR="0008578F" w:rsidRPr="00E05450" w:rsidRDefault="0008578F" w:rsidP="0008578F">
            <w:pPr>
              <w:pStyle w:val="a3"/>
              <w:widowControl w:val="0"/>
              <w:autoSpaceDE w:val="0"/>
              <w:autoSpaceDN w:val="0"/>
              <w:adjustRightInd w:val="0"/>
              <w:ind w:left="0"/>
              <w:jc w:val="both"/>
            </w:pPr>
            <w:r w:rsidRPr="00E05450">
              <w:t>формирование общей культуры школьников;</w:t>
            </w:r>
          </w:p>
          <w:p w:rsidR="0008578F" w:rsidRPr="00E05450" w:rsidRDefault="0008578F" w:rsidP="0008578F">
            <w:pPr>
              <w:spacing w:after="0" w:line="240" w:lineRule="auto"/>
              <w:jc w:val="both"/>
              <w:rPr>
                <w:rFonts w:ascii="Times New Roman" w:hAnsi="Times New Roman"/>
                <w:b/>
                <w:sz w:val="20"/>
                <w:szCs w:val="20"/>
              </w:rPr>
            </w:pPr>
            <w:r w:rsidRPr="00E05450">
              <w:rPr>
                <w:rFonts w:ascii="Times New Roman" w:hAnsi="Times New Roman"/>
                <w:sz w:val="20"/>
                <w:szCs w:val="20"/>
              </w:rPr>
              <w:t>воспитание у детей гражданственности, уважения к правам и свободам человека, любви к Родине, природе, семье</w:t>
            </w:r>
          </w:p>
        </w:tc>
        <w:tc>
          <w:tcPr>
            <w:tcW w:w="1591" w:type="dxa"/>
          </w:tcPr>
          <w:p w:rsidR="0008578F" w:rsidRPr="00E05450" w:rsidRDefault="0008578F" w:rsidP="0008578F">
            <w:pPr>
              <w:spacing w:after="0" w:line="240" w:lineRule="auto"/>
              <w:jc w:val="both"/>
              <w:rPr>
                <w:rFonts w:ascii="Times New Roman" w:eastAsia="Times New Roman" w:hAnsi="Times New Roman"/>
                <w:sz w:val="20"/>
                <w:szCs w:val="20"/>
              </w:rPr>
            </w:pPr>
            <w:r w:rsidRPr="00E05450">
              <w:rPr>
                <w:rFonts w:ascii="Times New Roman" w:hAnsi="Times New Roman"/>
                <w:sz w:val="20"/>
                <w:szCs w:val="20"/>
              </w:rPr>
              <w:t xml:space="preserve">Создание на базе школы </w:t>
            </w:r>
            <w:r>
              <w:rPr>
                <w:rFonts w:ascii="Times New Roman" w:hAnsi="Times New Roman"/>
                <w:sz w:val="20"/>
                <w:szCs w:val="20"/>
              </w:rPr>
              <w:t xml:space="preserve">11 </w:t>
            </w:r>
            <w:r w:rsidRPr="00E05450">
              <w:rPr>
                <w:rFonts w:ascii="Times New Roman" w:hAnsi="Times New Roman"/>
                <w:sz w:val="20"/>
                <w:szCs w:val="20"/>
              </w:rPr>
              <w:t>кружков и секций за счет</w:t>
            </w:r>
            <w:r>
              <w:rPr>
                <w:rFonts w:ascii="Times New Roman" w:hAnsi="Times New Roman"/>
                <w:sz w:val="20"/>
                <w:szCs w:val="20"/>
              </w:rPr>
              <w:t xml:space="preserve"> ПФДОД.</w:t>
            </w:r>
            <w:proofErr w:type="gramStart"/>
            <w:r w:rsidRPr="00E05450">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sidRPr="00E05450">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sidRPr="00E05450">
              <w:rPr>
                <w:rFonts w:ascii="Times New Roman" w:eastAsia="Times New Roman" w:hAnsi="Times New Roman"/>
                <w:sz w:val="20"/>
                <w:szCs w:val="20"/>
              </w:rPr>
              <w:t>.</w:t>
            </w:r>
            <w:proofErr w:type="gramEnd"/>
            <w:r w:rsidRPr="00E05450">
              <w:rPr>
                <w:rFonts w:ascii="Times New Roman" w:eastAsia="Times New Roman" w:hAnsi="Times New Roman"/>
                <w:sz w:val="20"/>
                <w:szCs w:val="20"/>
              </w:rPr>
              <w:t xml:space="preserve"> </w:t>
            </w:r>
          </w:p>
          <w:p w:rsidR="0008578F" w:rsidRPr="00E05450" w:rsidRDefault="0008578F" w:rsidP="0008578F">
            <w:pPr>
              <w:spacing w:after="0" w:line="240" w:lineRule="auto"/>
              <w:jc w:val="both"/>
              <w:rPr>
                <w:rFonts w:ascii="Times New Roman" w:hAnsi="Times New Roman"/>
                <w:sz w:val="20"/>
                <w:szCs w:val="20"/>
              </w:rPr>
            </w:pPr>
            <w:r w:rsidRPr="00E05450">
              <w:rPr>
                <w:rFonts w:ascii="Times New Roman" w:eastAsia="Times New Roman" w:hAnsi="Times New Roman"/>
                <w:sz w:val="20"/>
                <w:szCs w:val="20"/>
              </w:rPr>
              <w:t>Создание условий для открытия на базе школы кружков от учреждений дополнительного образования города</w:t>
            </w:r>
          </w:p>
        </w:tc>
        <w:tc>
          <w:tcPr>
            <w:tcW w:w="1553" w:type="dxa"/>
          </w:tcPr>
          <w:p w:rsidR="0008578F" w:rsidRPr="00E05450" w:rsidRDefault="0008578F" w:rsidP="0008578F">
            <w:pPr>
              <w:spacing w:after="0" w:line="240" w:lineRule="auto"/>
              <w:jc w:val="both"/>
              <w:rPr>
                <w:rFonts w:ascii="Times New Roman" w:hAnsi="Times New Roman"/>
                <w:sz w:val="20"/>
                <w:szCs w:val="20"/>
              </w:rPr>
            </w:pPr>
            <w:r w:rsidRPr="00E05450">
              <w:rPr>
                <w:rFonts w:ascii="Times New Roman" w:hAnsi="Times New Roman"/>
                <w:sz w:val="20"/>
                <w:szCs w:val="20"/>
              </w:rPr>
              <w:t>Рост числа школьных кружков и секций.</w:t>
            </w:r>
          </w:p>
          <w:p w:rsidR="0008578F" w:rsidRPr="00E05450" w:rsidRDefault="0008578F" w:rsidP="0008578F">
            <w:pPr>
              <w:spacing w:after="0" w:line="240" w:lineRule="auto"/>
              <w:jc w:val="both"/>
              <w:rPr>
                <w:rFonts w:ascii="Times New Roman" w:hAnsi="Times New Roman"/>
                <w:sz w:val="20"/>
                <w:szCs w:val="20"/>
              </w:rPr>
            </w:pPr>
            <w:r w:rsidRPr="00E05450">
              <w:rPr>
                <w:rFonts w:ascii="Times New Roman" w:hAnsi="Times New Roman"/>
                <w:sz w:val="20"/>
                <w:szCs w:val="20"/>
              </w:rPr>
              <w:t xml:space="preserve">Рост  </w:t>
            </w:r>
            <w:proofErr w:type="spellStart"/>
            <w:r w:rsidRPr="00E05450">
              <w:rPr>
                <w:rFonts w:ascii="Times New Roman" w:hAnsi="Times New Roman"/>
                <w:sz w:val="20"/>
                <w:szCs w:val="20"/>
              </w:rPr>
              <w:t>досуговой</w:t>
            </w:r>
            <w:proofErr w:type="spellEnd"/>
            <w:r w:rsidRPr="00E05450">
              <w:rPr>
                <w:rFonts w:ascii="Times New Roman" w:hAnsi="Times New Roman"/>
                <w:sz w:val="20"/>
                <w:szCs w:val="20"/>
              </w:rPr>
              <w:t xml:space="preserve"> занятости уча</w:t>
            </w:r>
            <w:r>
              <w:rPr>
                <w:rFonts w:ascii="Times New Roman" w:hAnsi="Times New Roman"/>
                <w:sz w:val="20"/>
                <w:szCs w:val="20"/>
              </w:rPr>
              <w:t>щихся.</w:t>
            </w:r>
            <w:r w:rsidRPr="00E05450">
              <w:rPr>
                <w:rFonts w:ascii="Times New Roman" w:hAnsi="Times New Roman"/>
                <w:sz w:val="20"/>
                <w:szCs w:val="20"/>
              </w:rPr>
              <w:t xml:space="preserve"> </w:t>
            </w:r>
          </w:p>
        </w:tc>
        <w:tc>
          <w:tcPr>
            <w:tcW w:w="1466" w:type="dxa"/>
          </w:tcPr>
          <w:p w:rsidR="0008578F" w:rsidRPr="00E05450" w:rsidRDefault="0008578F" w:rsidP="0008578F">
            <w:pPr>
              <w:spacing w:after="0" w:line="240" w:lineRule="auto"/>
              <w:jc w:val="both"/>
              <w:rPr>
                <w:rFonts w:ascii="Times New Roman" w:hAnsi="Times New Roman"/>
                <w:sz w:val="20"/>
                <w:szCs w:val="20"/>
              </w:rPr>
            </w:pPr>
            <w:r w:rsidRPr="00E05450">
              <w:rPr>
                <w:rFonts w:ascii="Times New Roman" w:hAnsi="Times New Roman"/>
                <w:sz w:val="20"/>
                <w:szCs w:val="20"/>
              </w:rPr>
              <w:t xml:space="preserve">Сохранение заинтересованности учащихся в течение всего года  к занятиям в системе дополнительного образования, обеспечение кружками по запросам учащихся  </w:t>
            </w:r>
          </w:p>
        </w:tc>
      </w:tr>
      <w:tr w:rsidR="0008578F" w:rsidRPr="00953A31" w:rsidTr="0008578F">
        <w:tc>
          <w:tcPr>
            <w:tcW w:w="1809" w:type="dxa"/>
          </w:tcPr>
          <w:p w:rsidR="0008578F" w:rsidRPr="00E05450" w:rsidRDefault="0008578F" w:rsidP="0008578F">
            <w:pPr>
              <w:spacing w:after="0" w:line="240" w:lineRule="auto"/>
              <w:jc w:val="both"/>
              <w:rPr>
                <w:rFonts w:ascii="Times New Roman" w:hAnsi="Times New Roman"/>
                <w:sz w:val="20"/>
                <w:szCs w:val="20"/>
              </w:rPr>
            </w:pPr>
            <w:r w:rsidRPr="00E05450">
              <w:rPr>
                <w:rFonts w:ascii="Times New Roman" w:hAnsi="Times New Roman"/>
                <w:sz w:val="20"/>
                <w:szCs w:val="20"/>
              </w:rPr>
              <w:lastRenderedPageBreak/>
              <w:t>Ученическое самоуправление</w:t>
            </w:r>
          </w:p>
        </w:tc>
        <w:tc>
          <w:tcPr>
            <w:tcW w:w="1706" w:type="dxa"/>
          </w:tcPr>
          <w:p w:rsidR="0008578F" w:rsidRPr="00E05450" w:rsidRDefault="0008578F" w:rsidP="0008578F">
            <w:pPr>
              <w:spacing w:after="0" w:line="240" w:lineRule="auto"/>
              <w:jc w:val="both"/>
              <w:rPr>
                <w:rFonts w:ascii="Times New Roman" w:hAnsi="Times New Roman"/>
                <w:b/>
                <w:sz w:val="20"/>
                <w:szCs w:val="20"/>
              </w:rPr>
            </w:pPr>
            <w:r w:rsidRPr="00E05450">
              <w:rPr>
                <w:rFonts w:ascii="Times New Roman" w:hAnsi="Times New Roman"/>
                <w:bCs/>
                <w:sz w:val="20"/>
                <w:szCs w:val="20"/>
              </w:rPr>
              <w:t>Формирование качеств личности, способной к самоопределению, саморазвитию и самореализации в обществе</w:t>
            </w:r>
          </w:p>
        </w:tc>
        <w:tc>
          <w:tcPr>
            <w:tcW w:w="1729" w:type="dxa"/>
          </w:tcPr>
          <w:p w:rsidR="0008578F" w:rsidRPr="00E05450" w:rsidRDefault="0008578F" w:rsidP="0008578F">
            <w:pPr>
              <w:suppressAutoHyphens/>
              <w:autoSpaceDE w:val="0"/>
              <w:spacing w:after="0" w:line="240" w:lineRule="auto"/>
              <w:rPr>
                <w:rFonts w:ascii="Times New Roman" w:hAnsi="Times New Roman"/>
                <w:bCs/>
                <w:sz w:val="20"/>
                <w:szCs w:val="20"/>
              </w:rPr>
            </w:pPr>
            <w:r w:rsidRPr="00E05450">
              <w:rPr>
                <w:rFonts w:ascii="Times New Roman" w:hAnsi="Times New Roman"/>
                <w:bCs/>
                <w:sz w:val="20"/>
                <w:szCs w:val="20"/>
              </w:rPr>
              <w:t>Содействие защите прав, достоинства и интересов детей, Способствование развитию у детей и подростков осознания себя гражданином России, жителем планеты Земля, формирование основ гражданской, социальной  и экологической культуры</w:t>
            </w:r>
          </w:p>
          <w:p w:rsidR="0008578F" w:rsidRPr="00E05450" w:rsidRDefault="0008578F" w:rsidP="0008578F">
            <w:pPr>
              <w:suppressAutoHyphens/>
              <w:autoSpaceDE w:val="0"/>
              <w:spacing w:after="0" w:line="240" w:lineRule="auto"/>
              <w:rPr>
                <w:rFonts w:ascii="Times New Roman" w:hAnsi="Times New Roman"/>
                <w:b/>
                <w:sz w:val="20"/>
                <w:szCs w:val="20"/>
              </w:rPr>
            </w:pPr>
            <w:r w:rsidRPr="00E05450">
              <w:rPr>
                <w:rFonts w:ascii="Times New Roman" w:hAnsi="Times New Roman"/>
                <w:bCs/>
                <w:sz w:val="20"/>
                <w:szCs w:val="20"/>
              </w:rPr>
              <w:t>Создание условий для самоопределения, саморазвития, самореализации детей  и подростков в процессе творческой деятельности.</w:t>
            </w:r>
          </w:p>
        </w:tc>
        <w:tc>
          <w:tcPr>
            <w:tcW w:w="1591" w:type="dxa"/>
          </w:tcPr>
          <w:p w:rsidR="0008578F" w:rsidRPr="00E05450" w:rsidRDefault="0008578F" w:rsidP="0008578F">
            <w:pPr>
              <w:spacing w:after="0" w:line="240" w:lineRule="auto"/>
              <w:jc w:val="both"/>
              <w:rPr>
                <w:rFonts w:ascii="Times New Roman" w:hAnsi="Times New Roman"/>
                <w:sz w:val="20"/>
                <w:szCs w:val="20"/>
              </w:rPr>
            </w:pPr>
            <w:r w:rsidRPr="00E05450">
              <w:rPr>
                <w:rFonts w:ascii="Times New Roman" w:hAnsi="Times New Roman"/>
                <w:sz w:val="20"/>
                <w:szCs w:val="20"/>
              </w:rPr>
              <w:t>Проведение выборной кампании в совет детской организации, отчетно-выборной конференции, еженедельное заседание совета, ведение рейтинга общественной активности отрядов, стимулирование деятельности путем награждения лучших отрядов и учащихся</w:t>
            </w:r>
          </w:p>
        </w:tc>
        <w:tc>
          <w:tcPr>
            <w:tcW w:w="1553" w:type="dxa"/>
          </w:tcPr>
          <w:p w:rsidR="0008578F" w:rsidRPr="00E05450" w:rsidRDefault="0008578F" w:rsidP="0008578F">
            <w:pPr>
              <w:spacing w:after="0" w:line="240" w:lineRule="auto"/>
              <w:jc w:val="both"/>
              <w:rPr>
                <w:rFonts w:ascii="Times New Roman" w:hAnsi="Times New Roman"/>
                <w:sz w:val="20"/>
                <w:szCs w:val="20"/>
              </w:rPr>
            </w:pPr>
            <w:r w:rsidRPr="00E05450">
              <w:rPr>
                <w:rFonts w:ascii="Times New Roman" w:hAnsi="Times New Roman"/>
                <w:sz w:val="20"/>
                <w:szCs w:val="20"/>
              </w:rPr>
              <w:t>Создание условий для самореализации, самоопределения личности. Рост активности учащихся, создание в школе атмосферы   творчества.</w:t>
            </w:r>
          </w:p>
        </w:tc>
        <w:tc>
          <w:tcPr>
            <w:tcW w:w="1466" w:type="dxa"/>
          </w:tcPr>
          <w:p w:rsidR="0008578F" w:rsidRPr="00E05450" w:rsidRDefault="0008578F" w:rsidP="0008578F">
            <w:pPr>
              <w:spacing w:after="0" w:line="240" w:lineRule="auto"/>
              <w:jc w:val="both"/>
              <w:rPr>
                <w:rFonts w:ascii="Times New Roman" w:hAnsi="Times New Roman"/>
                <w:sz w:val="20"/>
                <w:szCs w:val="20"/>
              </w:rPr>
            </w:pPr>
            <w:r w:rsidRPr="00E05450">
              <w:rPr>
                <w:rFonts w:ascii="Times New Roman" w:hAnsi="Times New Roman"/>
                <w:sz w:val="20"/>
                <w:szCs w:val="20"/>
              </w:rPr>
              <w:t>Отсутствует должное финансирование детской организации</w:t>
            </w:r>
          </w:p>
        </w:tc>
      </w:tr>
    </w:tbl>
    <w:p w:rsidR="0008578F" w:rsidRDefault="0008578F" w:rsidP="0008578F">
      <w:pPr>
        <w:spacing w:after="0" w:line="240" w:lineRule="auto"/>
        <w:jc w:val="both"/>
        <w:rPr>
          <w:rFonts w:ascii="Times New Roman" w:hAnsi="Times New Roman"/>
          <w:sz w:val="24"/>
          <w:szCs w:val="24"/>
        </w:rPr>
      </w:pPr>
      <w:r>
        <w:rPr>
          <w:rFonts w:ascii="Times New Roman" w:hAnsi="Times New Roman"/>
          <w:b/>
          <w:sz w:val="24"/>
          <w:szCs w:val="24"/>
        </w:rPr>
        <w:t xml:space="preserve"> </w:t>
      </w:r>
    </w:p>
    <w:p w:rsidR="0008578F" w:rsidRDefault="0008578F" w:rsidP="0008578F">
      <w:pPr>
        <w:spacing w:after="0" w:line="240" w:lineRule="auto"/>
        <w:ind w:firstLine="708"/>
        <w:jc w:val="both"/>
        <w:rPr>
          <w:rFonts w:ascii="Times New Roman" w:hAnsi="Times New Roman"/>
          <w:b/>
          <w:sz w:val="24"/>
          <w:szCs w:val="24"/>
        </w:rPr>
      </w:pPr>
    </w:p>
    <w:p w:rsidR="0008578F" w:rsidRDefault="0008578F" w:rsidP="0008578F">
      <w:pPr>
        <w:spacing w:after="0" w:line="360" w:lineRule="auto"/>
        <w:ind w:firstLine="708"/>
        <w:jc w:val="both"/>
        <w:rPr>
          <w:rFonts w:ascii="Times New Roman" w:hAnsi="Times New Roman"/>
          <w:b/>
          <w:sz w:val="24"/>
          <w:szCs w:val="24"/>
        </w:rPr>
      </w:pPr>
      <w:r w:rsidRPr="00AC2384">
        <w:rPr>
          <w:rFonts w:ascii="Times New Roman" w:hAnsi="Times New Roman"/>
          <w:b/>
          <w:sz w:val="24"/>
          <w:szCs w:val="24"/>
          <w:lang w:val="en-US"/>
        </w:rPr>
        <w:t>IV</w:t>
      </w:r>
      <w:r w:rsidRPr="00AC2384">
        <w:rPr>
          <w:rFonts w:ascii="Times New Roman" w:hAnsi="Times New Roman"/>
          <w:b/>
          <w:sz w:val="24"/>
          <w:szCs w:val="24"/>
        </w:rPr>
        <w:t>. Какие исследования проводились в школе, их цели, результаты.</w:t>
      </w:r>
    </w:p>
    <w:p w:rsidR="0008578F" w:rsidRPr="0065052F" w:rsidRDefault="0008578F" w:rsidP="0008578F">
      <w:pPr>
        <w:spacing w:after="0" w:line="360" w:lineRule="auto"/>
        <w:ind w:firstLine="708"/>
        <w:jc w:val="right"/>
        <w:rPr>
          <w:rFonts w:ascii="Times New Roman" w:hAnsi="Times New Roman"/>
          <w:b/>
          <w:sz w:val="24"/>
          <w:szCs w:val="24"/>
          <w:lang w:val="en-US"/>
        </w:rPr>
      </w:pPr>
      <w:r>
        <w:rPr>
          <w:rFonts w:ascii="Times New Roman" w:hAnsi="Times New Roman"/>
          <w:b/>
          <w:sz w:val="24"/>
          <w:szCs w:val="24"/>
        </w:rPr>
        <w:t xml:space="preserve">Таблица </w:t>
      </w:r>
      <w:r>
        <w:rPr>
          <w:rFonts w:ascii="Times New Roman" w:hAnsi="Times New Roman"/>
          <w:b/>
          <w:sz w:val="24"/>
          <w:szCs w:val="24"/>
          <w:lang w:val="en-US"/>
        </w:rPr>
        <w:t>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59"/>
        <w:gridCol w:w="1980"/>
        <w:gridCol w:w="1572"/>
        <w:gridCol w:w="1444"/>
        <w:gridCol w:w="1808"/>
      </w:tblGrid>
      <w:tr w:rsidR="0008578F" w:rsidRPr="00395A92" w:rsidTr="0008578F">
        <w:tc>
          <w:tcPr>
            <w:tcW w:w="2659" w:type="dxa"/>
          </w:tcPr>
          <w:p w:rsidR="0008578F" w:rsidRPr="00395A92" w:rsidRDefault="0008578F" w:rsidP="0008578F">
            <w:pPr>
              <w:spacing w:after="0" w:line="360" w:lineRule="auto"/>
              <w:jc w:val="center"/>
              <w:rPr>
                <w:rFonts w:ascii="Times New Roman" w:hAnsi="Times New Roman"/>
                <w:b/>
                <w:sz w:val="24"/>
                <w:szCs w:val="24"/>
              </w:rPr>
            </w:pPr>
            <w:r w:rsidRPr="00395A92">
              <w:rPr>
                <w:rFonts w:ascii="Times New Roman" w:hAnsi="Times New Roman"/>
                <w:b/>
                <w:sz w:val="24"/>
                <w:szCs w:val="24"/>
              </w:rPr>
              <w:t>Тема</w:t>
            </w:r>
          </w:p>
        </w:tc>
        <w:tc>
          <w:tcPr>
            <w:tcW w:w="1980" w:type="dxa"/>
          </w:tcPr>
          <w:p w:rsidR="0008578F" w:rsidRPr="00395A92" w:rsidRDefault="0008578F" w:rsidP="0008578F">
            <w:pPr>
              <w:spacing w:after="0" w:line="360" w:lineRule="auto"/>
              <w:jc w:val="center"/>
              <w:rPr>
                <w:rFonts w:ascii="Times New Roman" w:hAnsi="Times New Roman"/>
                <w:b/>
                <w:sz w:val="24"/>
                <w:szCs w:val="24"/>
              </w:rPr>
            </w:pPr>
            <w:r w:rsidRPr="00395A92">
              <w:rPr>
                <w:rFonts w:ascii="Times New Roman" w:hAnsi="Times New Roman"/>
                <w:b/>
                <w:sz w:val="24"/>
                <w:szCs w:val="24"/>
              </w:rPr>
              <w:t>Цели</w:t>
            </w:r>
          </w:p>
          <w:p w:rsidR="0008578F" w:rsidRPr="00395A92" w:rsidRDefault="0008578F" w:rsidP="0008578F">
            <w:pPr>
              <w:spacing w:after="0" w:line="360" w:lineRule="auto"/>
              <w:jc w:val="center"/>
              <w:rPr>
                <w:rFonts w:ascii="Times New Roman" w:hAnsi="Times New Roman"/>
                <w:b/>
                <w:sz w:val="24"/>
                <w:szCs w:val="24"/>
              </w:rPr>
            </w:pPr>
            <w:r w:rsidRPr="00395A92">
              <w:rPr>
                <w:rFonts w:ascii="Times New Roman" w:hAnsi="Times New Roman"/>
                <w:b/>
                <w:sz w:val="24"/>
                <w:szCs w:val="24"/>
              </w:rPr>
              <w:t>(задачи)</w:t>
            </w:r>
          </w:p>
        </w:tc>
        <w:tc>
          <w:tcPr>
            <w:tcW w:w="1572" w:type="dxa"/>
          </w:tcPr>
          <w:p w:rsidR="0008578F" w:rsidRPr="00395A92" w:rsidRDefault="0008578F" w:rsidP="0008578F">
            <w:pPr>
              <w:spacing w:after="0" w:line="360" w:lineRule="auto"/>
              <w:jc w:val="center"/>
              <w:rPr>
                <w:rFonts w:ascii="Times New Roman" w:hAnsi="Times New Roman"/>
                <w:b/>
                <w:sz w:val="24"/>
                <w:szCs w:val="24"/>
              </w:rPr>
            </w:pPr>
            <w:r w:rsidRPr="00395A92">
              <w:rPr>
                <w:rFonts w:ascii="Times New Roman" w:hAnsi="Times New Roman"/>
                <w:b/>
                <w:sz w:val="24"/>
                <w:szCs w:val="24"/>
              </w:rPr>
              <w:t>Форма</w:t>
            </w:r>
          </w:p>
          <w:p w:rsidR="0008578F" w:rsidRPr="00395A92" w:rsidRDefault="0008578F" w:rsidP="0008578F">
            <w:pPr>
              <w:spacing w:after="0" w:line="360" w:lineRule="auto"/>
              <w:jc w:val="center"/>
              <w:rPr>
                <w:rFonts w:ascii="Times New Roman" w:hAnsi="Times New Roman"/>
                <w:b/>
                <w:sz w:val="24"/>
                <w:szCs w:val="24"/>
              </w:rPr>
            </w:pPr>
            <w:r w:rsidRPr="00395A92">
              <w:rPr>
                <w:rFonts w:ascii="Times New Roman" w:hAnsi="Times New Roman"/>
                <w:b/>
                <w:sz w:val="24"/>
                <w:szCs w:val="24"/>
              </w:rPr>
              <w:t>сбора информации</w:t>
            </w:r>
          </w:p>
        </w:tc>
        <w:tc>
          <w:tcPr>
            <w:tcW w:w="1444" w:type="dxa"/>
          </w:tcPr>
          <w:p w:rsidR="0008578F" w:rsidRPr="00395A92" w:rsidRDefault="0008578F" w:rsidP="0008578F">
            <w:pPr>
              <w:spacing w:after="0" w:line="360" w:lineRule="auto"/>
              <w:jc w:val="center"/>
              <w:rPr>
                <w:rFonts w:ascii="Times New Roman" w:hAnsi="Times New Roman"/>
                <w:b/>
                <w:sz w:val="24"/>
                <w:szCs w:val="24"/>
              </w:rPr>
            </w:pPr>
            <w:r w:rsidRPr="00395A92">
              <w:rPr>
                <w:rFonts w:ascii="Times New Roman" w:hAnsi="Times New Roman"/>
                <w:b/>
                <w:sz w:val="24"/>
                <w:szCs w:val="24"/>
              </w:rPr>
              <w:t>Выход</w:t>
            </w:r>
          </w:p>
        </w:tc>
        <w:tc>
          <w:tcPr>
            <w:tcW w:w="1808" w:type="dxa"/>
          </w:tcPr>
          <w:p w:rsidR="0008578F" w:rsidRPr="00395A92" w:rsidRDefault="0008578F" w:rsidP="0008578F">
            <w:pPr>
              <w:spacing w:after="0" w:line="360" w:lineRule="auto"/>
              <w:jc w:val="center"/>
              <w:rPr>
                <w:rFonts w:ascii="Times New Roman" w:hAnsi="Times New Roman"/>
                <w:b/>
                <w:sz w:val="24"/>
                <w:szCs w:val="24"/>
              </w:rPr>
            </w:pPr>
            <w:r>
              <w:rPr>
                <w:rFonts w:ascii="Times New Roman" w:hAnsi="Times New Roman"/>
                <w:b/>
                <w:sz w:val="24"/>
                <w:szCs w:val="24"/>
              </w:rPr>
              <w:t>Результат</w:t>
            </w:r>
          </w:p>
        </w:tc>
      </w:tr>
      <w:tr w:rsidR="0008578F" w:rsidRPr="00395A92" w:rsidTr="0008578F">
        <w:tc>
          <w:tcPr>
            <w:tcW w:w="2659" w:type="dxa"/>
          </w:tcPr>
          <w:p w:rsidR="0008578F" w:rsidRPr="003E4758" w:rsidRDefault="0008578F" w:rsidP="0008578F">
            <w:pPr>
              <w:spacing w:after="0" w:line="240" w:lineRule="auto"/>
              <w:rPr>
                <w:rFonts w:ascii="Times New Roman" w:hAnsi="Times New Roman"/>
                <w:sz w:val="20"/>
                <w:szCs w:val="20"/>
              </w:rPr>
            </w:pPr>
            <w:r w:rsidRPr="003E4758">
              <w:rPr>
                <w:rFonts w:ascii="Times New Roman" w:hAnsi="Times New Roman"/>
                <w:sz w:val="20"/>
                <w:szCs w:val="20"/>
              </w:rPr>
              <w:t>Диагностика уровня воспитанности учащихся</w:t>
            </w:r>
          </w:p>
        </w:tc>
        <w:tc>
          <w:tcPr>
            <w:tcW w:w="1980" w:type="dxa"/>
          </w:tcPr>
          <w:p w:rsidR="0008578F" w:rsidRPr="003E4758" w:rsidRDefault="0008578F" w:rsidP="0008578F">
            <w:pPr>
              <w:spacing w:after="0" w:line="240" w:lineRule="auto"/>
              <w:rPr>
                <w:rFonts w:ascii="Times New Roman" w:hAnsi="Times New Roman"/>
                <w:sz w:val="20"/>
                <w:szCs w:val="20"/>
              </w:rPr>
            </w:pPr>
            <w:r w:rsidRPr="003E4758">
              <w:rPr>
                <w:rFonts w:ascii="Times New Roman" w:hAnsi="Times New Roman"/>
                <w:sz w:val="20"/>
                <w:szCs w:val="20"/>
              </w:rPr>
              <w:t>Выявление уровня воспитанности учащихся, динамика его за год</w:t>
            </w:r>
          </w:p>
        </w:tc>
        <w:tc>
          <w:tcPr>
            <w:tcW w:w="1572" w:type="dxa"/>
          </w:tcPr>
          <w:p w:rsidR="0008578F" w:rsidRPr="003E4758" w:rsidRDefault="0008578F" w:rsidP="0008578F">
            <w:pPr>
              <w:spacing w:after="0" w:line="240" w:lineRule="auto"/>
              <w:rPr>
                <w:rFonts w:ascii="Times New Roman" w:hAnsi="Times New Roman"/>
                <w:sz w:val="20"/>
                <w:szCs w:val="20"/>
              </w:rPr>
            </w:pPr>
            <w:r w:rsidRPr="003E4758">
              <w:rPr>
                <w:rFonts w:ascii="Times New Roman" w:hAnsi="Times New Roman"/>
                <w:sz w:val="20"/>
                <w:szCs w:val="20"/>
              </w:rPr>
              <w:t>Анкетирование учащихся, родителей, наблюдение классного руководителя и учителе</w:t>
            </w:r>
            <w:proofErr w:type="gramStart"/>
            <w:r w:rsidRPr="003E4758">
              <w:rPr>
                <w:rFonts w:ascii="Times New Roman" w:hAnsi="Times New Roman"/>
                <w:sz w:val="20"/>
                <w:szCs w:val="20"/>
              </w:rPr>
              <w:t>й-</w:t>
            </w:r>
            <w:proofErr w:type="gramEnd"/>
            <w:r w:rsidRPr="003E4758">
              <w:rPr>
                <w:rFonts w:ascii="Times New Roman" w:hAnsi="Times New Roman"/>
                <w:sz w:val="20"/>
                <w:szCs w:val="20"/>
              </w:rPr>
              <w:t xml:space="preserve"> предметников, проведение тематических классных часов</w:t>
            </w:r>
          </w:p>
        </w:tc>
        <w:tc>
          <w:tcPr>
            <w:tcW w:w="1444" w:type="dxa"/>
          </w:tcPr>
          <w:p w:rsidR="0008578F" w:rsidRPr="003E4758" w:rsidRDefault="0008578F" w:rsidP="0008578F">
            <w:pPr>
              <w:spacing w:after="0" w:line="240" w:lineRule="auto"/>
              <w:rPr>
                <w:rFonts w:ascii="Times New Roman" w:hAnsi="Times New Roman"/>
                <w:sz w:val="20"/>
                <w:szCs w:val="20"/>
              </w:rPr>
            </w:pPr>
            <w:r w:rsidRPr="003E4758">
              <w:rPr>
                <w:rFonts w:ascii="Times New Roman" w:hAnsi="Times New Roman"/>
                <w:sz w:val="20"/>
                <w:szCs w:val="20"/>
              </w:rPr>
              <w:t xml:space="preserve">Составление анализа воспитательной работы в классных коллективах и в школе   </w:t>
            </w:r>
          </w:p>
        </w:tc>
        <w:tc>
          <w:tcPr>
            <w:tcW w:w="1808" w:type="dxa"/>
          </w:tcPr>
          <w:p w:rsidR="0008578F" w:rsidRPr="003E4758" w:rsidRDefault="0008578F" w:rsidP="0008578F">
            <w:pPr>
              <w:spacing w:after="0" w:line="240" w:lineRule="auto"/>
              <w:rPr>
                <w:rFonts w:ascii="Times New Roman" w:hAnsi="Times New Roman"/>
                <w:b/>
                <w:sz w:val="20"/>
                <w:szCs w:val="20"/>
              </w:rPr>
            </w:pPr>
            <w:r w:rsidRPr="003E4758">
              <w:rPr>
                <w:rFonts w:ascii="Times New Roman" w:hAnsi="Times New Roman"/>
                <w:sz w:val="20"/>
                <w:szCs w:val="20"/>
              </w:rPr>
              <w:t>Диагностика</w:t>
            </w:r>
            <w:r w:rsidRPr="003E4758">
              <w:rPr>
                <w:rFonts w:ascii="Times New Roman" w:hAnsi="Times New Roman"/>
                <w:b/>
                <w:sz w:val="20"/>
                <w:szCs w:val="20"/>
              </w:rPr>
              <w:t xml:space="preserve"> </w:t>
            </w:r>
            <w:r w:rsidRPr="003E4758">
              <w:rPr>
                <w:rFonts w:ascii="Times New Roman" w:hAnsi="Times New Roman"/>
                <w:sz w:val="20"/>
                <w:szCs w:val="20"/>
              </w:rPr>
              <w:t xml:space="preserve">  заставляет учеников обратить особое внимание на формирование у себя тех качеств личности, которые необходимы воспитанному человеку.     </w:t>
            </w:r>
            <w:r w:rsidRPr="0024778B">
              <w:rPr>
                <w:rFonts w:ascii="Times New Roman" w:hAnsi="Times New Roman"/>
                <w:sz w:val="20"/>
                <w:szCs w:val="20"/>
              </w:rPr>
              <w:t xml:space="preserve">Уровень воспитанности учащихся    </w:t>
            </w:r>
            <w:r>
              <w:rPr>
                <w:rFonts w:ascii="Times New Roman" w:hAnsi="Times New Roman"/>
                <w:sz w:val="20"/>
                <w:szCs w:val="20"/>
              </w:rPr>
              <w:t xml:space="preserve"> сохранился на прежнем уровне.</w:t>
            </w:r>
          </w:p>
        </w:tc>
      </w:tr>
      <w:tr w:rsidR="0008578F" w:rsidRPr="00395A92" w:rsidTr="0008578F">
        <w:tc>
          <w:tcPr>
            <w:tcW w:w="2659" w:type="dxa"/>
          </w:tcPr>
          <w:p w:rsidR="0008578F" w:rsidRDefault="0008578F" w:rsidP="0008578F">
            <w:pPr>
              <w:spacing w:after="0" w:line="240" w:lineRule="auto"/>
              <w:rPr>
                <w:rFonts w:ascii="Times New Roman" w:hAnsi="Times New Roman"/>
                <w:sz w:val="20"/>
                <w:szCs w:val="20"/>
              </w:rPr>
            </w:pPr>
            <w:r>
              <w:rPr>
                <w:rFonts w:ascii="Times New Roman" w:hAnsi="Times New Roman"/>
                <w:sz w:val="20"/>
                <w:szCs w:val="20"/>
              </w:rPr>
              <w:t xml:space="preserve">Профессиональное тестирование </w:t>
            </w:r>
            <w:r>
              <w:rPr>
                <w:rFonts w:ascii="Times New Roman" w:eastAsia="Times New Roman" w:hAnsi="Times New Roman"/>
                <w:sz w:val="20"/>
                <w:szCs w:val="20"/>
              </w:rPr>
              <w:t xml:space="preserve"> </w:t>
            </w:r>
          </w:p>
          <w:p w:rsidR="0008578F" w:rsidRPr="003E4758" w:rsidRDefault="0008578F" w:rsidP="0008578F">
            <w:pPr>
              <w:spacing w:after="0" w:line="240" w:lineRule="auto"/>
              <w:rPr>
                <w:rFonts w:ascii="Times New Roman" w:hAnsi="Times New Roman"/>
                <w:sz w:val="20"/>
                <w:szCs w:val="20"/>
              </w:rPr>
            </w:pPr>
            <w:r>
              <w:rPr>
                <w:rFonts w:ascii="Times New Roman" w:hAnsi="Times New Roman"/>
                <w:sz w:val="20"/>
                <w:szCs w:val="20"/>
              </w:rPr>
              <w:t xml:space="preserve"> на сайтах «Карта талантов Подмосковья»,   «Билет в будущее»</w:t>
            </w:r>
          </w:p>
        </w:tc>
        <w:tc>
          <w:tcPr>
            <w:tcW w:w="1980" w:type="dxa"/>
          </w:tcPr>
          <w:p w:rsidR="0008578F" w:rsidRPr="003E4758" w:rsidRDefault="0008578F" w:rsidP="0008578F">
            <w:pPr>
              <w:spacing w:after="0" w:line="240" w:lineRule="auto"/>
              <w:rPr>
                <w:rFonts w:ascii="Times New Roman" w:hAnsi="Times New Roman"/>
                <w:sz w:val="20"/>
                <w:szCs w:val="20"/>
              </w:rPr>
            </w:pPr>
            <w:r w:rsidRPr="003E4758">
              <w:rPr>
                <w:rFonts w:ascii="Times New Roman" w:hAnsi="Times New Roman"/>
                <w:sz w:val="20"/>
                <w:szCs w:val="20"/>
              </w:rPr>
              <w:t xml:space="preserve"> Активизация размышлений учащихся об их профессиональных интересах, </w:t>
            </w:r>
            <w:r w:rsidRPr="003E4758">
              <w:rPr>
                <w:rFonts w:ascii="Times New Roman" w:hAnsi="Times New Roman"/>
                <w:sz w:val="20"/>
                <w:szCs w:val="20"/>
              </w:rPr>
              <w:lastRenderedPageBreak/>
              <w:t>склонностях и способностях</w:t>
            </w:r>
          </w:p>
        </w:tc>
        <w:tc>
          <w:tcPr>
            <w:tcW w:w="1572" w:type="dxa"/>
          </w:tcPr>
          <w:p w:rsidR="0008578F" w:rsidRPr="003E4758" w:rsidRDefault="0008578F" w:rsidP="0008578F">
            <w:pPr>
              <w:spacing w:after="0" w:line="240" w:lineRule="auto"/>
              <w:rPr>
                <w:rFonts w:ascii="Times New Roman" w:hAnsi="Times New Roman"/>
                <w:sz w:val="20"/>
                <w:szCs w:val="20"/>
              </w:rPr>
            </w:pPr>
            <w:r w:rsidRPr="003E4758">
              <w:rPr>
                <w:rFonts w:ascii="Times New Roman" w:hAnsi="Times New Roman"/>
                <w:sz w:val="20"/>
                <w:szCs w:val="20"/>
              </w:rPr>
              <w:lastRenderedPageBreak/>
              <w:t>Анкетирование учащихся</w:t>
            </w:r>
            <w:r>
              <w:rPr>
                <w:rFonts w:ascii="Times New Roman" w:hAnsi="Times New Roman"/>
                <w:sz w:val="20"/>
                <w:szCs w:val="20"/>
              </w:rPr>
              <w:t xml:space="preserve"> </w:t>
            </w:r>
          </w:p>
        </w:tc>
        <w:tc>
          <w:tcPr>
            <w:tcW w:w="1444" w:type="dxa"/>
          </w:tcPr>
          <w:p w:rsidR="0008578F" w:rsidRPr="003E4758" w:rsidRDefault="0008578F" w:rsidP="0008578F">
            <w:pPr>
              <w:spacing w:after="0" w:line="240" w:lineRule="auto"/>
              <w:rPr>
                <w:rFonts w:ascii="Times New Roman" w:hAnsi="Times New Roman"/>
                <w:sz w:val="20"/>
                <w:szCs w:val="20"/>
              </w:rPr>
            </w:pPr>
            <w:r w:rsidRPr="003E4758">
              <w:rPr>
                <w:rFonts w:ascii="Times New Roman" w:hAnsi="Times New Roman"/>
                <w:sz w:val="20"/>
                <w:szCs w:val="20"/>
              </w:rPr>
              <w:t xml:space="preserve">Результаты   предложены учащимся </w:t>
            </w:r>
          </w:p>
        </w:tc>
        <w:tc>
          <w:tcPr>
            <w:tcW w:w="1808" w:type="dxa"/>
          </w:tcPr>
          <w:p w:rsidR="0008578F" w:rsidRPr="003E4758" w:rsidRDefault="0008578F" w:rsidP="0008578F">
            <w:pPr>
              <w:spacing w:after="0" w:line="240" w:lineRule="auto"/>
              <w:rPr>
                <w:rFonts w:ascii="Times New Roman" w:hAnsi="Times New Roman"/>
                <w:sz w:val="20"/>
                <w:szCs w:val="20"/>
              </w:rPr>
            </w:pPr>
            <w:r w:rsidRPr="003E4758">
              <w:rPr>
                <w:rFonts w:ascii="Times New Roman" w:hAnsi="Times New Roman"/>
                <w:sz w:val="20"/>
                <w:szCs w:val="20"/>
              </w:rPr>
              <w:t xml:space="preserve"> </w:t>
            </w:r>
            <w:r>
              <w:rPr>
                <w:rFonts w:ascii="Times New Roman" w:hAnsi="Times New Roman"/>
                <w:sz w:val="20"/>
                <w:szCs w:val="20"/>
              </w:rPr>
              <w:t xml:space="preserve"> Ученикам 7-11 классов </w:t>
            </w:r>
            <w:r w:rsidRPr="003E4758">
              <w:rPr>
                <w:rFonts w:ascii="Times New Roman" w:hAnsi="Times New Roman"/>
                <w:sz w:val="20"/>
                <w:szCs w:val="20"/>
              </w:rPr>
              <w:t xml:space="preserve">рекомендованы те сферы деятельности, к </w:t>
            </w:r>
            <w:r w:rsidRPr="003E4758">
              <w:rPr>
                <w:rFonts w:ascii="Times New Roman" w:hAnsi="Times New Roman"/>
                <w:sz w:val="20"/>
                <w:szCs w:val="20"/>
              </w:rPr>
              <w:lastRenderedPageBreak/>
              <w:t xml:space="preserve">которым у них есть склонность  </w:t>
            </w:r>
          </w:p>
        </w:tc>
      </w:tr>
      <w:tr w:rsidR="0008578F" w:rsidRPr="00395A92" w:rsidTr="0008578F">
        <w:tc>
          <w:tcPr>
            <w:tcW w:w="2659" w:type="dxa"/>
          </w:tcPr>
          <w:p w:rsidR="0008578F" w:rsidRPr="003E4758" w:rsidRDefault="0008578F" w:rsidP="0008578F">
            <w:pPr>
              <w:spacing w:after="0" w:line="240" w:lineRule="auto"/>
              <w:rPr>
                <w:rFonts w:ascii="Times New Roman" w:hAnsi="Times New Roman"/>
                <w:sz w:val="20"/>
                <w:szCs w:val="20"/>
              </w:rPr>
            </w:pPr>
            <w:r w:rsidRPr="003E4758">
              <w:rPr>
                <w:rFonts w:ascii="Times New Roman" w:hAnsi="Times New Roman"/>
                <w:sz w:val="20"/>
                <w:szCs w:val="20"/>
              </w:rPr>
              <w:lastRenderedPageBreak/>
              <w:t>Удовлетворенность школьной жизнью</w:t>
            </w:r>
          </w:p>
        </w:tc>
        <w:tc>
          <w:tcPr>
            <w:tcW w:w="1980" w:type="dxa"/>
          </w:tcPr>
          <w:p w:rsidR="0008578F" w:rsidRPr="003E4758" w:rsidRDefault="0008578F" w:rsidP="0008578F">
            <w:pPr>
              <w:spacing w:after="0" w:line="240" w:lineRule="auto"/>
              <w:rPr>
                <w:rFonts w:ascii="Times New Roman" w:hAnsi="Times New Roman"/>
                <w:sz w:val="20"/>
                <w:szCs w:val="20"/>
              </w:rPr>
            </w:pPr>
            <w:r w:rsidRPr="003E4758">
              <w:rPr>
                <w:rFonts w:ascii="Times New Roman" w:hAnsi="Times New Roman"/>
                <w:sz w:val="20"/>
                <w:szCs w:val="20"/>
              </w:rPr>
              <w:t>Определить  степень удовлетворенности учащихся школьной жизнью</w:t>
            </w:r>
          </w:p>
        </w:tc>
        <w:tc>
          <w:tcPr>
            <w:tcW w:w="1572" w:type="dxa"/>
          </w:tcPr>
          <w:p w:rsidR="0008578F" w:rsidRPr="003E4758" w:rsidRDefault="0008578F" w:rsidP="0008578F">
            <w:pPr>
              <w:spacing w:after="0" w:line="240" w:lineRule="auto"/>
              <w:rPr>
                <w:rFonts w:ascii="Times New Roman" w:hAnsi="Times New Roman"/>
                <w:b/>
                <w:sz w:val="20"/>
                <w:szCs w:val="20"/>
              </w:rPr>
            </w:pPr>
            <w:r w:rsidRPr="003E4758">
              <w:rPr>
                <w:rFonts w:ascii="Times New Roman" w:hAnsi="Times New Roman"/>
                <w:sz w:val="20"/>
                <w:szCs w:val="20"/>
              </w:rPr>
              <w:t>Анкетирование учащихся</w:t>
            </w:r>
          </w:p>
        </w:tc>
        <w:tc>
          <w:tcPr>
            <w:tcW w:w="1444" w:type="dxa"/>
          </w:tcPr>
          <w:p w:rsidR="0008578F" w:rsidRPr="003E4758" w:rsidRDefault="0008578F" w:rsidP="0008578F">
            <w:pPr>
              <w:spacing w:after="0" w:line="240" w:lineRule="auto"/>
              <w:rPr>
                <w:rFonts w:ascii="Times New Roman" w:hAnsi="Times New Roman"/>
                <w:sz w:val="20"/>
                <w:szCs w:val="20"/>
              </w:rPr>
            </w:pPr>
            <w:r w:rsidRPr="003E4758">
              <w:rPr>
                <w:rFonts w:ascii="Times New Roman" w:hAnsi="Times New Roman"/>
                <w:sz w:val="20"/>
                <w:szCs w:val="20"/>
              </w:rPr>
              <w:t xml:space="preserve">Обсуждение на ШМО </w:t>
            </w:r>
            <w:proofErr w:type="spellStart"/>
            <w:r w:rsidRPr="003E4758">
              <w:rPr>
                <w:rFonts w:ascii="Times New Roman" w:hAnsi="Times New Roman"/>
                <w:sz w:val="20"/>
                <w:szCs w:val="20"/>
              </w:rPr>
              <w:t>кл</w:t>
            </w:r>
            <w:proofErr w:type="spellEnd"/>
            <w:r w:rsidRPr="003E4758">
              <w:rPr>
                <w:rFonts w:ascii="Times New Roman" w:hAnsi="Times New Roman"/>
                <w:sz w:val="20"/>
                <w:szCs w:val="20"/>
              </w:rPr>
              <w:t>. руководителей в новом учебном году</w:t>
            </w:r>
          </w:p>
        </w:tc>
        <w:tc>
          <w:tcPr>
            <w:tcW w:w="1808" w:type="dxa"/>
          </w:tcPr>
          <w:p w:rsidR="0008578F" w:rsidRPr="00F941F0" w:rsidRDefault="0008578F" w:rsidP="0008578F">
            <w:pPr>
              <w:spacing w:after="0" w:line="240" w:lineRule="auto"/>
              <w:rPr>
                <w:rFonts w:ascii="Times New Roman" w:hAnsi="Times New Roman"/>
                <w:sz w:val="20"/>
                <w:szCs w:val="20"/>
              </w:rPr>
            </w:pPr>
            <w:r>
              <w:rPr>
                <w:rFonts w:ascii="Times New Roman" w:hAnsi="Times New Roman"/>
                <w:sz w:val="20"/>
                <w:szCs w:val="20"/>
              </w:rPr>
              <w:t xml:space="preserve">Сохранилась практически на прошлогоднем уровне.  </w:t>
            </w:r>
          </w:p>
        </w:tc>
      </w:tr>
      <w:tr w:rsidR="0008578F" w:rsidRPr="00395A92" w:rsidTr="0008578F">
        <w:tc>
          <w:tcPr>
            <w:tcW w:w="2659" w:type="dxa"/>
          </w:tcPr>
          <w:p w:rsidR="0008578F" w:rsidRPr="00B92796" w:rsidRDefault="0008578F" w:rsidP="0008578F">
            <w:pPr>
              <w:spacing w:after="0" w:line="240" w:lineRule="auto"/>
              <w:rPr>
                <w:rFonts w:ascii="Times New Roman" w:hAnsi="Times New Roman"/>
                <w:sz w:val="20"/>
                <w:szCs w:val="20"/>
              </w:rPr>
            </w:pPr>
            <w:r w:rsidRPr="00B92796">
              <w:rPr>
                <w:rFonts w:ascii="Times New Roman" w:hAnsi="Times New Roman"/>
                <w:sz w:val="20"/>
                <w:szCs w:val="20"/>
              </w:rPr>
              <w:t xml:space="preserve">Социально-психологическое тестирование </w:t>
            </w:r>
            <w:r>
              <w:rPr>
                <w:rFonts w:ascii="Times New Roman" w:hAnsi="Times New Roman"/>
                <w:sz w:val="20"/>
                <w:szCs w:val="20"/>
              </w:rPr>
              <w:t>с 13 лет (7</w:t>
            </w:r>
            <w:r w:rsidRPr="00B92796">
              <w:rPr>
                <w:rFonts w:ascii="Times New Roman" w:hAnsi="Times New Roman"/>
                <w:sz w:val="20"/>
                <w:szCs w:val="20"/>
              </w:rPr>
              <w:t>-11 кл</w:t>
            </w:r>
            <w:r>
              <w:rPr>
                <w:rFonts w:ascii="Times New Roman" w:hAnsi="Times New Roman"/>
                <w:sz w:val="20"/>
                <w:szCs w:val="20"/>
              </w:rPr>
              <w:t>ассы)</w:t>
            </w:r>
          </w:p>
        </w:tc>
        <w:tc>
          <w:tcPr>
            <w:tcW w:w="1980" w:type="dxa"/>
          </w:tcPr>
          <w:p w:rsidR="0008578F" w:rsidRPr="00B92796" w:rsidRDefault="0008578F" w:rsidP="0008578F">
            <w:pPr>
              <w:spacing w:after="0" w:line="240" w:lineRule="auto"/>
              <w:rPr>
                <w:rFonts w:ascii="Times New Roman" w:hAnsi="Times New Roman"/>
                <w:sz w:val="20"/>
                <w:szCs w:val="20"/>
              </w:rPr>
            </w:pPr>
            <w:r w:rsidRPr="00B92796">
              <w:rPr>
                <w:rFonts w:ascii="Times New Roman" w:hAnsi="Times New Roman"/>
                <w:sz w:val="20"/>
                <w:szCs w:val="20"/>
              </w:rPr>
              <w:t xml:space="preserve"> Определение рисков формирования зависимости от наркотических средств и психотропных веществ у несовершеннолетних</w:t>
            </w:r>
          </w:p>
        </w:tc>
        <w:tc>
          <w:tcPr>
            <w:tcW w:w="1572" w:type="dxa"/>
          </w:tcPr>
          <w:p w:rsidR="0008578F" w:rsidRPr="003E4758" w:rsidRDefault="0008578F" w:rsidP="0008578F">
            <w:pPr>
              <w:spacing w:after="0" w:line="240" w:lineRule="auto"/>
              <w:rPr>
                <w:rFonts w:ascii="Times New Roman" w:hAnsi="Times New Roman"/>
                <w:b/>
                <w:sz w:val="20"/>
                <w:szCs w:val="20"/>
              </w:rPr>
            </w:pPr>
            <w:r w:rsidRPr="003E4758">
              <w:rPr>
                <w:rFonts w:ascii="Times New Roman" w:hAnsi="Times New Roman"/>
                <w:sz w:val="20"/>
                <w:szCs w:val="20"/>
              </w:rPr>
              <w:t>Анкетирование учащихся</w:t>
            </w:r>
          </w:p>
        </w:tc>
        <w:tc>
          <w:tcPr>
            <w:tcW w:w="1444" w:type="dxa"/>
          </w:tcPr>
          <w:p w:rsidR="0008578F" w:rsidRPr="003E4758" w:rsidRDefault="0008578F" w:rsidP="0008578F">
            <w:pPr>
              <w:spacing w:after="0" w:line="240" w:lineRule="auto"/>
              <w:rPr>
                <w:rFonts w:ascii="Times New Roman" w:hAnsi="Times New Roman"/>
                <w:sz w:val="20"/>
                <w:szCs w:val="20"/>
              </w:rPr>
            </w:pPr>
            <w:r>
              <w:rPr>
                <w:rFonts w:ascii="Times New Roman" w:hAnsi="Times New Roman"/>
                <w:sz w:val="20"/>
                <w:szCs w:val="20"/>
              </w:rPr>
              <w:t>Доведено до сведения родителей на родительском собрании</w:t>
            </w:r>
          </w:p>
        </w:tc>
        <w:tc>
          <w:tcPr>
            <w:tcW w:w="1808" w:type="dxa"/>
          </w:tcPr>
          <w:p w:rsidR="0008578F" w:rsidRPr="00AE2FAE" w:rsidRDefault="0008578F" w:rsidP="0008578F">
            <w:pPr>
              <w:spacing w:after="0" w:line="240" w:lineRule="auto"/>
              <w:jc w:val="both"/>
            </w:pPr>
            <w:r>
              <w:rPr>
                <w:rFonts w:ascii="Times New Roman" w:hAnsi="Times New Roman"/>
                <w:sz w:val="20"/>
                <w:szCs w:val="20"/>
              </w:rPr>
              <w:t>П</w:t>
            </w:r>
            <w:r w:rsidRPr="008D677B">
              <w:rPr>
                <w:rFonts w:ascii="Times New Roman" w:hAnsi="Times New Roman"/>
                <w:sz w:val="20"/>
                <w:szCs w:val="20"/>
              </w:rPr>
              <w:t xml:space="preserve">ринимали участие 217 учащихся 7-11 классов. </w:t>
            </w:r>
            <w:proofErr w:type="gramStart"/>
            <w:r w:rsidRPr="008D677B">
              <w:rPr>
                <w:rFonts w:ascii="Times New Roman" w:hAnsi="Times New Roman"/>
                <w:sz w:val="20"/>
                <w:szCs w:val="20"/>
              </w:rPr>
              <w:t>Недостоверными</w:t>
            </w:r>
            <w:proofErr w:type="gramEnd"/>
            <w:r w:rsidRPr="008D677B">
              <w:rPr>
                <w:rFonts w:ascii="Times New Roman" w:hAnsi="Times New Roman"/>
                <w:sz w:val="20"/>
                <w:szCs w:val="20"/>
              </w:rPr>
              <w:t xml:space="preserve"> признано 27 анкет учащихся, что составляет 12,4% от общего числа переданных на обработку. Выявлена повышенная вероятность вовлечения в употребление ПАВ в 100 анкетах учащихся, при этом в 53 анкетах выявлена латентная </w:t>
            </w:r>
            <w:proofErr w:type="spellStart"/>
            <w:r w:rsidRPr="008D677B">
              <w:rPr>
                <w:rFonts w:ascii="Times New Roman" w:hAnsi="Times New Roman"/>
                <w:sz w:val="20"/>
                <w:szCs w:val="20"/>
              </w:rPr>
              <w:t>рискогенность</w:t>
            </w:r>
            <w:proofErr w:type="spellEnd"/>
            <w:r w:rsidRPr="008D677B">
              <w:rPr>
                <w:rFonts w:ascii="Times New Roman" w:hAnsi="Times New Roman"/>
                <w:sz w:val="20"/>
                <w:szCs w:val="20"/>
              </w:rPr>
              <w:t xml:space="preserve"> (т.н. «группа особого внимания»), в 47 – явная </w:t>
            </w:r>
            <w:proofErr w:type="spellStart"/>
            <w:r w:rsidRPr="008D677B">
              <w:rPr>
                <w:rFonts w:ascii="Times New Roman" w:hAnsi="Times New Roman"/>
                <w:sz w:val="20"/>
                <w:szCs w:val="20"/>
              </w:rPr>
              <w:t>рискогенность</w:t>
            </w:r>
            <w:proofErr w:type="spellEnd"/>
            <w:r w:rsidRPr="008D677B">
              <w:rPr>
                <w:rFonts w:ascii="Times New Roman" w:hAnsi="Times New Roman"/>
                <w:sz w:val="20"/>
                <w:szCs w:val="20"/>
              </w:rPr>
              <w:t>.</w:t>
            </w:r>
          </w:p>
        </w:tc>
      </w:tr>
      <w:tr w:rsidR="0008578F" w:rsidRPr="00395A92" w:rsidTr="0008578F">
        <w:tc>
          <w:tcPr>
            <w:tcW w:w="2659" w:type="dxa"/>
          </w:tcPr>
          <w:p w:rsidR="0008578F" w:rsidRPr="003E4758" w:rsidRDefault="0008578F" w:rsidP="0008578F">
            <w:pPr>
              <w:spacing w:after="0" w:line="240" w:lineRule="auto"/>
              <w:rPr>
                <w:rFonts w:ascii="Times New Roman" w:hAnsi="Times New Roman"/>
                <w:sz w:val="20"/>
                <w:szCs w:val="20"/>
              </w:rPr>
            </w:pPr>
            <w:proofErr w:type="spellStart"/>
            <w:r w:rsidRPr="003E4758">
              <w:rPr>
                <w:rFonts w:ascii="Times New Roman" w:hAnsi="Times New Roman"/>
                <w:sz w:val="20"/>
                <w:szCs w:val="20"/>
              </w:rPr>
              <w:t>Портфолио</w:t>
            </w:r>
            <w:proofErr w:type="spellEnd"/>
            <w:r w:rsidRPr="003E4758">
              <w:rPr>
                <w:rFonts w:ascii="Times New Roman" w:hAnsi="Times New Roman"/>
                <w:sz w:val="20"/>
                <w:szCs w:val="20"/>
              </w:rPr>
              <w:t xml:space="preserve"> достижений учащихся</w:t>
            </w:r>
          </w:p>
        </w:tc>
        <w:tc>
          <w:tcPr>
            <w:tcW w:w="1980" w:type="dxa"/>
          </w:tcPr>
          <w:p w:rsidR="0008578F" w:rsidRPr="003E4758" w:rsidRDefault="0008578F" w:rsidP="0008578F">
            <w:pPr>
              <w:spacing w:after="0" w:line="240" w:lineRule="auto"/>
              <w:rPr>
                <w:rFonts w:ascii="Times New Roman" w:hAnsi="Times New Roman"/>
                <w:sz w:val="20"/>
                <w:szCs w:val="20"/>
              </w:rPr>
            </w:pPr>
            <w:r w:rsidRPr="003E4758">
              <w:rPr>
                <w:rFonts w:ascii="Times New Roman" w:hAnsi="Times New Roman"/>
                <w:sz w:val="20"/>
                <w:szCs w:val="20"/>
              </w:rPr>
              <w:t>Активизация учащихся для участия в творческих конкурсах, научно-практических конференциях, спортивных соревнованиях</w:t>
            </w:r>
          </w:p>
        </w:tc>
        <w:tc>
          <w:tcPr>
            <w:tcW w:w="1572" w:type="dxa"/>
          </w:tcPr>
          <w:p w:rsidR="0008578F" w:rsidRPr="003E4758" w:rsidRDefault="0008578F" w:rsidP="0008578F">
            <w:pPr>
              <w:spacing w:after="0" w:line="240" w:lineRule="auto"/>
              <w:rPr>
                <w:rFonts w:ascii="Times New Roman" w:hAnsi="Times New Roman"/>
                <w:sz w:val="20"/>
                <w:szCs w:val="20"/>
              </w:rPr>
            </w:pPr>
            <w:r w:rsidRPr="003E4758">
              <w:rPr>
                <w:rFonts w:ascii="Times New Roman" w:hAnsi="Times New Roman"/>
                <w:sz w:val="20"/>
                <w:szCs w:val="20"/>
              </w:rPr>
              <w:t>Мониторинг участия в различных конкурсах, спортивных соревнованиях</w:t>
            </w:r>
          </w:p>
        </w:tc>
        <w:tc>
          <w:tcPr>
            <w:tcW w:w="1444" w:type="dxa"/>
          </w:tcPr>
          <w:p w:rsidR="0008578F" w:rsidRDefault="0008578F" w:rsidP="0008578F">
            <w:pPr>
              <w:spacing w:after="0" w:line="240" w:lineRule="auto"/>
              <w:rPr>
                <w:rFonts w:ascii="Times New Roman" w:hAnsi="Times New Roman"/>
                <w:sz w:val="20"/>
                <w:szCs w:val="20"/>
              </w:rPr>
            </w:pPr>
            <w:r w:rsidRPr="003E4758">
              <w:rPr>
                <w:rFonts w:ascii="Times New Roman" w:hAnsi="Times New Roman"/>
                <w:sz w:val="20"/>
                <w:szCs w:val="20"/>
              </w:rPr>
              <w:t xml:space="preserve">Участие учащихся в школьном </w:t>
            </w:r>
            <w:r>
              <w:rPr>
                <w:rFonts w:ascii="Times New Roman" w:hAnsi="Times New Roman"/>
                <w:sz w:val="20"/>
                <w:szCs w:val="20"/>
              </w:rPr>
              <w:t xml:space="preserve">  конкурсе</w:t>
            </w:r>
          </w:p>
          <w:p w:rsidR="0008578F" w:rsidRPr="003E4758" w:rsidRDefault="0008578F" w:rsidP="0008578F">
            <w:pPr>
              <w:spacing w:after="0" w:line="240" w:lineRule="auto"/>
              <w:rPr>
                <w:rFonts w:ascii="Times New Roman" w:hAnsi="Times New Roman"/>
                <w:b/>
                <w:sz w:val="20"/>
                <w:szCs w:val="20"/>
              </w:rPr>
            </w:pPr>
            <w:r w:rsidRPr="003E4758">
              <w:rPr>
                <w:rFonts w:ascii="Times New Roman" w:hAnsi="Times New Roman"/>
                <w:sz w:val="20"/>
                <w:szCs w:val="20"/>
              </w:rPr>
              <w:t xml:space="preserve"> «Ученик года</w:t>
            </w:r>
            <w:r w:rsidRPr="003E4758">
              <w:rPr>
                <w:rFonts w:ascii="Times New Roman" w:hAnsi="Times New Roman"/>
                <w:b/>
                <w:sz w:val="20"/>
                <w:szCs w:val="20"/>
              </w:rPr>
              <w:t>»</w:t>
            </w:r>
          </w:p>
        </w:tc>
        <w:tc>
          <w:tcPr>
            <w:tcW w:w="1808" w:type="dxa"/>
          </w:tcPr>
          <w:p w:rsidR="0008578F" w:rsidRPr="003E4758" w:rsidRDefault="0008578F" w:rsidP="0008578F">
            <w:pPr>
              <w:spacing w:after="0" w:line="240" w:lineRule="auto"/>
              <w:rPr>
                <w:rFonts w:ascii="Times New Roman" w:hAnsi="Times New Roman"/>
                <w:sz w:val="20"/>
                <w:szCs w:val="20"/>
              </w:rPr>
            </w:pPr>
            <w:r w:rsidRPr="003E4758">
              <w:rPr>
                <w:rFonts w:ascii="Times New Roman" w:hAnsi="Times New Roman"/>
                <w:sz w:val="20"/>
                <w:szCs w:val="20"/>
              </w:rPr>
              <w:t xml:space="preserve">Рост числа участников и победителей в школьных  и городских творческих конкурсах, спортивных соревнованиях   </w:t>
            </w:r>
          </w:p>
        </w:tc>
      </w:tr>
      <w:tr w:rsidR="0008578F" w:rsidRPr="00395A92" w:rsidTr="0008578F">
        <w:tc>
          <w:tcPr>
            <w:tcW w:w="2659" w:type="dxa"/>
          </w:tcPr>
          <w:p w:rsidR="0008578F" w:rsidRPr="003E4758" w:rsidRDefault="0008578F" w:rsidP="0008578F">
            <w:pPr>
              <w:spacing w:after="0" w:line="240" w:lineRule="auto"/>
              <w:rPr>
                <w:rFonts w:ascii="Times New Roman" w:hAnsi="Times New Roman"/>
                <w:sz w:val="20"/>
                <w:szCs w:val="20"/>
              </w:rPr>
            </w:pPr>
            <w:r w:rsidRPr="003E4758">
              <w:rPr>
                <w:rFonts w:ascii="Times New Roman" w:hAnsi="Times New Roman"/>
                <w:sz w:val="20"/>
                <w:szCs w:val="20"/>
              </w:rPr>
              <w:t>Удовлетворенность родителей школьной жизнью</w:t>
            </w:r>
          </w:p>
        </w:tc>
        <w:tc>
          <w:tcPr>
            <w:tcW w:w="1980" w:type="dxa"/>
          </w:tcPr>
          <w:p w:rsidR="0008578F" w:rsidRPr="003E4758" w:rsidRDefault="0008578F" w:rsidP="0008578F">
            <w:pPr>
              <w:spacing w:after="0" w:line="240" w:lineRule="auto"/>
              <w:rPr>
                <w:rFonts w:ascii="Times New Roman" w:hAnsi="Times New Roman"/>
                <w:sz w:val="20"/>
                <w:szCs w:val="20"/>
              </w:rPr>
            </w:pPr>
            <w:r w:rsidRPr="003E4758">
              <w:rPr>
                <w:rFonts w:ascii="Times New Roman" w:hAnsi="Times New Roman"/>
                <w:sz w:val="20"/>
                <w:szCs w:val="20"/>
              </w:rPr>
              <w:t>Выявить удовлетворенность родителей организацией учебно-воспитательного процесса в школе</w:t>
            </w:r>
          </w:p>
        </w:tc>
        <w:tc>
          <w:tcPr>
            <w:tcW w:w="1572" w:type="dxa"/>
          </w:tcPr>
          <w:p w:rsidR="0008578F" w:rsidRPr="003E4758" w:rsidRDefault="0008578F" w:rsidP="0008578F">
            <w:pPr>
              <w:spacing w:after="0" w:line="240" w:lineRule="auto"/>
              <w:rPr>
                <w:rFonts w:ascii="Times New Roman" w:hAnsi="Times New Roman"/>
                <w:sz w:val="20"/>
                <w:szCs w:val="20"/>
              </w:rPr>
            </w:pPr>
            <w:r w:rsidRPr="003E4758">
              <w:rPr>
                <w:rFonts w:ascii="Times New Roman" w:hAnsi="Times New Roman"/>
                <w:sz w:val="20"/>
                <w:szCs w:val="20"/>
              </w:rPr>
              <w:t>Анкетирование родителей по итогам воспитательной работы</w:t>
            </w:r>
          </w:p>
        </w:tc>
        <w:tc>
          <w:tcPr>
            <w:tcW w:w="1444" w:type="dxa"/>
          </w:tcPr>
          <w:p w:rsidR="0008578F" w:rsidRPr="003E4758" w:rsidRDefault="0008578F" w:rsidP="0008578F">
            <w:pPr>
              <w:spacing w:after="0" w:line="240" w:lineRule="auto"/>
              <w:rPr>
                <w:rFonts w:ascii="Times New Roman" w:hAnsi="Times New Roman"/>
                <w:sz w:val="20"/>
                <w:szCs w:val="20"/>
              </w:rPr>
            </w:pPr>
            <w:r w:rsidRPr="003E4758">
              <w:rPr>
                <w:rFonts w:ascii="Times New Roman" w:hAnsi="Times New Roman"/>
                <w:sz w:val="20"/>
                <w:szCs w:val="20"/>
              </w:rPr>
              <w:t>Обсуждение результатов на заседании педагогического совета и управляющего  совета школы</w:t>
            </w:r>
          </w:p>
        </w:tc>
        <w:tc>
          <w:tcPr>
            <w:tcW w:w="1808" w:type="dxa"/>
          </w:tcPr>
          <w:p w:rsidR="0008578F" w:rsidRPr="003E4758" w:rsidRDefault="0008578F" w:rsidP="0008578F">
            <w:pPr>
              <w:spacing w:after="0" w:line="240" w:lineRule="auto"/>
              <w:rPr>
                <w:rFonts w:ascii="Times New Roman" w:hAnsi="Times New Roman"/>
                <w:sz w:val="20"/>
                <w:szCs w:val="20"/>
              </w:rPr>
            </w:pPr>
            <w:r>
              <w:rPr>
                <w:rFonts w:ascii="Times New Roman" w:hAnsi="Times New Roman"/>
                <w:sz w:val="20"/>
                <w:szCs w:val="20"/>
              </w:rPr>
              <w:t xml:space="preserve"> </w:t>
            </w:r>
            <w:r w:rsidRPr="00301698">
              <w:rPr>
                <w:rFonts w:ascii="Times New Roman" w:hAnsi="Times New Roman"/>
                <w:sz w:val="20"/>
                <w:szCs w:val="20"/>
              </w:rPr>
              <w:t xml:space="preserve"> 46 % родителей </w:t>
            </w:r>
            <w:r>
              <w:rPr>
                <w:rFonts w:ascii="Times New Roman" w:hAnsi="Times New Roman"/>
                <w:sz w:val="20"/>
                <w:szCs w:val="20"/>
              </w:rPr>
              <w:t xml:space="preserve">имеют </w:t>
            </w:r>
            <w:r w:rsidRPr="00301698">
              <w:rPr>
                <w:rFonts w:ascii="Times New Roman" w:hAnsi="Times New Roman"/>
                <w:sz w:val="20"/>
                <w:szCs w:val="20"/>
              </w:rPr>
              <w:t xml:space="preserve"> </w:t>
            </w:r>
            <w:r>
              <w:rPr>
                <w:rFonts w:ascii="Times New Roman" w:hAnsi="Times New Roman"/>
                <w:sz w:val="20"/>
                <w:szCs w:val="20"/>
              </w:rPr>
              <w:t xml:space="preserve"> высокий уровень  удовлетворенности образовательной деятельностью</w:t>
            </w:r>
            <w:r w:rsidRPr="00301698">
              <w:rPr>
                <w:rFonts w:ascii="Times New Roman" w:hAnsi="Times New Roman"/>
                <w:sz w:val="20"/>
                <w:szCs w:val="20"/>
              </w:rPr>
              <w:t xml:space="preserve">; </w:t>
            </w:r>
          </w:p>
          <w:p w:rsidR="0008578F" w:rsidRPr="003E4758" w:rsidRDefault="0008578F" w:rsidP="0008578F">
            <w:pPr>
              <w:spacing w:after="0" w:line="240" w:lineRule="auto"/>
              <w:rPr>
                <w:rFonts w:ascii="Times New Roman" w:hAnsi="Times New Roman"/>
                <w:sz w:val="20"/>
                <w:szCs w:val="20"/>
              </w:rPr>
            </w:pPr>
          </w:p>
        </w:tc>
      </w:tr>
      <w:tr w:rsidR="0008578F" w:rsidRPr="00395A92" w:rsidTr="0008578F">
        <w:tc>
          <w:tcPr>
            <w:tcW w:w="2659" w:type="dxa"/>
          </w:tcPr>
          <w:p w:rsidR="0008578F" w:rsidRPr="00B10F82" w:rsidRDefault="0008578F" w:rsidP="0008578F">
            <w:pPr>
              <w:spacing w:after="0" w:line="240" w:lineRule="auto"/>
              <w:rPr>
                <w:rFonts w:ascii="Times New Roman" w:hAnsi="Times New Roman"/>
                <w:sz w:val="20"/>
                <w:szCs w:val="20"/>
              </w:rPr>
            </w:pPr>
            <w:r w:rsidRPr="00B10F82">
              <w:rPr>
                <w:rFonts w:ascii="Times New Roman" w:hAnsi="Times New Roman"/>
                <w:bCs/>
                <w:sz w:val="20"/>
                <w:szCs w:val="20"/>
              </w:rPr>
              <w:t xml:space="preserve">Мониторинг </w:t>
            </w:r>
            <w:proofErr w:type="spellStart"/>
            <w:r w:rsidRPr="00B10F82">
              <w:rPr>
                <w:rFonts w:ascii="Times New Roman" w:hAnsi="Times New Roman"/>
                <w:bCs/>
                <w:sz w:val="20"/>
                <w:szCs w:val="20"/>
              </w:rPr>
              <w:t>досуговой</w:t>
            </w:r>
            <w:proofErr w:type="spellEnd"/>
            <w:r w:rsidRPr="00B10F82">
              <w:rPr>
                <w:rFonts w:ascii="Times New Roman" w:hAnsi="Times New Roman"/>
                <w:bCs/>
                <w:sz w:val="20"/>
                <w:szCs w:val="20"/>
              </w:rPr>
              <w:t xml:space="preserve"> занятости</w:t>
            </w:r>
          </w:p>
        </w:tc>
        <w:tc>
          <w:tcPr>
            <w:tcW w:w="1980" w:type="dxa"/>
          </w:tcPr>
          <w:p w:rsidR="0008578F" w:rsidRPr="00B10F82" w:rsidRDefault="0008578F" w:rsidP="0008578F">
            <w:pPr>
              <w:spacing w:after="0" w:line="240" w:lineRule="auto"/>
              <w:rPr>
                <w:rFonts w:ascii="Times New Roman" w:hAnsi="Times New Roman"/>
                <w:sz w:val="20"/>
                <w:szCs w:val="20"/>
              </w:rPr>
            </w:pPr>
            <w:r w:rsidRPr="00B10F82">
              <w:rPr>
                <w:rFonts w:ascii="Times New Roman" w:hAnsi="Times New Roman"/>
                <w:bCs/>
                <w:sz w:val="20"/>
                <w:szCs w:val="20"/>
              </w:rPr>
              <w:t>Определение занятости учащихся в  учреждениях системы дополнительного образования</w:t>
            </w:r>
          </w:p>
        </w:tc>
        <w:tc>
          <w:tcPr>
            <w:tcW w:w="1572" w:type="dxa"/>
          </w:tcPr>
          <w:p w:rsidR="0008578F" w:rsidRPr="00B10F82" w:rsidRDefault="0008578F" w:rsidP="0008578F">
            <w:pPr>
              <w:spacing w:after="0" w:line="240" w:lineRule="auto"/>
              <w:rPr>
                <w:rFonts w:ascii="Times New Roman" w:hAnsi="Times New Roman"/>
                <w:sz w:val="20"/>
                <w:szCs w:val="20"/>
              </w:rPr>
            </w:pPr>
            <w:r w:rsidRPr="00B10F82">
              <w:rPr>
                <w:rFonts w:ascii="Times New Roman" w:hAnsi="Times New Roman"/>
                <w:bCs/>
                <w:sz w:val="20"/>
                <w:szCs w:val="20"/>
              </w:rPr>
              <w:t xml:space="preserve"> Анкетирование родителей  и учащихся</w:t>
            </w:r>
          </w:p>
        </w:tc>
        <w:tc>
          <w:tcPr>
            <w:tcW w:w="1444" w:type="dxa"/>
          </w:tcPr>
          <w:p w:rsidR="0008578F" w:rsidRPr="00B10F82" w:rsidRDefault="0008578F" w:rsidP="0008578F">
            <w:pPr>
              <w:spacing w:after="0" w:line="240" w:lineRule="auto"/>
              <w:rPr>
                <w:rFonts w:ascii="Times New Roman" w:hAnsi="Times New Roman"/>
                <w:sz w:val="20"/>
                <w:szCs w:val="20"/>
              </w:rPr>
            </w:pPr>
            <w:r w:rsidRPr="00B10F82">
              <w:rPr>
                <w:rFonts w:ascii="Times New Roman" w:hAnsi="Times New Roman"/>
                <w:sz w:val="20"/>
                <w:szCs w:val="20"/>
              </w:rPr>
              <w:t>Составление анализа воспитательной работы</w:t>
            </w:r>
          </w:p>
        </w:tc>
        <w:tc>
          <w:tcPr>
            <w:tcW w:w="1808" w:type="dxa"/>
          </w:tcPr>
          <w:p w:rsidR="0008578F" w:rsidRPr="00B10F82" w:rsidRDefault="0008578F" w:rsidP="0008578F">
            <w:pPr>
              <w:spacing w:after="0" w:line="240" w:lineRule="auto"/>
              <w:jc w:val="center"/>
              <w:rPr>
                <w:rFonts w:ascii="Times New Roman" w:hAnsi="Times New Roman"/>
                <w:bCs/>
                <w:sz w:val="20"/>
                <w:szCs w:val="20"/>
              </w:rPr>
            </w:pPr>
            <w:r>
              <w:rPr>
                <w:rFonts w:ascii="Times New Roman" w:hAnsi="Times New Roman"/>
                <w:bCs/>
                <w:sz w:val="20"/>
                <w:szCs w:val="20"/>
              </w:rPr>
              <w:t>На 01.06.2021</w:t>
            </w:r>
          </w:p>
          <w:p w:rsidR="0008578F" w:rsidRPr="00B10F82" w:rsidRDefault="0008578F" w:rsidP="0008578F">
            <w:pPr>
              <w:spacing w:after="0" w:line="240" w:lineRule="auto"/>
              <w:rPr>
                <w:rFonts w:ascii="Times New Roman" w:hAnsi="Times New Roman"/>
                <w:sz w:val="20"/>
                <w:szCs w:val="20"/>
              </w:rPr>
            </w:pPr>
            <w:r w:rsidRPr="00B10F82">
              <w:rPr>
                <w:rFonts w:ascii="Times New Roman" w:hAnsi="Times New Roman"/>
                <w:bCs/>
                <w:sz w:val="20"/>
                <w:szCs w:val="20"/>
              </w:rPr>
              <w:t xml:space="preserve"> года  занятость учащихся в  кружках и секциях дополнительного образования  </w:t>
            </w:r>
            <w:r w:rsidRPr="003D6DF6">
              <w:rPr>
                <w:rFonts w:ascii="Times New Roman" w:hAnsi="Times New Roman"/>
                <w:bCs/>
                <w:sz w:val="20"/>
                <w:szCs w:val="20"/>
              </w:rPr>
              <w:t xml:space="preserve">составляла </w:t>
            </w:r>
            <w:r w:rsidRPr="003D6DF6">
              <w:rPr>
                <w:rFonts w:ascii="Times New Roman" w:hAnsi="Times New Roman"/>
                <w:sz w:val="20"/>
                <w:szCs w:val="20"/>
              </w:rPr>
              <w:t xml:space="preserve"> </w:t>
            </w:r>
            <w:r>
              <w:rPr>
                <w:rFonts w:ascii="Times New Roman" w:hAnsi="Times New Roman"/>
                <w:sz w:val="20"/>
                <w:szCs w:val="20"/>
              </w:rPr>
              <w:t xml:space="preserve">  </w:t>
            </w:r>
            <w:r w:rsidRPr="003D6DF6">
              <w:rPr>
                <w:rFonts w:ascii="Times New Roman" w:hAnsi="Times New Roman"/>
                <w:sz w:val="20"/>
                <w:szCs w:val="20"/>
              </w:rPr>
              <w:t>87%</w:t>
            </w:r>
            <w:r>
              <w:rPr>
                <w:rFonts w:ascii="Times New Roman" w:hAnsi="Times New Roman"/>
                <w:sz w:val="20"/>
                <w:szCs w:val="20"/>
              </w:rPr>
              <w:t>.</w:t>
            </w:r>
            <w:r w:rsidRPr="00B10F82">
              <w:rPr>
                <w:rFonts w:ascii="Times New Roman" w:hAnsi="Times New Roman"/>
                <w:color w:val="FF0000"/>
                <w:sz w:val="20"/>
                <w:szCs w:val="20"/>
              </w:rPr>
              <w:t xml:space="preserve">  </w:t>
            </w:r>
            <w:r>
              <w:rPr>
                <w:rFonts w:ascii="Times New Roman" w:hAnsi="Times New Roman"/>
                <w:color w:val="FF0000"/>
                <w:sz w:val="20"/>
                <w:szCs w:val="20"/>
              </w:rPr>
              <w:t xml:space="preserve"> </w:t>
            </w:r>
          </w:p>
        </w:tc>
      </w:tr>
    </w:tbl>
    <w:p w:rsidR="0008578F" w:rsidRDefault="0008578F" w:rsidP="0008578F">
      <w:pPr>
        <w:spacing w:after="0" w:line="240" w:lineRule="auto"/>
        <w:jc w:val="both"/>
        <w:rPr>
          <w:rFonts w:ascii="Times New Roman" w:hAnsi="Times New Roman"/>
          <w:sz w:val="24"/>
          <w:szCs w:val="24"/>
        </w:rPr>
      </w:pPr>
      <w:bookmarkStart w:id="0" w:name="_GoBack"/>
      <w:bookmarkEnd w:id="0"/>
      <w:r>
        <w:rPr>
          <w:rFonts w:ascii="Times New Roman" w:hAnsi="Times New Roman"/>
          <w:sz w:val="24"/>
          <w:szCs w:val="24"/>
          <w:u w:val="single"/>
        </w:rPr>
        <w:t xml:space="preserve"> </w:t>
      </w:r>
      <w:r w:rsidRPr="00AC2384">
        <w:rPr>
          <w:rFonts w:ascii="Times New Roman" w:hAnsi="Times New Roman"/>
          <w:b/>
          <w:sz w:val="24"/>
          <w:szCs w:val="24"/>
          <w:lang w:val="en-US"/>
        </w:rPr>
        <w:t>V</w:t>
      </w:r>
      <w:r w:rsidRPr="00AC2384">
        <w:rPr>
          <w:rFonts w:ascii="Times New Roman" w:hAnsi="Times New Roman"/>
          <w:b/>
          <w:sz w:val="24"/>
          <w:szCs w:val="24"/>
        </w:rPr>
        <w:t>. Какие условия и средства воспитания были задействованы:</w:t>
      </w:r>
      <w:r>
        <w:rPr>
          <w:rFonts w:ascii="Times New Roman" w:hAnsi="Times New Roman"/>
          <w:sz w:val="24"/>
          <w:szCs w:val="24"/>
        </w:rPr>
        <w:t xml:space="preserve">  </w:t>
      </w:r>
    </w:p>
    <w:p w:rsidR="0008578F" w:rsidRPr="00953A31" w:rsidRDefault="0008578F" w:rsidP="0008578F">
      <w:pPr>
        <w:shd w:val="clear" w:color="auto" w:fill="FFFFFF"/>
        <w:spacing w:after="0"/>
        <w:ind w:firstLine="709"/>
        <w:jc w:val="both"/>
        <w:rPr>
          <w:rFonts w:ascii="Times New Roman" w:hAnsi="Times New Roman"/>
          <w:sz w:val="24"/>
          <w:szCs w:val="24"/>
        </w:rPr>
      </w:pPr>
      <w:r w:rsidRPr="00931423">
        <w:rPr>
          <w:rFonts w:ascii="Times New Roman" w:hAnsi="Times New Roman"/>
          <w:b/>
          <w:iCs/>
          <w:sz w:val="24"/>
          <w:szCs w:val="24"/>
        </w:rPr>
        <w:lastRenderedPageBreak/>
        <w:t>Основной механизм воспитания</w:t>
      </w:r>
      <w:r w:rsidRPr="00953A31">
        <w:rPr>
          <w:rFonts w:ascii="Times New Roman" w:hAnsi="Times New Roman"/>
          <w:sz w:val="24"/>
          <w:szCs w:val="24"/>
        </w:rPr>
        <w:t> </w:t>
      </w:r>
      <w:r>
        <w:rPr>
          <w:rFonts w:ascii="Times New Roman" w:hAnsi="Times New Roman"/>
          <w:sz w:val="24"/>
          <w:szCs w:val="24"/>
        </w:rPr>
        <w:t>–</w:t>
      </w:r>
      <w:r w:rsidRPr="00953A31">
        <w:rPr>
          <w:rFonts w:ascii="Times New Roman" w:hAnsi="Times New Roman"/>
          <w:sz w:val="24"/>
          <w:szCs w:val="24"/>
        </w:rPr>
        <w:t xml:space="preserve"> образовательное воспитательное пространство, центральным структурным элементом которого является система отношений внутри пространства, морально-психологическая атмосфера, требования и эталоны поведения, принятые в школе, воспитывает сама среда воспитательного процесса:</w:t>
      </w:r>
    </w:p>
    <w:p w:rsidR="0008578F" w:rsidRPr="00953A31" w:rsidRDefault="0008578F" w:rsidP="0008578F">
      <w:pPr>
        <w:shd w:val="clear" w:color="auto" w:fill="FFFFFF"/>
        <w:spacing w:after="0" w:line="240" w:lineRule="auto"/>
        <w:jc w:val="both"/>
        <w:rPr>
          <w:rFonts w:ascii="Times New Roman" w:hAnsi="Times New Roman"/>
          <w:sz w:val="24"/>
          <w:szCs w:val="24"/>
        </w:rPr>
      </w:pPr>
      <w:r w:rsidRPr="00953A31">
        <w:rPr>
          <w:rFonts w:ascii="Times New Roman" w:hAnsi="Times New Roman"/>
          <w:sz w:val="24"/>
          <w:szCs w:val="24"/>
        </w:rPr>
        <w:t>• система отношений между преподавателями и школьниками;</w:t>
      </w:r>
    </w:p>
    <w:p w:rsidR="0008578F" w:rsidRPr="00953A31" w:rsidRDefault="0008578F" w:rsidP="0008578F">
      <w:pPr>
        <w:shd w:val="clear" w:color="auto" w:fill="FFFFFF"/>
        <w:spacing w:after="0" w:line="240" w:lineRule="auto"/>
        <w:jc w:val="both"/>
        <w:rPr>
          <w:rFonts w:ascii="Times New Roman" w:hAnsi="Times New Roman"/>
          <w:sz w:val="24"/>
          <w:szCs w:val="24"/>
        </w:rPr>
      </w:pPr>
      <w:r w:rsidRPr="00953A31">
        <w:rPr>
          <w:rFonts w:ascii="Times New Roman" w:hAnsi="Times New Roman"/>
          <w:sz w:val="24"/>
          <w:szCs w:val="24"/>
        </w:rPr>
        <w:t>• система отношений внутри ученического и педагогического коллективов;</w:t>
      </w:r>
    </w:p>
    <w:p w:rsidR="0008578F" w:rsidRPr="00953A31" w:rsidRDefault="0008578F" w:rsidP="0008578F">
      <w:pPr>
        <w:shd w:val="clear" w:color="auto" w:fill="FFFFFF"/>
        <w:spacing w:after="0" w:line="240" w:lineRule="auto"/>
        <w:jc w:val="both"/>
        <w:rPr>
          <w:rFonts w:ascii="Times New Roman" w:hAnsi="Times New Roman"/>
          <w:sz w:val="24"/>
          <w:szCs w:val="24"/>
        </w:rPr>
      </w:pPr>
      <w:r w:rsidRPr="00953A31">
        <w:rPr>
          <w:rFonts w:ascii="Times New Roman" w:hAnsi="Times New Roman"/>
          <w:sz w:val="24"/>
          <w:szCs w:val="24"/>
        </w:rPr>
        <w:t xml:space="preserve">• отношения между </w:t>
      </w:r>
      <w:proofErr w:type="spellStart"/>
      <w:r w:rsidRPr="00953A31">
        <w:rPr>
          <w:rFonts w:ascii="Times New Roman" w:hAnsi="Times New Roman"/>
          <w:sz w:val="24"/>
          <w:szCs w:val="24"/>
        </w:rPr>
        <w:t>микросоциумами</w:t>
      </w:r>
      <w:proofErr w:type="spellEnd"/>
      <w:r w:rsidRPr="00953A31">
        <w:rPr>
          <w:rFonts w:ascii="Times New Roman" w:hAnsi="Times New Roman"/>
          <w:sz w:val="24"/>
          <w:szCs w:val="24"/>
        </w:rPr>
        <w:t xml:space="preserve"> (группами педагогов и (или) учащихся, объединенных общими ценностями, целью, совместной деятельностью). Значимость того или иного </w:t>
      </w:r>
      <w:proofErr w:type="spellStart"/>
      <w:r w:rsidRPr="00953A31">
        <w:rPr>
          <w:rFonts w:ascii="Times New Roman" w:hAnsi="Times New Roman"/>
          <w:sz w:val="24"/>
          <w:szCs w:val="24"/>
        </w:rPr>
        <w:t>микросоциума</w:t>
      </w:r>
      <w:proofErr w:type="spellEnd"/>
      <w:r w:rsidRPr="00953A31">
        <w:rPr>
          <w:rFonts w:ascii="Times New Roman" w:hAnsi="Times New Roman"/>
          <w:sz w:val="24"/>
          <w:szCs w:val="24"/>
        </w:rPr>
        <w:t xml:space="preserve"> определяется тем, насколько велико его воздействие на формирование ценностных установок ученика, его мнений, убеждений.</w:t>
      </w:r>
    </w:p>
    <w:p w:rsidR="0008578F" w:rsidRPr="00953A31" w:rsidRDefault="0008578F" w:rsidP="0008578F">
      <w:pPr>
        <w:shd w:val="clear" w:color="auto" w:fill="FFFFFF"/>
        <w:spacing w:after="0" w:line="240" w:lineRule="auto"/>
        <w:jc w:val="both"/>
        <w:rPr>
          <w:rFonts w:ascii="Times New Roman" w:hAnsi="Times New Roman"/>
          <w:sz w:val="24"/>
          <w:szCs w:val="24"/>
        </w:rPr>
      </w:pPr>
      <w:r w:rsidRPr="00953A31">
        <w:rPr>
          <w:rFonts w:ascii="Times New Roman" w:hAnsi="Times New Roman"/>
          <w:sz w:val="24"/>
          <w:szCs w:val="24"/>
        </w:rPr>
        <w:t>Следующим структурным элементом воспитательного пространства школы является система внутренних и внешних условий, направленных на развитие, саморазвитие и самореализацию ученика как личности.</w:t>
      </w:r>
    </w:p>
    <w:p w:rsidR="0008578F" w:rsidRPr="00953A31" w:rsidRDefault="0008578F" w:rsidP="0008578F">
      <w:pPr>
        <w:shd w:val="clear" w:color="auto" w:fill="FFFFFF"/>
        <w:spacing w:after="0" w:line="240" w:lineRule="auto"/>
        <w:jc w:val="both"/>
        <w:rPr>
          <w:rFonts w:ascii="Times New Roman" w:hAnsi="Times New Roman"/>
          <w:sz w:val="24"/>
          <w:szCs w:val="24"/>
        </w:rPr>
      </w:pPr>
      <w:r w:rsidRPr="00953A31">
        <w:rPr>
          <w:rFonts w:ascii="Times New Roman" w:hAnsi="Times New Roman"/>
          <w:b/>
          <w:bCs/>
          <w:sz w:val="24"/>
          <w:szCs w:val="24"/>
        </w:rPr>
        <w:t>Внутренние условия</w:t>
      </w:r>
      <w:r w:rsidRPr="00953A31">
        <w:rPr>
          <w:rFonts w:ascii="Times New Roman" w:hAnsi="Times New Roman"/>
          <w:sz w:val="24"/>
          <w:szCs w:val="24"/>
        </w:rPr>
        <w:t>:</w:t>
      </w:r>
    </w:p>
    <w:p w:rsidR="0008578F" w:rsidRPr="00953A31" w:rsidRDefault="0008578F" w:rsidP="0008578F">
      <w:pPr>
        <w:shd w:val="clear" w:color="auto" w:fill="FFFFFF"/>
        <w:spacing w:after="0" w:line="240" w:lineRule="auto"/>
        <w:jc w:val="both"/>
        <w:rPr>
          <w:rFonts w:ascii="Times New Roman" w:hAnsi="Times New Roman"/>
          <w:sz w:val="24"/>
          <w:szCs w:val="24"/>
        </w:rPr>
      </w:pPr>
      <w:r w:rsidRPr="00953A31">
        <w:rPr>
          <w:rFonts w:ascii="Times New Roman" w:hAnsi="Times New Roman"/>
          <w:sz w:val="24"/>
          <w:szCs w:val="24"/>
        </w:rPr>
        <w:t>• ученическое самоуправление;</w:t>
      </w:r>
    </w:p>
    <w:p w:rsidR="0008578F" w:rsidRPr="00953A31" w:rsidRDefault="0008578F" w:rsidP="0008578F">
      <w:pPr>
        <w:shd w:val="clear" w:color="auto" w:fill="FFFFFF"/>
        <w:spacing w:after="0" w:line="240" w:lineRule="auto"/>
        <w:jc w:val="both"/>
        <w:rPr>
          <w:rFonts w:ascii="Times New Roman" w:hAnsi="Times New Roman"/>
          <w:sz w:val="24"/>
          <w:szCs w:val="24"/>
        </w:rPr>
      </w:pPr>
      <w:r w:rsidRPr="00953A31">
        <w:rPr>
          <w:rFonts w:ascii="Times New Roman" w:hAnsi="Times New Roman"/>
          <w:sz w:val="24"/>
          <w:szCs w:val="24"/>
        </w:rPr>
        <w:t>• система работы классных руководителей, эффективность деятельности МО классных руководителей;</w:t>
      </w:r>
    </w:p>
    <w:p w:rsidR="0008578F" w:rsidRPr="00953A31" w:rsidRDefault="0008578F" w:rsidP="0008578F">
      <w:pPr>
        <w:shd w:val="clear" w:color="auto" w:fill="FFFFFF"/>
        <w:spacing w:after="0" w:line="240" w:lineRule="auto"/>
        <w:jc w:val="both"/>
        <w:rPr>
          <w:rFonts w:ascii="Times New Roman" w:hAnsi="Times New Roman"/>
          <w:sz w:val="24"/>
          <w:szCs w:val="24"/>
        </w:rPr>
      </w:pPr>
      <w:r w:rsidRPr="00953A31">
        <w:rPr>
          <w:rFonts w:ascii="Times New Roman" w:hAnsi="Times New Roman"/>
          <w:sz w:val="24"/>
          <w:szCs w:val="24"/>
        </w:rPr>
        <w:t>• психологическое и социальное сопровождение;</w:t>
      </w:r>
    </w:p>
    <w:p w:rsidR="0008578F" w:rsidRPr="00953A31" w:rsidRDefault="0008578F" w:rsidP="0008578F">
      <w:pPr>
        <w:shd w:val="clear" w:color="auto" w:fill="FFFFFF"/>
        <w:spacing w:after="0" w:line="240" w:lineRule="auto"/>
        <w:jc w:val="both"/>
        <w:rPr>
          <w:rFonts w:ascii="Times New Roman" w:hAnsi="Times New Roman"/>
          <w:sz w:val="24"/>
          <w:szCs w:val="24"/>
        </w:rPr>
      </w:pPr>
      <w:r w:rsidRPr="00953A31">
        <w:rPr>
          <w:rFonts w:ascii="Times New Roman" w:hAnsi="Times New Roman"/>
          <w:sz w:val="24"/>
          <w:szCs w:val="24"/>
        </w:rPr>
        <w:t>• построение образовательного пространства на основе интеграции обучения, развития и воспитания с приоритетом последнего;</w:t>
      </w:r>
    </w:p>
    <w:p w:rsidR="0008578F" w:rsidRPr="00953A31" w:rsidRDefault="0008578F" w:rsidP="0008578F">
      <w:pPr>
        <w:shd w:val="clear" w:color="auto" w:fill="FFFFFF"/>
        <w:spacing w:after="0" w:line="240" w:lineRule="auto"/>
        <w:jc w:val="both"/>
        <w:rPr>
          <w:rFonts w:ascii="Times New Roman" w:hAnsi="Times New Roman"/>
          <w:sz w:val="24"/>
          <w:szCs w:val="24"/>
        </w:rPr>
      </w:pPr>
      <w:r w:rsidRPr="00953A31">
        <w:rPr>
          <w:rFonts w:ascii="Times New Roman" w:hAnsi="Times New Roman"/>
          <w:sz w:val="24"/>
          <w:szCs w:val="24"/>
        </w:rPr>
        <w:t>• система традиций школы.</w:t>
      </w:r>
    </w:p>
    <w:p w:rsidR="0008578F" w:rsidRPr="00953A31" w:rsidRDefault="0008578F" w:rsidP="0008578F">
      <w:pPr>
        <w:shd w:val="clear" w:color="auto" w:fill="FFFFFF"/>
        <w:spacing w:after="0" w:line="240" w:lineRule="auto"/>
        <w:ind w:firstLine="709"/>
        <w:jc w:val="both"/>
        <w:rPr>
          <w:rFonts w:ascii="Times New Roman" w:hAnsi="Times New Roman"/>
          <w:sz w:val="24"/>
          <w:szCs w:val="24"/>
        </w:rPr>
      </w:pPr>
      <w:r w:rsidRPr="00F941F0">
        <w:rPr>
          <w:rFonts w:ascii="Times New Roman" w:hAnsi="Times New Roman"/>
          <w:b/>
          <w:sz w:val="24"/>
          <w:szCs w:val="24"/>
        </w:rPr>
        <w:t>К </w:t>
      </w:r>
      <w:r w:rsidRPr="00953A31">
        <w:rPr>
          <w:rFonts w:ascii="Times New Roman" w:hAnsi="Times New Roman"/>
          <w:b/>
          <w:bCs/>
          <w:sz w:val="24"/>
          <w:szCs w:val="24"/>
        </w:rPr>
        <w:t>внешним условиям</w:t>
      </w:r>
      <w:r w:rsidRPr="00953A31">
        <w:rPr>
          <w:rFonts w:ascii="Times New Roman" w:hAnsi="Times New Roman"/>
          <w:sz w:val="24"/>
          <w:szCs w:val="24"/>
        </w:rPr>
        <w:t xml:space="preserve"> мы относим сотрудничество с </w:t>
      </w:r>
      <w:proofErr w:type="spellStart"/>
      <w:r w:rsidRPr="00953A31">
        <w:rPr>
          <w:rFonts w:ascii="Times New Roman" w:hAnsi="Times New Roman"/>
          <w:sz w:val="24"/>
          <w:szCs w:val="24"/>
        </w:rPr>
        <w:t>социокультурными</w:t>
      </w:r>
      <w:proofErr w:type="spellEnd"/>
      <w:r w:rsidRPr="00953A31">
        <w:rPr>
          <w:rFonts w:ascii="Times New Roman" w:hAnsi="Times New Roman"/>
          <w:sz w:val="24"/>
          <w:szCs w:val="24"/>
        </w:rPr>
        <w:t xml:space="preserve">, образовательными и спортивными учреждениями города, в рамках которого учащиеся школы приобретают опыт взаимодействия с другими </w:t>
      </w:r>
      <w:proofErr w:type="spellStart"/>
      <w:r w:rsidRPr="00953A31">
        <w:rPr>
          <w:rFonts w:ascii="Times New Roman" w:hAnsi="Times New Roman"/>
          <w:sz w:val="24"/>
          <w:szCs w:val="24"/>
        </w:rPr>
        <w:t>микросоциумами</w:t>
      </w:r>
      <w:proofErr w:type="spellEnd"/>
      <w:r w:rsidRPr="00953A31">
        <w:rPr>
          <w:rFonts w:ascii="Times New Roman" w:hAnsi="Times New Roman"/>
          <w:sz w:val="24"/>
          <w:szCs w:val="24"/>
        </w:rPr>
        <w:t>, обогащая тем самым свой внутренний мир, приобретая навыки коммуникации, определяя свое место в окружающем мире.</w:t>
      </w:r>
      <w:r>
        <w:rPr>
          <w:rFonts w:ascii="Times New Roman" w:hAnsi="Times New Roman"/>
          <w:sz w:val="24"/>
          <w:szCs w:val="24"/>
        </w:rPr>
        <w:t xml:space="preserve"> Продолжилось активное    взаимодействие с библиотекой семейного чтения на Черной речке, музеем национальных культур.  </w:t>
      </w:r>
    </w:p>
    <w:p w:rsidR="0008578F" w:rsidRPr="00953A31" w:rsidRDefault="0008578F" w:rsidP="0008578F">
      <w:pPr>
        <w:shd w:val="clear" w:color="auto" w:fill="FFFFFF"/>
        <w:spacing w:after="0" w:line="240" w:lineRule="auto"/>
        <w:ind w:firstLine="709"/>
        <w:jc w:val="both"/>
        <w:rPr>
          <w:rFonts w:ascii="Times New Roman" w:hAnsi="Times New Roman"/>
          <w:sz w:val="24"/>
          <w:szCs w:val="24"/>
        </w:rPr>
      </w:pPr>
      <w:r w:rsidRPr="00953A31">
        <w:rPr>
          <w:rFonts w:ascii="Times New Roman" w:hAnsi="Times New Roman"/>
          <w:sz w:val="24"/>
          <w:szCs w:val="24"/>
        </w:rPr>
        <w:t>Считаем, что необходимо стремиться к тому, чтобы все структурные элементы воспитательного пространства оказывали максимально эффективное, позитивное воздействие на учащихся, на их социализацию.</w:t>
      </w:r>
    </w:p>
    <w:p w:rsidR="0008578F" w:rsidRPr="00953A31" w:rsidRDefault="0008578F" w:rsidP="0008578F">
      <w:pPr>
        <w:shd w:val="clear" w:color="auto" w:fill="FFFFFF"/>
        <w:spacing w:after="0" w:line="240" w:lineRule="auto"/>
        <w:ind w:firstLine="709"/>
        <w:jc w:val="both"/>
        <w:rPr>
          <w:rFonts w:ascii="Times New Roman" w:hAnsi="Times New Roman"/>
          <w:sz w:val="24"/>
          <w:szCs w:val="24"/>
        </w:rPr>
      </w:pPr>
      <w:r w:rsidRPr="00953A31">
        <w:rPr>
          <w:rFonts w:ascii="Times New Roman" w:hAnsi="Times New Roman"/>
          <w:sz w:val="24"/>
          <w:szCs w:val="24"/>
        </w:rPr>
        <w:t xml:space="preserve">В школе воспитательную деятельность осуществляют </w:t>
      </w:r>
      <w:r>
        <w:rPr>
          <w:rFonts w:ascii="Times New Roman" w:hAnsi="Times New Roman"/>
          <w:sz w:val="24"/>
          <w:szCs w:val="24"/>
        </w:rPr>
        <w:t xml:space="preserve">  38 учителей – предметников, в том числе 24</w:t>
      </w:r>
      <w:r w:rsidRPr="00953A31">
        <w:rPr>
          <w:rFonts w:ascii="Times New Roman" w:hAnsi="Times New Roman"/>
          <w:sz w:val="24"/>
          <w:szCs w:val="24"/>
        </w:rPr>
        <w:t xml:space="preserve"> классных руководителей, </w:t>
      </w:r>
      <w:r>
        <w:rPr>
          <w:rFonts w:ascii="Times New Roman" w:hAnsi="Times New Roman"/>
          <w:sz w:val="24"/>
          <w:szCs w:val="24"/>
        </w:rPr>
        <w:t xml:space="preserve">а также </w:t>
      </w:r>
      <w:r w:rsidRPr="00953A31">
        <w:rPr>
          <w:rFonts w:ascii="Times New Roman" w:hAnsi="Times New Roman"/>
          <w:sz w:val="24"/>
          <w:szCs w:val="24"/>
        </w:rPr>
        <w:t xml:space="preserve"> </w:t>
      </w:r>
      <w:r>
        <w:rPr>
          <w:rFonts w:ascii="Times New Roman" w:hAnsi="Times New Roman"/>
          <w:sz w:val="24"/>
          <w:szCs w:val="24"/>
        </w:rPr>
        <w:t xml:space="preserve"> </w:t>
      </w:r>
      <w:r w:rsidRPr="00953A31">
        <w:rPr>
          <w:rFonts w:ascii="Times New Roman" w:hAnsi="Times New Roman"/>
          <w:sz w:val="24"/>
          <w:szCs w:val="24"/>
        </w:rPr>
        <w:t xml:space="preserve"> </w:t>
      </w:r>
      <w:r>
        <w:rPr>
          <w:rFonts w:ascii="Times New Roman" w:hAnsi="Times New Roman"/>
          <w:sz w:val="24"/>
          <w:szCs w:val="24"/>
        </w:rPr>
        <w:t xml:space="preserve">  педагог-психолог,    3 руководителя</w:t>
      </w:r>
      <w:r w:rsidRPr="00953A31">
        <w:rPr>
          <w:rFonts w:ascii="Times New Roman" w:hAnsi="Times New Roman"/>
          <w:sz w:val="24"/>
          <w:szCs w:val="24"/>
        </w:rPr>
        <w:t xml:space="preserve"> кружков и секций    системы дополнительного образования города, работающих на базе школы.  </w:t>
      </w:r>
    </w:p>
    <w:p w:rsidR="0008578F" w:rsidRPr="00953A31" w:rsidRDefault="0008578F" w:rsidP="0008578F">
      <w:pPr>
        <w:shd w:val="clear" w:color="auto" w:fill="FFFFFF"/>
        <w:spacing w:after="0" w:line="240" w:lineRule="auto"/>
        <w:ind w:firstLine="709"/>
        <w:jc w:val="both"/>
        <w:rPr>
          <w:rFonts w:ascii="Times New Roman" w:hAnsi="Times New Roman"/>
          <w:sz w:val="24"/>
          <w:szCs w:val="24"/>
        </w:rPr>
      </w:pPr>
      <w:r w:rsidRPr="00953A31">
        <w:rPr>
          <w:rFonts w:ascii="Times New Roman" w:hAnsi="Times New Roman"/>
          <w:sz w:val="24"/>
          <w:szCs w:val="24"/>
        </w:rPr>
        <w:t>В основе функционирования воспитательной системы лежит строгое соблюдение Устава школы всеми участниками образовательного процесса. На основе Устава разработаны Правила внутреннего распорядка для учащихся, соблюдение которых контролируется администрацией школы, классными руководителями, социальной службой школы, советом по профилактике правонарушений,</w:t>
      </w:r>
    </w:p>
    <w:p w:rsidR="0008578F" w:rsidRPr="00953A31" w:rsidRDefault="0008578F" w:rsidP="0008578F">
      <w:pPr>
        <w:shd w:val="clear" w:color="auto" w:fill="FFFFFF"/>
        <w:spacing w:after="0" w:line="240" w:lineRule="auto"/>
        <w:ind w:firstLine="709"/>
        <w:jc w:val="both"/>
        <w:rPr>
          <w:rFonts w:ascii="Times New Roman" w:hAnsi="Times New Roman"/>
          <w:sz w:val="24"/>
          <w:szCs w:val="24"/>
        </w:rPr>
      </w:pPr>
      <w:r w:rsidRPr="00953A31">
        <w:rPr>
          <w:rFonts w:ascii="Times New Roman" w:hAnsi="Times New Roman"/>
          <w:sz w:val="24"/>
          <w:szCs w:val="24"/>
        </w:rPr>
        <w:t xml:space="preserve">В школе осуществляется активизация всей общественной деятельности через рейтинговую систему общественной  активности  отрядов детской организации «Истоки». Оценка деятельности осуществляется советом детской организации, активно используется система поощрений учащихся </w:t>
      </w:r>
      <w:r>
        <w:rPr>
          <w:rFonts w:ascii="Times New Roman" w:hAnsi="Times New Roman"/>
          <w:sz w:val="24"/>
          <w:szCs w:val="24"/>
        </w:rPr>
        <w:t>–</w:t>
      </w:r>
      <w:r w:rsidRPr="00953A31">
        <w:rPr>
          <w:rFonts w:ascii="Times New Roman" w:hAnsi="Times New Roman"/>
          <w:sz w:val="24"/>
          <w:szCs w:val="24"/>
        </w:rPr>
        <w:t xml:space="preserve"> награждение по итогам конкурсов, смотров, спортивных соревнований, олимпиад, научно-практических конференций. </w:t>
      </w:r>
      <w:r>
        <w:rPr>
          <w:rFonts w:ascii="Times New Roman" w:hAnsi="Times New Roman"/>
          <w:sz w:val="24"/>
          <w:szCs w:val="24"/>
        </w:rPr>
        <w:t xml:space="preserve"> </w:t>
      </w:r>
      <w:r w:rsidRPr="00953A31">
        <w:rPr>
          <w:rFonts w:ascii="Times New Roman" w:hAnsi="Times New Roman"/>
          <w:sz w:val="24"/>
          <w:szCs w:val="24"/>
        </w:rPr>
        <w:t xml:space="preserve"> Учащиеся ведут </w:t>
      </w:r>
      <w:proofErr w:type="spellStart"/>
      <w:r w:rsidRPr="00953A31">
        <w:rPr>
          <w:rFonts w:ascii="Times New Roman" w:hAnsi="Times New Roman"/>
          <w:sz w:val="24"/>
          <w:szCs w:val="24"/>
        </w:rPr>
        <w:t>портфолио</w:t>
      </w:r>
      <w:proofErr w:type="spellEnd"/>
      <w:r w:rsidRPr="00953A31">
        <w:rPr>
          <w:rFonts w:ascii="Times New Roman" w:hAnsi="Times New Roman"/>
          <w:sz w:val="24"/>
          <w:szCs w:val="24"/>
        </w:rPr>
        <w:t xml:space="preserve"> своих достижен</w:t>
      </w:r>
      <w:r>
        <w:rPr>
          <w:rFonts w:ascii="Times New Roman" w:hAnsi="Times New Roman"/>
          <w:sz w:val="24"/>
          <w:szCs w:val="24"/>
        </w:rPr>
        <w:t xml:space="preserve">ий.  </w:t>
      </w:r>
    </w:p>
    <w:p w:rsidR="0008578F" w:rsidRPr="00953A31" w:rsidRDefault="0008578F" w:rsidP="0008578F">
      <w:pPr>
        <w:shd w:val="clear" w:color="auto" w:fill="FFFFFF"/>
        <w:spacing w:after="0" w:line="240" w:lineRule="auto"/>
        <w:ind w:firstLine="709"/>
        <w:jc w:val="both"/>
        <w:rPr>
          <w:rFonts w:ascii="Times New Roman" w:hAnsi="Times New Roman"/>
          <w:sz w:val="24"/>
          <w:szCs w:val="24"/>
        </w:rPr>
      </w:pPr>
      <w:r w:rsidRPr="00953A31">
        <w:rPr>
          <w:rFonts w:ascii="Times New Roman" w:hAnsi="Times New Roman"/>
          <w:sz w:val="24"/>
          <w:szCs w:val="24"/>
        </w:rPr>
        <w:t>Воспитательная работа строится по системе коллективно</w:t>
      </w:r>
      <w:r>
        <w:rPr>
          <w:rFonts w:ascii="Times New Roman" w:hAnsi="Times New Roman"/>
          <w:sz w:val="24"/>
          <w:szCs w:val="24"/>
        </w:rPr>
        <w:t xml:space="preserve"> </w:t>
      </w:r>
      <w:r w:rsidRPr="00953A31">
        <w:rPr>
          <w:rFonts w:ascii="Times New Roman" w:hAnsi="Times New Roman"/>
          <w:sz w:val="24"/>
          <w:szCs w:val="24"/>
        </w:rPr>
        <w:t xml:space="preserve">- творческих дел. Многие из них стали традиционными: </w:t>
      </w:r>
      <w:proofErr w:type="gramStart"/>
      <w:r w:rsidRPr="00953A31">
        <w:rPr>
          <w:rFonts w:ascii="Times New Roman" w:hAnsi="Times New Roman"/>
          <w:sz w:val="24"/>
          <w:szCs w:val="24"/>
        </w:rPr>
        <w:t xml:space="preserve">День знаний с Посвящением  в старшеклассники (1 сентября), туристический слет, отчетно-выборная конференция (сентябрь), неделя здоровья, День учителя, </w:t>
      </w:r>
      <w:r>
        <w:rPr>
          <w:rFonts w:ascii="Times New Roman" w:hAnsi="Times New Roman"/>
          <w:sz w:val="24"/>
          <w:szCs w:val="24"/>
        </w:rPr>
        <w:t xml:space="preserve"> </w:t>
      </w:r>
      <w:r w:rsidRPr="00953A31">
        <w:rPr>
          <w:rFonts w:ascii="Times New Roman" w:hAnsi="Times New Roman"/>
          <w:sz w:val="24"/>
          <w:szCs w:val="24"/>
        </w:rPr>
        <w:t xml:space="preserve"> День рождения организации (ноябрь),     «Новогодний </w:t>
      </w:r>
      <w:r>
        <w:rPr>
          <w:rFonts w:ascii="Times New Roman" w:hAnsi="Times New Roman"/>
          <w:sz w:val="24"/>
          <w:szCs w:val="24"/>
        </w:rPr>
        <w:t xml:space="preserve">калейдоскоп» (декабрь), конкурс «Город мастеров»1-8 </w:t>
      </w:r>
      <w:proofErr w:type="spellStart"/>
      <w:r>
        <w:rPr>
          <w:rFonts w:ascii="Times New Roman" w:hAnsi="Times New Roman"/>
          <w:sz w:val="24"/>
          <w:szCs w:val="24"/>
        </w:rPr>
        <w:t>кл</w:t>
      </w:r>
      <w:proofErr w:type="spellEnd"/>
      <w:r>
        <w:rPr>
          <w:rFonts w:ascii="Times New Roman" w:hAnsi="Times New Roman"/>
          <w:sz w:val="24"/>
          <w:szCs w:val="24"/>
        </w:rPr>
        <w:t xml:space="preserve">, </w:t>
      </w:r>
      <w:r w:rsidRPr="00953A31">
        <w:rPr>
          <w:rFonts w:ascii="Times New Roman" w:hAnsi="Times New Roman"/>
          <w:sz w:val="24"/>
          <w:szCs w:val="24"/>
        </w:rPr>
        <w:t xml:space="preserve"> акция «Патриот», вечер встречи</w:t>
      </w:r>
      <w:r>
        <w:rPr>
          <w:rFonts w:ascii="Times New Roman" w:hAnsi="Times New Roman"/>
          <w:sz w:val="24"/>
          <w:szCs w:val="24"/>
        </w:rPr>
        <w:t xml:space="preserve"> с выпускниками</w:t>
      </w:r>
      <w:r w:rsidRPr="00953A31">
        <w:rPr>
          <w:rFonts w:ascii="Times New Roman" w:hAnsi="Times New Roman"/>
          <w:sz w:val="24"/>
          <w:szCs w:val="24"/>
        </w:rPr>
        <w:t xml:space="preserve"> (февраль),  </w:t>
      </w:r>
      <w:r>
        <w:rPr>
          <w:rFonts w:ascii="Times New Roman" w:hAnsi="Times New Roman"/>
          <w:sz w:val="24"/>
          <w:szCs w:val="24"/>
        </w:rPr>
        <w:t xml:space="preserve"> </w:t>
      </w:r>
      <w:r w:rsidRPr="00953A31">
        <w:rPr>
          <w:rFonts w:ascii="Times New Roman" w:hAnsi="Times New Roman"/>
          <w:sz w:val="24"/>
          <w:szCs w:val="24"/>
        </w:rPr>
        <w:t xml:space="preserve"> </w:t>
      </w:r>
      <w:r>
        <w:rPr>
          <w:rFonts w:ascii="Times New Roman" w:hAnsi="Times New Roman"/>
          <w:sz w:val="24"/>
          <w:szCs w:val="24"/>
        </w:rPr>
        <w:t>«</w:t>
      </w:r>
      <w:r w:rsidRPr="00953A31">
        <w:rPr>
          <w:rFonts w:ascii="Times New Roman" w:hAnsi="Times New Roman"/>
          <w:sz w:val="24"/>
          <w:szCs w:val="24"/>
        </w:rPr>
        <w:t>Масленица</w:t>
      </w:r>
      <w:r>
        <w:rPr>
          <w:rFonts w:ascii="Times New Roman" w:hAnsi="Times New Roman"/>
          <w:sz w:val="24"/>
          <w:szCs w:val="24"/>
        </w:rPr>
        <w:t>»</w:t>
      </w:r>
      <w:r w:rsidRPr="00953A31">
        <w:rPr>
          <w:rFonts w:ascii="Times New Roman" w:hAnsi="Times New Roman"/>
          <w:sz w:val="24"/>
          <w:szCs w:val="24"/>
        </w:rPr>
        <w:t xml:space="preserve">,  школьная научно-практическая </w:t>
      </w:r>
      <w:r w:rsidRPr="00953A31">
        <w:rPr>
          <w:rFonts w:ascii="Times New Roman" w:hAnsi="Times New Roman"/>
          <w:sz w:val="24"/>
          <w:szCs w:val="24"/>
        </w:rPr>
        <w:lastRenderedPageBreak/>
        <w:t xml:space="preserve">конференция, праздник 8 марта (март),  </w:t>
      </w:r>
      <w:r>
        <w:rPr>
          <w:rFonts w:ascii="Times New Roman" w:hAnsi="Times New Roman"/>
          <w:sz w:val="24"/>
          <w:szCs w:val="24"/>
        </w:rPr>
        <w:t>«</w:t>
      </w:r>
      <w:r w:rsidRPr="00953A31">
        <w:rPr>
          <w:rFonts w:ascii="Times New Roman" w:hAnsi="Times New Roman"/>
          <w:sz w:val="24"/>
          <w:szCs w:val="24"/>
        </w:rPr>
        <w:t>День Земли</w:t>
      </w:r>
      <w:r>
        <w:rPr>
          <w:rFonts w:ascii="Times New Roman" w:hAnsi="Times New Roman"/>
          <w:sz w:val="24"/>
          <w:szCs w:val="24"/>
        </w:rPr>
        <w:t>»</w:t>
      </w:r>
      <w:r w:rsidRPr="00953A31">
        <w:rPr>
          <w:rFonts w:ascii="Times New Roman" w:hAnsi="Times New Roman"/>
          <w:sz w:val="24"/>
          <w:szCs w:val="24"/>
        </w:rPr>
        <w:t xml:space="preserve"> (апрель), акция «Никто не забыт, ничто не забыто», День славянской письменности и культуры</w:t>
      </w:r>
      <w:r>
        <w:rPr>
          <w:rFonts w:ascii="Times New Roman" w:hAnsi="Times New Roman"/>
          <w:sz w:val="24"/>
          <w:szCs w:val="24"/>
        </w:rPr>
        <w:t>, «Последний</w:t>
      </w:r>
      <w:proofErr w:type="gramEnd"/>
      <w:r>
        <w:rPr>
          <w:rFonts w:ascii="Times New Roman" w:hAnsi="Times New Roman"/>
          <w:sz w:val="24"/>
          <w:szCs w:val="24"/>
        </w:rPr>
        <w:t xml:space="preserve"> звонок»</w:t>
      </w:r>
      <w:r w:rsidRPr="00953A31">
        <w:rPr>
          <w:rFonts w:ascii="Times New Roman" w:hAnsi="Times New Roman"/>
          <w:sz w:val="24"/>
          <w:szCs w:val="24"/>
        </w:rPr>
        <w:t xml:space="preserve"> (май). </w:t>
      </w:r>
    </w:p>
    <w:p w:rsidR="0008578F" w:rsidRPr="00953A31" w:rsidRDefault="0008578F" w:rsidP="0008578F">
      <w:pPr>
        <w:shd w:val="clear" w:color="auto" w:fill="FFFFFF"/>
        <w:spacing w:after="0" w:line="240" w:lineRule="auto"/>
        <w:ind w:firstLine="709"/>
        <w:jc w:val="both"/>
        <w:rPr>
          <w:rFonts w:ascii="Times New Roman" w:hAnsi="Times New Roman"/>
          <w:sz w:val="24"/>
          <w:szCs w:val="24"/>
        </w:rPr>
      </w:pPr>
      <w:r w:rsidRPr="00953A31">
        <w:rPr>
          <w:rFonts w:ascii="Times New Roman" w:hAnsi="Times New Roman"/>
          <w:sz w:val="24"/>
          <w:szCs w:val="24"/>
        </w:rPr>
        <w:t>В рамках реализации городской програ</w:t>
      </w:r>
      <w:r>
        <w:rPr>
          <w:rFonts w:ascii="Times New Roman" w:hAnsi="Times New Roman"/>
          <w:sz w:val="24"/>
          <w:szCs w:val="24"/>
        </w:rPr>
        <w:t>ммы «</w:t>
      </w:r>
      <w:proofErr w:type="spellStart"/>
      <w:r>
        <w:rPr>
          <w:rFonts w:ascii="Times New Roman" w:hAnsi="Times New Roman"/>
          <w:sz w:val="24"/>
          <w:szCs w:val="24"/>
        </w:rPr>
        <w:t>Экошкола</w:t>
      </w:r>
      <w:proofErr w:type="spellEnd"/>
      <w:r>
        <w:rPr>
          <w:rFonts w:ascii="Times New Roman" w:hAnsi="Times New Roman"/>
          <w:sz w:val="24"/>
          <w:szCs w:val="24"/>
        </w:rPr>
        <w:t>»</w:t>
      </w:r>
      <w:r w:rsidRPr="00953A31">
        <w:rPr>
          <w:rFonts w:ascii="Times New Roman" w:hAnsi="Times New Roman"/>
          <w:sz w:val="24"/>
          <w:szCs w:val="24"/>
        </w:rPr>
        <w:t xml:space="preserve"> проводится сбор макулатуры.  Школа заняла </w:t>
      </w:r>
      <w:r>
        <w:rPr>
          <w:rFonts w:ascii="Times New Roman" w:hAnsi="Times New Roman"/>
          <w:sz w:val="24"/>
          <w:szCs w:val="24"/>
        </w:rPr>
        <w:t xml:space="preserve"> 2</w:t>
      </w:r>
      <w:r w:rsidRPr="00953A31">
        <w:rPr>
          <w:rFonts w:ascii="Times New Roman" w:hAnsi="Times New Roman"/>
          <w:sz w:val="24"/>
          <w:szCs w:val="24"/>
        </w:rPr>
        <w:t xml:space="preserve"> место в городском конкурсе «Сортируй и выигрывай</w:t>
      </w:r>
      <w:r>
        <w:rPr>
          <w:rFonts w:ascii="Times New Roman" w:hAnsi="Times New Roman"/>
          <w:sz w:val="24"/>
          <w:szCs w:val="24"/>
        </w:rPr>
        <w:t>», приняла активное участие в акции  «Добрые крышечки»,</w:t>
      </w:r>
      <w:r w:rsidRPr="000835E9">
        <w:rPr>
          <w:rFonts w:ascii="Times New Roman" w:hAnsi="Times New Roman"/>
          <w:sz w:val="24"/>
          <w:szCs w:val="24"/>
        </w:rPr>
        <w:t xml:space="preserve"> «</w:t>
      </w:r>
      <w:r>
        <w:rPr>
          <w:rFonts w:ascii="Times New Roman" w:hAnsi="Times New Roman"/>
          <w:sz w:val="24"/>
          <w:szCs w:val="24"/>
        </w:rPr>
        <w:t xml:space="preserve">Дерево Победы».  </w:t>
      </w:r>
    </w:p>
    <w:p w:rsidR="0008578F" w:rsidRPr="00953A31" w:rsidRDefault="0008578F" w:rsidP="0008578F">
      <w:pPr>
        <w:shd w:val="clear" w:color="auto" w:fill="FFFFFF"/>
        <w:spacing w:after="0" w:line="240" w:lineRule="auto"/>
        <w:ind w:firstLine="709"/>
        <w:jc w:val="both"/>
        <w:rPr>
          <w:rFonts w:ascii="Times New Roman" w:hAnsi="Times New Roman"/>
          <w:sz w:val="24"/>
          <w:szCs w:val="24"/>
        </w:rPr>
      </w:pPr>
      <w:r w:rsidRPr="00953A31">
        <w:rPr>
          <w:rFonts w:ascii="Times New Roman" w:hAnsi="Times New Roman"/>
          <w:sz w:val="24"/>
          <w:szCs w:val="24"/>
        </w:rPr>
        <w:t>Воспитание осуществляется,  прежде всего</w:t>
      </w:r>
      <w:r>
        <w:rPr>
          <w:rFonts w:ascii="Times New Roman" w:hAnsi="Times New Roman"/>
          <w:sz w:val="24"/>
          <w:szCs w:val="24"/>
        </w:rPr>
        <w:t xml:space="preserve">, </w:t>
      </w:r>
      <w:r w:rsidRPr="00953A31">
        <w:rPr>
          <w:rFonts w:ascii="Times New Roman" w:hAnsi="Times New Roman"/>
          <w:sz w:val="24"/>
          <w:szCs w:val="24"/>
        </w:rPr>
        <w:t xml:space="preserve"> на уроках. Все методические объединения учителей предметников проводят методические недели, в рамках которых осуществляется внеклассная творческая деятельность, направленная на  повышение интереса к изучаемым предметам.  </w:t>
      </w:r>
      <w:r>
        <w:rPr>
          <w:rFonts w:ascii="Times New Roman" w:hAnsi="Times New Roman"/>
          <w:sz w:val="24"/>
          <w:szCs w:val="24"/>
        </w:rPr>
        <w:t xml:space="preserve"> </w:t>
      </w:r>
    </w:p>
    <w:p w:rsidR="0008578F" w:rsidRPr="00953A31" w:rsidRDefault="0008578F" w:rsidP="0008578F">
      <w:pPr>
        <w:shd w:val="clear" w:color="auto" w:fill="FFFFFF"/>
        <w:spacing w:after="0" w:line="240" w:lineRule="auto"/>
        <w:ind w:firstLine="709"/>
        <w:jc w:val="both"/>
        <w:rPr>
          <w:rFonts w:ascii="Times New Roman" w:hAnsi="Times New Roman"/>
          <w:sz w:val="24"/>
          <w:szCs w:val="24"/>
        </w:rPr>
      </w:pPr>
      <w:r w:rsidRPr="00953A31">
        <w:rPr>
          <w:rFonts w:ascii="Times New Roman" w:hAnsi="Times New Roman"/>
          <w:sz w:val="24"/>
          <w:szCs w:val="24"/>
        </w:rPr>
        <w:t>С целью развития интереса к изучению иностранных языков в школе проводятся  м</w:t>
      </w:r>
      <w:r w:rsidRPr="00953A31">
        <w:rPr>
          <w:rFonts w:ascii="Times New Roman" w:hAnsi="Times New Roman"/>
          <w:bCs/>
          <w:sz w:val="24"/>
          <w:szCs w:val="24"/>
        </w:rPr>
        <w:t>ероприятия, направленные на популяризацию традиций стран изучаемого языка</w:t>
      </w:r>
      <w:r w:rsidRPr="00953A31">
        <w:rPr>
          <w:rFonts w:ascii="Times New Roman" w:hAnsi="Times New Roman"/>
          <w:sz w:val="24"/>
          <w:szCs w:val="24"/>
        </w:rPr>
        <w:t xml:space="preserve">: </w:t>
      </w:r>
      <w:r>
        <w:rPr>
          <w:rFonts w:ascii="Times New Roman" w:hAnsi="Times New Roman"/>
          <w:sz w:val="24"/>
          <w:szCs w:val="24"/>
        </w:rPr>
        <w:t xml:space="preserve"> </w:t>
      </w:r>
      <w:r w:rsidRPr="00953A31">
        <w:rPr>
          <w:rFonts w:ascii="Times New Roman" w:hAnsi="Times New Roman"/>
          <w:sz w:val="24"/>
          <w:szCs w:val="24"/>
        </w:rPr>
        <w:t xml:space="preserve"> </w:t>
      </w:r>
      <w:r>
        <w:rPr>
          <w:rFonts w:ascii="Times New Roman" w:hAnsi="Times New Roman"/>
          <w:sz w:val="24"/>
          <w:szCs w:val="24"/>
        </w:rPr>
        <w:t xml:space="preserve"> </w:t>
      </w:r>
      <w:r w:rsidRPr="00953A31">
        <w:rPr>
          <w:rFonts w:ascii="Times New Roman" w:hAnsi="Times New Roman"/>
          <w:sz w:val="24"/>
          <w:szCs w:val="24"/>
        </w:rPr>
        <w:t xml:space="preserve"> Праздник английского алфавита, Ро</w:t>
      </w:r>
      <w:r>
        <w:rPr>
          <w:rFonts w:ascii="Times New Roman" w:hAnsi="Times New Roman"/>
          <w:sz w:val="24"/>
          <w:szCs w:val="24"/>
        </w:rPr>
        <w:t>ждество, День Святого Валентина.</w:t>
      </w:r>
      <w:r w:rsidRPr="00953A31">
        <w:rPr>
          <w:rFonts w:ascii="Times New Roman" w:hAnsi="Times New Roman"/>
          <w:sz w:val="24"/>
          <w:szCs w:val="24"/>
        </w:rPr>
        <w:t xml:space="preserve"> </w:t>
      </w:r>
      <w:r>
        <w:rPr>
          <w:rFonts w:ascii="Times New Roman" w:hAnsi="Times New Roman"/>
          <w:sz w:val="24"/>
          <w:szCs w:val="24"/>
        </w:rPr>
        <w:t xml:space="preserve"> В этом году праздники проводились по классам, работала почта Святого Валентина.  В школе   девятый </w:t>
      </w:r>
      <w:r w:rsidRPr="00953A31">
        <w:rPr>
          <w:rFonts w:ascii="Times New Roman" w:hAnsi="Times New Roman"/>
          <w:sz w:val="24"/>
          <w:szCs w:val="24"/>
        </w:rPr>
        <w:t>год  действует Клуб интернациональной дружбы, которым руководит Николаенко О.С.</w:t>
      </w:r>
    </w:p>
    <w:p w:rsidR="0008578F" w:rsidRPr="00953A31" w:rsidRDefault="0008578F" w:rsidP="0008578F">
      <w:pPr>
        <w:shd w:val="clear" w:color="auto" w:fill="FFFFFF"/>
        <w:spacing w:after="0" w:line="240" w:lineRule="auto"/>
        <w:ind w:firstLine="709"/>
        <w:jc w:val="both"/>
        <w:rPr>
          <w:rFonts w:ascii="Times New Roman" w:hAnsi="Times New Roman"/>
          <w:sz w:val="24"/>
          <w:szCs w:val="24"/>
        </w:rPr>
      </w:pPr>
      <w:r w:rsidRPr="00953A31">
        <w:rPr>
          <w:rFonts w:ascii="Times New Roman" w:hAnsi="Times New Roman"/>
          <w:sz w:val="24"/>
          <w:szCs w:val="24"/>
        </w:rPr>
        <w:t xml:space="preserve"> Окружающая природная среда – лесопарк в районе Пика Тяпкина, набережная Волги используется для проведения экологических экскурсий, проведения туристического слета, </w:t>
      </w:r>
      <w:r>
        <w:rPr>
          <w:rFonts w:ascii="Times New Roman" w:hAnsi="Times New Roman"/>
          <w:sz w:val="24"/>
          <w:szCs w:val="24"/>
        </w:rPr>
        <w:t xml:space="preserve"> </w:t>
      </w:r>
      <w:r w:rsidRPr="00953A31">
        <w:rPr>
          <w:rFonts w:ascii="Times New Roman" w:hAnsi="Times New Roman"/>
          <w:sz w:val="24"/>
          <w:szCs w:val="24"/>
        </w:rPr>
        <w:t xml:space="preserve"> проведения экологического десанта по уборке территории от мусора.  </w:t>
      </w:r>
      <w:r>
        <w:rPr>
          <w:rFonts w:ascii="Times New Roman" w:hAnsi="Times New Roman"/>
          <w:sz w:val="24"/>
          <w:szCs w:val="24"/>
        </w:rPr>
        <w:t xml:space="preserve"> </w:t>
      </w:r>
      <w:r w:rsidRPr="00953A31">
        <w:rPr>
          <w:rFonts w:ascii="Times New Roman" w:hAnsi="Times New Roman"/>
          <w:sz w:val="24"/>
          <w:szCs w:val="24"/>
        </w:rPr>
        <w:t xml:space="preserve"> </w:t>
      </w:r>
      <w:r>
        <w:rPr>
          <w:rFonts w:ascii="Times New Roman" w:hAnsi="Times New Roman"/>
          <w:sz w:val="24"/>
          <w:szCs w:val="24"/>
        </w:rPr>
        <w:t xml:space="preserve"> </w:t>
      </w:r>
    </w:p>
    <w:p w:rsidR="0008578F" w:rsidRPr="00953A31" w:rsidRDefault="0008578F" w:rsidP="0008578F">
      <w:pPr>
        <w:shd w:val="clear" w:color="auto" w:fill="FFFFFF"/>
        <w:spacing w:after="0" w:line="240" w:lineRule="auto"/>
        <w:ind w:firstLine="709"/>
        <w:jc w:val="both"/>
        <w:rPr>
          <w:rFonts w:ascii="Times New Roman" w:hAnsi="Times New Roman"/>
          <w:sz w:val="24"/>
          <w:szCs w:val="24"/>
        </w:rPr>
      </w:pPr>
      <w:r w:rsidRPr="00953A31">
        <w:rPr>
          <w:rFonts w:ascii="Times New Roman" w:hAnsi="Times New Roman"/>
          <w:sz w:val="24"/>
          <w:szCs w:val="24"/>
        </w:rPr>
        <w:t>Санитарно</w:t>
      </w:r>
      <w:r>
        <w:rPr>
          <w:rFonts w:ascii="Times New Roman" w:hAnsi="Times New Roman"/>
          <w:sz w:val="24"/>
          <w:szCs w:val="24"/>
        </w:rPr>
        <w:t xml:space="preserve"> </w:t>
      </w:r>
      <w:r w:rsidRPr="00953A31">
        <w:rPr>
          <w:rFonts w:ascii="Times New Roman" w:hAnsi="Times New Roman"/>
          <w:sz w:val="24"/>
          <w:szCs w:val="24"/>
        </w:rPr>
        <w:t>- гигиеническое и эстетическое состояние школы хорошее</w:t>
      </w:r>
      <w:r>
        <w:rPr>
          <w:rFonts w:ascii="Times New Roman" w:hAnsi="Times New Roman"/>
          <w:sz w:val="24"/>
          <w:szCs w:val="24"/>
        </w:rPr>
        <w:t xml:space="preserve">.  </w:t>
      </w:r>
      <w:r w:rsidRPr="00953A31">
        <w:rPr>
          <w:rFonts w:ascii="Times New Roman" w:hAnsi="Times New Roman"/>
          <w:sz w:val="24"/>
          <w:szCs w:val="24"/>
        </w:rPr>
        <w:t xml:space="preserve">  С согласия родителей и по желанию учащихся они привлекаются к дежурству по школе, уборке пришкольной территории, подготовке школы к новому учебному году. Эти мероприятия способствуют   трудовому воспитанию, бережному отношению к школьному помещению.</w:t>
      </w:r>
    </w:p>
    <w:p w:rsidR="0008578F" w:rsidRPr="00953A31" w:rsidRDefault="0008578F" w:rsidP="0008578F">
      <w:pPr>
        <w:shd w:val="clear" w:color="auto" w:fill="FFFFFF"/>
        <w:spacing w:after="0" w:line="240" w:lineRule="auto"/>
        <w:ind w:firstLine="709"/>
        <w:jc w:val="both"/>
        <w:rPr>
          <w:rFonts w:ascii="Times New Roman" w:hAnsi="Times New Roman"/>
          <w:sz w:val="24"/>
          <w:szCs w:val="24"/>
        </w:rPr>
      </w:pPr>
      <w:r w:rsidRPr="00953A31">
        <w:rPr>
          <w:rFonts w:ascii="Times New Roman" w:hAnsi="Times New Roman"/>
          <w:sz w:val="24"/>
          <w:szCs w:val="24"/>
        </w:rPr>
        <w:t>Система взаимоотношений    внутри общешкольного коллектива уважительная, строится на соблюдении всеми участниками образовательного процесса Устава школы и локальных актов.</w:t>
      </w:r>
    </w:p>
    <w:p w:rsidR="0008578F" w:rsidRDefault="0008578F" w:rsidP="0008578F">
      <w:pPr>
        <w:spacing w:after="0" w:line="240" w:lineRule="auto"/>
        <w:ind w:firstLine="709"/>
        <w:rPr>
          <w:rFonts w:ascii="Times New Roman" w:hAnsi="Times New Roman"/>
          <w:sz w:val="24"/>
          <w:szCs w:val="24"/>
        </w:rPr>
      </w:pPr>
      <w:r w:rsidRPr="00953A31">
        <w:rPr>
          <w:rFonts w:ascii="Times New Roman" w:hAnsi="Times New Roman"/>
          <w:sz w:val="24"/>
          <w:szCs w:val="24"/>
        </w:rPr>
        <w:t xml:space="preserve">В </w:t>
      </w:r>
      <w:r>
        <w:rPr>
          <w:rFonts w:ascii="Times New Roman" w:hAnsi="Times New Roman"/>
          <w:sz w:val="24"/>
          <w:szCs w:val="24"/>
        </w:rPr>
        <w:t xml:space="preserve"> связи с эпидемиологической обстановкой вход  родителей в школу был ограничен, поэтому совместные мероприятия с родителями не проводились.  Родители приняли активное участие в    благотворительных  Акциях  «Дети вместо цветов»,  «Собери ребенка в школу»,  </w:t>
      </w:r>
      <w:r w:rsidRPr="005B5DC0">
        <w:rPr>
          <w:rFonts w:ascii="Times New Roman" w:hAnsi="Times New Roman"/>
          <w:sz w:val="24"/>
          <w:szCs w:val="24"/>
        </w:rPr>
        <w:t>«Добрый Новый год»</w:t>
      </w:r>
      <w:r>
        <w:rPr>
          <w:rFonts w:ascii="Times New Roman" w:hAnsi="Times New Roman"/>
          <w:sz w:val="24"/>
          <w:szCs w:val="24"/>
        </w:rPr>
        <w:t xml:space="preserve">. </w:t>
      </w:r>
      <w:r w:rsidRPr="005B5DC0">
        <w:rPr>
          <w:rFonts w:ascii="Times New Roman" w:hAnsi="Times New Roman"/>
          <w:sz w:val="24"/>
          <w:szCs w:val="24"/>
        </w:rPr>
        <w:t xml:space="preserve"> </w:t>
      </w:r>
      <w:r>
        <w:rPr>
          <w:rFonts w:ascii="Times New Roman" w:hAnsi="Times New Roman"/>
          <w:sz w:val="24"/>
          <w:szCs w:val="24"/>
        </w:rPr>
        <w:t xml:space="preserve">  </w:t>
      </w:r>
    </w:p>
    <w:p w:rsidR="0008578F" w:rsidRDefault="0008578F" w:rsidP="0008578F">
      <w:pPr>
        <w:spacing w:after="0" w:line="240" w:lineRule="auto"/>
        <w:ind w:firstLine="720"/>
        <w:jc w:val="both"/>
        <w:rPr>
          <w:rFonts w:ascii="Times New Roman" w:hAnsi="Times New Roman"/>
          <w:sz w:val="24"/>
          <w:szCs w:val="24"/>
        </w:rPr>
      </w:pPr>
      <w:r w:rsidRPr="00953A31">
        <w:rPr>
          <w:rFonts w:ascii="Times New Roman" w:hAnsi="Times New Roman"/>
          <w:sz w:val="24"/>
          <w:szCs w:val="24"/>
        </w:rPr>
        <w:t xml:space="preserve"> Всей деятельностью школы руководит  Управляющий совет, в который входят представители учителей, учащихся, родителей. </w:t>
      </w:r>
    </w:p>
    <w:p w:rsidR="0008578F" w:rsidRDefault="0008578F" w:rsidP="0008578F">
      <w:pPr>
        <w:spacing w:after="0" w:line="240" w:lineRule="auto"/>
        <w:ind w:firstLine="720"/>
        <w:jc w:val="both"/>
        <w:rPr>
          <w:rFonts w:ascii="Times New Roman" w:hAnsi="Times New Roman"/>
          <w:sz w:val="24"/>
          <w:szCs w:val="24"/>
        </w:rPr>
      </w:pPr>
      <w:r>
        <w:rPr>
          <w:rFonts w:ascii="Times New Roman" w:hAnsi="Times New Roman"/>
          <w:sz w:val="24"/>
          <w:szCs w:val="24"/>
        </w:rPr>
        <w:t xml:space="preserve"> Стабильно  работает в школе кабинет здоровья, </w:t>
      </w:r>
      <w:proofErr w:type="gramStart"/>
      <w:r>
        <w:rPr>
          <w:rFonts w:ascii="Times New Roman" w:hAnsi="Times New Roman"/>
          <w:sz w:val="24"/>
          <w:szCs w:val="24"/>
        </w:rPr>
        <w:t>заведующая  Филиппова</w:t>
      </w:r>
      <w:proofErr w:type="gramEnd"/>
      <w:r>
        <w:rPr>
          <w:rFonts w:ascii="Times New Roman" w:hAnsi="Times New Roman"/>
          <w:sz w:val="24"/>
          <w:szCs w:val="24"/>
        </w:rPr>
        <w:t xml:space="preserve"> М.В.,  деятельность которого была нацелена на участие в  акциях «Здоровье – твое богатство».  </w:t>
      </w:r>
    </w:p>
    <w:p w:rsidR="0008578F" w:rsidRDefault="0008578F" w:rsidP="0008578F">
      <w:pPr>
        <w:spacing w:after="0" w:line="240" w:lineRule="auto"/>
        <w:ind w:firstLine="720"/>
        <w:jc w:val="both"/>
        <w:rPr>
          <w:rFonts w:ascii="Times New Roman" w:hAnsi="Times New Roman"/>
          <w:sz w:val="24"/>
          <w:szCs w:val="24"/>
        </w:rPr>
      </w:pPr>
      <w:r>
        <w:rPr>
          <w:rFonts w:ascii="Times New Roman" w:hAnsi="Times New Roman"/>
          <w:sz w:val="24"/>
          <w:szCs w:val="24"/>
        </w:rPr>
        <w:t xml:space="preserve"> Пятый  год  в рамках ДШО «Истоки» действует отряд «</w:t>
      </w:r>
      <w:proofErr w:type="spellStart"/>
      <w:r>
        <w:rPr>
          <w:rFonts w:ascii="Times New Roman" w:hAnsi="Times New Roman"/>
          <w:sz w:val="24"/>
          <w:szCs w:val="24"/>
        </w:rPr>
        <w:t>Юнармия</w:t>
      </w:r>
      <w:proofErr w:type="spellEnd"/>
      <w:r>
        <w:rPr>
          <w:rFonts w:ascii="Times New Roman" w:hAnsi="Times New Roman"/>
          <w:sz w:val="24"/>
          <w:szCs w:val="24"/>
        </w:rPr>
        <w:t xml:space="preserve">» (руководитель </w:t>
      </w:r>
      <w:proofErr w:type="spellStart"/>
      <w:r>
        <w:rPr>
          <w:rFonts w:ascii="Times New Roman" w:hAnsi="Times New Roman"/>
          <w:sz w:val="24"/>
          <w:szCs w:val="24"/>
        </w:rPr>
        <w:t>Щиняев</w:t>
      </w:r>
      <w:proofErr w:type="spellEnd"/>
      <w:r>
        <w:rPr>
          <w:rFonts w:ascii="Times New Roman" w:hAnsi="Times New Roman"/>
          <w:sz w:val="24"/>
          <w:szCs w:val="24"/>
        </w:rPr>
        <w:t xml:space="preserve"> С.Н.),    четвертый  год -  отряд волонтеров (руководитель  Коваль В.М.).</w:t>
      </w:r>
    </w:p>
    <w:p w:rsidR="0008578F" w:rsidRDefault="0008578F" w:rsidP="0008578F"/>
    <w:p w:rsidR="0008578F" w:rsidRPr="00301CB9" w:rsidRDefault="0008578F" w:rsidP="0008578F">
      <w:pPr>
        <w:spacing w:after="0" w:line="240" w:lineRule="auto"/>
        <w:ind w:firstLine="708"/>
        <w:jc w:val="both"/>
        <w:rPr>
          <w:rFonts w:ascii="Times New Roman" w:hAnsi="Times New Roman"/>
          <w:b/>
          <w:sz w:val="24"/>
          <w:szCs w:val="24"/>
        </w:rPr>
      </w:pPr>
      <w:r w:rsidRPr="00301CB9">
        <w:rPr>
          <w:rFonts w:ascii="Times New Roman" w:hAnsi="Times New Roman"/>
          <w:b/>
          <w:sz w:val="24"/>
          <w:szCs w:val="24"/>
          <w:lang w:val="en-US"/>
        </w:rPr>
        <w:t>VI</w:t>
      </w:r>
      <w:r w:rsidRPr="00301CB9">
        <w:rPr>
          <w:rFonts w:ascii="Times New Roman" w:hAnsi="Times New Roman"/>
          <w:b/>
          <w:sz w:val="24"/>
          <w:szCs w:val="24"/>
        </w:rPr>
        <w:t>. Какова результативность работы с педагогическим коллективом:</w:t>
      </w:r>
    </w:p>
    <w:p w:rsidR="0008578F" w:rsidRDefault="0008578F" w:rsidP="0008578F">
      <w:pPr>
        <w:spacing w:after="0" w:line="240" w:lineRule="auto"/>
        <w:ind w:firstLine="720"/>
        <w:jc w:val="both"/>
        <w:rPr>
          <w:rFonts w:ascii="Times New Roman" w:hAnsi="Times New Roman"/>
          <w:sz w:val="24"/>
          <w:szCs w:val="24"/>
        </w:rPr>
      </w:pPr>
      <w:r w:rsidRPr="00953A31">
        <w:rPr>
          <w:rFonts w:ascii="Times New Roman" w:hAnsi="Times New Roman"/>
          <w:sz w:val="24"/>
          <w:szCs w:val="24"/>
        </w:rPr>
        <w:t xml:space="preserve">- </w:t>
      </w:r>
      <w:r w:rsidRPr="00AD7FF0">
        <w:rPr>
          <w:rFonts w:ascii="Times New Roman" w:hAnsi="Times New Roman"/>
          <w:b/>
          <w:sz w:val="24"/>
          <w:szCs w:val="24"/>
        </w:rPr>
        <w:t>инструктивно-методическая</w:t>
      </w:r>
      <w:r w:rsidRPr="00953A31">
        <w:rPr>
          <w:rFonts w:ascii="Times New Roman" w:hAnsi="Times New Roman"/>
          <w:sz w:val="24"/>
          <w:szCs w:val="24"/>
        </w:rPr>
        <w:t>: на педсовете по итога</w:t>
      </w:r>
      <w:r>
        <w:rPr>
          <w:rFonts w:ascii="Times New Roman" w:hAnsi="Times New Roman"/>
          <w:sz w:val="24"/>
          <w:szCs w:val="24"/>
        </w:rPr>
        <w:t>м</w:t>
      </w:r>
      <w:r w:rsidRPr="00953A31">
        <w:rPr>
          <w:rFonts w:ascii="Times New Roman" w:hAnsi="Times New Roman"/>
          <w:sz w:val="24"/>
          <w:szCs w:val="24"/>
        </w:rPr>
        <w:t xml:space="preserve"> каждой четверти подводились итоги воспитательной работы, в которых анализировалась деятельность учителей-предметников, классных руководителей, руководителей кружков и  спортивных секций, прежде всего через </w:t>
      </w:r>
      <w:proofErr w:type="spellStart"/>
      <w:r w:rsidRPr="00953A31">
        <w:rPr>
          <w:rFonts w:ascii="Times New Roman" w:hAnsi="Times New Roman"/>
          <w:sz w:val="24"/>
          <w:szCs w:val="24"/>
        </w:rPr>
        <w:t>деятельностный</w:t>
      </w:r>
      <w:proofErr w:type="spellEnd"/>
      <w:r w:rsidRPr="00953A31">
        <w:rPr>
          <w:rFonts w:ascii="Times New Roman" w:hAnsi="Times New Roman"/>
          <w:sz w:val="24"/>
          <w:szCs w:val="24"/>
        </w:rPr>
        <w:t xml:space="preserve"> подход к воспитанию учащихся (систему проведенных воспитательных мероприятий) и систему взаимоотношений в общешкольном коллективе.  Все учителя школы привлекались к проведению следующих массовых м</w:t>
      </w:r>
      <w:r>
        <w:rPr>
          <w:rFonts w:ascii="Times New Roman" w:hAnsi="Times New Roman"/>
          <w:sz w:val="24"/>
          <w:szCs w:val="24"/>
        </w:rPr>
        <w:t>ероприятий: туристический слет, «</w:t>
      </w:r>
      <w:r w:rsidRPr="00953A31">
        <w:rPr>
          <w:rFonts w:ascii="Times New Roman" w:hAnsi="Times New Roman"/>
          <w:sz w:val="24"/>
          <w:szCs w:val="24"/>
        </w:rPr>
        <w:t>Лыжня школы</w:t>
      </w:r>
      <w:r>
        <w:rPr>
          <w:rFonts w:ascii="Times New Roman" w:hAnsi="Times New Roman"/>
          <w:sz w:val="24"/>
          <w:szCs w:val="24"/>
        </w:rPr>
        <w:t>»</w:t>
      </w:r>
      <w:r w:rsidRPr="00953A31">
        <w:rPr>
          <w:rFonts w:ascii="Times New Roman" w:hAnsi="Times New Roman"/>
          <w:sz w:val="24"/>
          <w:szCs w:val="24"/>
        </w:rPr>
        <w:t xml:space="preserve">, конкурс «Город мастеров», военно-спортивная </w:t>
      </w:r>
      <w:r>
        <w:rPr>
          <w:rFonts w:ascii="Times New Roman" w:hAnsi="Times New Roman"/>
          <w:sz w:val="24"/>
          <w:szCs w:val="24"/>
        </w:rPr>
        <w:t xml:space="preserve">игра </w:t>
      </w:r>
      <w:r w:rsidRPr="00953A31">
        <w:rPr>
          <w:rFonts w:ascii="Times New Roman" w:hAnsi="Times New Roman"/>
          <w:sz w:val="24"/>
          <w:szCs w:val="24"/>
        </w:rPr>
        <w:t xml:space="preserve">«Зарница». На основании анализа работы за </w:t>
      </w:r>
      <w:r>
        <w:rPr>
          <w:rFonts w:ascii="Times New Roman" w:hAnsi="Times New Roman"/>
          <w:sz w:val="24"/>
          <w:szCs w:val="24"/>
        </w:rPr>
        <w:t xml:space="preserve"> </w:t>
      </w:r>
      <w:r w:rsidRPr="00953A31">
        <w:rPr>
          <w:rFonts w:ascii="Times New Roman" w:hAnsi="Times New Roman"/>
          <w:sz w:val="24"/>
          <w:szCs w:val="24"/>
        </w:rPr>
        <w:t xml:space="preserve">год, по результатам участия </w:t>
      </w:r>
      <w:r>
        <w:rPr>
          <w:rFonts w:ascii="Times New Roman" w:hAnsi="Times New Roman"/>
          <w:sz w:val="24"/>
          <w:szCs w:val="24"/>
        </w:rPr>
        <w:t xml:space="preserve">учащихся </w:t>
      </w:r>
      <w:r w:rsidRPr="00953A31">
        <w:rPr>
          <w:rFonts w:ascii="Times New Roman" w:hAnsi="Times New Roman"/>
          <w:sz w:val="24"/>
          <w:szCs w:val="24"/>
        </w:rPr>
        <w:t>в</w:t>
      </w:r>
      <w:r>
        <w:rPr>
          <w:rFonts w:ascii="Times New Roman" w:hAnsi="Times New Roman"/>
          <w:sz w:val="24"/>
          <w:szCs w:val="24"/>
        </w:rPr>
        <w:t xml:space="preserve"> творческих </w:t>
      </w:r>
      <w:r w:rsidRPr="00953A31">
        <w:rPr>
          <w:rFonts w:ascii="Times New Roman" w:hAnsi="Times New Roman"/>
          <w:sz w:val="24"/>
          <w:szCs w:val="24"/>
        </w:rPr>
        <w:t xml:space="preserve"> </w:t>
      </w:r>
      <w:r>
        <w:rPr>
          <w:rFonts w:ascii="Times New Roman" w:hAnsi="Times New Roman"/>
          <w:sz w:val="24"/>
          <w:szCs w:val="24"/>
        </w:rPr>
        <w:t xml:space="preserve"> конкурсах и экологических акциях</w:t>
      </w:r>
      <w:r w:rsidRPr="00953A31">
        <w:rPr>
          <w:rFonts w:ascii="Times New Roman" w:hAnsi="Times New Roman"/>
          <w:sz w:val="24"/>
          <w:szCs w:val="24"/>
        </w:rPr>
        <w:t xml:space="preserve">  изданы  аналитические приказы.  Также изда</w:t>
      </w:r>
      <w:r>
        <w:rPr>
          <w:rFonts w:ascii="Times New Roman" w:hAnsi="Times New Roman"/>
          <w:sz w:val="24"/>
          <w:szCs w:val="24"/>
        </w:rPr>
        <w:t>вались</w:t>
      </w:r>
      <w:r w:rsidRPr="00953A31">
        <w:rPr>
          <w:rFonts w:ascii="Times New Roman" w:hAnsi="Times New Roman"/>
          <w:sz w:val="24"/>
          <w:szCs w:val="24"/>
        </w:rPr>
        <w:t xml:space="preserve">  приказы   по подготовке и проведению  основных внеклассных мероприятий, где обозначается роль участников образовательного процесса  при проведении мероприятий, нацеленных на реализацию Программы развития школы и всех воспитательных программ. </w:t>
      </w:r>
    </w:p>
    <w:p w:rsidR="0008578F" w:rsidRPr="00953A31" w:rsidRDefault="0008578F" w:rsidP="0008578F">
      <w:pPr>
        <w:spacing w:after="0" w:line="240" w:lineRule="auto"/>
        <w:ind w:firstLine="720"/>
        <w:jc w:val="both"/>
        <w:rPr>
          <w:rFonts w:ascii="Times New Roman" w:hAnsi="Times New Roman"/>
          <w:sz w:val="24"/>
          <w:szCs w:val="24"/>
        </w:rPr>
      </w:pPr>
      <w:r w:rsidRPr="00953A31">
        <w:rPr>
          <w:rFonts w:ascii="Times New Roman" w:hAnsi="Times New Roman"/>
          <w:sz w:val="24"/>
          <w:szCs w:val="24"/>
        </w:rPr>
        <w:lastRenderedPageBreak/>
        <w:t xml:space="preserve">- </w:t>
      </w:r>
      <w:proofErr w:type="gramStart"/>
      <w:r w:rsidRPr="00AD7FF0">
        <w:rPr>
          <w:rFonts w:ascii="Times New Roman" w:hAnsi="Times New Roman"/>
          <w:b/>
          <w:sz w:val="24"/>
          <w:szCs w:val="24"/>
        </w:rPr>
        <w:t>и</w:t>
      </w:r>
      <w:proofErr w:type="gramEnd"/>
      <w:r w:rsidRPr="00AD7FF0">
        <w:rPr>
          <w:rFonts w:ascii="Times New Roman" w:hAnsi="Times New Roman"/>
          <w:b/>
          <w:sz w:val="24"/>
          <w:szCs w:val="24"/>
        </w:rPr>
        <w:t>ндивидуальная работа</w:t>
      </w:r>
      <w:r w:rsidRPr="00953A31">
        <w:rPr>
          <w:rFonts w:ascii="Times New Roman" w:hAnsi="Times New Roman"/>
          <w:sz w:val="24"/>
          <w:szCs w:val="24"/>
        </w:rPr>
        <w:t xml:space="preserve"> осуществлялась с учителями информатики и ИКТ   </w:t>
      </w:r>
      <w:r>
        <w:rPr>
          <w:rFonts w:ascii="Times New Roman" w:hAnsi="Times New Roman"/>
          <w:sz w:val="24"/>
          <w:szCs w:val="24"/>
        </w:rPr>
        <w:t xml:space="preserve"> </w:t>
      </w:r>
      <w:proofErr w:type="spellStart"/>
      <w:r>
        <w:rPr>
          <w:rFonts w:ascii="Times New Roman" w:hAnsi="Times New Roman"/>
          <w:sz w:val="24"/>
          <w:szCs w:val="24"/>
        </w:rPr>
        <w:t>Климатовой</w:t>
      </w:r>
      <w:proofErr w:type="spellEnd"/>
      <w:r>
        <w:rPr>
          <w:rFonts w:ascii="Times New Roman" w:hAnsi="Times New Roman"/>
          <w:sz w:val="24"/>
          <w:szCs w:val="24"/>
        </w:rPr>
        <w:t xml:space="preserve"> А.А., </w:t>
      </w:r>
      <w:r w:rsidRPr="00953A31">
        <w:rPr>
          <w:rFonts w:ascii="Times New Roman" w:hAnsi="Times New Roman"/>
          <w:sz w:val="24"/>
          <w:szCs w:val="24"/>
        </w:rPr>
        <w:t xml:space="preserve"> </w:t>
      </w:r>
      <w:r>
        <w:rPr>
          <w:rFonts w:ascii="Times New Roman" w:hAnsi="Times New Roman"/>
          <w:sz w:val="24"/>
          <w:szCs w:val="24"/>
        </w:rPr>
        <w:t xml:space="preserve">  Обуховой А.С.  </w:t>
      </w:r>
      <w:r w:rsidRPr="00953A31">
        <w:rPr>
          <w:rFonts w:ascii="Times New Roman" w:hAnsi="Times New Roman"/>
          <w:sz w:val="24"/>
          <w:szCs w:val="24"/>
        </w:rPr>
        <w:t xml:space="preserve"> по подготовке и проведению школьных и городских  конкурсов по ИКТ;  учителями истории и обществознанию Шибановой И.А., </w:t>
      </w:r>
      <w:r>
        <w:rPr>
          <w:rFonts w:ascii="Times New Roman" w:hAnsi="Times New Roman"/>
          <w:sz w:val="24"/>
          <w:szCs w:val="24"/>
        </w:rPr>
        <w:t xml:space="preserve">  Коршуновым И.Ю.</w:t>
      </w:r>
      <w:r w:rsidRPr="00953A31">
        <w:rPr>
          <w:rFonts w:ascii="Times New Roman" w:hAnsi="Times New Roman"/>
          <w:sz w:val="24"/>
          <w:szCs w:val="24"/>
        </w:rPr>
        <w:t xml:space="preserve"> по подготовке детей к участию в </w:t>
      </w:r>
      <w:r>
        <w:rPr>
          <w:rFonts w:ascii="Times New Roman" w:hAnsi="Times New Roman"/>
          <w:sz w:val="24"/>
          <w:szCs w:val="24"/>
        </w:rPr>
        <w:t xml:space="preserve"> конференции «Духовность и молодежь», игре «Что? Где? Когда?»;    </w:t>
      </w:r>
      <w:r w:rsidRPr="00953A31">
        <w:rPr>
          <w:rFonts w:ascii="Times New Roman" w:hAnsi="Times New Roman"/>
          <w:sz w:val="24"/>
          <w:szCs w:val="24"/>
        </w:rPr>
        <w:t>учителями русского языка и литературы</w:t>
      </w:r>
      <w:r>
        <w:rPr>
          <w:rFonts w:ascii="Times New Roman" w:hAnsi="Times New Roman"/>
          <w:sz w:val="24"/>
          <w:szCs w:val="24"/>
        </w:rPr>
        <w:t xml:space="preserve">:  Ниловой А.С., </w:t>
      </w:r>
      <w:r w:rsidRPr="00953A31">
        <w:rPr>
          <w:rFonts w:ascii="Times New Roman" w:hAnsi="Times New Roman"/>
          <w:sz w:val="24"/>
          <w:szCs w:val="24"/>
        </w:rPr>
        <w:t xml:space="preserve"> </w:t>
      </w:r>
      <w:proofErr w:type="spellStart"/>
      <w:r w:rsidRPr="00953A31">
        <w:rPr>
          <w:rFonts w:ascii="Times New Roman" w:hAnsi="Times New Roman"/>
          <w:sz w:val="24"/>
          <w:szCs w:val="24"/>
        </w:rPr>
        <w:t>Негановой</w:t>
      </w:r>
      <w:proofErr w:type="spellEnd"/>
      <w:r w:rsidRPr="00953A31">
        <w:rPr>
          <w:rFonts w:ascii="Times New Roman" w:hAnsi="Times New Roman"/>
          <w:sz w:val="24"/>
          <w:szCs w:val="24"/>
        </w:rPr>
        <w:t xml:space="preserve"> О.М., </w:t>
      </w:r>
      <w:r>
        <w:rPr>
          <w:rFonts w:ascii="Times New Roman" w:hAnsi="Times New Roman"/>
          <w:sz w:val="24"/>
          <w:szCs w:val="24"/>
        </w:rPr>
        <w:t xml:space="preserve"> </w:t>
      </w:r>
      <w:r w:rsidRPr="00953A31">
        <w:rPr>
          <w:rFonts w:ascii="Times New Roman" w:hAnsi="Times New Roman"/>
          <w:sz w:val="24"/>
          <w:szCs w:val="24"/>
        </w:rPr>
        <w:t xml:space="preserve"> </w:t>
      </w:r>
      <w:r>
        <w:rPr>
          <w:rFonts w:ascii="Times New Roman" w:hAnsi="Times New Roman"/>
          <w:sz w:val="24"/>
          <w:szCs w:val="24"/>
        </w:rPr>
        <w:t xml:space="preserve"> Салтыковой Т.Ю.</w:t>
      </w:r>
      <w:r w:rsidRPr="00953A31">
        <w:rPr>
          <w:rFonts w:ascii="Times New Roman" w:hAnsi="Times New Roman"/>
          <w:sz w:val="24"/>
          <w:szCs w:val="24"/>
        </w:rPr>
        <w:t xml:space="preserve">  по ознакомлению с положениями и подготовке работ учащихся на городские конкурсы сочинений, конкурс</w:t>
      </w:r>
      <w:r>
        <w:rPr>
          <w:rFonts w:ascii="Times New Roman" w:hAnsi="Times New Roman"/>
          <w:sz w:val="24"/>
          <w:szCs w:val="24"/>
        </w:rPr>
        <w:t>ы чтецов</w:t>
      </w:r>
      <w:r w:rsidRPr="00953A31">
        <w:rPr>
          <w:rFonts w:ascii="Times New Roman" w:hAnsi="Times New Roman"/>
          <w:sz w:val="24"/>
          <w:szCs w:val="24"/>
        </w:rPr>
        <w:t>; учителями физической культуры</w:t>
      </w:r>
      <w:r>
        <w:rPr>
          <w:rFonts w:ascii="Times New Roman" w:hAnsi="Times New Roman"/>
          <w:sz w:val="24"/>
          <w:szCs w:val="24"/>
        </w:rPr>
        <w:t xml:space="preserve">: </w:t>
      </w:r>
      <w:r w:rsidRPr="00953A31">
        <w:rPr>
          <w:rFonts w:ascii="Times New Roman" w:hAnsi="Times New Roman"/>
          <w:sz w:val="24"/>
          <w:szCs w:val="24"/>
        </w:rPr>
        <w:t xml:space="preserve"> Виноградовой А.С., Крупениным И.М</w:t>
      </w:r>
      <w:r>
        <w:rPr>
          <w:rFonts w:ascii="Times New Roman" w:hAnsi="Times New Roman"/>
          <w:sz w:val="24"/>
          <w:szCs w:val="24"/>
        </w:rPr>
        <w:t xml:space="preserve">., </w:t>
      </w:r>
      <w:proofErr w:type="spellStart"/>
      <w:r>
        <w:rPr>
          <w:rFonts w:ascii="Times New Roman" w:hAnsi="Times New Roman"/>
          <w:sz w:val="24"/>
          <w:szCs w:val="24"/>
        </w:rPr>
        <w:t>Болговой</w:t>
      </w:r>
      <w:proofErr w:type="spellEnd"/>
      <w:r>
        <w:rPr>
          <w:rFonts w:ascii="Times New Roman" w:hAnsi="Times New Roman"/>
          <w:sz w:val="24"/>
          <w:szCs w:val="24"/>
        </w:rPr>
        <w:t xml:space="preserve"> Е.В.</w:t>
      </w:r>
      <w:r w:rsidRPr="00953A31">
        <w:rPr>
          <w:rFonts w:ascii="Times New Roman" w:hAnsi="Times New Roman"/>
          <w:sz w:val="24"/>
          <w:szCs w:val="24"/>
        </w:rPr>
        <w:t xml:space="preserve"> по подготовке и проведению м</w:t>
      </w:r>
      <w:r>
        <w:rPr>
          <w:rFonts w:ascii="Times New Roman" w:hAnsi="Times New Roman"/>
          <w:sz w:val="24"/>
          <w:szCs w:val="24"/>
        </w:rPr>
        <w:t>ассовых спортивных соревнований</w:t>
      </w:r>
      <w:r w:rsidRPr="00953A31">
        <w:rPr>
          <w:rFonts w:ascii="Times New Roman" w:hAnsi="Times New Roman"/>
          <w:sz w:val="24"/>
          <w:szCs w:val="24"/>
        </w:rPr>
        <w:t xml:space="preserve">;  </w:t>
      </w:r>
      <w:r>
        <w:rPr>
          <w:rFonts w:ascii="Times New Roman" w:hAnsi="Times New Roman"/>
          <w:sz w:val="24"/>
          <w:szCs w:val="24"/>
        </w:rPr>
        <w:t xml:space="preserve">учителями ИЗО и технологии: Фокиной А.С.,  Аль </w:t>
      </w:r>
      <w:proofErr w:type="gramStart"/>
      <w:r>
        <w:rPr>
          <w:rFonts w:ascii="Times New Roman" w:hAnsi="Times New Roman"/>
          <w:sz w:val="24"/>
          <w:szCs w:val="24"/>
        </w:rPr>
        <w:t>–</w:t>
      </w:r>
      <w:proofErr w:type="spellStart"/>
      <w:r>
        <w:rPr>
          <w:rFonts w:ascii="Times New Roman" w:hAnsi="Times New Roman"/>
          <w:sz w:val="24"/>
          <w:szCs w:val="24"/>
        </w:rPr>
        <w:t>М</w:t>
      </w:r>
      <w:proofErr w:type="gramEnd"/>
      <w:r>
        <w:rPr>
          <w:rFonts w:ascii="Times New Roman" w:hAnsi="Times New Roman"/>
          <w:sz w:val="24"/>
          <w:szCs w:val="24"/>
        </w:rPr>
        <w:t>аайта</w:t>
      </w:r>
      <w:proofErr w:type="spellEnd"/>
      <w:r>
        <w:rPr>
          <w:rFonts w:ascii="Times New Roman" w:hAnsi="Times New Roman"/>
          <w:sz w:val="24"/>
          <w:szCs w:val="24"/>
        </w:rPr>
        <w:t xml:space="preserve"> Н.В.,  </w:t>
      </w:r>
      <w:proofErr w:type="spellStart"/>
      <w:r>
        <w:rPr>
          <w:rFonts w:ascii="Times New Roman" w:hAnsi="Times New Roman"/>
          <w:sz w:val="24"/>
          <w:szCs w:val="24"/>
        </w:rPr>
        <w:t>Щиняевым</w:t>
      </w:r>
      <w:proofErr w:type="spellEnd"/>
      <w:r>
        <w:rPr>
          <w:rFonts w:ascii="Times New Roman" w:hAnsi="Times New Roman"/>
          <w:sz w:val="24"/>
          <w:szCs w:val="24"/>
        </w:rPr>
        <w:t xml:space="preserve"> С.Н. по подготовке к конкурсам рисунков и поделок; классными руководителями  1-11 классов:  </w:t>
      </w:r>
      <w:proofErr w:type="gramStart"/>
      <w:r>
        <w:rPr>
          <w:rFonts w:ascii="Times New Roman" w:hAnsi="Times New Roman"/>
          <w:sz w:val="24"/>
          <w:szCs w:val="24"/>
        </w:rPr>
        <w:t xml:space="preserve">Виноградовой М.В.,  Брусовой И.М., Хреновой И.П., Цветковой М.А.,  Большаковой Н.С.,   </w:t>
      </w:r>
      <w:r w:rsidRPr="00953A31">
        <w:rPr>
          <w:rFonts w:ascii="Times New Roman" w:hAnsi="Times New Roman"/>
          <w:sz w:val="24"/>
          <w:szCs w:val="24"/>
        </w:rPr>
        <w:t xml:space="preserve"> </w:t>
      </w:r>
      <w:proofErr w:type="spellStart"/>
      <w:r w:rsidRPr="00953A31">
        <w:rPr>
          <w:rFonts w:ascii="Times New Roman" w:hAnsi="Times New Roman"/>
          <w:sz w:val="24"/>
          <w:szCs w:val="24"/>
        </w:rPr>
        <w:t>Гавриловской</w:t>
      </w:r>
      <w:proofErr w:type="spellEnd"/>
      <w:r w:rsidRPr="00953A31">
        <w:rPr>
          <w:rFonts w:ascii="Times New Roman" w:hAnsi="Times New Roman"/>
          <w:sz w:val="24"/>
          <w:szCs w:val="24"/>
        </w:rPr>
        <w:t xml:space="preserve"> Л.Г., </w:t>
      </w:r>
      <w:proofErr w:type="spellStart"/>
      <w:r w:rsidRPr="00953A31">
        <w:rPr>
          <w:rFonts w:ascii="Times New Roman" w:hAnsi="Times New Roman"/>
          <w:sz w:val="24"/>
          <w:szCs w:val="24"/>
        </w:rPr>
        <w:t>Аполосовой</w:t>
      </w:r>
      <w:proofErr w:type="spellEnd"/>
      <w:r w:rsidRPr="00953A31">
        <w:rPr>
          <w:rFonts w:ascii="Times New Roman" w:hAnsi="Times New Roman"/>
          <w:sz w:val="24"/>
          <w:szCs w:val="24"/>
        </w:rPr>
        <w:t xml:space="preserve"> Г.П., </w:t>
      </w:r>
      <w:proofErr w:type="spellStart"/>
      <w:r>
        <w:rPr>
          <w:rFonts w:ascii="Times New Roman" w:hAnsi="Times New Roman"/>
          <w:sz w:val="24"/>
          <w:szCs w:val="24"/>
        </w:rPr>
        <w:t>Логунцовой</w:t>
      </w:r>
      <w:proofErr w:type="spellEnd"/>
      <w:r>
        <w:rPr>
          <w:rFonts w:ascii="Times New Roman" w:hAnsi="Times New Roman"/>
          <w:sz w:val="24"/>
          <w:szCs w:val="24"/>
        </w:rPr>
        <w:t xml:space="preserve"> Е.А., </w:t>
      </w:r>
      <w:r w:rsidRPr="00953A31">
        <w:rPr>
          <w:rFonts w:ascii="Times New Roman" w:hAnsi="Times New Roman"/>
          <w:sz w:val="24"/>
          <w:szCs w:val="24"/>
        </w:rPr>
        <w:t xml:space="preserve">Волковой Г.А., </w:t>
      </w:r>
      <w:r>
        <w:rPr>
          <w:rFonts w:ascii="Times New Roman" w:hAnsi="Times New Roman"/>
          <w:sz w:val="24"/>
          <w:szCs w:val="24"/>
        </w:rPr>
        <w:t xml:space="preserve"> Акопян М.Р., Волгиной Н.В.,  Коваль В.М.,  Коршуновым И.Ю.,   Дадиани Е.А.,  Буровой И.А., Обуховой А.С.,  </w:t>
      </w:r>
      <w:proofErr w:type="spellStart"/>
      <w:r>
        <w:rPr>
          <w:rFonts w:ascii="Times New Roman" w:hAnsi="Times New Roman"/>
          <w:sz w:val="24"/>
          <w:szCs w:val="24"/>
        </w:rPr>
        <w:t>Климатовой</w:t>
      </w:r>
      <w:proofErr w:type="spellEnd"/>
      <w:r>
        <w:rPr>
          <w:rFonts w:ascii="Times New Roman" w:hAnsi="Times New Roman"/>
          <w:sz w:val="24"/>
          <w:szCs w:val="24"/>
        </w:rPr>
        <w:t xml:space="preserve"> А.А.,  Степиной Л.А.,  Крупениной Е.И.,  Виноградовой А.С.</w:t>
      </w:r>
      <w:proofErr w:type="gramEnd"/>
      <w:r>
        <w:rPr>
          <w:rFonts w:ascii="Times New Roman" w:hAnsi="Times New Roman"/>
          <w:sz w:val="24"/>
          <w:szCs w:val="24"/>
        </w:rPr>
        <w:t xml:space="preserve">, Шибановой И.А., Николаенко О.С., </w:t>
      </w:r>
      <w:proofErr w:type="spellStart"/>
      <w:r>
        <w:rPr>
          <w:rFonts w:ascii="Times New Roman" w:hAnsi="Times New Roman"/>
          <w:sz w:val="24"/>
          <w:szCs w:val="24"/>
        </w:rPr>
        <w:t>Щиняевым</w:t>
      </w:r>
      <w:proofErr w:type="spellEnd"/>
      <w:r>
        <w:rPr>
          <w:rFonts w:ascii="Times New Roman" w:hAnsi="Times New Roman"/>
          <w:sz w:val="24"/>
          <w:szCs w:val="24"/>
        </w:rPr>
        <w:t xml:space="preserve"> С.Н.   и  учителями </w:t>
      </w:r>
      <w:proofErr w:type="spellStart"/>
      <w:r>
        <w:rPr>
          <w:rFonts w:ascii="Times New Roman" w:hAnsi="Times New Roman"/>
          <w:sz w:val="24"/>
          <w:szCs w:val="24"/>
        </w:rPr>
        <w:t>Золоторевой</w:t>
      </w:r>
      <w:proofErr w:type="spellEnd"/>
      <w:r>
        <w:rPr>
          <w:rFonts w:ascii="Times New Roman" w:hAnsi="Times New Roman"/>
          <w:sz w:val="24"/>
          <w:szCs w:val="24"/>
        </w:rPr>
        <w:t xml:space="preserve"> О.П., Филипповой М.В.,          Фокиной А.С.,  педагогом - психологом Зориной В.В.    </w:t>
      </w:r>
      <w:r w:rsidRPr="00953A31">
        <w:rPr>
          <w:rFonts w:ascii="Times New Roman" w:hAnsi="Times New Roman"/>
          <w:sz w:val="24"/>
          <w:szCs w:val="24"/>
        </w:rPr>
        <w:t xml:space="preserve"> по  осуществлению внеурочной деятельности в рамках ФГОС;  руководителями ШМО</w:t>
      </w:r>
      <w:r>
        <w:rPr>
          <w:rFonts w:ascii="Times New Roman" w:hAnsi="Times New Roman"/>
          <w:sz w:val="24"/>
          <w:szCs w:val="24"/>
        </w:rPr>
        <w:t xml:space="preserve">: </w:t>
      </w:r>
      <w:r w:rsidRPr="00953A31">
        <w:rPr>
          <w:rFonts w:ascii="Times New Roman" w:hAnsi="Times New Roman"/>
          <w:sz w:val="24"/>
          <w:szCs w:val="24"/>
        </w:rPr>
        <w:t xml:space="preserve"> </w:t>
      </w:r>
      <w:r>
        <w:rPr>
          <w:rFonts w:ascii="Times New Roman" w:hAnsi="Times New Roman"/>
          <w:sz w:val="24"/>
          <w:szCs w:val="24"/>
        </w:rPr>
        <w:t xml:space="preserve">   Шибановой И.А.</w:t>
      </w:r>
      <w:r w:rsidRPr="00953A31">
        <w:rPr>
          <w:rFonts w:ascii="Times New Roman" w:hAnsi="Times New Roman"/>
          <w:sz w:val="24"/>
          <w:szCs w:val="24"/>
        </w:rPr>
        <w:t xml:space="preserve">,  </w:t>
      </w:r>
      <w:r>
        <w:rPr>
          <w:rFonts w:ascii="Times New Roman" w:hAnsi="Times New Roman"/>
          <w:sz w:val="24"/>
          <w:szCs w:val="24"/>
        </w:rPr>
        <w:t xml:space="preserve">   Сорокиной О.Н.,     Филипповой М.В.,  </w:t>
      </w:r>
      <w:proofErr w:type="spellStart"/>
      <w:r>
        <w:rPr>
          <w:rFonts w:ascii="Times New Roman" w:hAnsi="Times New Roman"/>
          <w:sz w:val="24"/>
          <w:szCs w:val="24"/>
        </w:rPr>
        <w:t>Аполосовой</w:t>
      </w:r>
      <w:proofErr w:type="spellEnd"/>
      <w:r>
        <w:rPr>
          <w:rFonts w:ascii="Times New Roman" w:hAnsi="Times New Roman"/>
          <w:sz w:val="24"/>
          <w:szCs w:val="24"/>
        </w:rPr>
        <w:t xml:space="preserve"> Г.П., Лепешкиной Т.Г.</w:t>
      </w:r>
      <w:r w:rsidRPr="00953A31">
        <w:rPr>
          <w:rFonts w:ascii="Times New Roman" w:hAnsi="Times New Roman"/>
          <w:sz w:val="24"/>
          <w:szCs w:val="24"/>
        </w:rPr>
        <w:t xml:space="preserve"> по проведению предметных недель и  интеллектуальны</w:t>
      </w:r>
      <w:r>
        <w:rPr>
          <w:rFonts w:ascii="Times New Roman" w:hAnsi="Times New Roman"/>
          <w:sz w:val="24"/>
          <w:szCs w:val="24"/>
        </w:rPr>
        <w:t xml:space="preserve">х конкурсов.    </w:t>
      </w:r>
    </w:p>
    <w:p w:rsidR="0008578F" w:rsidRPr="00953A31" w:rsidRDefault="0008578F" w:rsidP="0008578F">
      <w:pPr>
        <w:spacing w:after="0" w:line="240" w:lineRule="auto"/>
        <w:ind w:firstLine="720"/>
        <w:jc w:val="both"/>
        <w:rPr>
          <w:rFonts w:ascii="Times New Roman" w:hAnsi="Times New Roman"/>
          <w:sz w:val="24"/>
          <w:szCs w:val="24"/>
        </w:rPr>
      </w:pPr>
      <w:r w:rsidRPr="00953A31">
        <w:rPr>
          <w:rFonts w:ascii="Times New Roman" w:hAnsi="Times New Roman"/>
          <w:sz w:val="24"/>
          <w:szCs w:val="24"/>
        </w:rPr>
        <w:t xml:space="preserve">Осуществляемая инструктивно-методическая и индивидуальная работа с педагогами способствует вовлечению всех педагогических работников школы в реализацию Программы развития школы и всех воспитательных программ.  </w:t>
      </w:r>
    </w:p>
    <w:p w:rsidR="0008578F" w:rsidRPr="00301CB9" w:rsidRDefault="0008578F" w:rsidP="0008578F">
      <w:pPr>
        <w:spacing w:after="0" w:line="240" w:lineRule="auto"/>
        <w:jc w:val="both"/>
        <w:rPr>
          <w:rFonts w:ascii="Times New Roman" w:hAnsi="Times New Roman"/>
          <w:b/>
          <w:sz w:val="24"/>
          <w:szCs w:val="24"/>
        </w:rPr>
      </w:pPr>
      <w:r w:rsidRPr="00301CB9">
        <w:rPr>
          <w:rFonts w:ascii="Times New Roman" w:hAnsi="Times New Roman"/>
          <w:b/>
          <w:sz w:val="24"/>
          <w:szCs w:val="24"/>
        </w:rPr>
        <w:t>Работа по направлению классное руководство.</w:t>
      </w:r>
    </w:p>
    <w:p w:rsidR="0008578F" w:rsidRPr="00301CB9" w:rsidRDefault="0008578F" w:rsidP="0008578F">
      <w:pPr>
        <w:numPr>
          <w:ilvl w:val="0"/>
          <w:numId w:val="4"/>
        </w:numPr>
        <w:spacing w:after="0" w:line="240" w:lineRule="auto"/>
        <w:jc w:val="both"/>
        <w:rPr>
          <w:rFonts w:ascii="Times New Roman" w:hAnsi="Times New Roman"/>
          <w:sz w:val="24"/>
          <w:szCs w:val="24"/>
        </w:rPr>
      </w:pPr>
      <w:r w:rsidRPr="00301CB9">
        <w:rPr>
          <w:rFonts w:ascii="Times New Roman" w:hAnsi="Times New Roman"/>
          <w:sz w:val="24"/>
          <w:szCs w:val="24"/>
        </w:rPr>
        <w:t xml:space="preserve">Общая методическая тема: </w:t>
      </w:r>
      <w:r>
        <w:rPr>
          <w:rFonts w:ascii="Times New Roman" w:hAnsi="Times New Roman"/>
          <w:sz w:val="24"/>
          <w:szCs w:val="24"/>
        </w:rPr>
        <w:t>«</w:t>
      </w:r>
      <w:r w:rsidRPr="00301CB9">
        <w:rPr>
          <w:rFonts w:ascii="Times New Roman" w:hAnsi="Times New Roman"/>
          <w:sz w:val="24"/>
          <w:szCs w:val="24"/>
        </w:rPr>
        <w:t>Система воспитательной работы школы в условиях реализации ФГОС</w:t>
      </w:r>
      <w:r>
        <w:rPr>
          <w:rFonts w:ascii="Times New Roman" w:hAnsi="Times New Roman"/>
          <w:sz w:val="24"/>
          <w:szCs w:val="24"/>
        </w:rPr>
        <w:t>»</w:t>
      </w:r>
      <w:r w:rsidRPr="00301CB9">
        <w:rPr>
          <w:rFonts w:ascii="Times New Roman" w:hAnsi="Times New Roman"/>
          <w:sz w:val="24"/>
          <w:szCs w:val="24"/>
        </w:rPr>
        <w:t>.</w:t>
      </w:r>
    </w:p>
    <w:p w:rsidR="0008578F" w:rsidRPr="00301CB9" w:rsidRDefault="0008578F" w:rsidP="0008578F">
      <w:pPr>
        <w:spacing w:after="0" w:line="240" w:lineRule="auto"/>
        <w:rPr>
          <w:rFonts w:ascii="Times New Roman" w:hAnsi="Times New Roman"/>
          <w:sz w:val="24"/>
          <w:szCs w:val="24"/>
        </w:rPr>
      </w:pPr>
      <w:r w:rsidRPr="00301CB9">
        <w:rPr>
          <w:rFonts w:ascii="Times New Roman" w:hAnsi="Times New Roman"/>
          <w:sz w:val="24"/>
          <w:szCs w:val="24"/>
        </w:rPr>
        <w:t xml:space="preserve"> </w:t>
      </w:r>
      <w:r w:rsidRPr="00301CB9">
        <w:rPr>
          <w:rFonts w:ascii="Times New Roman" w:hAnsi="Times New Roman"/>
          <w:b/>
          <w:sz w:val="24"/>
          <w:szCs w:val="24"/>
        </w:rPr>
        <w:t xml:space="preserve"> Цель</w:t>
      </w:r>
      <w:r w:rsidRPr="00301CB9">
        <w:rPr>
          <w:rFonts w:ascii="Times New Roman" w:hAnsi="Times New Roman"/>
          <w:sz w:val="24"/>
          <w:szCs w:val="24"/>
        </w:rPr>
        <w:t>: активизация деятельности классных руководителей по созданию системы воспитательной работы в классных коллективах в рамках реализации ФГОС.</w:t>
      </w:r>
    </w:p>
    <w:p w:rsidR="0008578F" w:rsidRPr="00301CB9" w:rsidRDefault="0008578F" w:rsidP="0008578F">
      <w:pPr>
        <w:spacing w:after="0" w:line="240" w:lineRule="auto"/>
        <w:rPr>
          <w:rFonts w:ascii="Times New Roman" w:hAnsi="Times New Roman"/>
          <w:b/>
          <w:sz w:val="24"/>
          <w:szCs w:val="24"/>
        </w:rPr>
      </w:pPr>
      <w:r w:rsidRPr="00301CB9">
        <w:rPr>
          <w:rFonts w:ascii="Times New Roman" w:hAnsi="Times New Roman"/>
          <w:b/>
          <w:sz w:val="24"/>
          <w:szCs w:val="24"/>
        </w:rPr>
        <w:t>Задачи:</w:t>
      </w:r>
    </w:p>
    <w:p w:rsidR="0008578F" w:rsidRPr="00301CB9" w:rsidRDefault="0008578F" w:rsidP="0008578F">
      <w:pPr>
        <w:numPr>
          <w:ilvl w:val="0"/>
          <w:numId w:val="5"/>
        </w:numPr>
        <w:spacing w:after="0" w:line="240" w:lineRule="auto"/>
        <w:ind w:left="0" w:firstLine="0"/>
        <w:rPr>
          <w:rFonts w:ascii="Times New Roman" w:hAnsi="Times New Roman"/>
          <w:sz w:val="24"/>
          <w:szCs w:val="24"/>
        </w:rPr>
      </w:pPr>
      <w:r w:rsidRPr="00301CB9">
        <w:rPr>
          <w:rFonts w:ascii="Times New Roman" w:hAnsi="Times New Roman"/>
          <w:sz w:val="24"/>
          <w:szCs w:val="24"/>
        </w:rPr>
        <w:t>Ознакомление с теоретическими положениями по созданию системы воспитательной работы в  условиях реализации ФГОС.</w:t>
      </w:r>
    </w:p>
    <w:p w:rsidR="0008578F" w:rsidRPr="00301CB9" w:rsidRDefault="0008578F" w:rsidP="0008578F">
      <w:pPr>
        <w:numPr>
          <w:ilvl w:val="0"/>
          <w:numId w:val="5"/>
        </w:numPr>
        <w:spacing w:after="0" w:line="240" w:lineRule="auto"/>
        <w:ind w:left="0" w:firstLine="0"/>
        <w:rPr>
          <w:rFonts w:ascii="Times New Roman" w:hAnsi="Times New Roman"/>
          <w:sz w:val="24"/>
          <w:szCs w:val="24"/>
        </w:rPr>
      </w:pPr>
      <w:r w:rsidRPr="00301CB9">
        <w:rPr>
          <w:rFonts w:ascii="Times New Roman" w:hAnsi="Times New Roman"/>
          <w:sz w:val="24"/>
          <w:szCs w:val="24"/>
        </w:rPr>
        <w:t>Разработка воспитательных систем по трем ступеням обучения.</w:t>
      </w:r>
    </w:p>
    <w:p w:rsidR="0008578F" w:rsidRPr="00301CB9" w:rsidRDefault="0008578F" w:rsidP="0008578F">
      <w:pPr>
        <w:numPr>
          <w:ilvl w:val="0"/>
          <w:numId w:val="5"/>
        </w:numPr>
        <w:spacing w:after="0" w:line="240" w:lineRule="auto"/>
        <w:ind w:left="0" w:firstLine="0"/>
        <w:rPr>
          <w:rFonts w:ascii="Times New Roman" w:hAnsi="Times New Roman"/>
          <w:sz w:val="24"/>
          <w:szCs w:val="24"/>
        </w:rPr>
      </w:pPr>
      <w:r w:rsidRPr="00301CB9">
        <w:rPr>
          <w:rFonts w:ascii="Times New Roman" w:hAnsi="Times New Roman"/>
          <w:sz w:val="24"/>
          <w:szCs w:val="24"/>
        </w:rPr>
        <w:t>Анализ реализации системы  воспитательной работы в классных коллективах.</w:t>
      </w:r>
    </w:p>
    <w:p w:rsidR="0008578F" w:rsidRPr="00301CB9" w:rsidRDefault="0008578F" w:rsidP="0008578F">
      <w:pPr>
        <w:pStyle w:val="a3"/>
        <w:numPr>
          <w:ilvl w:val="0"/>
          <w:numId w:val="5"/>
        </w:numPr>
        <w:rPr>
          <w:sz w:val="24"/>
          <w:szCs w:val="24"/>
        </w:rPr>
      </w:pPr>
      <w:r w:rsidRPr="00301CB9">
        <w:rPr>
          <w:sz w:val="24"/>
          <w:szCs w:val="24"/>
        </w:rPr>
        <w:t>Осуществление   оценки эффективности деятельности классных руководителей</w:t>
      </w:r>
    </w:p>
    <w:p w:rsidR="0008578F" w:rsidRPr="00301CB9" w:rsidRDefault="0008578F" w:rsidP="0008578F">
      <w:pPr>
        <w:spacing w:after="0" w:line="240" w:lineRule="auto"/>
        <w:ind w:left="720"/>
        <w:rPr>
          <w:rFonts w:ascii="Times New Roman" w:hAnsi="Times New Roman"/>
          <w:sz w:val="24"/>
          <w:szCs w:val="24"/>
        </w:rPr>
      </w:pPr>
      <w:r w:rsidRPr="00301CB9">
        <w:rPr>
          <w:rFonts w:ascii="Times New Roman" w:hAnsi="Times New Roman"/>
          <w:sz w:val="24"/>
          <w:szCs w:val="24"/>
        </w:rPr>
        <w:t xml:space="preserve"> </w:t>
      </w:r>
    </w:p>
    <w:p w:rsidR="0008578F" w:rsidRPr="00301CB9" w:rsidRDefault="0008578F" w:rsidP="0008578F">
      <w:pPr>
        <w:spacing w:after="0" w:line="240" w:lineRule="auto"/>
        <w:jc w:val="right"/>
        <w:rPr>
          <w:rFonts w:ascii="Times New Roman" w:hAnsi="Times New Roman"/>
          <w:b/>
          <w:sz w:val="24"/>
          <w:szCs w:val="24"/>
          <w:lang w:val="en-US"/>
        </w:rPr>
      </w:pPr>
      <w:r w:rsidRPr="00301CB9">
        <w:rPr>
          <w:rFonts w:ascii="Times New Roman" w:hAnsi="Times New Roman"/>
          <w:b/>
          <w:sz w:val="24"/>
          <w:szCs w:val="24"/>
        </w:rPr>
        <w:t xml:space="preserve">Таблица </w:t>
      </w:r>
      <w:r w:rsidRPr="00301CB9">
        <w:rPr>
          <w:rFonts w:ascii="Times New Roman" w:hAnsi="Times New Roman"/>
          <w:b/>
          <w:sz w:val="24"/>
          <w:szCs w:val="24"/>
          <w:lang w:val="en-US"/>
        </w:rPr>
        <w:t>3</w:t>
      </w:r>
    </w:p>
    <w:tbl>
      <w:tblPr>
        <w:tblW w:w="5219" w:type="pct"/>
        <w:tblInd w:w="-371" w:type="dxa"/>
        <w:tblBorders>
          <w:top w:val="single" w:sz="4" w:space="0" w:color="auto"/>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tblPr>
      <w:tblGrid>
        <w:gridCol w:w="3197"/>
        <w:gridCol w:w="132"/>
        <w:gridCol w:w="2059"/>
        <w:gridCol w:w="246"/>
        <w:gridCol w:w="888"/>
        <w:gridCol w:w="273"/>
        <w:gridCol w:w="294"/>
        <w:gridCol w:w="708"/>
        <w:gridCol w:w="159"/>
        <w:gridCol w:w="1924"/>
      </w:tblGrid>
      <w:tr w:rsidR="0008578F" w:rsidRPr="00767417" w:rsidTr="0008578F">
        <w:tc>
          <w:tcPr>
            <w:tcW w:w="3197" w:type="dxa"/>
            <w:shd w:val="clear" w:color="auto" w:fill="auto"/>
            <w:vAlign w:val="center"/>
          </w:tcPr>
          <w:p w:rsidR="0008578F" w:rsidRPr="005D75CB" w:rsidRDefault="0008578F" w:rsidP="0008578F">
            <w:pPr>
              <w:spacing w:after="0" w:line="240" w:lineRule="auto"/>
              <w:jc w:val="center"/>
              <w:rPr>
                <w:rFonts w:ascii="Times New Roman" w:hAnsi="Times New Roman"/>
                <w:b/>
                <w:bCs/>
                <w:sz w:val="20"/>
                <w:szCs w:val="20"/>
              </w:rPr>
            </w:pPr>
            <w:r w:rsidRPr="005D75CB">
              <w:rPr>
                <w:rFonts w:ascii="Times New Roman" w:hAnsi="Times New Roman"/>
                <w:b/>
                <w:bCs/>
                <w:sz w:val="20"/>
                <w:szCs w:val="20"/>
              </w:rPr>
              <w:t>Форма деятельности, тема</w:t>
            </w:r>
          </w:p>
        </w:tc>
        <w:tc>
          <w:tcPr>
            <w:tcW w:w="2437" w:type="dxa"/>
            <w:gridSpan w:val="3"/>
            <w:shd w:val="clear" w:color="auto" w:fill="auto"/>
            <w:vAlign w:val="center"/>
          </w:tcPr>
          <w:p w:rsidR="0008578F" w:rsidRPr="005D75CB" w:rsidRDefault="0008578F" w:rsidP="0008578F">
            <w:pPr>
              <w:spacing w:after="0" w:line="240" w:lineRule="auto"/>
              <w:jc w:val="center"/>
              <w:rPr>
                <w:rFonts w:ascii="Times New Roman" w:hAnsi="Times New Roman"/>
                <w:b/>
                <w:bCs/>
                <w:sz w:val="20"/>
                <w:szCs w:val="20"/>
              </w:rPr>
            </w:pPr>
            <w:r w:rsidRPr="005D75CB">
              <w:rPr>
                <w:rFonts w:ascii="Times New Roman" w:hAnsi="Times New Roman"/>
                <w:b/>
                <w:bCs/>
                <w:sz w:val="20"/>
                <w:szCs w:val="20"/>
              </w:rPr>
              <w:t>ФИО выступающих</w:t>
            </w:r>
          </w:p>
        </w:tc>
        <w:tc>
          <w:tcPr>
            <w:tcW w:w="1161" w:type="dxa"/>
            <w:gridSpan w:val="2"/>
            <w:shd w:val="clear" w:color="auto" w:fill="auto"/>
            <w:vAlign w:val="center"/>
          </w:tcPr>
          <w:p w:rsidR="0008578F" w:rsidRPr="005D75CB" w:rsidRDefault="0008578F" w:rsidP="0008578F">
            <w:pPr>
              <w:spacing w:after="0" w:line="240" w:lineRule="auto"/>
              <w:jc w:val="center"/>
              <w:rPr>
                <w:rFonts w:ascii="Times New Roman" w:hAnsi="Times New Roman"/>
                <w:b/>
                <w:bCs/>
                <w:sz w:val="20"/>
                <w:szCs w:val="20"/>
              </w:rPr>
            </w:pPr>
            <w:r w:rsidRPr="005D75CB">
              <w:rPr>
                <w:rFonts w:ascii="Times New Roman" w:hAnsi="Times New Roman"/>
                <w:b/>
                <w:bCs/>
                <w:sz w:val="20"/>
                <w:szCs w:val="20"/>
              </w:rPr>
              <w:t>Классы</w:t>
            </w:r>
          </w:p>
        </w:tc>
        <w:tc>
          <w:tcPr>
            <w:tcW w:w="1161" w:type="dxa"/>
            <w:gridSpan w:val="3"/>
            <w:shd w:val="clear" w:color="auto" w:fill="auto"/>
            <w:vAlign w:val="center"/>
          </w:tcPr>
          <w:p w:rsidR="0008578F" w:rsidRPr="005D75CB" w:rsidRDefault="0008578F" w:rsidP="0008578F">
            <w:pPr>
              <w:spacing w:after="0" w:line="240" w:lineRule="auto"/>
              <w:jc w:val="center"/>
              <w:rPr>
                <w:rFonts w:ascii="Times New Roman" w:hAnsi="Times New Roman"/>
                <w:b/>
                <w:bCs/>
                <w:sz w:val="20"/>
                <w:szCs w:val="20"/>
              </w:rPr>
            </w:pPr>
            <w:r w:rsidRPr="005D75CB">
              <w:rPr>
                <w:rFonts w:ascii="Times New Roman" w:hAnsi="Times New Roman"/>
                <w:b/>
                <w:bCs/>
                <w:sz w:val="20"/>
                <w:szCs w:val="20"/>
              </w:rPr>
              <w:t>Общий охват педагогов</w:t>
            </w:r>
          </w:p>
        </w:tc>
        <w:tc>
          <w:tcPr>
            <w:tcW w:w="1924" w:type="dxa"/>
            <w:vAlign w:val="center"/>
          </w:tcPr>
          <w:p w:rsidR="0008578F" w:rsidRPr="005D75CB" w:rsidRDefault="0008578F" w:rsidP="0008578F">
            <w:pPr>
              <w:spacing w:after="0" w:line="240" w:lineRule="auto"/>
              <w:jc w:val="center"/>
              <w:rPr>
                <w:rFonts w:ascii="Times New Roman" w:hAnsi="Times New Roman"/>
                <w:b/>
                <w:bCs/>
                <w:sz w:val="20"/>
                <w:szCs w:val="20"/>
              </w:rPr>
            </w:pPr>
            <w:r w:rsidRPr="005D75CB">
              <w:rPr>
                <w:rFonts w:ascii="Times New Roman" w:hAnsi="Times New Roman"/>
                <w:b/>
                <w:bCs/>
                <w:sz w:val="20"/>
                <w:szCs w:val="20"/>
              </w:rPr>
              <w:t>Участие специалистов ОУ и других ведомств</w:t>
            </w:r>
          </w:p>
        </w:tc>
      </w:tr>
      <w:tr w:rsidR="0008578F" w:rsidRPr="00767417" w:rsidTr="0008578F">
        <w:tc>
          <w:tcPr>
            <w:tcW w:w="3197" w:type="dxa"/>
            <w:shd w:val="clear" w:color="auto" w:fill="auto"/>
          </w:tcPr>
          <w:p w:rsidR="0008578F" w:rsidRPr="00740296" w:rsidRDefault="0008578F" w:rsidP="0008578F">
            <w:pPr>
              <w:spacing w:after="0" w:line="240" w:lineRule="auto"/>
              <w:rPr>
                <w:rFonts w:ascii="Times New Roman" w:hAnsi="Times New Roman"/>
              </w:rPr>
            </w:pPr>
            <w:r w:rsidRPr="00740296">
              <w:rPr>
                <w:rFonts w:ascii="Times New Roman" w:hAnsi="Times New Roman"/>
              </w:rPr>
              <w:t xml:space="preserve"> Педсовет на тему: «Деятельность классного руководителя  по привитию мотивации к учению и социализации учащихся» </w:t>
            </w:r>
          </w:p>
        </w:tc>
        <w:tc>
          <w:tcPr>
            <w:tcW w:w="2437" w:type="dxa"/>
            <w:gridSpan w:val="3"/>
            <w:shd w:val="clear" w:color="auto" w:fill="auto"/>
          </w:tcPr>
          <w:p w:rsidR="0008578F" w:rsidRPr="00740296" w:rsidRDefault="0008578F" w:rsidP="0008578F">
            <w:pPr>
              <w:spacing w:after="0" w:line="240" w:lineRule="auto"/>
              <w:jc w:val="center"/>
              <w:rPr>
                <w:rFonts w:ascii="Times New Roman" w:hAnsi="Times New Roman"/>
              </w:rPr>
            </w:pPr>
            <w:r w:rsidRPr="00740296">
              <w:rPr>
                <w:rFonts w:ascii="Times New Roman" w:hAnsi="Times New Roman"/>
              </w:rPr>
              <w:t>Кутяшова И.В.</w:t>
            </w:r>
          </w:p>
          <w:p w:rsidR="0008578F" w:rsidRPr="00740296" w:rsidRDefault="0008578F" w:rsidP="0008578F">
            <w:pPr>
              <w:spacing w:after="0" w:line="240" w:lineRule="auto"/>
              <w:jc w:val="center"/>
              <w:rPr>
                <w:rFonts w:ascii="Times New Roman" w:hAnsi="Times New Roman"/>
              </w:rPr>
            </w:pPr>
            <w:r w:rsidRPr="00740296">
              <w:rPr>
                <w:rFonts w:ascii="Times New Roman" w:hAnsi="Times New Roman"/>
              </w:rPr>
              <w:t>Обухова А.С.</w:t>
            </w:r>
          </w:p>
          <w:p w:rsidR="0008578F" w:rsidRPr="00740296" w:rsidRDefault="0008578F" w:rsidP="0008578F">
            <w:pPr>
              <w:spacing w:after="0" w:line="240" w:lineRule="auto"/>
              <w:jc w:val="center"/>
              <w:rPr>
                <w:rFonts w:ascii="Times New Roman" w:hAnsi="Times New Roman"/>
              </w:rPr>
            </w:pPr>
            <w:r w:rsidRPr="00740296">
              <w:rPr>
                <w:rFonts w:ascii="Times New Roman" w:hAnsi="Times New Roman"/>
              </w:rPr>
              <w:t>Бурова И.А.</w:t>
            </w:r>
          </w:p>
          <w:p w:rsidR="0008578F" w:rsidRPr="00740296" w:rsidRDefault="0008578F" w:rsidP="0008578F">
            <w:pPr>
              <w:spacing w:after="0" w:line="240" w:lineRule="auto"/>
              <w:jc w:val="center"/>
              <w:rPr>
                <w:rFonts w:ascii="Times New Roman" w:hAnsi="Times New Roman"/>
              </w:rPr>
            </w:pPr>
            <w:r w:rsidRPr="00740296">
              <w:rPr>
                <w:rFonts w:ascii="Times New Roman" w:hAnsi="Times New Roman"/>
              </w:rPr>
              <w:t>Сорокина О.Н.</w:t>
            </w:r>
          </w:p>
          <w:p w:rsidR="0008578F" w:rsidRPr="00740296" w:rsidRDefault="0008578F" w:rsidP="0008578F">
            <w:pPr>
              <w:spacing w:after="0" w:line="240" w:lineRule="auto"/>
              <w:jc w:val="center"/>
              <w:rPr>
                <w:rFonts w:ascii="Times New Roman" w:hAnsi="Times New Roman"/>
              </w:rPr>
            </w:pPr>
            <w:r w:rsidRPr="00740296">
              <w:rPr>
                <w:rFonts w:ascii="Times New Roman" w:hAnsi="Times New Roman"/>
              </w:rPr>
              <w:t>Крупенина Е.И.</w:t>
            </w:r>
          </w:p>
          <w:p w:rsidR="0008578F" w:rsidRPr="00740296" w:rsidRDefault="0008578F" w:rsidP="0008578F">
            <w:pPr>
              <w:spacing w:after="0" w:line="240" w:lineRule="auto"/>
              <w:rPr>
                <w:rFonts w:ascii="Times New Roman" w:hAnsi="Times New Roman"/>
              </w:rPr>
            </w:pPr>
            <w:r w:rsidRPr="00740296">
              <w:rPr>
                <w:rFonts w:ascii="Times New Roman" w:hAnsi="Times New Roman"/>
              </w:rPr>
              <w:t>Дадиани Е.А.</w:t>
            </w:r>
          </w:p>
          <w:p w:rsidR="0008578F" w:rsidRPr="00740296" w:rsidRDefault="0008578F" w:rsidP="0008578F">
            <w:pPr>
              <w:spacing w:after="0" w:line="240" w:lineRule="auto"/>
              <w:rPr>
                <w:rFonts w:ascii="Times New Roman" w:hAnsi="Times New Roman"/>
              </w:rPr>
            </w:pPr>
            <w:r w:rsidRPr="00740296">
              <w:rPr>
                <w:rFonts w:ascii="Times New Roman" w:hAnsi="Times New Roman"/>
              </w:rPr>
              <w:t xml:space="preserve">  </w:t>
            </w:r>
          </w:p>
          <w:p w:rsidR="0008578F" w:rsidRPr="00740296" w:rsidRDefault="0008578F" w:rsidP="0008578F">
            <w:pPr>
              <w:spacing w:after="0" w:line="240" w:lineRule="auto"/>
              <w:rPr>
                <w:rFonts w:ascii="Times New Roman" w:hAnsi="Times New Roman"/>
              </w:rPr>
            </w:pPr>
            <w:r w:rsidRPr="00740296">
              <w:rPr>
                <w:rFonts w:ascii="Times New Roman" w:hAnsi="Times New Roman"/>
              </w:rPr>
              <w:t xml:space="preserve"> </w:t>
            </w:r>
          </w:p>
        </w:tc>
        <w:tc>
          <w:tcPr>
            <w:tcW w:w="1161" w:type="dxa"/>
            <w:gridSpan w:val="2"/>
            <w:shd w:val="clear" w:color="auto" w:fill="auto"/>
          </w:tcPr>
          <w:p w:rsidR="0008578F" w:rsidRPr="00740296" w:rsidRDefault="0008578F" w:rsidP="0008578F">
            <w:pPr>
              <w:spacing w:after="0" w:line="240" w:lineRule="auto"/>
              <w:jc w:val="center"/>
              <w:rPr>
                <w:rFonts w:ascii="Times New Roman" w:hAnsi="Times New Roman"/>
              </w:rPr>
            </w:pPr>
            <w:r w:rsidRPr="00740296">
              <w:rPr>
                <w:rFonts w:ascii="Times New Roman" w:hAnsi="Times New Roman"/>
              </w:rPr>
              <w:t>26.03. 2021 г</w:t>
            </w:r>
          </w:p>
        </w:tc>
        <w:tc>
          <w:tcPr>
            <w:tcW w:w="1161" w:type="dxa"/>
            <w:gridSpan w:val="3"/>
            <w:shd w:val="clear" w:color="auto" w:fill="auto"/>
            <w:vAlign w:val="center"/>
          </w:tcPr>
          <w:p w:rsidR="0008578F" w:rsidRPr="00740296" w:rsidRDefault="0008578F" w:rsidP="0008578F">
            <w:pPr>
              <w:spacing w:after="0" w:line="240" w:lineRule="auto"/>
              <w:jc w:val="center"/>
              <w:rPr>
                <w:rFonts w:ascii="Times New Roman" w:hAnsi="Times New Roman"/>
                <w:b/>
                <w:bCs/>
              </w:rPr>
            </w:pPr>
            <w:r w:rsidRPr="00740296">
              <w:rPr>
                <w:rFonts w:ascii="Times New Roman" w:hAnsi="Times New Roman"/>
                <w:b/>
                <w:bCs/>
              </w:rPr>
              <w:t>30</w:t>
            </w:r>
          </w:p>
        </w:tc>
        <w:tc>
          <w:tcPr>
            <w:tcW w:w="1924" w:type="dxa"/>
            <w:vAlign w:val="center"/>
          </w:tcPr>
          <w:p w:rsidR="0008578F" w:rsidRPr="00740296" w:rsidRDefault="0008578F" w:rsidP="0008578F">
            <w:pPr>
              <w:spacing w:after="0" w:line="240" w:lineRule="auto"/>
              <w:jc w:val="center"/>
              <w:rPr>
                <w:rFonts w:ascii="Times New Roman" w:hAnsi="Times New Roman"/>
                <w:bCs/>
              </w:rPr>
            </w:pPr>
            <w:r w:rsidRPr="00740296">
              <w:rPr>
                <w:rFonts w:ascii="Times New Roman" w:hAnsi="Times New Roman"/>
                <w:bCs/>
              </w:rPr>
              <w:t>Зорина В.В. –педагог-психолог</w:t>
            </w:r>
          </w:p>
        </w:tc>
      </w:tr>
      <w:tr w:rsidR="0008578F" w:rsidRPr="00767417" w:rsidTr="0008578F">
        <w:tc>
          <w:tcPr>
            <w:tcW w:w="9880" w:type="dxa"/>
            <w:gridSpan w:val="10"/>
            <w:shd w:val="clear" w:color="auto" w:fill="auto"/>
            <w:vAlign w:val="center"/>
          </w:tcPr>
          <w:p w:rsidR="0008578F" w:rsidRPr="005D75CB" w:rsidRDefault="0008578F" w:rsidP="0008578F">
            <w:pPr>
              <w:spacing w:after="0" w:line="240" w:lineRule="auto"/>
              <w:jc w:val="center"/>
              <w:rPr>
                <w:rFonts w:ascii="Times New Roman" w:hAnsi="Times New Roman"/>
                <w:b/>
                <w:bCs/>
                <w:sz w:val="20"/>
                <w:szCs w:val="20"/>
              </w:rPr>
            </w:pPr>
            <w:r w:rsidRPr="005D75CB">
              <w:rPr>
                <w:rFonts w:ascii="Times New Roman" w:hAnsi="Times New Roman"/>
                <w:b/>
                <w:bCs/>
                <w:sz w:val="20"/>
                <w:szCs w:val="20"/>
              </w:rPr>
              <w:t>ШМО классных руководителей</w:t>
            </w:r>
          </w:p>
        </w:tc>
      </w:tr>
      <w:tr w:rsidR="0008578F" w:rsidRPr="00767417" w:rsidTr="0008578F">
        <w:tc>
          <w:tcPr>
            <w:tcW w:w="3197" w:type="dxa"/>
            <w:shd w:val="clear" w:color="auto" w:fill="auto"/>
            <w:vAlign w:val="center"/>
          </w:tcPr>
          <w:p w:rsidR="0008578F" w:rsidRDefault="0008578F" w:rsidP="0008578F">
            <w:pPr>
              <w:pStyle w:val="a3"/>
              <w:numPr>
                <w:ilvl w:val="0"/>
                <w:numId w:val="6"/>
              </w:numPr>
              <w:ind w:left="0" w:right="170" w:firstLine="0"/>
              <w:jc w:val="both"/>
            </w:pPr>
            <w:r w:rsidRPr="00734D32">
              <w:t xml:space="preserve">Итоги  диагностики удовлетворенностью школы и уровня воспитанности учащихся, анкетирования родителей.  2. </w:t>
            </w:r>
            <w:r w:rsidRPr="00734D32">
              <w:lastRenderedPageBreak/>
              <w:t>Требования к планам воспитательной работы классных руководителей.  3. Планирование диагностической работы, работы с родителями на год. 4. Планирование воспитательной работы с учащимися  на 1 четверть.  5. Согласование программ дополнительного образования.6.  Ознакомление с новыми нормативными документами. 7. О создании новой программы воспитания</w:t>
            </w:r>
            <w:r w:rsidRPr="00740296">
              <w:t>.</w:t>
            </w:r>
          </w:p>
          <w:p w:rsidR="0008578F" w:rsidRPr="00734D32" w:rsidRDefault="0008578F" w:rsidP="0008578F">
            <w:pPr>
              <w:pStyle w:val="a3"/>
              <w:ind w:left="0" w:right="170"/>
              <w:jc w:val="both"/>
              <w:rPr>
                <w:bCs/>
              </w:rPr>
            </w:pPr>
            <w:r w:rsidRPr="00734D32">
              <w:rPr>
                <w:bCs/>
              </w:rPr>
              <w:t xml:space="preserve">8. Профилактика </w:t>
            </w:r>
            <w:proofErr w:type="spellStart"/>
            <w:r w:rsidRPr="00734D32">
              <w:rPr>
                <w:bCs/>
              </w:rPr>
              <w:t>дорожн</w:t>
            </w:r>
            <w:proofErr w:type="gramStart"/>
            <w:r w:rsidRPr="00734D32">
              <w:rPr>
                <w:bCs/>
              </w:rPr>
              <w:t>о</w:t>
            </w:r>
            <w:proofErr w:type="spellEnd"/>
            <w:r w:rsidRPr="00734D32">
              <w:rPr>
                <w:bCs/>
              </w:rPr>
              <w:t>-</w:t>
            </w:r>
            <w:proofErr w:type="gramEnd"/>
            <w:r w:rsidRPr="00734D32">
              <w:rPr>
                <w:bCs/>
              </w:rPr>
              <w:t xml:space="preserve"> транспортного травматизма. 9.  О проведении социально-психологического тестирования.</w:t>
            </w:r>
          </w:p>
        </w:tc>
        <w:tc>
          <w:tcPr>
            <w:tcW w:w="2437" w:type="dxa"/>
            <w:gridSpan w:val="3"/>
            <w:shd w:val="clear" w:color="auto" w:fill="auto"/>
            <w:vAlign w:val="center"/>
          </w:tcPr>
          <w:p w:rsidR="0008578F" w:rsidRPr="00740296" w:rsidRDefault="0008578F" w:rsidP="0008578F">
            <w:pPr>
              <w:spacing w:after="0" w:line="240" w:lineRule="auto"/>
              <w:jc w:val="center"/>
              <w:rPr>
                <w:rFonts w:ascii="Times New Roman" w:hAnsi="Times New Roman"/>
              </w:rPr>
            </w:pPr>
            <w:r w:rsidRPr="00740296">
              <w:rPr>
                <w:rFonts w:ascii="Times New Roman" w:hAnsi="Times New Roman"/>
              </w:rPr>
              <w:lastRenderedPageBreak/>
              <w:t>Заместитель директора по ВР Кутяшова И.В.</w:t>
            </w:r>
          </w:p>
          <w:p w:rsidR="0008578F" w:rsidRPr="00740296" w:rsidRDefault="0008578F" w:rsidP="0008578F">
            <w:pPr>
              <w:spacing w:after="0" w:line="240" w:lineRule="auto"/>
              <w:jc w:val="center"/>
              <w:rPr>
                <w:rFonts w:ascii="Times New Roman" w:hAnsi="Times New Roman"/>
              </w:rPr>
            </w:pPr>
          </w:p>
          <w:p w:rsidR="0008578F" w:rsidRPr="00740296" w:rsidRDefault="0008578F" w:rsidP="0008578F">
            <w:pPr>
              <w:spacing w:after="0" w:line="240" w:lineRule="auto"/>
              <w:jc w:val="center"/>
              <w:rPr>
                <w:rFonts w:ascii="Times New Roman" w:hAnsi="Times New Roman"/>
              </w:rPr>
            </w:pPr>
            <w:r w:rsidRPr="00740296">
              <w:rPr>
                <w:rFonts w:ascii="Times New Roman" w:hAnsi="Times New Roman"/>
              </w:rPr>
              <w:t>Руководитель ШМО</w:t>
            </w:r>
          </w:p>
          <w:p w:rsidR="0008578F" w:rsidRPr="00740296" w:rsidRDefault="0008578F" w:rsidP="0008578F">
            <w:pPr>
              <w:spacing w:after="0" w:line="240" w:lineRule="auto"/>
              <w:jc w:val="center"/>
              <w:rPr>
                <w:rFonts w:ascii="Times New Roman" w:hAnsi="Times New Roman"/>
              </w:rPr>
            </w:pPr>
            <w:proofErr w:type="spellStart"/>
            <w:r w:rsidRPr="00740296">
              <w:rPr>
                <w:rFonts w:ascii="Times New Roman" w:hAnsi="Times New Roman"/>
              </w:rPr>
              <w:lastRenderedPageBreak/>
              <w:t>кл</w:t>
            </w:r>
            <w:proofErr w:type="spellEnd"/>
            <w:r w:rsidRPr="00740296">
              <w:rPr>
                <w:rFonts w:ascii="Times New Roman" w:hAnsi="Times New Roman"/>
              </w:rPr>
              <w:t>. руководителей Виноградова А.С.</w:t>
            </w:r>
          </w:p>
          <w:p w:rsidR="0008578F" w:rsidRDefault="0008578F" w:rsidP="0008578F">
            <w:pPr>
              <w:spacing w:after="0" w:line="240" w:lineRule="auto"/>
              <w:jc w:val="center"/>
              <w:rPr>
                <w:rFonts w:ascii="Times New Roman" w:hAnsi="Times New Roman"/>
              </w:rPr>
            </w:pPr>
            <w:r w:rsidRPr="00740296">
              <w:rPr>
                <w:rFonts w:ascii="Times New Roman" w:hAnsi="Times New Roman"/>
              </w:rPr>
              <w:t>Руководители кружков</w:t>
            </w:r>
          </w:p>
          <w:p w:rsidR="0008578F" w:rsidRPr="00740296" w:rsidRDefault="0008578F" w:rsidP="0008578F">
            <w:pPr>
              <w:spacing w:after="0" w:line="240" w:lineRule="auto"/>
              <w:jc w:val="center"/>
              <w:rPr>
                <w:rFonts w:ascii="Times New Roman" w:hAnsi="Times New Roman"/>
                <w:b/>
                <w:bCs/>
              </w:rPr>
            </w:pPr>
            <w:r>
              <w:rPr>
                <w:rFonts w:ascii="Times New Roman" w:hAnsi="Times New Roman"/>
              </w:rPr>
              <w:t>Педагог-психолог Зорина В.В.</w:t>
            </w:r>
          </w:p>
        </w:tc>
        <w:tc>
          <w:tcPr>
            <w:tcW w:w="1161" w:type="dxa"/>
            <w:gridSpan w:val="2"/>
            <w:shd w:val="clear" w:color="auto" w:fill="auto"/>
            <w:vAlign w:val="center"/>
          </w:tcPr>
          <w:p w:rsidR="0008578F" w:rsidRPr="00740296" w:rsidRDefault="0008578F" w:rsidP="0008578F">
            <w:pPr>
              <w:spacing w:after="0" w:line="240" w:lineRule="auto"/>
              <w:jc w:val="center"/>
              <w:rPr>
                <w:rFonts w:ascii="Times New Roman" w:hAnsi="Times New Roman"/>
              </w:rPr>
            </w:pPr>
            <w:r w:rsidRPr="00740296">
              <w:rPr>
                <w:rFonts w:ascii="Times New Roman" w:hAnsi="Times New Roman"/>
              </w:rPr>
              <w:lastRenderedPageBreak/>
              <w:t>1-11кл.</w:t>
            </w:r>
          </w:p>
          <w:p w:rsidR="0008578F" w:rsidRPr="00740296" w:rsidRDefault="0008578F" w:rsidP="0008578F">
            <w:pPr>
              <w:spacing w:after="0" w:line="240" w:lineRule="auto"/>
              <w:jc w:val="center"/>
              <w:rPr>
                <w:rFonts w:ascii="Times New Roman" w:hAnsi="Times New Roman"/>
                <w:b/>
                <w:bCs/>
              </w:rPr>
            </w:pPr>
            <w:r w:rsidRPr="00740296">
              <w:rPr>
                <w:rFonts w:ascii="Times New Roman" w:hAnsi="Times New Roman"/>
              </w:rPr>
              <w:t>30 .08.2020</w:t>
            </w:r>
          </w:p>
        </w:tc>
        <w:tc>
          <w:tcPr>
            <w:tcW w:w="1002" w:type="dxa"/>
            <w:gridSpan w:val="2"/>
            <w:shd w:val="clear" w:color="auto" w:fill="auto"/>
            <w:vAlign w:val="center"/>
          </w:tcPr>
          <w:p w:rsidR="0008578F" w:rsidRPr="00740296" w:rsidRDefault="0008578F" w:rsidP="0008578F">
            <w:pPr>
              <w:spacing w:after="0" w:line="240" w:lineRule="auto"/>
              <w:jc w:val="center"/>
              <w:rPr>
                <w:rFonts w:ascii="Times New Roman" w:hAnsi="Times New Roman"/>
                <w:bCs/>
              </w:rPr>
            </w:pPr>
            <w:r w:rsidRPr="00740296">
              <w:rPr>
                <w:rFonts w:ascii="Times New Roman" w:hAnsi="Times New Roman"/>
                <w:bCs/>
              </w:rPr>
              <w:t>25</w:t>
            </w:r>
          </w:p>
        </w:tc>
        <w:tc>
          <w:tcPr>
            <w:tcW w:w="2083" w:type="dxa"/>
            <w:gridSpan w:val="2"/>
            <w:vAlign w:val="center"/>
          </w:tcPr>
          <w:p w:rsidR="0008578F" w:rsidRPr="00740296" w:rsidRDefault="0008578F" w:rsidP="0008578F">
            <w:pPr>
              <w:spacing w:after="0" w:line="240" w:lineRule="auto"/>
              <w:jc w:val="center"/>
              <w:rPr>
                <w:rFonts w:ascii="Times New Roman" w:hAnsi="Times New Roman"/>
                <w:b/>
                <w:bCs/>
              </w:rPr>
            </w:pPr>
            <w:r w:rsidRPr="00740296">
              <w:rPr>
                <w:rFonts w:ascii="Times New Roman" w:hAnsi="Times New Roman"/>
                <w:bCs/>
              </w:rPr>
              <w:t xml:space="preserve">Заместитель директора по ВР Кутяшова И.В.    </w:t>
            </w:r>
          </w:p>
          <w:p w:rsidR="0008578F" w:rsidRPr="00740296" w:rsidRDefault="0008578F" w:rsidP="0008578F">
            <w:pPr>
              <w:spacing w:after="0" w:line="240" w:lineRule="auto"/>
              <w:jc w:val="center"/>
              <w:rPr>
                <w:rFonts w:ascii="Times New Roman" w:hAnsi="Times New Roman"/>
                <w:bCs/>
              </w:rPr>
            </w:pPr>
            <w:r w:rsidRPr="00740296">
              <w:rPr>
                <w:rFonts w:ascii="Times New Roman" w:hAnsi="Times New Roman"/>
                <w:bCs/>
              </w:rPr>
              <w:t xml:space="preserve">Руководители </w:t>
            </w:r>
            <w:r w:rsidRPr="00740296">
              <w:rPr>
                <w:rFonts w:ascii="Times New Roman" w:hAnsi="Times New Roman"/>
                <w:bCs/>
              </w:rPr>
              <w:lastRenderedPageBreak/>
              <w:t xml:space="preserve">кружков: Крупенин И.М.,  </w:t>
            </w:r>
            <w:proofErr w:type="spellStart"/>
            <w:r w:rsidRPr="00740296">
              <w:rPr>
                <w:rFonts w:ascii="Times New Roman" w:hAnsi="Times New Roman"/>
                <w:bCs/>
              </w:rPr>
              <w:t>Болгова</w:t>
            </w:r>
            <w:proofErr w:type="spellEnd"/>
            <w:r w:rsidRPr="00740296">
              <w:rPr>
                <w:rFonts w:ascii="Times New Roman" w:hAnsi="Times New Roman"/>
                <w:bCs/>
              </w:rPr>
              <w:t xml:space="preserve"> Е.В.</w:t>
            </w:r>
          </w:p>
          <w:p w:rsidR="0008578F" w:rsidRPr="00740296" w:rsidRDefault="0008578F" w:rsidP="0008578F">
            <w:pPr>
              <w:spacing w:after="0" w:line="240" w:lineRule="auto"/>
              <w:jc w:val="center"/>
              <w:rPr>
                <w:rFonts w:ascii="Times New Roman" w:hAnsi="Times New Roman"/>
                <w:b/>
                <w:bCs/>
              </w:rPr>
            </w:pPr>
            <w:r w:rsidRPr="00740296">
              <w:rPr>
                <w:rFonts w:ascii="Times New Roman" w:hAnsi="Times New Roman"/>
                <w:bCs/>
              </w:rPr>
              <w:t>Педагог-психолог Зорина В.В.</w:t>
            </w:r>
          </w:p>
        </w:tc>
      </w:tr>
      <w:tr w:rsidR="0008578F" w:rsidRPr="00767417" w:rsidTr="0008578F">
        <w:trPr>
          <w:trHeight w:val="2633"/>
        </w:trPr>
        <w:tc>
          <w:tcPr>
            <w:tcW w:w="3197" w:type="dxa"/>
            <w:shd w:val="clear" w:color="auto" w:fill="auto"/>
            <w:vAlign w:val="center"/>
          </w:tcPr>
          <w:p w:rsidR="0008578F" w:rsidRDefault="0008578F" w:rsidP="0008578F">
            <w:pPr>
              <w:spacing w:after="0" w:line="240" w:lineRule="auto"/>
              <w:ind w:left="-55" w:right="170"/>
              <w:rPr>
                <w:rFonts w:ascii="Times New Roman" w:hAnsi="Times New Roman"/>
              </w:rPr>
            </w:pPr>
          </w:p>
          <w:p w:rsidR="0008578F" w:rsidRPr="00740296" w:rsidRDefault="0008578F" w:rsidP="0008578F">
            <w:pPr>
              <w:spacing w:after="0" w:line="240" w:lineRule="auto"/>
              <w:ind w:left="-55" w:right="170"/>
              <w:rPr>
                <w:rFonts w:ascii="Times New Roman" w:hAnsi="Times New Roman"/>
              </w:rPr>
            </w:pPr>
            <w:r>
              <w:rPr>
                <w:rFonts w:ascii="Times New Roman" w:hAnsi="Times New Roman"/>
              </w:rPr>
              <w:t>1</w:t>
            </w:r>
            <w:r w:rsidRPr="00740296">
              <w:rPr>
                <w:rFonts w:ascii="Times New Roman" w:hAnsi="Times New Roman"/>
              </w:rPr>
              <w:t xml:space="preserve">. Анализ воспитательной работы за 1 четверть и планирование на 2 четверть.  </w:t>
            </w:r>
            <w:r>
              <w:rPr>
                <w:rFonts w:ascii="Times New Roman" w:hAnsi="Times New Roman"/>
              </w:rPr>
              <w:t xml:space="preserve">2. </w:t>
            </w:r>
            <w:proofErr w:type="spellStart"/>
            <w:r w:rsidRPr="00740296">
              <w:rPr>
                <w:rFonts w:ascii="Times New Roman" w:hAnsi="Times New Roman"/>
              </w:rPr>
              <w:t>Профориентационная</w:t>
            </w:r>
            <w:proofErr w:type="spellEnd"/>
            <w:r w:rsidRPr="00740296">
              <w:rPr>
                <w:rFonts w:ascii="Times New Roman" w:hAnsi="Times New Roman"/>
              </w:rPr>
              <w:t xml:space="preserve"> деятельность – основа развития познавательных и творческих способностей школьников.</w:t>
            </w:r>
          </w:p>
        </w:tc>
        <w:tc>
          <w:tcPr>
            <w:tcW w:w="2437" w:type="dxa"/>
            <w:gridSpan w:val="3"/>
            <w:shd w:val="clear" w:color="auto" w:fill="auto"/>
            <w:vAlign w:val="center"/>
          </w:tcPr>
          <w:p w:rsidR="0008578F" w:rsidRPr="00740296" w:rsidRDefault="0008578F" w:rsidP="0008578F">
            <w:pPr>
              <w:spacing w:after="0" w:line="240" w:lineRule="auto"/>
              <w:rPr>
                <w:rFonts w:ascii="Times New Roman" w:hAnsi="Times New Roman"/>
              </w:rPr>
            </w:pPr>
            <w:r w:rsidRPr="00740296">
              <w:rPr>
                <w:rFonts w:ascii="Times New Roman" w:hAnsi="Times New Roman"/>
              </w:rPr>
              <w:t xml:space="preserve">Заместитель директора по ВР Кутяшова И.В. </w:t>
            </w:r>
          </w:p>
          <w:p w:rsidR="0008578F" w:rsidRPr="00740296" w:rsidRDefault="0008578F" w:rsidP="0008578F">
            <w:pPr>
              <w:spacing w:after="0" w:line="240" w:lineRule="auto"/>
              <w:rPr>
                <w:rFonts w:ascii="Times New Roman" w:hAnsi="Times New Roman"/>
              </w:rPr>
            </w:pPr>
            <w:r w:rsidRPr="00740296">
              <w:rPr>
                <w:rFonts w:ascii="Times New Roman" w:hAnsi="Times New Roman"/>
              </w:rPr>
              <w:t>Классные руководители:</w:t>
            </w:r>
          </w:p>
          <w:p w:rsidR="0008578F" w:rsidRPr="00740296" w:rsidRDefault="0008578F" w:rsidP="0008578F">
            <w:pPr>
              <w:spacing w:after="0" w:line="240" w:lineRule="auto"/>
              <w:rPr>
                <w:rFonts w:ascii="Times New Roman" w:hAnsi="Times New Roman"/>
              </w:rPr>
            </w:pPr>
            <w:r w:rsidRPr="00740296">
              <w:rPr>
                <w:rFonts w:ascii="Times New Roman" w:hAnsi="Times New Roman"/>
              </w:rPr>
              <w:t>Руководитель ШМО</w:t>
            </w:r>
          </w:p>
          <w:p w:rsidR="0008578F" w:rsidRPr="00740296" w:rsidRDefault="0008578F" w:rsidP="0008578F">
            <w:pPr>
              <w:spacing w:after="0" w:line="240" w:lineRule="auto"/>
              <w:rPr>
                <w:rFonts w:ascii="Times New Roman" w:hAnsi="Times New Roman"/>
              </w:rPr>
            </w:pPr>
            <w:r w:rsidRPr="00740296">
              <w:rPr>
                <w:rFonts w:ascii="Times New Roman" w:hAnsi="Times New Roman"/>
              </w:rPr>
              <w:t xml:space="preserve"> </w:t>
            </w:r>
            <w:proofErr w:type="spellStart"/>
            <w:r w:rsidRPr="00740296">
              <w:rPr>
                <w:rFonts w:ascii="Times New Roman" w:hAnsi="Times New Roman"/>
              </w:rPr>
              <w:t>кл</w:t>
            </w:r>
            <w:proofErr w:type="spellEnd"/>
            <w:r w:rsidRPr="00740296">
              <w:rPr>
                <w:rFonts w:ascii="Times New Roman" w:hAnsi="Times New Roman"/>
              </w:rPr>
              <w:t>. руководителей Виноградова А.С.</w:t>
            </w:r>
          </w:p>
          <w:p w:rsidR="0008578F" w:rsidRPr="00740296" w:rsidRDefault="0008578F" w:rsidP="0008578F">
            <w:pPr>
              <w:spacing w:after="0" w:line="240" w:lineRule="auto"/>
              <w:rPr>
                <w:rFonts w:ascii="Times New Roman" w:hAnsi="Times New Roman"/>
                <w:b/>
                <w:bCs/>
              </w:rPr>
            </w:pPr>
          </w:p>
        </w:tc>
        <w:tc>
          <w:tcPr>
            <w:tcW w:w="1161" w:type="dxa"/>
            <w:gridSpan w:val="2"/>
            <w:shd w:val="clear" w:color="auto" w:fill="auto"/>
            <w:vAlign w:val="center"/>
          </w:tcPr>
          <w:p w:rsidR="0008578F" w:rsidRPr="00740296" w:rsidRDefault="0008578F" w:rsidP="0008578F">
            <w:pPr>
              <w:spacing w:after="0" w:line="240" w:lineRule="auto"/>
              <w:jc w:val="center"/>
              <w:rPr>
                <w:rFonts w:ascii="Times New Roman" w:hAnsi="Times New Roman"/>
              </w:rPr>
            </w:pPr>
            <w:r w:rsidRPr="00740296">
              <w:rPr>
                <w:rFonts w:ascii="Times New Roman" w:hAnsi="Times New Roman"/>
              </w:rPr>
              <w:t>1 - 11кл.</w:t>
            </w:r>
          </w:p>
          <w:p w:rsidR="0008578F" w:rsidRPr="00740296" w:rsidRDefault="0008578F" w:rsidP="0008578F">
            <w:pPr>
              <w:spacing w:after="0" w:line="240" w:lineRule="auto"/>
              <w:jc w:val="center"/>
              <w:rPr>
                <w:rFonts w:ascii="Times New Roman" w:hAnsi="Times New Roman"/>
                <w:b/>
                <w:bCs/>
              </w:rPr>
            </w:pPr>
            <w:r>
              <w:rPr>
                <w:rFonts w:ascii="Times New Roman" w:hAnsi="Times New Roman"/>
              </w:rPr>
              <w:t>10.11.2020</w:t>
            </w:r>
          </w:p>
        </w:tc>
        <w:tc>
          <w:tcPr>
            <w:tcW w:w="1002" w:type="dxa"/>
            <w:gridSpan w:val="2"/>
            <w:shd w:val="clear" w:color="auto" w:fill="auto"/>
            <w:vAlign w:val="center"/>
          </w:tcPr>
          <w:p w:rsidR="0008578F" w:rsidRPr="00740296" w:rsidRDefault="0008578F" w:rsidP="0008578F">
            <w:pPr>
              <w:spacing w:after="0" w:line="240" w:lineRule="auto"/>
              <w:jc w:val="center"/>
              <w:rPr>
                <w:rFonts w:ascii="Times New Roman" w:hAnsi="Times New Roman"/>
                <w:bCs/>
              </w:rPr>
            </w:pPr>
            <w:r w:rsidRPr="00740296">
              <w:rPr>
                <w:rFonts w:ascii="Times New Roman" w:hAnsi="Times New Roman"/>
                <w:bCs/>
              </w:rPr>
              <w:t>25</w:t>
            </w:r>
          </w:p>
        </w:tc>
        <w:tc>
          <w:tcPr>
            <w:tcW w:w="2083" w:type="dxa"/>
            <w:gridSpan w:val="2"/>
            <w:vAlign w:val="center"/>
          </w:tcPr>
          <w:p w:rsidR="0008578F" w:rsidRPr="00740296" w:rsidRDefault="0008578F" w:rsidP="0008578F">
            <w:pPr>
              <w:spacing w:after="0" w:line="240" w:lineRule="auto"/>
              <w:rPr>
                <w:rFonts w:ascii="Times New Roman" w:hAnsi="Times New Roman"/>
                <w:bCs/>
              </w:rPr>
            </w:pPr>
            <w:r w:rsidRPr="00740296">
              <w:rPr>
                <w:rFonts w:ascii="Times New Roman" w:hAnsi="Times New Roman"/>
                <w:bCs/>
              </w:rPr>
              <w:t xml:space="preserve">Заместитель директора по ВР Кутяшова И.В.  </w:t>
            </w:r>
          </w:p>
          <w:p w:rsidR="0008578F" w:rsidRPr="00740296" w:rsidRDefault="0008578F" w:rsidP="0008578F">
            <w:pPr>
              <w:spacing w:after="0" w:line="240" w:lineRule="auto"/>
              <w:jc w:val="center"/>
              <w:rPr>
                <w:rFonts w:ascii="Times New Roman" w:hAnsi="Times New Roman"/>
              </w:rPr>
            </w:pPr>
            <w:r w:rsidRPr="00740296">
              <w:t xml:space="preserve"> </w:t>
            </w:r>
            <w:r w:rsidRPr="00740296">
              <w:rPr>
                <w:rFonts w:ascii="Times New Roman" w:hAnsi="Times New Roman"/>
              </w:rPr>
              <w:t>Классные руководители 9-х классов</w:t>
            </w:r>
          </w:p>
          <w:p w:rsidR="0008578F" w:rsidRPr="00740296" w:rsidRDefault="0008578F" w:rsidP="0008578F">
            <w:pPr>
              <w:spacing w:after="0" w:line="240" w:lineRule="auto"/>
              <w:jc w:val="center"/>
              <w:rPr>
                <w:rFonts w:ascii="Times New Roman" w:hAnsi="Times New Roman"/>
              </w:rPr>
            </w:pPr>
            <w:r w:rsidRPr="00740296">
              <w:rPr>
                <w:rFonts w:ascii="Times New Roman" w:hAnsi="Times New Roman"/>
              </w:rPr>
              <w:t>Степина Л.А.</w:t>
            </w:r>
          </w:p>
          <w:p w:rsidR="0008578F" w:rsidRPr="00740296" w:rsidRDefault="0008578F" w:rsidP="0008578F">
            <w:pPr>
              <w:spacing w:after="0" w:line="240" w:lineRule="auto"/>
              <w:rPr>
                <w:rFonts w:ascii="Times New Roman" w:hAnsi="Times New Roman"/>
                <w:b/>
                <w:bCs/>
              </w:rPr>
            </w:pPr>
            <w:r w:rsidRPr="00740296">
              <w:rPr>
                <w:rFonts w:ascii="Times New Roman" w:hAnsi="Times New Roman"/>
              </w:rPr>
              <w:t>Крупенина Е.И.</w:t>
            </w:r>
          </w:p>
        </w:tc>
      </w:tr>
      <w:tr w:rsidR="0008578F" w:rsidRPr="00767417" w:rsidTr="0008578F">
        <w:trPr>
          <w:trHeight w:val="2768"/>
        </w:trPr>
        <w:tc>
          <w:tcPr>
            <w:tcW w:w="3197" w:type="dxa"/>
            <w:shd w:val="clear" w:color="auto" w:fill="auto"/>
          </w:tcPr>
          <w:p w:rsidR="0008578F" w:rsidRPr="00740296" w:rsidRDefault="0008578F" w:rsidP="0008578F">
            <w:pPr>
              <w:pStyle w:val="a3"/>
              <w:ind w:left="0" w:right="170"/>
            </w:pPr>
            <w:r>
              <w:t xml:space="preserve">1. </w:t>
            </w:r>
            <w:r w:rsidRPr="00740296">
              <w:t xml:space="preserve">Анализ воспитательной работы за 2 четверть  и планирование на 3  четверть. </w:t>
            </w:r>
            <w:r>
              <w:t>2.</w:t>
            </w:r>
            <w:r w:rsidRPr="00740296">
              <w:rPr>
                <w:color w:val="000000"/>
              </w:rPr>
              <w:t>Портфолио учащихся. Из опыта работы</w:t>
            </w:r>
            <w:r w:rsidRPr="00740296">
              <w:t xml:space="preserve"> классных руководителей по оформлению </w:t>
            </w:r>
            <w:proofErr w:type="spellStart"/>
            <w:r w:rsidRPr="00740296">
              <w:t>портфолио</w:t>
            </w:r>
            <w:proofErr w:type="spellEnd"/>
            <w:r w:rsidRPr="00740296">
              <w:t xml:space="preserve"> учащихся 4,9-х классов </w:t>
            </w:r>
          </w:p>
        </w:tc>
        <w:tc>
          <w:tcPr>
            <w:tcW w:w="2437" w:type="dxa"/>
            <w:gridSpan w:val="3"/>
            <w:shd w:val="clear" w:color="auto" w:fill="auto"/>
          </w:tcPr>
          <w:p w:rsidR="0008578F" w:rsidRPr="00740296" w:rsidRDefault="0008578F" w:rsidP="0008578F">
            <w:pPr>
              <w:spacing w:after="0" w:line="240" w:lineRule="auto"/>
              <w:rPr>
                <w:rFonts w:ascii="Times New Roman" w:hAnsi="Times New Roman"/>
              </w:rPr>
            </w:pPr>
            <w:r w:rsidRPr="00740296">
              <w:rPr>
                <w:rFonts w:ascii="Times New Roman" w:hAnsi="Times New Roman"/>
              </w:rPr>
              <w:t>Заместитель директора по ВР Кутяшова И.</w:t>
            </w:r>
            <w:proofErr w:type="gramStart"/>
            <w:r w:rsidRPr="00740296">
              <w:rPr>
                <w:rFonts w:ascii="Times New Roman" w:hAnsi="Times New Roman"/>
              </w:rPr>
              <w:t>В</w:t>
            </w:r>
            <w:proofErr w:type="gramEnd"/>
          </w:p>
          <w:p w:rsidR="0008578F" w:rsidRPr="00740296" w:rsidRDefault="0008578F" w:rsidP="0008578F">
            <w:pPr>
              <w:spacing w:after="0" w:line="240" w:lineRule="auto"/>
              <w:rPr>
                <w:rFonts w:ascii="Times New Roman" w:hAnsi="Times New Roman"/>
              </w:rPr>
            </w:pPr>
            <w:r w:rsidRPr="00740296">
              <w:rPr>
                <w:rFonts w:ascii="Times New Roman" w:hAnsi="Times New Roman"/>
              </w:rPr>
              <w:t>Руководитель ШМО Виноградова А.С.</w:t>
            </w:r>
          </w:p>
        </w:tc>
        <w:tc>
          <w:tcPr>
            <w:tcW w:w="1161" w:type="dxa"/>
            <w:gridSpan w:val="2"/>
            <w:shd w:val="clear" w:color="auto" w:fill="auto"/>
          </w:tcPr>
          <w:p w:rsidR="0008578F" w:rsidRPr="00740296" w:rsidRDefault="0008578F" w:rsidP="0008578F">
            <w:pPr>
              <w:spacing w:after="0" w:line="240" w:lineRule="auto"/>
              <w:jc w:val="center"/>
              <w:rPr>
                <w:rFonts w:ascii="Times New Roman" w:hAnsi="Times New Roman"/>
              </w:rPr>
            </w:pPr>
            <w:r>
              <w:rPr>
                <w:rFonts w:ascii="Times New Roman" w:hAnsi="Times New Roman"/>
              </w:rPr>
              <w:t>16.01.2021</w:t>
            </w:r>
          </w:p>
        </w:tc>
        <w:tc>
          <w:tcPr>
            <w:tcW w:w="1002" w:type="dxa"/>
            <w:gridSpan w:val="2"/>
            <w:shd w:val="clear" w:color="auto" w:fill="auto"/>
          </w:tcPr>
          <w:p w:rsidR="0008578F" w:rsidRPr="00740296" w:rsidRDefault="0008578F" w:rsidP="0008578F">
            <w:pPr>
              <w:spacing w:after="0" w:line="240" w:lineRule="auto"/>
              <w:jc w:val="center"/>
              <w:rPr>
                <w:rFonts w:ascii="Times New Roman" w:hAnsi="Times New Roman"/>
                <w:bCs/>
              </w:rPr>
            </w:pPr>
            <w:r w:rsidRPr="00740296">
              <w:rPr>
                <w:rFonts w:ascii="Times New Roman" w:hAnsi="Times New Roman"/>
                <w:bCs/>
              </w:rPr>
              <w:t>27</w:t>
            </w:r>
          </w:p>
        </w:tc>
        <w:tc>
          <w:tcPr>
            <w:tcW w:w="2083" w:type="dxa"/>
            <w:gridSpan w:val="2"/>
          </w:tcPr>
          <w:p w:rsidR="0008578F" w:rsidRPr="00740296" w:rsidRDefault="0008578F" w:rsidP="0008578F">
            <w:pPr>
              <w:spacing w:after="0" w:line="240" w:lineRule="auto"/>
              <w:rPr>
                <w:rFonts w:ascii="Times New Roman" w:hAnsi="Times New Roman"/>
                <w:bCs/>
              </w:rPr>
            </w:pPr>
            <w:r w:rsidRPr="00740296">
              <w:rPr>
                <w:rFonts w:ascii="Times New Roman" w:hAnsi="Times New Roman"/>
                <w:bCs/>
              </w:rPr>
              <w:t xml:space="preserve">Заместитель директора по ВР Кутяшова И.В.  </w:t>
            </w:r>
          </w:p>
          <w:p w:rsidR="0008578F" w:rsidRPr="00740296" w:rsidRDefault="0008578F" w:rsidP="0008578F">
            <w:pPr>
              <w:spacing w:after="0" w:line="240" w:lineRule="auto"/>
              <w:jc w:val="center"/>
              <w:rPr>
                <w:rFonts w:ascii="Times New Roman" w:hAnsi="Times New Roman"/>
              </w:rPr>
            </w:pPr>
            <w:r w:rsidRPr="00740296">
              <w:rPr>
                <w:rFonts w:ascii="Times New Roman" w:hAnsi="Times New Roman"/>
              </w:rPr>
              <w:t xml:space="preserve"> Классные руководители 4-х классов Цветкова М.А.,</w:t>
            </w:r>
          </w:p>
          <w:p w:rsidR="0008578F" w:rsidRPr="00740296" w:rsidRDefault="0008578F" w:rsidP="0008578F">
            <w:pPr>
              <w:spacing w:after="0" w:line="240" w:lineRule="auto"/>
              <w:rPr>
                <w:rFonts w:ascii="Times New Roman" w:hAnsi="Times New Roman"/>
                <w:bCs/>
              </w:rPr>
            </w:pPr>
            <w:r w:rsidRPr="00740296">
              <w:rPr>
                <w:rFonts w:ascii="Times New Roman" w:hAnsi="Times New Roman"/>
              </w:rPr>
              <w:t>Сухова Н.С., Виноградова М.В.</w:t>
            </w:r>
          </w:p>
        </w:tc>
      </w:tr>
      <w:tr w:rsidR="0008578F" w:rsidRPr="00767417" w:rsidTr="0008578F">
        <w:tc>
          <w:tcPr>
            <w:tcW w:w="3197" w:type="dxa"/>
            <w:shd w:val="clear" w:color="auto" w:fill="auto"/>
          </w:tcPr>
          <w:p w:rsidR="0008578F" w:rsidRPr="00740296" w:rsidRDefault="0008578F" w:rsidP="0008578F">
            <w:pPr>
              <w:spacing w:after="0" w:line="240" w:lineRule="auto"/>
              <w:rPr>
                <w:rFonts w:ascii="Times New Roman" w:hAnsi="Times New Roman"/>
                <w:b/>
                <w:bCs/>
              </w:rPr>
            </w:pPr>
            <w:r w:rsidRPr="00740296">
              <w:rPr>
                <w:rFonts w:ascii="Times New Roman" w:hAnsi="Times New Roman"/>
              </w:rPr>
              <w:t>1. Анализ воспитательной работы в 3 четверти и планирование работы на 4 четверть. О ходе внедрения в воспитательную систему классов  профилактических программ «Мой выбор», «Все цвета, кроме черного», «Разговор о правильном питании»</w:t>
            </w:r>
            <w:proofErr w:type="gramStart"/>
            <w:r w:rsidRPr="00740296">
              <w:rPr>
                <w:rFonts w:ascii="Times New Roman" w:hAnsi="Times New Roman"/>
              </w:rPr>
              <w:t>.</w:t>
            </w:r>
            <w:proofErr w:type="gramEnd"/>
            <w:r w:rsidRPr="00740296">
              <w:rPr>
                <w:rFonts w:ascii="Times New Roman" w:hAnsi="Times New Roman"/>
              </w:rPr>
              <w:t xml:space="preserve">   </w:t>
            </w:r>
            <w:proofErr w:type="spellStart"/>
            <w:proofErr w:type="gramStart"/>
            <w:r w:rsidRPr="00740296">
              <w:rPr>
                <w:rFonts w:ascii="Times New Roman" w:hAnsi="Times New Roman"/>
              </w:rPr>
              <w:t>п</w:t>
            </w:r>
            <w:proofErr w:type="gramEnd"/>
            <w:r w:rsidRPr="00740296">
              <w:rPr>
                <w:rFonts w:ascii="Times New Roman" w:hAnsi="Times New Roman"/>
              </w:rPr>
              <w:t>ортфолио</w:t>
            </w:r>
            <w:proofErr w:type="spellEnd"/>
            <w:r w:rsidRPr="00740296">
              <w:rPr>
                <w:rFonts w:ascii="Times New Roman" w:hAnsi="Times New Roman"/>
              </w:rPr>
              <w:t xml:space="preserve"> учащихся 4,9-х классов.</w:t>
            </w:r>
          </w:p>
        </w:tc>
        <w:tc>
          <w:tcPr>
            <w:tcW w:w="2437" w:type="dxa"/>
            <w:gridSpan w:val="3"/>
            <w:shd w:val="clear" w:color="auto" w:fill="auto"/>
          </w:tcPr>
          <w:p w:rsidR="0008578F" w:rsidRPr="00740296" w:rsidRDefault="0008578F" w:rsidP="0008578F">
            <w:pPr>
              <w:spacing w:after="0" w:line="240" w:lineRule="auto"/>
              <w:ind w:left="-54"/>
              <w:rPr>
                <w:rFonts w:ascii="Times New Roman" w:hAnsi="Times New Roman"/>
              </w:rPr>
            </w:pPr>
            <w:r w:rsidRPr="00740296">
              <w:rPr>
                <w:rFonts w:ascii="Times New Roman" w:hAnsi="Times New Roman"/>
                <w:bCs/>
              </w:rPr>
              <w:t>Классные руководители 2-х классов</w:t>
            </w:r>
            <w:r w:rsidRPr="00740296">
              <w:rPr>
                <w:rFonts w:ascii="Times New Roman" w:hAnsi="Times New Roman"/>
              </w:rPr>
              <w:t xml:space="preserve">  </w:t>
            </w:r>
          </w:p>
          <w:p w:rsidR="0008578F" w:rsidRPr="00740296" w:rsidRDefault="0008578F" w:rsidP="0008578F">
            <w:pPr>
              <w:spacing w:after="0" w:line="240" w:lineRule="auto"/>
              <w:jc w:val="center"/>
              <w:rPr>
                <w:rFonts w:ascii="Times New Roman" w:hAnsi="Times New Roman"/>
              </w:rPr>
            </w:pPr>
            <w:proofErr w:type="spellStart"/>
            <w:r w:rsidRPr="00740296">
              <w:rPr>
                <w:rFonts w:ascii="Times New Roman" w:hAnsi="Times New Roman"/>
              </w:rPr>
              <w:t>Гавриловская</w:t>
            </w:r>
            <w:proofErr w:type="spellEnd"/>
            <w:r w:rsidRPr="00740296">
              <w:rPr>
                <w:rFonts w:ascii="Times New Roman" w:hAnsi="Times New Roman"/>
              </w:rPr>
              <w:t xml:space="preserve"> Л.Г., </w:t>
            </w:r>
            <w:proofErr w:type="spellStart"/>
            <w:r w:rsidRPr="00740296">
              <w:rPr>
                <w:rFonts w:ascii="Times New Roman" w:hAnsi="Times New Roman"/>
              </w:rPr>
              <w:t>Аполосова</w:t>
            </w:r>
            <w:proofErr w:type="spellEnd"/>
            <w:r w:rsidRPr="00740296">
              <w:rPr>
                <w:rFonts w:ascii="Times New Roman" w:hAnsi="Times New Roman"/>
              </w:rPr>
              <w:t xml:space="preserve"> Г.П., </w:t>
            </w:r>
            <w:proofErr w:type="spellStart"/>
            <w:r w:rsidRPr="00740296">
              <w:rPr>
                <w:rFonts w:ascii="Times New Roman" w:hAnsi="Times New Roman"/>
              </w:rPr>
              <w:t>Логунцова</w:t>
            </w:r>
            <w:proofErr w:type="spellEnd"/>
            <w:r w:rsidRPr="00740296">
              <w:rPr>
                <w:rFonts w:ascii="Times New Roman" w:hAnsi="Times New Roman"/>
              </w:rPr>
              <w:t xml:space="preserve"> Е.В.</w:t>
            </w:r>
          </w:p>
          <w:p w:rsidR="0008578F" w:rsidRPr="00740296" w:rsidRDefault="0008578F" w:rsidP="0008578F">
            <w:pPr>
              <w:jc w:val="both"/>
              <w:rPr>
                <w:rFonts w:ascii="Times New Roman" w:hAnsi="Times New Roman"/>
              </w:rPr>
            </w:pPr>
          </w:p>
          <w:p w:rsidR="0008578F" w:rsidRPr="00740296" w:rsidRDefault="0008578F" w:rsidP="0008578F">
            <w:pPr>
              <w:spacing w:after="0" w:line="240" w:lineRule="auto"/>
              <w:rPr>
                <w:rFonts w:ascii="Times New Roman" w:hAnsi="Times New Roman"/>
              </w:rPr>
            </w:pPr>
            <w:r w:rsidRPr="00740296">
              <w:rPr>
                <w:rFonts w:ascii="Times New Roman" w:hAnsi="Times New Roman"/>
              </w:rPr>
              <w:t>Заместитель директора по ВР Кутяшова И.В.</w:t>
            </w:r>
          </w:p>
          <w:p w:rsidR="0008578F" w:rsidRPr="00740296" w:rsidRDefault="0008578F" w:rsidP="0008578F">
            <w:pPr>
              <w:spacing w:after="0" w:line="240" w:lineRule="auto"/>
              <w:rPr>
                <w:rFonts w:ascii="Times New Roman" w:hAnsi="Times New Roman"/>
              </w:rPr>
            </w:pPr>
          </w:p>
          <w:p w:rsidR="0008578F" w:rsidRPr="00740296" w:rsidRDefault="0008578F" w:rsidP="0008578F">
            <w:pPr>
              <w:spacing w:after="0" w:line="240" w:lineRule="auto"/>
              <w:rPr>
                <w:rFonts w:ascii="Times New Roman" w:hAnsi="Times New Roman"/>
                <w:b/>
                <w:bCs/>
              </w:rPr>
            </w:pPr>
          </w:p>
        </w:tc>
        <w:tc>
          <w:tcPr>
            <w:tcW w:w="1161" w:type="dxa"/>
            <w:gridSpan w:val="2"/>
            <w:shd w:val="clear" w:color="auto" w:fill="auto"/>
          </w:tcPr>
          <w:p w:rsidR="0008578F" w:rsidRPr="00740296" w:rsidRDefault="0008578F" w:rsidP="0008578F">
            <w:pPr>
              <w:spacing w:after="0" w:line="240" w:lineRule="auto"/>
              <w:jc w:val="center"/>
              <w:rPr>
                <w:rFonts w:ascii="Times New Roman" w:hAnsi="Times New Roman"/>
              </w:rPr>
            </w:pPr>
            <w:r w:rsidRPr="00740296">
              <w:rPr>
                <w:rFonts w:ascii="Times New Roman" w:hAnsi="Times New Roman"/>
              </w:rPr>
              <w:t>1-11кл.</w:t>
            </w:r>
          </w:p>
          <w:p w:rsidR="0008578F" w:rsidRPr="00740296" w:rsidRDefault="0008578F" w:rsidP="0008578F">
            <w:pPr>
              <w:spacing w:after="0" w:line="240" w:lineRule="auto"/>
              <w:jc w:val="center"/>
              <w:rPr>
                <w:rFonts w:ascii="Times New Roman" w:hAnsi="Times New Roman"/>
                <w:b/>
                <w:bCs/>
              </w:rPr>
            </w:pPr>
            <w:r>
              <w:rPr>
                <w:rFonts w:ascii="Times New Roman" w:hAnsi="Times New Roman"/>
                <w:bCs/>
              </w:rPr>
              <w:t>06.</w:t>
            </w:r>
            <w:r w:rsidRPr="00740296">
              <w:rPr>
                <w:rFonts w:ascii="Times New Roman" w:hAnsi="Times New Roman"/>
                <w:bCs/>
              </w:rPr>
              <w:t>0</w:t>
            </w:r>
            <w:r>
              <w:rPr>
                <w:rFonts w:ascii="Times New Roman" w:hAnsi="Times New Roman"/>
                <w:bCs/>
              </w:rPr>
              <w:t>4</w:t>
            </w:r>
            <w:r w:rsidRPr="00740296">
              <w:rPr>
                <w:rFonts w:ascii="Times New Roman" w:hAnsi="Times New Roman"/>
                <w:bCs/>
              </w:rPr>
              <w:t>.202</w:t>
            </w:r>
            <w:r>
              <w:rPr>
                <w:rFonts w:ascii="Times New Roman" w:hAnsi="Times New Roman"/>
                <w:bCs/>
              </w:rPr>
              <w:t>1</w:t>
            </w:r>
          </w:p>
        </w:tc>
        <w:tc>
          <w:tcPr>
            <w:tcW w:w="1002" w:type="dxa"/>
            <w:gridSpan w:val="2"/>
            <w:shd w:val="clear" w:color="auto" w:fill="auto"/>
          </w:tcPr>
          <w:p w:rsidR="0008578F" w:rsidRPr="00740296" w:rsidRDefault="0008578F" w:rsidP="0008578F">
            <w:pPr>
              <w:spacing w:after="0" w:line="240" w:lineRule="auto"/>
              <w:jc w:val="center"/>
              <w:rPr>
                <w:rFonts w:ascii="Times New Roman" w:hAnsi="Times New Roman"/>
                <w:bCs/>
              </w:rPr>
            </w:pPr>
            <w:r w:rsidRPr="00740296">
              <w:rPr>
                <w:rFonts w:ascii="Times New Roman" w:hAnsi="Times New Roman"/>
                <w:bCs/>
              </w:rPr>
              <w:t>25</w:t>
            </w:r>
          </w:p>
        </w:tc>
        <w:tc>
          <w:tcPr>
            <w:tcW w:w="2083" w:type="dxa"/>
            <w:gridSpan w:val="2"/>
          </w:tcPr>
          <w:p w:rsidR="0008578F" w:rsidRPr="00740296" w:rsidRDefault="0008578F" w:rsidP="0008578F">
            <w:pPr>
              <w:spacing w:after="0" w:line="240" w:lineRule="auto"/>
              <w:rPr>
                <w:rFonts w:ascii="Times New Roman" w:hAnsi="Times New Roman"/>
                <w:bCs/>
              </w:rPr>
            </w:pPr>
            <w:r w:rsidRPr="00740296">
              <w:rPr>
                <w:rFonts w:ascii="Times New Roman" w:hAnsi="Times New Roman"/>
                <w:bCs/>
              </w:rPr>
              <w:t>Заместитель директора по ВР Кутяшова И.В.</w:t>
            </w:r>
          </w:p>
          <w:p w:rsidR="0008578F" w:rsidRPr="00740296" w:rsidRDefault="0008578F" w:rsidP="0008578F">
            <w:pPr>
              <w:spacing w:after="0" w:line="240" w:lineRule="auto"/>
              <w:rPr>
                <w:rFonts w:ascii="Times New Roman" w:hAnsi="Times New Roman"/>
              </w:rPr>
            </w:pPr>
            <w:r>
              <w:rPr>
                <w:rFonts w:ascii="Times New Roman" w:hAnsi="Times New Roman"/>
                <w:bCs/>
              </w:rPr>
              <w:t xml:space="preserve"> </w:t>
            </w:r>
          </w:p>
          <w:p w:rsidR="0008578F" w:rsidRPr="00740296" w:rsidRDefault="0008578F" w:rsidP="0008578F">
            <w:pPr>
              <w:spacing w:after="0" w:line="240" w:lineRule="auto"/>
              <w:rPr>
                <w:rFonts w:ascii="Times New Roman" w:hAnsi="Times New Roman"/>
              </w:rPr>
            </w:pPr>
          </w:p>
          <w:p w:rsidR="0008578F" w:rsidRPr="00740296" w:rsidRDefault="0008578F" w:rsidP="0008578F">
            <w:pPr>
              <w:spacing w:after="0" w:line="240" w:lineRule="auto"/>
              <w:ind w:firstLine="709"/>
              <w:rPr>
                <w:rFonts w:ascii="Times New Roman" w:hAnsi="Times New Roman"/>
                <w:b/>
                <w:bCs/>
              </w:rPr>
            </w:pPr>
          </w:p>
        </w:tc>
      </w:tr>
      <w:tr w:rsidR="0008578F" w:rsidRPr="00767417" w:rsidTr="0008578F">
        <w:tc>
          <w:tcPr>
            <w:tcW w:w="9880" w:type="dxa"/>
            <w:gridSpan w:val="10"/>
            <w:shd w:val="clear" w:color="auto" w:fill="auto"/>
            <w:vAlign w:val="center"/>
          </w:tcPr>
          <w:p w:rsidR="0008578F" w:rsidRPr="005D75CB" w:rsidRDefault="0008578F" w:rsidP="0008578F">
            <w:pPr>
              <w:spacing w:after="0" w:line="240" w:lineRule="auto"/>
              <w:jc w:val="center"/>
              <w:rPr>
                <w:rFonts w:ascii="Times New Roman" w:hAnsi="Times New Roman"/>
                <w:b/>
                <w:bCs/>
                <w:sz w:val="20"/>
                <w:szCs w:val="20"/>
              </w:rPr>
            </w:pPr>
            <w:r w:rsidRPr="005D75CB">
              <w:rPr>
                <w:rFonts w:ascii="Times New Roman" w:hAnsi="Times New Roman"/>
                <w:b/>
                <w:bCs/>
                <w:sz w:val="20"/>
                <w:szCs w:val="20"/>
              </w:rPr>
              <w:t>Открытые занятия</w:t>
            </w:r>
          </w:p>
        </w:tc>
      </w:tr>
      <w:tr w:rsidR="0008578F" w:rsidRPr="00767417" w:rsidTr="0008578F">
        <w:tc>
          <w:tcPr>
            <w:tcW w:w="3329" w:type="dxa"/>
            <w:gridSpan w:val="2"/>
            <w:shd w:val="clear" w:color="auto" w:fill="auto"/>
            <w:vAlign w:val="center"/>
          </w:tcPr>
          <w:p w:rsidR="0008578F" w:rsidRPr="005D75CB" w:rsidRDefault="0008578F" w:rsidP="0008578F">
            <w:pPr>
              <w:spacing w:after="0" w:line="240" w:lineRule="auto"/>
              <w:jc w:val="center"/>
              <w:rPr>
                <w:rFonts w:ascii="Times New Roman" w:hAnsi="Times New Roman"/>
                <w:b/>
                <w:bCs/>
                <w:sz w:val="20"/>
                <w:szCs w:val="20"/>
              </w:rPr>
            </w:pPr>
            <w:r w:rsidRPr="005D75CB">
              <w:rPr>
                <w:rFonts w:ascii="Times New Roman" w:hAnsi="Times New Roman"/>
                <w:b/>
                <w:bCs/>
                <w:sz w:val="20"/>
                <w:szCs w:val="20"/>
              </w:rPr>
              <w:t>Форма деятельности, тема</w:t>
            </w:r>
          </w:p>
        </w:tc>
        <w:tc>
          <w:tcPr>
            <w:tcW w:w="2059" w:type="dxa"/>
            <w:shd w:val="clear" w:color="auto" w:fill="auto"/>
            <w:vAlign w:val="center"/>
          </w:tcPr>
          <w:p w:rsidR="0008578F" w:rsidRPr="005D75CB" w:rsidRDefault="0008578F" w:rsidP="0008578F">
            <w:pPr>
              <w:spacing w:after="0" w:line="240" w:lineRule="auto"/>
              <w:jc w:val="center"/>
              <w:rPr>
                <w:rFonts w:ascii="Times New Roman" w:hAnsi="Times New Roman"/>
                <w:b/>
                <w:bCs/>
                <w:sz w:val="20"/>
                <w:szCs w:val="20"/>
              </w:rPr>
            </w:pPr>
            <w:r w:rsidRPr="005D75CB">
              <w:rPr>
                <w:rFonts w:ascii="Times New Roman" w:hAnsi="Times New Roman"/>
                <w:b/>
                <w:bCs/>
                <w:sz w:val="20"/>
                <w:szCs w:val="20"/>
              </w:rPr>
              <w:t>ФИО выступающих</w:t>
            </w:r>
          </w:p>
        </w:tc>
        <w:tc>
          <w:tcPr>
            <w:tcW w:w="1134" w:type="dxa"/>
            <w:gridSpan w:val="2"/>
            <w:shd w:val="clear" w:color="auto" w:fill="auto"/>
            <w:vAlign w:val="center"/>
          </w:tcPr>
          <w:p w:rsidR="0008578F" w:rsidRPr="005D75CB" w:rsidRDefault="0008578F" w:rsidP="0008578F">
            <w:pPr>
              <w:spacing w:after="0" w:line="240" w:lineRule="auto"/>
              <w:jc w:val="center"/>
              <w:rPr>
                <w:rFonts w:ascii="Times New Roman" w:hAnsi="Times New Roman"/>
                <w:b/>
                <w:bCs/>
                <w:sz w:val="20"/>
                <w:szCs w:val="20"/>
              </w:rPr>
            </w:pPr>
            <w:r w:rsidRPr="005D75CB">
              <w:rPr>
                <w:rFonts w:ascii="Times New Roman" w:hAnsi="Times New Roman"/>
                <w:b/>
                <w:bCs/>
                <w:sz w:val="20"/>
                <w:szCs w:val="20"/>
              </w:rPr>
              <w:t>Классы</w:t>
            </w:r>
          </w:p>
        </w:tc>
        <w:tc>
          <w:tcPr>
            <w:tcW w:w="567" w:type="dxa"/>
            <w:gridSpan w:val="2"/>
            <w:shd w:val="clear" w:color="auto" w:fill="auto"/>
            <w:vAlign w:val="center"/>
          </w:tcPr>
          <w:p w:rsidR="0008578F" w:rsidRPr="005D75CB" w:rsidRDefault="0008578F" w:rsidP="0008578F">
            <w:pPr>
              <w:spacing w:after="0" w:line="240" w:lineRule="auto"/>
              <w:jc w:val="center"/>
              <w:rPr>
                <w:rFonts w:ascii="Times New Roman" w:hAnsi="Times New Roman"/>
                <w:b/>
                <w:bCs/>
                <w:sz w:val="20"/>
                <w:szCs w:val="20"/>
              </w:rPr>
            </w:pPr>
            <w:r w:rsidRPr="005D75CB">
              <w:rPr>
                <w:rFonts w:ascii="Times New Roman" w:hAnsi="Times New Roman"/>
                <w:b/>
                <w:bCs/>
                <w:sz w:val="20"/>
                <w:szCs w:val="20"/>
              </w:rPr>
              <w:t>Общий охват педагого</w:t>
            </w:r>
            <w:r w:rsidRPr="005D75CB">
              <w:rPr>
                <w:rFonts w:ascii="Times New Roman" w:hAnsi="Times New Roman"/>
                <w:b/>
                <w:bCs/>
                <w:sz w:val="20"/>
                <w:szCs w:val="20"/>
              </w:rPr>
              <w:lastRenderedPageBreak/>
              <w:t>в</w:t>
            </w:r>
          </w:p>
        </w:tc>
        <w:tc>
          <w:tcPr>
            <w:tcW w:w="2791" w:type="dxa"/>
            <w:gridSpan w:val="3"/>
            <w:vAlign w:val="center"/>
          </w:tcPr>
          <w:p w:rsidR="0008578F" w:rsidRPr="005D75CB" w:rsidRDefault="0008578F" w:rsidP="0008578F">
            <w:pPr>
              <w:spacing w:after="0" w:line="240" w:lineRule="auto"/>
              <w:jc w:val="center"/>
              <w:rPr>
                <w:rFonts w:ascii="Times New Roman" w:hAnsi="Times New Roman"/>
                <w:b/>
                <w:bCs/>
                <w:sz w:val="20"/>
                <w:szCs w:val="20"/>
              </w:rPr>
            </w:pPr>
            <w:r w:rsidRPr="005D75CB">
              <w:rPr>
                <w:rFonts w:ascii="Times New Roman" w:hAnsi="Times New Roman"/>
                <w:b/>
                <w:bCs/>
                <w:sz w:val="20"/>
                <w:szCs w:val="20"/>
              </w:rPr>
              <w:lastRenderedPageBreak/>
              <w:t>Участие специалистов ОУ и других ведомств</w:t>
            </w:r>
          </w:p>
        </w:tc>
      </w:tr>
      <w:tr w:rsidR="0008578F" w:rsidRPr="00767417" w:rsidTr="0008578F">
        <w:tc>
          <w:tcPr>
            <w:tcW w:w="3329" w:type="dxa"/>
            <w:gridSpan w:val="2"/>
            <w:shd w:val="clear" w:color="auto" w:fill="auto"/>
          </w:tcPr>
          <w:p w:rsidR="0008578F" w:rsidRPr="005D75CB" w:rsidRDefault="0008578F" w:rsidP="0008578F">
            <w:pPr>
              <w:spacing w:after="0" w:line="240" w:lineRule="auto"/>
              <w:jc w:val="center"/>
              <w:rPr>
                <w:rFonts w:ascii="Times New Roman" w:hAnsi="Times New Roman"/>
                <w:sz w:val="20"/>
                <w:szCs w:val="20"/>
              </w:rPr>
            </w:pPr>
            <w:r>
              <w:rPr>
                <w:rFonts w:ascii="Times New Roman" w:hAnsi="Times New Roman"/>
                <w:sz w:val="20"/>
                <w:szCs w:val="20"/>
              </w:rPr>
              <w:lastRenderedPageBreak/>
              <w:t>«Новогодняя игра «Что</w:t>
            </w:r>
            <w:proofErr w:type="gramStart"/>
            <w:r>
              <w:rPr>
                <w:rFonts w:ascii="Times New Roman" w:hAnsi="Times New Roman"/>
                <w:sz w:val="20"/>
                <w:szCs w:val="20"/>
              </w:rPr>
              <w:t xml:space="preserve"> ?</w:t>
            </w:r>
            <w:proofErr w:type="gramEnd"/>
            <w:r>
              <w:rPr>
                <w:rFonts w:ascii="Times New Roman" w:hAnsi="Times New Roman"/>
                <w:sz w:val="20"/>
                <w:szCs w:val="20"/>
              </w:rPr>
              <w:t xml:space="preserve"> Где? Когда»</w:t>
            </w:r>
          </w:p>
        </w:tc>
        <w:tc>
          <w:tcPr>
            <w:tcW w:w="2059" w:type="dxa"/>
            <w:shd w:val="clear" w:color="auto" w:fill="auto"/>
          </w:tcPr>
          <w:p w:rsidR="0008578F" w:rsidRPr="005D75CB" w:rsidRDefault="0008578F" w:rsidP="0008578F">
            <w:pPr>
              <w:spacing w:after="0" w:line="240" w:lineRule="auto"/>
              <w:jc w:val="center"/>
              <w:rPr>
                <w:rFonts w:ascii="Times New Roman" w:hAnsi="Times New Roman"/>
                <w:sz w:val="20"/>
                <w:szCs w:val="20"/>
              </w:rPr>
            </w:pPr>
            <w:r>
              <w:rPr>
                <w:rFonts w:ascii="Times New Roman" w:hAnsi="Times New Roman"/>
                <w:sz w:val="20"/>
                <w:szCs w:val="20"/>
              </w:rPr>
              <w:t xml:space="preserve"> Коршунов И.Ю.</w:t>
            </w:r>
          </w:p>
        </w:tc>
        <w:tc>
          <w:tcPr>
            <w:tcW w:w="1134" w:type="dxa"/>
            <w:gridSpan w:val="2"/>
            <w:shd w:val="clear" w:color="auto" w:fill="auto"/>
          </w:tcPr>
          <w:p w:rsidR="0008578F" w:rsidRPr="005D75CB" w:rsidRDefault="0008578F" w:rsidP="0008578F">
            <w:pPr>
              <w:spacing w:after="0" w:line="240" w:lineRule="auto"/>
              <w:jc w:val="center"/>
              <w:rPr>
                <w:rFonts w:ascii="Times New Roman" w:hAnsi="Times New Roman"/>
                <w:sz w:val="20"/>
                <w:szCs w:val="20"/>
              </w:rPr>
            </w:pPr>
            <w:r>
              <w:rPr>
                <w:rFonts w:ascii="Times New Roman" w:hAnsi="Times New Roman"/>
                <w:sz w:val="20"/>
                <w:szCs w:val="20"/>
              </w:rPr>
              <w:t>7Б</w:t>
            </w:r>
          </w:p>
        </w:tc>
        <w:tc>
          <w:tcPr>
            <w:tcW w:w="567" w:type="dxa"/>
            <w:gridSpan w:val="2"/>
            <w:shd w:val="clear" w:color="auto" w:fill="auto"/>
          </w:tcPr>
          <w:p w:rsidR="0008578F" w:rsidRPr="005D75CB" w:rsidRDefault="0008578F" w:rsidP="0008578F">
            <w:pPr>
              <w:spacing w:after="0" w:line="240" w:lineRule="auto"/>
              <w:jc w:val="center"/>
              <w:rPr>
                <w:rFonts w:ascii="Times New Roman" w:hAnsi="Times New Roman"/>
                <w:sz w:val="20"/>
                <w:szCs w:val="20"/>
              </w:rPr>
            </w:pPr>
            <w:r>
              <w:rPr>
                <w:rFonts w:ascii="Times New Roman" w:hAnsi="Times New Roman"/>
                <w:sz w:val="20"/>
                <w:szCs w:val="20"/>
              </w:rPr>
              <w:t>2</w:t>
            </w:r>
          </w:p>
        </w:tc>
        <w:tc>
          <w:tcPr>
            <w:tcW w:w="2791" w:type="dxa"/>
            <w:gridSpan w:val="3"/>
          </w:tcPr>
          <w:p w:rsidR="0008578F" w:rsidRDefault="0008578F" w:rsidP="0008578F">
            <w:pPr>
              <w:spacing w:after="0" w:line="240" w:lineRule="auto"/>
              <w:rPr>
                <w:rFonts w:ascii="Times New Roman" w:hAnsi="Times New Roman"/>
                <w:bCs/>
                <w:sz w:val="20"/>
                <w:szCs w:val="20"/>
              </w:rPr>
            </w:pPr>
            <w:r w:rsidRPr="005D75CB">
              <w:rPr>
                <w:rFonts w:ascii="Times New Roman" w:hAnsi="Times New Roman"/>
                <w:bCs/>
                <w:sz w:val="20"/>
                <w:szCs w:val="20"/>
              </w:rPr>
              <w:t>Заместитель директора по ВР Кутяшова И.В.</w:t>
            </w:r>
            <w:r>
              <w:rPr>
                <w:rFonts w:ascii="Times New Roman" w:hAnsi="Times New Roman"/>
                <w:bCs/>
                <w:sz w:val="20"/>
                <w:szCs w:val="20"/>
              </w:rPr>
              <w:t xml:space="preserve">, </w:t>
            </w:r>
          </w:p>
          <w:p w:rsidR="0008578F" w:rsidRPr="005D75CB" w:rsidRDefault="0008578F" w:rsidP="0008578F">
            <w:pPr>
              <w:spacing w:after="0" w:line="240" w:lineRule="auto"/>
              <w:rPr>
                <w:rFonts w:ascii="Times New Roman" w:hAnsi="Times New Roman"/>
                <w:bCs/>
                <w:sz w:val="20"/>
                <w:szCs w:val="20"/>
              </w:rPr>
            </w:pPr>
            <w:r>
              <w:rPr>
                <w:rFonts w:ascii="Times New Roman" w:hAnsi="Times New Roman"/>
                <w:bCs/>
                <w:sz w:val="20"/>
                <w:szCs w:val="20"/>
              </w:rPr>
              <w:t>Классный руководитель Коваль В.М.</w:t>
            </w:r>
          </w:p>
        </w:tc>
      </w:tr>
      <w:tr w:rsidR="0008578F" w:rsidRPr="00767417" w:rsidTr="0008578F">
        <w:tc>
          <w:tcPr>
            <w:tcW w:w="3329" w:type="dxa"/>
            <w:gridSpan w:val="2"/>
            <w:shd w:val="clear" w:color="auto" w:fill="auto"/>
            <w:vAlign w:val="center"/>
          </w:tcPr>
          <w:p w:rsidR="0008578F" w:rsidRPr="005D75CB" w:rsidRDefault="0008578F" w:rsidP="0008578F">
            <w:pPr>
              <w:spacing w:after="0" w:line="240" w:lineRule="auto"/>
              <w:rPr>
                <w:rFonts w:ascii="Times New Roman" w:hAnsi="Times New Roman"/>
                <w:bCs/>
                <w:sz w:val="20"/>
                <w:szCs w:val="20"/>
              </w:rPr>
            </w:pPr>
            <w:r w:rsidRPr="005D75CB">
              <w:rPr>
                <w:rFonts w:ascii="Times New Roman" w:hAnsi="Times New Roman"/>
                <w:bCs/>
                <w:sz w:val="20"/>
                <w:szCs w:val="20"/>
              </w:rPr>
              <w:t xml:space="preserve">  </w:t>
            </w:r>
            <w:r>
              <w:rPr>
                <w:rFonts w:ascii="Times New Roman" w:hAnsi="Times New Roman"/>
                <w:bCs/>
                <w:sz w:val="20"/>
                <w:szCs w:val="20"/>
              </w:rPr>
              <w:t xml:space="preserve"> Праздник английского алфавита</w:t>
            </w:r>
          </w:p>
        </w:tc>
        <w:tc>
          <w:tcPr>
            <w:tcW w:w="2059" w:type="dxa"/>
            <w:shd w:val="clear" w:color="auto" w:fill="auto"/>
            <w:vAlign w:val="center"/>
          </w:tcPr>
          <w:p w:rsidR="0008578F" w:rsidRPr="005D75CB" w:rsidRDefault="0008578F" w:rsidP="0008578F">
            <w:pPr>
              <w:spacing w:after="0" w:line="240" w:lineRule="auto"/>
              <w:jc w:val="center"/>
              <w:rPr>
                <w:rFonts w:ascii="Times New Roman" w:hAnsi="Times New Roman"/>
                <w:sz w:val="20"/>
                <w:szCs w:val="20"/>
              </w:rPr>
            </w:pPr>
            <w:r w:rsidRPr="005D75CB">
              <w:rPr>
                <w:rFonts w:ascii="Times New Roman" w:hAnsi="Times New Roman"/>
                <w:sz w:val="20"/>
                <w:szCs w:val="20"/>
              </w:rPr>
              <w:t>Николаенко О.С.</w:t>
            </w:r>
            <w:r>
              <w:rPr>
                <w:rFonts w:ascii="Times New Roman" w:hAnsi="Times New Roman"/>
                <w:sz w:val="20"/>
                <w:szCs w:val="20"/>
              </w:rPr>
              <w:t xml:space="preserve"> </w:t>
            </w:r>
          </w:p>
          <w:p w:rsidR="0008578F" w:rsidRPr="005D75CB" w:rsidRDefault="0008578F" w:rsidP="0008578F">
            <w:pPr>
              <w:spacing w:after="0" w:line="240" w:lineRule="auto"/>
              <w:jc w:val="center"/>
              <w:rPr>
                <w:rFonts w:ascii="Times New Roman" w:hAnsi="Times New Roman"/>
                <w:bCs/>
                <w:sz w:val="20"/>
                <w:szCs w:val="20"/>
              </w:rPr>
            </w:pPr>
            <w:r>
              <w:rPr>
                <w:rFonts w:ascii="Times New Roman" w:hAnsi="Times New Roman"/>
                <w:bCs/>
                <w:sz w:val="20"/>
                <w:szCs w:val="20"/>
              </w:rPr>
              <w:t xml:space="preserve"> </w:t>
            </w:r>
          </w:p>
        </w:tc>
        <w:tc>
          <w:tcPr>
            <w:tcW w:w="1134" w:type="dxa"/>
            <w:gridSpan w:val="2"/>
            <w:shd w:val="clear" w:color="auto" w:fill="auto"/>
            <w:vAlign w:val="center"/>
          </w:tcPr>
          <w:p w:rsidR="0008578F" w:rsidRPr="005D75CB" w:rsidRDefault="0008578F" w:rsidP="0008578F">
            <w:pPr>
              <w:spacing w:after="0" w:line="240" w:lineRule="auto"/>
              <w:jc w:val="center"/>
              <w:rPr>
                <w:rFonts w:ascii="Times New Roman" w:hAnsi="Times New Roman"/>
                <w:bCs/>
                <w:sz w:val="20"/>
                <w:szCs w:val="20"/>
              </w:rPr>
            </w:pPr>
            <w:r>
              <w:rPr>
                <w:rFonts w:ascii="Times New Roman" w:hAnsi="Times New Roman"/>
                <w:bCs/>
                <w:sz w:val="20"/>
                <w:szCs w:val="20"/>
              </w:rPr>
              <w:t>2А,2Б</w:t>
            </w:r>
          </w:p>
        </w:tc>
        <w:tc>
          <w:tcPr>
            <w:tcW w:w="567" w:type="dxa"/>
            <w:gridSpan w:val="2"/>
            <w:shd w:val="clear" w:color="auto" w:fill="auto"/>
            <w:vAlign w:val="center"/>
          </w:tcPr>
          <w:p w:rsidR="0008578F" w:rsidRPr="005D75CB" w:rsidRDefault="0008578F" w:rsidP="0008578F">
            <w:pPr>
              <w:spacing w:after="0" w:line="240" w:lineRule="auto"/>
              <w:jc w:val="center"/>
              <w:rPr>
                <w:rFonts w:ascii="Times New Roman" w:hAnsi="Times New Roman"/>
                <w:bCs/>
                <w:sz w:val="20"/>
                <w:szCs w:val="20"/>
              </w:rPr>
            </w:pPr>
            <w:r w:rsidRPr="005D75CB">
              <w:rPr>
                <w:rFonts w:ascii="Times New Roman" w:hAnsi="Times New Roman"/>
                <w:bCs/>
                <w:sz w:val="20"/>
                <w:szCs w:val="20"/>
              </w:rPr>
              <w:t>2</w:t>
            </w:r>
          </w:p>
        </w:tc>
        <w:tc>
          <w:tcPr>
            <w:tcW w:w="2791" w:type="dxa"/>
            <w:gridSpan w:val="3"/>
            <w:vAlign w:val="center"/>
          </w:tcPr>
          <w:p w:rsidR="0008578F" w:rsidRDefault="0008578F" w:rsidP="0008578F">
            <w:pPr>
              <w:spacing w:after="0" w:line="240" w:lineRule="auto"/>
              <w:rPr>
                <w:rFonts w:ascii="Times New Roman" w:hAnsi="Times New Roman"/>
                <w:bCs/>
                <w:sz w:val="20"/>
                <w:szCs w:val="20"/>
              </w:rPr>
            </w:pPr>
            <w:r>
              <w:rPr>
                <w:rFonts w:ascii="Times New Roman" w:hAnsi="Times New Roman"/>
                <w:bCs/>
                <w:sz w:val="20"/>
                <w:szCs w:val="20"/>
              </w:rPr>
              <w:t xml:space="preserve"> </w:t>
            </w:r>
            <w:r w:rsidRPr="005D75CB">
              <w:rPr>
                <w:rFonts w:ascii="Times New Roman" w:hAnsi="Times New Roman"/>
                <w:bCs/>
                <w:sz w:val="20"/>
                <w:szCs w:val="20"/>
              </w:rPr>
              <w:t>Заместитель директора по ВР Кутяшова И.В.</w:t>
            </w:r>
          </w:p>
          <w:p w:rsidR="0008578F" w:rsidRPr="005D75CB" w:rsidRDefault="0008578F" w:rsidP="0008578F">
            <w:pPr>
              <w:spacing w:after="0" w:line="240" w:lineRule="auto"/>
              <w:rPr>
                <w:rFonts w:ascii="Times New Roman" w:hAnsi="Times New Roman"/>
                <w:bCs/>
                <w:sz w:val="20"/>
                <w:szCs w:val="20"/>
              </w:rPr>
            </w:pPr>
            <w:r>
              <w:rPr>
                <w:rFonts w:ascii="Times New Roman" w:hAnsi="Times New Roman"/>
                <w:bCs/>
                <w:sz w:val="20"/>
                <w:szCs w:val="20"/>
              </w:rPr>
              <w:t xml:space="preserve"> Классные руководители </w:t>
            </w:r>
            <w:proofErr w:type="spellStart"/>
            <w:r>
              <w:rPr>
                <w:rFonts w:ascii="Times New Roman" w:hAnsi="Times New Roman"/>
                <w:bCs/>
                <w:sz w:val="20"/>
                <w:szCs w:val="20"/>
              </w:rPr>
              <w:t>Гавриловская</w:t>
            </w:r>
            <w:proofErr w:type="spellEnd"/>
            <w:r>
              <w:rPr>
                <w:rFonts w:ascii="Times New Roman" w:hAnsi="Times New Roman"/>
                <w:bCs/>
                <w:sz w:val="20"/>
                <w:szCs w:val="20"/>
              </w:rPr>
              <w:t xml:space="preserve"> Л.Г., </w:t>
            </w:r>
            <w:proofErr w:type="spellStart"/>
            <w:r>
              <w:rPr>
                <w:rFonts w:ascii="Times New Roman" w:hAnsi="Times New Roman"/>
                <w:bCs/>
                <w:sz w:val="20"/>
                <w:szCs w:val="20"/>
              </w:rPr>
              <w:t>Аполосова</w:t>
            </w:r>
            <w:proofErr w:type="spellEnd"/>
            <w:r>
              <w:rPr>
                <w:rFonts w:ascii="Times New Roman" w:hAnsi="Times New Roman"/>
                <w:bCs/>
                <w:sz w:val="20"/>
                <w:szCs w:val="20"/>
              </w:rPr>
              <w:t xml:space="preserve"> Г.П.</w:t>
            </w:r>
          </w:p>
        </w:tc>
      </w:tr>
      <w:tr w:rsidR="0008578F" w:rsidRPr="00767417" w:rsidTr="0008578F">
        <w:tc>
          <w:tcPr>
            <w:tcW w:w="3329" w:type="dxa"/>
            <w:gridSpan w:val="2"/>
            <w:shd w:val="clear" w:color="auto" w:fill="auto"/>
          </w:tcPr>
          <w:p w:rsidR="0008578F" w:rsidRPr="005D75CB" w:rsidRDefault="0008578F" w:rsidP="0008578F">
            <w:pPr>
              <w:spacing w:after="0" w:line="240" w:lineRule="auto"/>
              <w:jc w:val="center"/>
              <w:rPr>
                <w:rFonts w:ascii="Times New Roman" w:hAnsi="Times New Roman"/>
                <w:sz w:val="20"/>
                <w:szCs w:val="20"/>
              </w:rPr>
            </w:pPr>
            <w:r>
              <w:rPr>
                <w:rFonts w:ascii="Times New Roman" w:hAnsi="Times New Roman"/>
                <w:sz w:val="20"/>
                <w:szCs w:val="20"/>
              </w:rPr>
              <w:t>«Масленица»</w:t>
            </w:r>
          </w:p>
        </w:tc>
        <w:tc>
          <w:tcPr>
            <w:tcW w:w="2059" w:type="dxa"/>
            <w:shd w:val="clear" w:color="auto" w:fill="auto"/>
          </w:tcPr>
          <w:p w:rsidR="0008578F" w:rsidRPr="005D75CB" w:rsidRDefault="0008578F" w:rsidP="0008578F">
            <w:pPr>
              <w:spacing w:after="0" w:line="240" w:lineRule="auto"/>
              <w:jc w:val="center"/>
              <w:rPr>
                <w:rFonts w:ascii="Times New Roman" w:hAnsi="Times New Roman"/>
                <w:sz w:val="20"/>
                <w:szCs w:val="20"/>
              </w:rPr>
            </w:pPr>
            <w:proofErr w:type="spellStart"/>
            <w:r>
              <w:rPr>
                <w:rFonts w:ascii="Times New Roman" w:hAnsi="Times New Roman"/>
                <w:sz w:val="20"/>
                <w:szCs w:val="20"/>
              </w:rPr>
              <w:t>Логунцова</w:t>
            </w:r>
            <w:proofErr w:type="spellEnd"/>
            <w:r>
              <w:rPr>
                <w:rFonts w:ascii="Times New Roman" w:hAnsi="Times New Roman"/>
                <w:sz w:val="20"/>
                <w:szCs w:val="20"/>
              </w:rPr>
              <w:t xml:space="preserve"> Е.В.</w:t>
            </w:r>
          </w:p>
        </w:tc>
        <w:tc>
          <w:tcPr>
            <w:tcW w:w="1134" w:type="dxa"/>
            <w:gridSpan w:val="2"/>
            <w:shd w:val="clear" w:color="auto" w:fill="auto"/>
          </w:tcPr>
          <w:p w:rsidR="0008578F" w:rsidRPr="005D75CB" w:rsidRDefault="0008578F" w:rsidP="0008578F">
            <w:pPr>
              <w:spacing w:after="0" w:line="240" w:lineRule="auto"/>
              <w:jc w:val="center"/>
              <w:rPr>
                <w:rFonts w:ascii="Times New Roman" w:hAnsi="Times New Roman"/>
                <w:sz w:val="20"/>
                <w:szCs w:val="20"/>
              </w:rPr>
            </w:pPr>
            <w:r>
              <w:rPr>
                <w:rFonts w:ascii="Times New Roman" w:hAnsi="Times New Roman"/>
                <w:sz w:val="20"/>
                <w:szCs w:val="20"/>
              </w:rPr>
              <w:t>2В</w:t>
            </w:r>
          </w:p>
        </w:tc>
        <w:tc>
          <w:tcPr>
            <w:tcW w:w="567" w:type="dxa"/>
            <w:gridSpan w:val="2"/>
            <w:shd w:val="clear" w:color="auto" w:fill="auto"/>
          </w:tcPr>
          <w:p w:rsidR="0008578F" w:rsidRPr="005D75CB" w:rsidRDefault="0008578F" w:rsidP="0008578F">
            <w:pPr>
              <w:spacing w:after="0" w:line="240" w:lineRule="auto"/>
              <w:jc w:val="center"/>
              <w:rPr>
                <w:rFonts w:ascii="Times New Roman" w:hAnsi="Times New Roman"/>
                <w:sz w:val="20"/>
                <w:szCs w:val="20"/>
              </w:rPr>
            </w:pPr>
            <w:r>
              <w:rPr>
                <w:rFonts w:ascii="Times New Roman" w:hAnsi="Times New Roman"/>
                <w:sz w:val="20"/>
                <w:szCs w:val="20"/>
              </w:rPr>
              <w:t>2</w:t>
            </w:r>
          </w:p>
        </w:tc>
        <w:tc>
          <w:tcPr>
            <w:tcW w:w="2791" w:type="dxa"/>
            <w:gridSpan w:val="3"/>
          </w:tcPr>
          <w:p w:rsidR="0008578F" w:rsidRDefault="0008578F" w:rsidP="0008578F">
            <w:pPr>
              <w:spacing w:after="0" w:line="240" w:lineRule="auto"/>
              <w:rPr>
                <w:rFonts w:ascii="Times New Roman" w:hAnsi="Times New Roman"/>
                <w:bCs/>
                <w:sz w:val="20"/>
                <w:szCs w:val="20"/>
              </w:rPr>
            </w:pPr>
            <w:r w:rsidRPr="005D75CB">
              <w:rPr>
                <w:rFonts w:ascii="Times New Roman" w:hAnsi="Times New Roman"/>
                <w:bCs/>
                <w:sz w:val="20"/>
                <w:szCs w:val="20"/>
              </w:rPr>
              <w:t>Заместитель директора по ВР Кутяшова И.В.</w:t>
            </w:r>
          </w:p>
          <w:p w:rsidR="0008578F" w:rsidRPr="005D75CB" w:rsidRDefault="0008578F" w:rsidP="0008578F">
            <w:pPr>
              <w:spacing w:after="0" w:line="240" w:lineRule="auto"/>
              <w:rPr>
                <w:rFonts w:ascii="Times New Roman" w:hAnsi="Times New Roman"/>
                <w:sz w:val="20"/>
                <w:szCs w:val="20"/>
              </w:rPr>
            </w:pPr>
            <w:r>
              <w:rPr>
                <w:rFonts w:ascii="Times New Roman" w:hAnsi="Times New Roman"/>
                <w:bCs/>
                <w:sz w:val="20"/>
                <w:szCs w:val="20"/>
              </w:rPr>
              <w:t xml:space="preserve"> Учитель </w:t>
            </w:r>
            <w:proofErr w:type="spellStart"/>
            <w:r>
              <w:rPr>
                <w:rFonts w:ascii="Times New Roman" w:hAnsi="Times New Roman"/>
                <w:bCs/>
                <w:sz w:val="20"/>
                <w:szCs w:val="20"/>
              </w:rPr>
              <w:t>Болгова</w:t>
            </w:r>
            <w:proofErr w:type="spellEnd"/>
            <w:r>
              <w:rPr>
                <w:rFonts w:ascii="Times New Roman" w:hAnsi="Times New Roman"/>
                <w:bCs/>
                <w:sz w:val="20"/>
                <w:szCs w:val="20"/>
              </w:rPr>
              <w:t xml:space="preserve"> Е.В.</w:t>
            </w:r>
          </w:p>
        </w:tc>
      </w:tr>
      <w:tr w:rsidR="0008578F" w:rsidRPr="00767417" w:rsidTr="0008578F">
        <w:tc>
          <w:tcPr>
            <w:tcW w:w="3329" w:type="dxa"/>
            <w:gridSpan w:val="2"/>
            <w:shd w:val="clear" w:color="auto" w:fill="auto"/>
          </w:tcPr>
          <w:p w:rsidR="0008578F" w:rsidRPr="005D75CB" w:rsidRDefault="0008578F" w:rsidP="0008578F">
            <w:pPr>
              <w:spacing w:after="0" w:line="240" w:lineRule="auto"/>
              <w:jc w:val="center"/>
              <w:rPr>
                <w:rFonts w:ascii="Times New Roman" w:hAnsi="Times New Roman"/>
                <w:sz w:val="20"/>
                <w:szCs w:val="20"/>
              </w:rPr>
            </w:pPr>
            <w:r>
              <w:rPr>
                <w:rFonts w:ascii="Times New Roman" w:hAnsi="Times New Roman"/>
                <w:sz w:val="20"/>
                <w:szCs w:val="20"/>
              </w:rPr>
              <w:t xml:space="preserve"> Новогоднее представление для 1-х классов</w:t>
            </w:r>
          </w:p>
        </w:tc>
        <w:tc>
          <w:tcPr>
            <w:tcW w:w="2059" w:type="dxa"/>
            <w:shd w:val="clear" w:color="auto" w:fill="auto"/>
            <w:vAlign w:val="center"/>
          </w:tcPr>
          <w:p w:rsidR="0008578F" w:rsidRPr="005D75CB" w:rsidRDefault="0008578F" w:rsidP="0008578F">
            <w:pPr>
              <w:spacing w:after="0" w:line="240" w:lineRule="auto"/>
              <w:jc w:val="center"/>
              <w:rPr>
                <w:rFonts w:ascii="Times New Roman" w:hAnsi="Times New Roman"/>
                <w:bCs/>
                <w:sz w:val="20"/>
                <w:szCs w:val="20"/>
              </w:rPr>
            </w:pPr>
            <w:r>
              <w:rPr>
                <w:rFonts w:ascii="Times New Roman" w:hAnsi="Times New Roman"/>
                <w:bCs/>
                <w:sz w:val="20"/>
                <w:szCs w:val="20"/>
              </w:rPr>
              <w:t xml:space="preserve">  </w:t>
            </w:r>
            <w:proofErr w:type="spellStart"/>
            <w:r>
              <w:rPr>
                <w:rFonts w:ascii="Times New Roman" w:hAnsi="Times New Roman"/>
                <w:bCs/>
                <w:sz w:val="20"/>
                <w:szCs w:val="20"/>
              </w:rPr>
              <w:t>Аполосова</w:t>
            </w:r>
            <w:proofErr w:type="spellEnd"/>
            <w:r>
              <w:rPr>
                <w:rFonts w:ascii="Times New Roman" w:hAnsi="Times New Roman"/>
                <w:bCs/>
                <w:sz w:val="20"/>
                <w:szCs w:val="20"/>
              </w:rPr>
              <w:t xml:space="preserve"> Г.П.</w:t>
            </w:r>
          </w:p>
        </w:tc>
        <w:tc>
          <w:tcPr>
            <w:tcW w:w="1134" w:type="dxa"/>
            <w:gridSpan w:val="2"/>
            <w:shd w:val="clear" w:color="auto" w:fill="auto"/>
            <w:vAlign w:val="center"/>
          </w:tcPr>
          <w:p w:rsidR="0008578F" w:rsidRPr="005D75CB" w:rsidRDefault="0008578F" w:rsidP="0008578F">
            <w:pPr>
              <w:spacing w:after="0" w:line="240" w:lineRule="auto"/>
              <w:jc w:val="center"/>
              <w:rPr>
                <w:rFonts w:ascii="Times New Roman" w:hAnsi="Times New Roman"/>
                <w:bCs/>
                <w:sz w:val="20"/>
                <w:szCs w:val="20"/>
              </w:rPr>
            </w:pPr>
            <w:r>
              <w:rPr>
                <w:rFonts w:ascii="Times New Roman" w:hAnsi="Times New Roman"/>
                <w:bCs/>
                <w:sz w:val="20"/>
                <w:szCs w:val="20"/>
              </w:rPr>
              <w:t xml:space="preserve"> 2Б</w:t>
            </w:r>
          </w:p>
        </w:tc>
        <w:tc>
          <w:tcPr>
            <w:tcW w:w="567" w:type="dxa"/>
            <w:gridSpan w:val="2"/>
            <w:shd w:val="clear" w:color="auto" w:fill="auto"/>
            <w:vAlign w:val="center"/>
          </w:tcPr>
          <w:p w:rsidR="0008578F" w:rsidRPr="005D75CB" w:rsidRDefault="0008578F" w:rsidP="0008578F">
            <w:pPr>
              <w:spacing w:after="0" w:line="240" w:lineRule="auto"/>
              <w:jc w:val="center"/>
              <w:rPr>
                <w:rFonts w:ascii="Times New Roman" w:hAnsi="Times New Roman"/>
                <w:bCs/>
                <w:sz w:val="20"/>
                <w:szCs w:val="20"/>
              </w:rPr>
            </w:pPr>
            <w:r>
              <w:rPr>
                <w:rFonts w:ascii="Times New Roman" w:hAnsi="Times New Roman"/>
                <w:bCs/>
                <w:sz w:val="20"/>
                <w:szCs w:val="20"/>
              </w:rPr>
              <w:t>4</w:t>
            </w:r>
          </w:p>
        </w:tc>
        <w:tc>
          <w:tcPr>
            <w:tcW w:w="2791" w:type="dxa"/>
            <w:gridSpan w:val="3"/>
          </w:tcPr>
          <w:p w:rsidR="0008578F" w:rsidRPr="005D75CB" w:rsidRDefault="0008578F" w:rsidP="0008578F">
            <w:pPr>
              <w:spacing w:after="0" w:line="240" w:lineRule="auto"/>
              <w:rPr>
                <w:rFonts w:ascii="Times New Roman" w:hAnsi="Times New Roman"/>
                <w:bCs/>
                <w:sz w:val="20"/>
                <w:szCs w:val="20"/>
              </w:rPr>
            </w:pPr>
            <w:r>
              <w:rPr>
                <w:rFonts w:ascii="Times New Roman" w:hAnsi="Times New Roman"/>
                <w:bCs/>
                <w:sz w:val="20"/>
                <w:szCs w:val="20"/>
              </w:rPr>
              <w:t xml:space="preserve"> Классные руководители Волкова Г.А., Акопян М.Р., Волгина Н.И.</w:t>
            </w:r>
          </w:p>
        </w:tc>
      </w:tr>
      <w:tr w:rsidR="0008578F" w:rsidRPr="00767417" w:rsidTr="0008578F">
        <w:trPr>
          <w:trHeight w:val="571"/>
        </w:trPr>
        <w:tc>
          <w:tcPr>
            <w:tcW w:w="3329" w:type="dxa"/>
            <w:gridSpan w:val="2"/>
            <w:shd w:val="clear" w:color="auto" w:fill="auto"/>
            <w:vAlign w:val="center"/>
          </w:tcPr>
          <w:p w:rsidR="0008578F" w:rsidRPr="005D75CB" w:rsidRDefault="0008578F" w:rsidP="0008578F">
            <w:pPr>
              <w:spacing w:after="0" w:line="240" w:lineRule="auto"/>
              <w:rPr>
                <w:rFonts w:ascii="Times New Roman" w:hAnsi="Times New Roman"/>
                <w:bCs/>
                <w:sz w:val="20"/>
                <w:szCs w:val="20"/>
              </w:rPr>
            </w:pPr>
            <w:r>
              <w:rPr>
                <w:rFonts w:ascii="Times New Roman" w:hAnsi="Times New Roman"/>
                <w:bCs/>
                <w:sz w:val="20"/>
                <w:szCs w:val="20"/>
              </w:rPr>
              <w:t xml:space="preserve">  «День птиц»</w:t>
            </w:r>
          </w:p>
        </w:tc>
        <w:tc>
          <w:tcPr>
            <w:tcW w:w="2059" w:type="dxa"/>
            <w:shd w:val="clear" w:color="auto" w:fill="auto"/>
            <w:vAlign w:val="center"/>
          </w:tcPr>
          <w:p w:rsidR="0008578F" w:rsidRPr="005D75CB" w:rsidRDefault="0008578F" w:rsidP="0008578F">
            <w:pPr>
              <w:spacing w:after="0" w:line="240" w:lineRule="auto"/>
              <w:jc w:val="center"/>
              <w:rPr>
                <w:rFonts w:ascii="Times New Roman" w:hAnsi="Times New Roman"/>
                <w:bCs/>
                <w:sz w:val="20"/>
                <w:szCs w:val="20"/>
              </w:rPr>
            </w:pPr>
            <w:r>
              <w:rPr>
                <w:rFonts w:ascii="Times New Roman" w:hAnsi="Times New Roman"/>
                <w:bCs/>
                <w:sz w:val="20"/>
                <w:szCs w:val="20"/>
              </w:rPr>
              <w:t xml:space="preserve">  Волгина Н.И.</w:t>
            </w:r>
          </w:p>
        </w:tc>
        <w:tc>
          <w:tcPr>
            <w:tcW w:w="1134" w:type="dxa"/>
            <w:gridSpan w:val="2"/>
            <w:shd w:val="clear" w:color="auto" w:fill="auto"/>
            <w:vAlign w:val="center"/>
          </w:tcPr>
          <w:p w:rsidR="0008578F" w:rsidRPr="005D75CB" w:rsidRDefault="0008578F" w:rsidP="0008578F">
            <w:pPr>
              <w:spacing w:after="0" w:line="240" w:lineRule="auto"/>
              <w:jc w:val="center"/>
              <w:rPr>
                <w:rFonts w:ascii="Times New Roman" w:hAnsi="Times New Roman"/>
                <w:bCs/>
                <w:sz w:val="20"/>
                <w:szCs w:val="20"/>
              </w:rPr>
            </w:pPr>
            <w:r>
              <w:rPr>
                <w:rFonts w:ascii="Times New Roman" w:hAnsi="Times New Roman"/>
                <w:bCs/>
                <w:sz w:val="20"/>
                <w:szCs w:val="20"/>
              </w:rPr>
              <w:t xml:space="preserve"> 1В</w:t>
            </w:r>
          </w:p>
        </w:tc>
        <w:tc>
          <w:tcPr>
            <w:tcW w:w="567" w:type="dxa"/>
            <w:gridSpan w:val="2"/>
            <w:shd w:val="clear" w:color="auto" w:fill="auto"/>
            <w:vAlign w:val="center"/>
          </w:tcPr>
          <w:p w:rsidR="0008578F" w:rsidRPr="005D75CB" w:rsidRDefault="0008578F" w:rsidP="0008578F">
            <w:pPr>
              <w:spacing w:after="0" w:line="240" w:lineRule="auto"/>
              <w:jc w:val="center"/>
              <w:rPr>
                <w:rFonts w:ascii="Times New Roman" w:hAnsi="Times New Roman"/>
                <w:bCs/>
                <w:sz w:val="20"/>
                <w:szCs w:val="20"/>
              </w:rPr>
            </w:pPr>
            <w:r>
              <w:rPr>
                <w:rFonts w:ascii="Times New Roman" w:hAnsi="Times New Roman"/>
                <w:bCs/>
                <w:sz w:val="20"/>
                <w:szCs w:val="20"/>
              </w:rPr>
              <w:t>2</w:t>
            </w:r>
          </w:p>
        </w:tc>
        <w:tc>
          <w:tcPr>
            <w:tcW w:w="2791" w:type="dxa"/>
            <w:gridSpan w:val="3"/>
            <w:vAlign w:val="center"/>
          </w:tcPr>
          <w:p w:rsidR="0008578F" w:rsidRPr="005D75CB" w:rsidRDefault="0008578F" w:rsidP="0008578F">
            <w:pPr>
              <w:spacing w:after="0" w:line="240" w:lineRule="auto"/>
              <w:rPr>
                <w:rFonts w:ascii="Times New Roman" w:hAnsi="Times New Roman"/>
                <w:bCs/>
                <w:sz w:val="20"/>
                <w:szCs w:val="20"/>
              </w:rPr>
            </w:pPr>
            <w:r w:rsidRPr="005D75CB">
              <w:rPr>
                <w:rFonts w:ascii="Times New Roman" w:hAnsi="Times New Roman"/>
                <w:bCs/>
                <w:sz w:val="20"/>
                <w:szCs w:val="20"/>
              </w:rPr>
              <w:t>Заместитель директора по ВР Кутяшова И.В</w:t>
            </w:r>
            <w:r>
              <w:rPr>
                <w:rFonts w:ascii="Times New Roman" w:hAnsi="Times New Roman"/>
                <w:bCs/>
                <w:sz w:val="20"/>
                <w:szCs w:val="20"/>
              </w:rPr>
              <w:t xml:space="preserve">.  </w:t>
            </w:r>
          </w:p>
        </w:tc>
      </w:tr>
      <w:tr w:rsidR="0008578F" w:rsidRPr="00767417" w:rsidTr="0008578F">
        <w:tc>
          <w:tcPr>
            <w:tcW w:w="3329" w:type="dxa"/>
            <w:gridSpan w:val="2"/>
            <w:shd w:val="clear" w:color="auto" w:fill="auto"/>
            <w:vAlign w:val="center"/>
          </w:tcPr>
          <w:p w:rsidR="0008578F" w:rsidRDefault="0008578F" w:rsidP="0008578F">
            <w:pPr>
              <w:spacing w:after="0" w:line="240" w:lineRule="auto"/>
              <w:rPr>
                <w:rFonts w:ascii="Times New Roman" w:hAnsi="Times New Roman"/>
                <w:bCs/>
                <w:sz w:val="20"/>
                <w:szCs w:val="20"/>
              </w:rPr>
            </w:pPr>
            <w:r>
              <w:rPr>
                <w:rFonts w:ascii="Times New Roman" w:hAnsi="Times New Roman"/>
                <w:bCs/>
                <w:sz w:val="20"/>
                <w:szCs w:val="20"/>
              </w:rPr>
              <w:t xml:space="preserve"> Игра – викторина, посвященная Дню космонавтики</w:t>
            </w:r>
          </w:p>
        </w:tc>
        <w:tc>
          <w:tcPr>
            <w:tcW w:w="2059" w:type="dxa"/>
            <w:shd w:val="clear" w:color="auto" w:fill="auto"/>
            <w:vAlign w:val="center"/>
          </w:tcPr>
          <w:p w:rsidR="0008578F" w:rsidRDefault="0008578F" w:rsidP="0008578F">
            <w:pPr>
              <w:spacing w:after="0" w:line="240" w:lineRule="auto"/>
              <w:jc w:val="center"/>
              <w:rPr>
                <w:rFonts w:ascii="Times New Roman" w:hAnsi="Times New Roman"/>
                <w:bCs/>
                <w:sz w:val="20"/>
                <w:szCs w:val="20"/>
              </w:rPr>
            </w:pPr>
            <w:r>
              <w:rPr>
                <w:rFonts w:ascii="Times New Roman" w:hAnsi="Times New Roman"/>
                <w:bCs/>
                <w:sz w:val="20"/>
                <w:szCs w:val="20"/>
              </w:rPr>
              <w:t xml:space="preserve"> Шибанова И.А.</w:t>
            </w:r>
          </w:p>
        </w:tc>
        <w:tc>
          <w:tcPr>
            <w:tcW w:w="1134" w:type="dxa"/>
            <w:gridSpan w:val="2"/>
            <w:shd w:val="clear" w:color="auto" w:fill="auto"/>
            <w:vAlign w:val="center"/>
          </w:tcPr>
          <w:p w:rsidR="0008578F" w:rsidRDefault="0008578F" w:rsidP="0008578F">
            <w:pPr>
              <w:spacing w:after="0" w:line="240" w:lineRule="auto"/>
              <w:jc w:val="center"/>
              <w:rPr>
                <w:rFonts w:ascii="Times New Roman" w:hAnsi="Times New Roman"/>
                <w:bCs/>
                <w:sz w:val="20"/>
                <w:szCs w:val="20"/>
              </w:rPr>
            </w:pPr>
            <w:r>
              <w:rPr>
                <w:rFonts w:ascii="Times New Roman" w:hAnsi="Times New Roman"/>
                <w:bCs/>
                <w:sz w:val="20"/>
                <w:szCs w:val="20"/>
              </w:rPr>
              <w:t>5А</w:t>
            </w:r>
          </w:p>
        </w:tc>
        <w:tc>
          <w:tcPr>
            <w:tcW w:w="567" w:type="dxa"/>
            <w:gridSpan w:val="2"/>
            <w:shd w:val="clear" w:color="auto" w:fill="auto"/>
            <w:vAlign w:val="center"/>
          </w:tcPr>
          <w:p w:rsidR="0008578F" w:rsidRPr="005D75CB" w:rsidRDefault="0008578F" w:rsidP="0008578F">
            <w:pPr>
              <w:spacing w:after="0" w:line="240" w:lineRule="auto"/>
              <w:jc w:val="center"/>
              <w:rPr>
                <w:rFonts w:ascii="Times New Roman" w:hAnsi="Times New Roman"/>
                <w:bCs/>
                <w:sz w:val="20"/>
                <w:szCs w:val="20"/>
              </w:rPr>
            </w:pPr>
            <w:r>
              <w:rPr>
                <w:rFonts w:ascii="Times New Roman" w:hAnsi="Times New Roman"/>
                <w:bCs/>
                <w:sz w:val="20"/>
                <w:szCs w:val="20"/>
              </w:rPr>
              <w:t>2</w:t>
            </w:r>
          </w:p>
        </w:tc>
        <w:tc>
          <w:tcPr>
            <w:tcW w:w="2791" w:type="dxa"/>
            <w:gridSpan w:val="3"/>
            <w:vAlign w:val="center"/>
          </w:tcPr>
          <w:p w:rsidR="0008578F" w:rsidRPr="005D75CB" w:rsidRDefault="0008578F" w:rsidP="0008578F">
            <w:pPr>
              <w:spacing w:after="0" w:line="240" w:lineRule="auto"/>
              <w:jc w:val="center"/>
              <w:rPr>
                <w:rFonts w:ascii="Times New Roman" w:hAnsi="Times New Roman"/>
                <w:bCs/>
                <w:sz w:val="20"/>
                <w:szCs w:val="20"/>
              </w:rPr>
            </w:pPr>
            <w:r w:rsidRPr="005D75CB">
              <w:rPr>
                <w:rFonts w:ascii="Times New Roman" w:hAnsi="Times New Roman"/>
                <w:bCs/>
                <w:sz w:val="20"/>
                <w:szCs w:val="20"/>
              </w:rPr>
              <w:t>Заместитель директора по ВР Кутяшова И.В</w:t>
            </w:r>
            <w:r>
              <w:rPr>
                <w:rFonts w:ascii="Times New Roman" w:hAnsi="Times New Roman"/>
                <w:bCs/>
                <w:sz w:val="20"/>
                <w:szCs w:val="20"/>
              </w:rPr>
              <w:t>.</w:t>
            </w:r>
          </w:p>
        </w:tc>
      </w:tr>
      <w:tr w:rsidR="0008578F" w:rsidRPr="00767417" w:rsidTr="0008578F">
        <w:tc>
          <w:tcPr>
            <w:tcW w:w="3329" w:type="dxa"/>
            <w:gridSpan w:val="2"/>
            <w:shd w:val="clear" w:color="auto" w:fill="auto"/>
            <w:vAlign w:val="center"/>
          </w:tcPr>
          <w:p w:rsidR="0008578F" w:rsidRDefault="0008578F" w:rsidP="0008578F">
            <w:pPr>
              <w:spacing w:after="0" w:line="240" w:lineRule="auto"/>
              <w:rPr>
                <w:rFonts w:ascii="Times New Roman" w:hAnsi="Times New Roman"/>
                <w:bCs/>
                <w:sz w:val="20"/>
                <w:szCs w:val="20"/>
              </w:rPr>
            </w:pPr>
            <w:r>
              <w:rPr>
                <w:rFonts w:ascii="Times New Roman" w:hAnsi="Times New Roman"/>
                <w:bCs/>
                <w:sz w:val="20"/>
                <w:szCs w:val="20"/>
              </w:rPr>
              <w:t xml:space="preserve"> Новогодний праздник «Новогоднее чудо»</w:t>
            </w:r>
          </w:p>
        </w:tc>
        <w:tc>
          <w:tcPr>
            <w:tcW w:w="2059" w:type="dxa"/>
            <w:shd w:val="clear" w:color="auto" w:fill="auto"/>
            <w:vAlign w:val="center"/>
          </w:tcPr>
          <w:p w:rsidR="0008578F" w:rsidRDefault="0008578F" w:rsidP="0008578F">
            <w:pPr>
              <w:spacing w:after="0" w:line="240" w:lineRule="auto"/>
              <w:jc w:val="center"/>
              <w:rPr>
                <w:rFonts w:ascii="Times New Roman" w:hAnsi="Times New Roman"/>
                <w:bCs/>
                <w:sz w:val="20"/>
                <w:szCs w:val="20"/>
              </w:rPr>
            </w:pPr>
            <w:r>
              <w:rPr>
                <w:rFonts w:ascii="Times New Roman" w:hAnsi="Times New Roman"/>
                <w:bCs/>
                <w:sz w:val="20"/>
                <w:szCs w:val="20"/>
              </w:rPr>
              <w:t>Бурова И.А.</w:t>
            </w:r>
          </w:p>
        </w:tc>
        <w:tc>
          <w:tcPr>
            <w:tcW w:w="1134" w:type="dxa"/>
            <w:gridSpan w:val="2"/>
            <w:shd w:val="clear" w:color="auto" w:fill="auto"/>
            <w:vAlign w:val="center"/>
          </w:tcPr>
          <w:p w:rsidR="0008578F" w:rsidRDefault="0008578F" w:rsidP="0008578F">
            <w:pPr>
              <w:spacing w:after="0" w:line="240" w:lineRule="auto"/>
              <w:jc w:val="center"/>
              <w:rPr>
                <w:rFonts w:ascii="Times New Roman" w:hAnsi="Times New Roman"/>
                <w:bCs/>
                <w:sz w:val="20"/>
                <w:szCs w:val="20"/>
              </w:rPr>
            </w:pPr>
            <w:r>
              <w:rPr>
                <w:rFonts w:ascii="Times New Roman" w:hAnsi="Times New Roman"/>
                <w:bCs/>
                <w:sz w:val="20"/>
                <w:szCs w:val="20"/>
              </w:rPr>
              <w:t>8А</w:t>
            </w:r>
          </w:p>
        </w:tc>
        <w:tc>
          <w:tcPr>
            <w:tcW w:w="567" w:type="dxa"/>
            <w:gridSpan w:val="2"/>
            <w:shd w:val="clear" w:color="auto" w:fill="auto"/>
            <w:vAlign w:val="center"/>
          </w:tcPr>
          <w:p w:rsidR="0008578F" w:rsidRDefault="0008578F" w:rsidP="0008578F">
            <w:pPr>
              <w:spacing w:after="0" w:line="240" w:lineRule="auto"/>
              <w:jc w:val="center"/>
              <w:rPr>
                <w:rFonts w:ascii="Times New Roman" w:hAnsi="Times New Roman"/>
                <w:bCs/>
                <w:sz w:val="20"/>
                <w:szCs w:val="20"/>
              </w:rPr>
            </w:pPr>
            <w:r>
              <w:rPr>
                <w:rFonts w:ascii="Times New Roman" w:hAnsi="Times New Roman"/>
                <w:bCs/>
                <w:sz w:val="20"/>
                <w:szCs w:val="20"/>
              </w:rPr>
              <w:t>2</w:t>
            </w:r>
          </w:p>
        </w:tc>
        <w:tc>
          <w:tcPr>
            <w:tcW w:w="2791" w:type="dxa"/>
            <w:gridSpan w:val="3"/>
            <w:vAlign w:val="center"/>
          </w:tcPr>
          <w:p w:rsidR="0008578F" w:rsidRDefault="0008578F" w:rsidP="0008578F">
            <w:pPr>
              <w:spacing w:after="0" w:line="240" w:lineRule="auto"/>
              <w:jc w:val="center"/>
              <w:rPr>
                <w:rFonts w:ascii="Times New Roman" w:hAnsi="Times New Roman"/>
                <w:bCs/>
                <w:sz w:val="20"/>
                <w:szCs w:val="20"/>
              </w:rPr>
            </w:pPr>
            <w:r>
              <w:rPr>
                <w:rFonts w:ascii="Times New Roman" w:hAnsi="Times New Roman"/>
                <w:bCs/>
                <w:sz w:val="20"/>
                <w:szCs w:val="20"/>
              </w:rPr>
              <w:t xml:space="preserve">Руководитель ШМО </w:t>
            </w:r>
            <w:proofErr w:type="spellStart"/>
            <w:r>
              <w:rPr>
                <w:rFonts w:ascii="Times New Roman" w:hAnsi="Times New Roman"/>
                <w:bCs/>
                <w:sz w:val="20"/>
                <w:szCs w:val="20"/>
              </w:rPr>
              <w:t>кл</w:t>
            </w:r>
            <w:proofErr w:type="spellEnd"/>
            <w:r>
              <w:rPr>
                <w:rFonts w:ascii="Times New Roman" w:hAnsi="Times New Roman"/>
                <w:bCs/>
                <w:sz w:val="20"/>
                <w:szCs w:val="20"/>
              </w:rPr>
              <w:t>. руководителей Виноградова А.С.</w:t>
            </w:r>
          </w:p>
        </w:tc>
      </w:tr>
      <w:tr w:rsidR="0008578F" w:rsidRPr="00767417" w:rsidTr="0008578F">
        <w:tc>
          <w:tcPr>
            <w:tcW w:w="3329" w:type="dxa"/>
            <w:gridSpan w:val="2"/>
            <w:shd w:val="clear" w:color="auto" w:fill="auto"/>
            <w:vAlign w:val="center"/>
          </w:tcPr>
          <w:p w:rsidR="0008578F" w:rsidRDefault="0008578F" w:rsidP="0008578F">
            <w:pPr>
              <w:spacing w:after="0" w:line="240" w:lineRule="auto"/>
              <w:rPr>
                <w:rFonts w:ascii="Times New Roman" w:hAnsi="Times New Roman"/>
                <w:bCs/>
                <w:sz w:val="20"/>
                <w:szCs w:val="20"/>
              </w:rPr>
            </w:pPr>
            <w:r>
              <w:rPr>
                <w:rFonts w:ascii="Times New Roman" w:hAnsi="Times New Roman"/>
                <w:bCs/>
                <w:sz w:val="20"/>
                <w:szCs w:val="20"/>
              </w:rPr>
              <w:t xml:space="preserve"> «А ну-ка, мальчики»</w:t>
            </w:r>
          </w:p>
        </w:tc>
        <w:tc>
          <w:tcPr>
            <w:tcW w:w="2059" w:type="dxa"/>
            <w:shd w:val="clear" w:color="auto" w:fill="auto"/>
            <w:vAlign w:val="center"/>
          </w:tcPr>
          <w:p w:rsidR="0008578F" w:rsidRDefault="0008578F" w:rsidP="0008578F">
            <w:pPr>
              <w:spacing w:after="0" w:line="240" w:lineRule="auto"/>
              <w:jc w:val="center"/>
              <w:rPr>
                <w:rFonts w:ascii="Times New Roman" w:hAnsi="Times New Roman"/>
                <w:bCs/>
                <w:sz w:val="20"/>
                <w:szCs w:val="20"/>
              </w:rPr>
            </w:pPr>
            <w:proofErr w:type="spellStart"/>
            <w:r>
              <w:rPr>
                <w:rFonts w:ascii="Times New Roman" w:hAnsi="Times New Roman"/>
                <w:bCs/>
                <w:sz w:val="20"/>
                <w:szCs w:val="20"/>
              </w:rPr>
              <w:t>Гавриловская</w:t>
            </w:r>
            <w:proofErr w:type="spellEnd"/>
            <w:r>
              <w:rPr>
                <w:rFonts w:ascii="Times New Roman" w:hAnsi="Times New Roman"/>
                <w:bCs/>
                <w:sz w:val="20"/>
                <w:szCs w:val="20"/>
              </w:rPr>
              <w:t xml:space="preserve"> Л.Г.</w:t>
            </w:r>
          </w:p>
        </w:tc>
        <w:tc>
          <w:tcPr>
            <w:tcW w:w="1134" w:type="dxa"/>
            <w:gridSpan w:val="2"/>
            <w:shd w:val="clear" w:color="auto" w:fill="auto"/>
            <w:vAlign w:val="center"/>
          </w:tcPr>
          <w:p w:rsidR="0008578F" w:rsidRDefault="0008578F" w:rsidP="0008578F">
            <w:pPr>
              <w:spacing w:after="0" w:line="240" w:lineRule="auto"/>
              <w:jc w:val="center"/>
              <w:rPr>
                <w:rFonts w:ascii="Times New Roman" w:hAnsi="Times New Roman"/>
                <w:bCs/>
                <w:sz w:val="20"/>
                <w:szCs w:val="20"/>
              </w:rPr>
            </w:pPr>
            <w:r>
              <w:rPr>
                <w:rFonts w:ascii="Times New Roman" w:hAnsi="Times New Roman"/>
                <w:bCs/>
                <w:sz w:val="20"/>
                <w:szCs w:val="20"/>
              </w:rPr>
              <w:t>2А</w:t>
            </w:r>
          </w:p>
        </w:tc>
        <w:tc>
          <w:tcPr>
            <w:tcW w:w="567" w:type="dxa"/>
            <w:gridSpan w:val="2"/>
            <w:shd w:val="clear" w:color="auto" w:fill="auto"/>
            <w:vAlign w:val="center"/>
          </w:tcPr>
          <w:p w:rsidR="0008578F" w:rsidRDefault="0008578F" w:rsidP="0008578F">
            <w:pPr>
              <w:spacing w:after="0" w:line="240" w:lineRule="auto"/>
              <w:jc w:val="center"/>
              <w:rPr>
                <w:rFonts w:ascii="Times New Roman" w:hAnsi="Times New Roman"/>
                <w:bCs/>
                <w:sz w:val="20"/>
                <w:szCs w:val="20"/>
              </w:rPr>
            </w:pPr>
            <w:r>
              <w:rPr>
                <w:rFonts w:ascii="Times New Roman" w:hAnsi="Times New Roman"/>
                <w:bCs/>
                <w:sz w:val="20"/>
                <w:szCs w:val="20"/>
              </w:rPr>
              <w:t>2</w:t>
            </w:r>
          </w:p>
        </w:tc>
        <w:tc>
          <w:tcPr>
            <w:tcW w:w="2791" w:type="dxa"/>
            <w:gridSpan w:val="3"/>
            <w:vAlign w:val="center"/>
          </w:tcPr>
          <w:p w:rsidR="0008578F" w:rsidRDefault="0008578F" w:rsidP="0008578F">
            <w:pPr>
              <w:spacing w:after="0" w:line="240" w:lineRule="auto"/>
              <w:jc w:val="center"/>
              <w:rPr>
                <w:rFonts w:ascii="Times New Roman" w:hAnsi="Times New Roman"/>
                <w:bCs/>
                <w:sz w:val="20"/>
                <w:szCs w:val="20"/>
              </w:rPr>
            </w:pPr>
            <w:r w:rsidRPr="005D75CB">
              <w:rPr>
                <w:rFonts w:ascii="Times New Roman" w:hAnsi="Times New Roman"/>
                <w:bCs/>
                <w:sz w:val="20"/>
                <w:szCs w:val="20"/>
              </w:rPr>
              <w:t>Заместитель директора по ВР Кутяшова И.В</w:t>
            </w:r>
            <w:r>
              <w:rPr>
                <w:rFonts w:ascii="Times New Roman" w:hAnsi="Times New Roman"/>
                <w:bCs/>
                <w:sz w:val="20"/>
                <w:szCs w:val="20"/>
              </w:rPr>
              <w:t>.</w:t>
            </w:r>
          </w:p>
        </w:tc>
      </w:tr>
      <w:tr w:rsidR="0008578F" w:rsidRPr="00767417" w:rsidTr="0008578F">
        <w:tc>
          <w:tcPr>
            <w:tcW w:w="3329" w:type="dxa"/>
            <w:gridSpan w:val="2"/>
            <w:shd w:val="clear" w:color="auto" w:fill="auto"/>
            <w:vAlign w:val="center"/>
          </w:tcPr>
          <w:p w:rsidR="0008578F" w:rsidRDefault="0008578F" w:rsidP="0008578F">
            <w:pPr>
              <w:spacing w:after="0" w:line="240" w:lineRule="auto"/>
              <w:rPr>
                <w:rFonts w:ascii="Times New Roman" w:hAnsi="Times New Roman"/>
                <w:bCs/>
                <w:sz w:val="20"/>
                <w:szCs w:val="20"/>
              </w:rPr>
            </w:pPr>
            <w:r>
              <w:rPr>
                <w:rFonts w:ascii="Times New Roman" w:hAnsi="Times New Roman"/>
                <w:bCs/>
                <w:sz w:val="20"/>
                <w:szCs w:val="20"/>
              </w:rPr>
              <w:t>«Прощание с букварем»</w:t>
            </w:r>
          </w:p>
        </w:tc>
        <w:tc>
          <w:tcPr>
            <w:tcW w:w="2059" w:type="dxa"/>
            <w:shd w:val="clear" w:color="auto" w:fill="auto"/>
            <w:vAlign w:val="center"/>
          </w:tcPr>
          <w:p w:rsidR="0008578F" w:rsidRDefault="0008578F" w:rsidP="0008578F">
            <w:pPr>
              <w:spacing w:after="0" w:line="240" w:lineRule="auto"/>
              <w:jc w:val="center"/>
              <w:rPr>
                <w:rFonts w:ascii="Times New Roman" w:hAnsi="Times New Roman"/>
                <w:bCs/>
                <w:sz w:val="20"/>
                <w:szCs w:val="20"/>
              </w:rPr>
            </w:pPr>
            <w:r>
              <w:rPr>
                <w:rFonts w:ascii="Times New Roman" w:hAnsi="Times New Roman"/>
                <w:bCs/>
                <w:sz w:val="20"/>
                <w:szCs w:val="20"/>
              </w:rPr>
              <w:t>Акопян М.Р.</w:t>
            </w:r>
          </w:p>
        </w:tc>
        <w:tc>
          <w:tcPr>
            <w:tcW w:w="1134" w:type="dxa"/>
            <w:gridSpan w:val="2"/>
            <w:shd w:val="clear" w:color="auto" w:fill="auto"/>
            <w:vAlign w:val="center"/>
          </w:tcPr>
          <w:p w:rsidR="0008578F" w:rsidRDefault="0008578F" w:rsidP="0008578F">
            <w:pPr>
              <w:spacing w:after="0" w:line="240" w:lineRule="auto"/>
              <w:jc w:val="center"/>
              <w:rPr>
                <w:rFonts w:ascii="Times New Roman" w:hAnsi="Times New Roman"/>
                <w:bCs/>
                <w:sz w:val="20"/>
                <w:szCs w:val="20"/>
              </w:rPr>
            </w:pPr>
            <w:r>
              <w:rPr>
                <w:rFonts w:ascii="Times New Roman" w:hAnsi="Times New Roman"/>
                <w:bCs/>
                <w:sz w:val="20"/>
                <w:szCs w:val="20"/>
              </w:rPr>
              <w:t>1Б</w:t>
            </w:r>
          </w:p>
        </w:tc>
        <w:tc>
          <w:tcPr>
            <w:tcW w:w="567" w:type="dxa"/>
            <w:gridSpan w:val="2"/>
            <w:shd w:val="clear" w:color="auto" w:fill="auto"/>
            <w:vAlign w:val="center"/>
          </w:tcPr>
          <w:p w:rsidR="0008578F" w:rsidRDefault="0008578F" w:rsidP="0008578F">
            <w:pPr>
              <w:spacing w:after="0" w:line="240" w:lineRule="auto"/>
              <w:jc w:val="center"/>
              <w:rPr>
                <w:rFonts w:ascii="Times New Roman" w:hAnsi="Times New Roman"/>
                <w:bCs/>
                <w:sz w:val="20"/>
                <w:szCs w:val="20"/>
              </w:rPr>
            </w:pPr>
            <w:r>
              <w:rPr>
                <w:rFonts w:ascii="Times New Roman" w:hAnsi="Times New Roman"/>
                <w:bCs/>
                <w:sz w:val="20"/>
                <w:szCs w:val="20"/>
              </w:rPr>
              <w:t>2</w:t>
            </w:r>
          </w:p>
        </w:tc>
        <w:tc>
          <w:tcPr>
            <w:tcW w:w="2791" w:type="dxa"/>
            <w:gridSpan w:val="3"/>
            <w:vAlign w:val="center"/>
          </w:tcPr>
          <w:p w:rsidR="0008578F" w:rsidRDefault="0008578F" w:rsidP="0008578F">
            <w:pPr>
              <w:spacing w:after="0" w:line="240" w:lineRule="auto"/>
              <w:jc w:val="center"/>
              <w:rPr>
                <w:rFonts w:ascii="Times New Roman" w:hAnsi="Times New Roman"/>
                <w:bCs/>
                <w:sz w:val="20"/>
                <w:szCs w:val="20"/>
              </w:rPr>
            </w:pPr>
            <w:r w:rsidRPr="005D75CB">
              <w:rPr>
                <w:rFonts w:ascii="Times New Roman" w:hAnsi="Times New Roman"/>
                <w:bCs/>
                <w:sz w:val="20"/>
                <w:szCs w:val="20"/>
              </w:rPr>
              <w:t>Заместитель директора по ВР Кутяшова И.В</w:t>
            </w:r>
            <w:r>
              <w:rPr>
                <w:rFonts w:ascii="Times New Roman" w:hAnsi="Times New Roman"/>
                <w:bCs/>
                <w:sz w:val="20"/>
                <w:szCs w:val="20"/>
              </w:rPr>
              <w:t>.</w:t>
            </w:r>
          </w:p>
        </w:tc>
      </w:tr>
      <w:tr w:rsidR="0008578F" w:rsidRPr="00767417" w:rsidTr="0008578F">
        <w:tc>
          <w:tcPr>
            <w:tcW w:w="3329" w:type="dxa"/>
            <w:gridSpan w:val="2"/>
            <w:shd w:val="clear" w:color="auto" w:fill="auto"/>
            <w:vAlign w:val="center"/>
          </w:tcPr>
          <w:p w:rsidR="0008578F" w:rsidRDefault="0008578F" w:rsidP="0008578F">
            <w:pPr>
              <w:spacing w:after="0" w:line="240" w:lineRule="auto"/>
              <w:rPr>
                <w:rFonts w:ascii="Times New Roman" w:hAnsi="Times New Roman"/>
                <w:bCs/>
                <w:sz w:val="20"/>
                <w:szCs w:val="20"/>
              </w:rPr>
            </w:pPr>
            <w:r>
              <w:rPr>
                <w:rFonts w:ascii="Times New Roman" w:hAnsi="Times New Roman"/>
                <w:bCs/>
                <w:sz w:val="20"/>
                <w:szCs w:val="20"/>
              </w:rPr>
              <w:t xml:space="preserve"> Классный час «День  российской науки»</w:t>
            </w:r>
          </w:p>
        </w:tc>
        <w:tc>
          <w:tcPr>
            <w:tcW w:w="2059" w:type="dxa"/>
            <w:shd w:val="clear" w:color="auto" w:fill="auto"/>
            <w:vAlign w:val="center"/>
          </w:tcPr>
          <w:p w:rsidR="0008578F" w:rsidRDefault="0008578F" w:rsidP="0008578F">
            <w:pPr>
              <w:spacing w:after="0" w:line="240" w:lineRule="auto"/>
              <w:jc w:val="center"/>
              <w:rPr>
                <w:rFonts w:ascii="Times New Roman" w:hAnsi="Times New Roman"/>
                <w:bCs/>
                <w:sz w:val="20"/>
                <w:szCs w:val="20"/>
              </w:rPr>
            </w:pPr>
            <w:r>
              <w:rPr>
                <w:rFonts w:ascii="Times New Roman" w:hAnsi="Times New Roman"/>
                <w:bCs/>
                <w:sz w:val="20"/>
                <w:szCs w:val="20"/>
              </w:rPr>
              <w:t>Степина Л.А.</w:t>
            </w:r>
          </w:p>
        </w:tc>
        <w:tc>
          <w:tcPr>
            <w:tcW w:w="1134" w:type="dxa"/>
            <w:gridSpan w:val="2"/>
            <w:shd w:val="clear" w:color="auto" w:fill="auto"/>
            <w:vAlign w:val="center"/>
          </w:tcPr>
          <w:p w:rsidR="0008578F" w:rsidRDefault="0008578F" w:rsidP="0008578F">
            <w:pPr>
              <w:spacing w:after="0" w:line="240" w:lineRule="auto"/>
              <w:jc w:val="center"/>
              <w:rPr>
                <w:rFonts w:ascii="Times New Roman" w:hAnsi="Times New Roman"/>
                <w:bCs/>
                <w:sz w:val="20"/>
                <w:szCs w:val="20"/>
              </w:rPr>
            </w:pPr>
            <w:r>
              <w:rPr>
                <w:rFonts w:ascii="Times New Roman" w:hAnsi="Times New Roman"/>
                <w:bCs/>
                <w:sz w:val="20"/>
                <w:szCs w:val="20"/>
              </w:rPr>
              <w:t>9А</w:t>
            </w:r>
          </w:p>
        </w:tc>
        <w:tc>
          <w:tcPr>
            <w:tcW w:w="567" w:type="dxa"/>
            <w:gridSpan w:val="2"/>
            <w:shd w:val="clear" w:color="auto" w:fill="auto"/>
            <w:vAlign w:val="center"/>
          </w:tcPr>
          <w:p w:rsidR="0008578F" w:rsidRDefault="0008578F" w:rsidP="0008578F">
            <w:pPr>
              <w:spacing w:after="0" w:line="240" w:lineRule="auto"/>
              <w:jc w:val="center"/>
              <w:rPr>
                <w:rFonts w:ascii="Times New Roman" w:hAnsi="Times New Roman"/>
                <w:bCs/>
                <w:sz w:val="20"/>
                <w:szCs w:val="20"/>
              </w:rPr>
            </w:pPr>
            <w:r>
              <w:rPr>
                <w:rFonts w:ascii="Times New Roman" w:hAnsi="Times New Roman"/>
                <w:bCs/>
                <w:sz w:val="20"/>
                <w:szCs w:val="20"/>
              </w:rPr>
              <w:t>2</w:t>
            </w:r>
          </w:p>
        </w:tc>
        <w:tc>
          <w:tcPr>
            <w:tcW w:w="2791" w:type="dxa"/>
            <w:gridSpan w:val="3"/>
            <w:vAlign w:val="center"/>
          </w:tcPr>
          <w:p w:rsidR="0008578F" w:rsidRDefault="0008578F" w:rsidP="0008578F">
            <w:pPr>
              <w:spacing w:after="0" w:line="240" w:lineRule="auto"/>
              <w:jc w:val="center"/>
              <w:rPr>
                <w:rFonts w:ascii="Times New Roman" w:hAnsi="Times New Roman"/>
                <w:bCs/>
                <w:sz w:val="20"/>
                <w:szCs w:val="20"/>
              </w:rPr>
            </w:pPr>
            <w:r w:rsidRPr="005D75CB">
              <w:rPr>
                <w:rFonts w:ascii="Times New Roman" w:hAnsi="Times New Roman"/>
                <w:bCs/>
                <w:sz w:val="20"/>
                <w:szCs w:val="20"/>
              </w:rPr>
              <w:t>Заместитель директора по ВР Кутяшова И.В</w:t>
            </w:r>
            <w:r>
              <w:rPr>
                <w:rFonts w:ascii="Times New Roman" w:hAnsi="Times New Roman"/>
                <w:bCs/>
                <w:sz w:val="20"/>
                <w:szCs w:val="20"/>
              </w:rPr>
              <w:t>.</w:t>
            </w:r>
          </w:p>
        </w:tc>
      </w:tr>
      <w:tr w:rsidR="0008578F" w:rsidRPr="00767417" w:rsidTr="0008578F">
        <w:tc>
          <w:tcPr>
            <w:tcW w:w="3329" w:type="dxa"/>
            <w:gridSpan w:val="2"/>
            <w:shd w:val="clear" w:color="auto" w:fill="auto"/>
            <w:vAlign w:val="center"/>
          </w:tcPr>
          <w:p w:rsidR="0008578F" w:rsidRDefault="0008578F" w:rsidP="0008578F">
            <w:pPr>
              <w:spacing w:after="0" w:line="240" w:lineRule="auto"/>
              <w:rPr>
                <w:rFonts w:ascii="Times New Roman" w:hAnsi="Times New Roman"/>
                <w:bCs/>
                <w:sz w:val="20"/>
                <w:szCs w:val="20"/>
              </w:rPr>
            </w:pPr>
            <w:r>
              <w:rPr>
                <w:rFonts w:ascii="Times New Roman" w:hAnsi="Times New Roman"/>
                <w:bCs/>
                <w:sz w:val="20"/>
                <w:szCs w:val="20"/>
              </w:rPr>
              <w:t xml:space="preserve"> «Масленица»</w:t>
            </w:r>
          </w:p>
        </w:tc>
        <w:tc>
          <w:tcPr>
            <w:tcW w:w="2059" w:type="dxa"/>
            <w:shd w:val="clear" w:color="auto" w:fill="auto"/>
            <w:vAlign w:val="center"/>
          </w:tcPr>
          <w:p w:rsidR="0008578F" w:rsidRDefault="0008578F" w:rsidP="0008578F">
            <w:pPr>
              <w:spacing w:after="0" w:line="240" w:lineRule="auto"/>
              <w:jc w:val="center"/>
              <w:rPr>
                <w:rFonts w:ascii="Times New Roman" w:hAnsi="Times New Roman"/>
                <w:bCs/>
                <w:sz w:val="20"/>
                <w:szCs w:val="20"/>
              </w:rPr>
            </w:pPr>
            <w:proofErr w:type="spellStart"/>
            <w:r>
              <w:rPr>
                <w:rFonts w:ascii="Times New Roman" w:hAnsi="Times New Roman"/>
                <w:bCs/>
                <w:sz w:val="20"/>
                <w:szCs w:val="20"/>
              </w:rPr>
              <w:t>Щиняев</w:t>
            </w:r>
            <w:proofErr w:type="spellEnd"/>
            <w:r>
              <w:rPr>
                <w:rFonts w:ascii="Times New Roman" w:hAnsi="Times New Roman"/>
                <w:bCs/>
                <w:sz w:val="20"/>
                <w:szCs w:val="20"/>
              </w:rPr>
              <w:t xml:space="preserve"> С.Н.</w:t>
            </w:r>
          </w:p>
        </w:tc>
        <w:tc>
          <w:tcPr>
            <w:tcW w:w="1134" w:type="dxa"/>
            <w:gridSpan w:val="2"/>
            <w:shd w:val="clear" w:color="auto" w:fill="auto"/>
            <w:vAlign w:val="center"/>
          </w:tcPr>
          <w:p w:rsidR="0008578F" w:rsidRDefault="0008578F" w:rsidP="0008578F">
            <w:pPr>
              <w:spacing w:after="0" w:line="240" w:lineRule="auto"/>
              <w:jc w:val="center"/>
              <w:rPr>
                <w:rFonts w:ascii="Times New Roman" w:hAnsi="Times New Roman"/>
                <w:bCs/>
                <w:sz w:val="20"/>
                <w:szCs w:val="20"/>
              </w:rPr>
            </w:pPr>
            <w:r>
              <w:rPr>
                <w:rFonts w:ascii="Times New Roman" w:hAnsi="Times New Roman"/>
                <w:bCs/>
                <w:sz w:val="20"/>
                <w:szCs w:val="20"/>
              </w:rPr>
              <w:t>6Б</w:t>
            </w:r>
          </w:p>
        </w:tc>
        <w:tc>
          <w:tcPr>
            <w:tcW w:w="567" w:type="dxa"/>
            <w:gridSpan w:val="2"/>
            <w:shd w:val="clear" w:color="auto" w:fill="auto"/>
            <w:vAlign w:val="center"/>
          </w:tcPr>
          <w:p w:rsidR="0008578F" w:rsidRDefault="0008578F" w:rsidP="0008578F">
            <w:pPr>
              <w:spacing w:after="0" w:line="240" w:lineRule="auto"/>
              <w:jc w:val="center"/>
              <w:rPr>
                <w:rFonts w:ascii="Times New Roman" w:hAnsi="Times New Roman"/>
                <w:bCs/>
                <w:sz w:val="20"/>
                <w:szCs w:val="20"/>
              </w:rPr>
            </w:pPr>
            <w:r>
              <w:rPr>
                <w:rFonts w:ascii="Times New Roman" w:hAnsi="Times New Roman"/>
                <w:bCs/>
                <w:sz w:val="20"/>
                <w:szCs w:val="20"/>
              </w:rPr>
              <w:t>2</w:t>
            </w:r>
          </w:p>
        </w:tc>
        <w:tc>
          <w:tcPr>
            <w:tcW w:w="2791" w:type="dxa"/>
            <w:gridSpan w:val="3"/>
            <w:vAlign w:val="center"/>
          </w:tcPr>
          <w:p w:rsidR="0008578F" w:rsidRPr="005D75CB" w:rsidRDefault="0008578F" w:rsidP="0008578F">
            <w:pPr>
              <w:spacing w:after="0" w:line="240" w:lineRule="auto"/>
              <w:jc w:val="center"/>
              <w:rPr>
                <w:rFonts w:ascii="Times New Roman" w:hAnsi="Times New Roman"/>
                <w:bCs/>
                <w:sz w:val="20"/>
                <w:szCs w:val="20"/>
              </w:rPr>
            </w:pPr>
            <w:r w:rsidRPr="005D75CB">
              <w:rPr>
                <w:rFonts w:ascii="Times New Roman" w:hAnsi="Times New Roman"/>
                <w:bCs/>
                <w:sz w:val="20"/>
                <w:szCs w:val="20"/>
              </w:rPr>
              <w:t>Заместитель директора по ВР Кутяшова И.В</w:t>
            </w:r>
            <w:r>
              <w:rPr>
                <w:rFonts w:ascii="Times New Roman" w:hAnsi="Times New Roman"/>
                <w:bCs/>
                <w:sz w:val="20"/>
                <w:szCs w:val="20"/>
              </w:rPr>
              <w:t>.</w:t>
            </w:r>
          </w:p>
        </w:tc>
      </w:tr>
      <w:tr w:rsidR="0008578F" w:rsidRPr="00767417" w:rsidTr="0008578F">
        <w:tc>
          <w:tcPr>
            <w:tcW w:w="3329" w:type="dxa"/>
            <w:gridSpan w:val="2"/>
            <w:shd w:val="clear" w:color="auto" w:fill="auto"/>
            <w:vAlign w:val="center"/>
          </w:tcPr>
          <w:p w:rsidR="0008578F" w:rsidRDefault="0008578F" w:rsidP="0008578F">
            <w:pPr>
              <w:spacing w:after="0" w:line="240" w:lineRule="auto"/>
              <w:rPr>
                <w:rFonts w:ascii="Times New Roman" w:hAnsi="Times New Roman"/>
                <w:bCs/>
                <w:sz w:val="20"/>
                <w:szCs w:val="20"/>
              </w:rPr>
            </w:pPr>
            <w:r>
              <w:rPr>
                <w:rFonts w:ascii="Times New Roman" w:hAnsi="Times New Roman"/>
                <w:bCs/>
                <w:sz w:val="20"/>
                <w:szCs w:val="20"/>
              </w:rPr>
              <w:t>Викторина «Сказки К. Чуковского»</w:t>
            </w:r>
          </w:p>
        </w:tc>
        <w:tc>
          <w:tcPr>
            <w:tcW w:w="2059" w:type="dxa"/>
            <w:shd w:val="clear" w:color="auto" w:fill="auto"/>
            <w:vAlign w:val="center"/>
          </w:tcPr>
          <w:p w:rsidR="0008578F" w:rsidRDefault="0008578F" w:rsidP="0008578F">
            <w:pPr>
              <w:spacing w:after="0" w:line="240" w:lineRule="auto"/>
              <w:jc w:val="center"/>
              <w:rPr>
                <w:rFonts w:ascii="Times New Roman" w:hAnsi="Times New Roman"/>
                <w:bCs/>
                <w:sz w:val="20"/>
                <w:szCs w:val="20"/>
              </w:rPr>
            </w:pPr>
            <w:r>
              <w:rPr>
                <w:rFonts w:ascii="Times New Roman" w:hAnsi="Times New Roman"/>
                <w:bCs/>
                <w:sz w:val="20"/>
                <w:szCs w:val="20"/>
              </w:rPr>
              <w:t>Волкова Г.А.</w:t>
            </w:r>
          </w:p>
        </w:tc>
        <w:tc>
          <w:tcPr>
            <w:tcW w:w="1134" w:type="dxa"/>
            <w:gridSpan w:val="2"/>
            <w:shd w:val="clear" w:color="auto" w:fill="auto"/>
            <w:vAlign w:val="center"/>
          </w:tcPr>
          <w:p w:rsidR="0008578F" w:rsidRDefault="0008578F" w:rsidP="0008578F">
            <w:pPr>
              <w:spacing w:after="0" w:line="240" w:lineRule="auto"/>
              <w:jc w:val="center"/>
              <w:rPr>
                <w:rFonts w:ascii="Times New Roman" w:hAnsi="Times New Roman"/>
                <w:bCs/>
                <w:sz w:val="20"/>
                <w:szCs w:val="20"/>
              </w:rPr>
            </w:pPr>
            <w:r>
              <w:rPr>
                <w:rFonts w:ascii="Times New Roman" w:hAnsi="Times New Roman"/>
                <w:bCs/>
                <w:sz w:val="20"/>
                <w:szCs w:val="20"/>
              </w:rPr>
              <w:t>1А</w:t>
            </w:r>
          </w:p>
        </w:tc>
        <w:tc>
          <w:tcPr>
            <w:tcW w:w="567" w:type="dxa"/>
            <w:gridSpan w:val="2"/>
            <w:shd w:val="clear" w:color="auto" w:fill="auto"/>
            <w:vAlign w:val="center"/>
          </w:tcPr>
          <w:p w:rsidR="0008578F" w:rsidRDefault="0008578F" w:rsidP="0008578F">
            <w:pPr>
              <w:spacing w:after="0" w:line="240" w:lineRule="auto"/>
              <w:jc w:val="center"/>
              <w:rPr>
                <w:rFonts w:ascii="Times New Roman" w:hAnsi="Times New Roman"/>
                <w:bCs/>
                <w:sz w:val="20"/>
                <w:szCs w:val="20"/>
              </w:rPr>
            </w:pPr>
            <w:r>
              <w:rPr>
                <w:rFonts w:ascii="Times New Roman" w:hAnsi="Times New Roman"/>
                <w:bCs/>
                <w:sz w:val="20"/>
                <w:szCs w:val="20"/>
              </w:rPr>
              <w:t>2</w:t>
            </w:r>
          </w:p>
        </w:tc>
        <w:tc>
          <w:tcPr>
            <w:tcW w:w="2791" w:type="dxa"/>
            <w:gridSpan w:val="3"/>
            <w:vAlign w:val="center"/>
          </w:tcPr>
          <w:p w:rsidR="0008578F" w:rsidRPr="005D75CB" w:rsidRDefault="0008578F" w:rsidP="0008578F">
            <w:pPr>
              <w:spacing w:after="0" w:line="240" w:lineRule="auto"/>
              <w:jc w:val="center"/>
              <w:rPr>
                <w:rFonts w:ascii="Times New Roman" w:hAnsi="Times New Roman"/>
                <w:bCs/>
                <w:sz w:val="20"/>
                <w:szCs w:val="20"/>
              </w:rPr>
            </w:pPr>
            <w:r>
              <w:rPr>
                <w:rFonts w:ascii="Times New Roman" w:hAnsi="Times New Roman"/>
                <w:bCs/>
                <w:sz w:val="20"/>
                <w:szCs w:val="20"/>
              </w:rPr>
              <w:t>Классный руководитель Акопян М.Р.</w:t>
            </w:r>
          </w:p>
        </w:tc>
      </w:tr>
      <w:tr w:rsidR="0008578F" w:rsidRPr="00767417" w:rsidTr="0008578F">
        <w:tc>
          <w:tcPr>
            <w:tcW w:w="3329" w:type="dxa"/>
            <w:gridSpan w:val="2"/>
            <w:shd w:val="clear" w:color="auto" w:fill="auto"/>
            <w:vAlign w:val="center"/>
          </w:tcPr>
          <w:p w:rsidR="0008578F" w:rsidRDefault="0008578F" w:rsidP="0008578F">
            <w:pPr>
              <w:spacing w:after="0" w:line="240" w:lineRule="auto"/>
              <w:rPr>
                <w:rFonts w:ascii="Times New Roman" w:hAnsi="Times New Roman"/>
                <w:bCs/>
                <w:sz w:val="20"/>
                <w:szCs w:val="20"/>
              </w:rPr>
            </w:pPr>
            <w:r>
              <w:rPr>
                <w:rFonts w:ascii="Times New Roman" w:hAnsi="Times New Roman"/>
                <w:bCs/>
                <w:sz w:val="20"/>
                <w:szCs w:val="20"/>
              </w:rPr>
              <w:t>«А ну-ка, девочки!»</w:t>
            </w:r>
          </w:p>
        </w:tc>
        <w:tc>
          <w:tcPr>
            <w:tcW w:w="2059" w:type="dxa"/>
            <w:shd w:val="clear" w:color="auto" w:fill="auto"/>
            <w:vAlign w:val="center"/>
          </w:tcPr>
          <w:p w:rsidR="0008578F" w:rsidRDefault="0008578F" w:rsidP="0008578F">
            <w:pPr>
              <w:spacing w:after="0" w:line="240" w:lineRule="auto"/>
              <w:jc w:val="center"/>
              <w:rPr>
                <w:rFonts w:ascii="Times New Roman" w:hAnsi="Times New Roman"/>
                <w:bCs/>
                <w:sz w:val="20"/>
                <w:szCs w:val="20"/>
              </w:rPr>
            </w:pPr>
            <w:r>
              <w:rPr>
                <w:rFonts w:ascii="Times New Roman" w:hAnsi="Times New Roman"/>
                <w:bCs/>
                <w:sz w:val="20"/>
                <w:szCs w:val="20"/>
              </w:rPr>
              <w:t>Брусова И.А.</w:t>
            </w:r>
          </w:p>
        </w:tc>
        <w:tc>
          <w:tcPr>
            <w:tcW w:w="1134" w:type="dxa"/>
            <w:gridSpan w:val="2"/>
            <w:shd w:val="clear" w:color="auto" w:fill="auto"/>
            <w:vAlign w:val="center"/>
          </w:tcPr>
          <w:p w:rsidR="0008578F" w:rsidRDefault="0008578F" w:rsidP="0008578F">
            <w:pPr>
              <w:spacing w:after="0" w:line="240" w:lineRule="auto"/>
              <w:jc w:val="center"/>
              <w:rPr>
                <w:rFonts w:ascii="Times New Roman" w:hAnsi="Times New Roman"/>
                <w:bCs/>
                <w:sz w:val="20"/>
                <w:szCs w:val="20"/>
              </w:rPr>
            </w:pPr>
            <w:r>
              <w:rPr>
                <w:rFonts w:ascii="Times New Roman" w:hAnsi="Times New Roman"/>
                <w:bCs/>
                <w:sz w:val="20"/>
                <w:szCs w:val="20"/>
              </w:rPr>
              <w:t>3А</w:t>
            </w:r>
          </w:p>
        </w:tc>
        <w:tc>
          <w:tcPr>
            <w:tcW w:w="567" w:type="dxa"/>
            <w:gridSpan w:val="2"/>
            <w:shd w:val="clear" w:color="auto" w:fill="auto"/>
            <w:vAlign w:val="center"/>
          </w:tcPr>
          <w:p w:rsidR="0008578F" w:rsidRDefault="0008578F" w:rsidP="0008578F">
            <w:pPr>
              <w:spacing w:after="0" w:line="240" w:lineRule="auto"/>
              <w:jc w:val="center"/>
              <w:rPr>
                <w:rFonts w:ascii="Times New Roman" w:hAnsi="Times New Roman"/>
                <w:bCs/>
                <w:sz w:val="20"/>
                <w:szCs w:val="20"/>
              </w:rPr>
            </w:pPr>
            <w:r>
              <w:rPr>
                <w:rFonts w:ascii="Times New Roman" w:hAnsi="Times New Roman"/>
                <w:bCs/>
                <w:sz w:val="20"/>
                <w:szCs w:val="20"/>
              </w:rPr>
              <w:t>2</w:t>
            </w:r>
          </w:p>
        </w:tc>
        <w:tc>
          <w:tcPr>
            <w:tcW w:w="2791" w:type="dxa"/>
            <w:gridSpan w:val="3"/>
            <w:vAlign w:val="center"/>
          </w:tcPr>
          <w:p w:rsidR="0008578F" w:rsidRDefault="0008578F" w:rsidP="0008578F">
            <w:pPr>
              <w:spacing w:after="0" w:line="240" w:lineRule="auto"/>
              <w:jc w:val="center"/>
              <w:rPr>
                <w:rFonts w:ascii="Times New Roman" w:hAnsi="Times New Roman"/>
                <w:bCs/>
                <w:sz w:val="20"/>
                <w:szCs w:val="20"/>
              </w:rPr>
            </w:pPr>
            <w:r>
              <w:rPr>
                <w:rFonts w:ascii="Times New Roman" w:hAnsi="Times New Roman"/>
                <w:bCs/>
                <w:sz w:val="20"/>
                <w:szCs w:val="20"/>
              </w:rPr>
              <w:t xml:space="preserve">Классный руководитель </w:t>
            </w:r>
            <w:proofErr w:type="spellStart"/>
            <w:r>
              <w:rPr>
                <w:rFonts w:ascii="Times New Roman" w:hAnsi="Times New Roman"/>
                <w:bCs/>
                <w:sz w:val="20"/>
                <w:szCs w:val="20"/>
              </w:rPr>
              <w:t>Гавриловская</w:t>
            </w:r>
            <w:proofErr w:type="spellEnd"/>
            <w:r>
              <w:rPr>
                <w:rFonts w:ascii="Times New Roman" w:hAnsi="Times New Roman"/>
                <w:bCs/>
                <w:sz w:val="20"/>
                <w:szCs w:val="20"/>
              </w:rPr>
              <w:t xml:space="preserve"> Л.Г.</w:t>
            </w:r>
          </w:p>
        </w:tc>
      </w:tr>
      <w:tr w:rsidR="0008578F" w:rsidRPr="00767417" w:rsidTr="0008578F">
        <w:tc>
          <w:tcPr>
            <w:tcW w:w="3329" w:type="dxa"/>
            <w:gridSpan w:val="2"/>
            <w:shd w:val="clear" w:color="auto" w:fill="auto"/>
            <w:vAlign w:val="center"/>
          </w:tcPr>
          <w:p w:rsidR="0008578F" w:rsidRDefault="0008578F" w:rsidP="0008578F">
            <w:pPr>
              <w:spacing w:after="0" w:line="240" w:lineRule="auto"/>
              <w:rPr>
                <w:rFonts w:ascii="Times New Roman" w:hAnsi="Times New Roman"/>
                <w:bCs/>
                <w:sz w:val="20"/>
                <w:szCs w:val="20"/>
              </w:rPr>
            </w:pPr>
            <w:r>
              <w:rPr>
                <w:rFonts w:ascii="Times New Roman" w:hAnsi="Times New Roman"/>
                <w:bCs/>
                <w:sz w:val="20"/>
                <w:szCs w:val="20"/>
              </w:rPr>
              <w:t xml:space="preserve"> Праздник Последнего звонка</w:t>
            </w:r>
          </w:p>
        </w:tc>
        <w:tc>
          <w:tcPr>
            <w:tcW w:w="2059" w:type="dxa"/>
            <w:shd w:val="clear" w:color="auto" w:fill="auto"/>
            <w:vAlign w:val="center"/>
          </w:tcPr>
          <w:p w:rsidR="0008578F" w:rsidRDefault="0008578F" w:rsidP="0008578F">
            <w:pPr>
              <w:spacing w:after="0" w:line="240" w:lineRule="auto"/>
              <w:jc w:val="center"/>
              <w:rPr>
                <w:rFonts w:ascii="Times New Roman" w:hAnsi="Times New Roman"/>
                <w:bCs/>
                <w:sz w:val="20"/>
                <w:szCs w:val="20"/>
              </w:rPr>
            </w:pPr>
            <w:r>
              <w:rPr>
                <w:rFonts w:ascii="Times New Roman" w:hAnsi="Times New Roman"/>
                <w:bCs/>
                <w:sz w:val="20"/>
                <w:szCs w:val="20"/>
              </w:rPr>
              <w:t>Дадиани Е.А.</w:t>
            </w:r>
          </w:p>
        </w:tc>
        <w:tc>
          <w:tcPr>
            <w:tcW w:w="1134" w:type="dxa"/>
            <w:gridSpan w:val="2"/>
            <w:shd w:val="clear" w:color="auto" w:fill="auto"/>
            <w:vAlign w:val="center"/>
          </w:tcPr>
          <w:p w:rsidR="0008578F" w:rsidRDefault="0008578F" w:rsidP="0008578F">
            <w:pPr>
              <w:spacing w:after="0" w:line="240" w:lineRule="auto"/>
              <w:jc w:val="center"/>
              <w:rPr>
                <w:rFonts w:ascii="Times New Roman" w:hAnsi="Times New Roman"/>
                <w:bCs/>
                <w:sz w:val="20"/>
                <w:szCs w:val="20"/>
              </w:rPr>
            </w:pPr>
            <w:r>
              <w:rPr>
                <w:rFonts w:ascii="Times New Roman" w:hAnsi="Times New Roman"/>
                <w:bCs/>
                <w:sz w:val="20"/>
                <w:szCs w:val="20"/>
              </w:rPr>
              <w:t>11А</w:t>
            </w:r>
          </w:p>
        </w:tc>
        <w:tc>
          <w:tcPr>
            <w:tcW w:w="567" w:type="dxa"/>
            <w:gridSpan w:val="2"/>
            <w:shd w:val="clear" w:color="auto" w:fill="auto"/>
            <w:vAlign w:val="center"/>
          </w:tcPr>
          <w:p w:rsidR="0008578F" w:rsidRDefault="0008578F" w:rsidP="0008578F">
            <w:pPr>
              <w:spacing w:after="0" w:line="240" w:lineRule="auto"/>
              <w:jc w:val="center"/>
              <w:rPr>
                <w:rFonts w:ascii="Times New Roman" w:hAnsi="Times New Roman"/>
                <w:bCs/>
                <w:sz w:val="20"/>
                <w:szCs w:val="20"/>
              </w:rPr>
            </w:pPr>
            <w:r>
              <w:rPr>
                <w:rFonts w:ascii="Times New Roman" w:hAnsi="Times New Roman"/>
                <w:bCs/>
                <w:sz w:val="20"/>
                <w:szCs w:val="20"/>
              </w:rPr>
              <w:t>15</w:t>
            </w:r>
          </w:p>
        </w:tc>
        <w:tc>
          <w:tcPr>
            <w:tcW w:w="2791" w:type="dxa"/>
            <w:gridSpan w:val="3"/>
            <w:vAlign w:val="center"/>
          </w:tcPr>
          <w:p w:rsidR="0008578F" w:rsidRPr="005D75CB" w:rsidRDefault="0008578F" w:rsidP="0008578F">
            <w:pPr>
              <w:spacing w:after="0" w:line="240" w:lineRule="auto"/>
              <w:jc w:val="center"/>
              <w:rPr>
                <w:rFonts w:ascii="Times New Roman" w:hAnsi="Times New Roman"/>
                <w:bCs/>
                <w:sz w:val="20"/>
                <w:szCs w:val="20"/>
              </w:rPr>
            </w:pPr>
            <w:r>
              <w:rPr>
                <w:rFonts w:ascii="Times New Roman" w:hAnsi="Times New Roman"/>
                <w:bCs/>
                <w:sz w:val="20"/>
                <w:szCs w:val="20"/>
              </w:rPr>
              <w:t xml:space="preserve">Директор Е.Я. </w:t>
            </w:r>
            <w:proofErr w:type="spellStart"/>
            <w:r>
              <w:rPr>
                <w:rFonts w:ascii="Times New Roman" w:hAnsi="Times New Roman"/>
                <w:bCs/>
                <w:sz w:val="20"/>
                <w:szCs w:val="20"/>
              </w:rPr>
              <w:t>Лисеенко</w:t>
            </w:r>
            <w:proofErr w:type="spellEnd"/>
            <w:r>
              <w:rPr>
                <w:rFonts w:ascii="Times New Roman" w:hAnsi="Times New Roman"/>
                <w:bCs/>
                <w:sz w:val="20"/>
                <w:szCs w:val="20"/>
              </w:rPr>
              <w:t>, заместители</w:t>
            </w:r>
            <w:r w:rsidRPr="005D75CB">
              <w:rPr>
                <w:rFonts w:ascii="Times New Roman" w:hAnsi="Times New Roman"/>
                <w:bCs/>
                <w:sz w:val="20"/>
                <w:szCs w:val="20"/>
              </w:rPr>
              <w:t xml:space="preserve"> директора </w:t>
            </w:r>
            <w:r>
              <w:rPr>
                <w:rFonts w:ascii="Times New Roman" w:hAnsi="Times New Roman"/>
                <w:bCs/>
                <w:sz w:val="20"/>
                <w:szCs w:val="20"/>
              </w:rPr>
              <w:t xml:space="preserve"> Салтыкова Т.Ю., </w:t>
            </w:r>
            <w:r w:rsidRPr="005D75CB">
              <w:rPr>
                <w:rFonts w:ascii="Times New Roman" w:hAnsi="Times New Roman"/>
                <w:bCs/>
                <w:sz w:val="20"/>
                <w:szCs w:val="20"/>
              </w:rPr>
              <w:t xml:space="preserve"> Кутяшова И.В</w:t>
            </w:r>
            <w:r>
              <w:rPr>
                <w:rFonts w:ascii="Times New Roman" w:hAnsi="Times New Roman"/>
                <w:bCs/>
                <w:sz w:val="20"/>
                <w:szCs w:val="20"/>
              </w:rPr>
              <w:t>., учителя - предметники</w:t>
            </w:r>
          </w:p>
        </w:tc>
      </w:tr>
    </w:tbl>
    <w:p w:rsidR="0008578F" w:rsidRDefault="0008578F" w:rsidP="0008578F">
      <w:pPr>
        <w:shd w:val="clear" w:color="auto" w:fill="F6F6F6"/>
        <w:spacing w:after="0" w:line="240" w:lineRule="auto"/>
        <w:jc w:val="both"/>
        <w:rPr>
          <w:rFonts w:ascii="Times New Roman" w:hAnsi="Times New Roman"/>
          <w:color w:val="222222"/>
          <w:sz w:val="24"/>
          <w:szCs w:val="24"/>
          <w:shd w:val="clear" w:color="auto" w:fill="FFFFFF"/>
        </w:rPr>
      </w:pPr>
      <w:r w:rsidRPr="005D75CB">
        <w:rPr>
          <w:rFonts w:ascii="Times New Roman" w:hAnsi="Times New Roman"/>
          <w:sz w:val="24"/>
          <w:szCs w:val="24"/>
        </w:rPr>
        <w:t xml:space="preserve">Были проведены: </w:t>
      </w:r>
      <w:r>
        <w:rPr>
          <w:rFonts w:ascii="Times New Roman" w:hAnsi="Times New Roman"/>
          <w:sz w:val="24"/>
          <w:szCs w:val="24"/>
        </w:rPr>
        <w:t xml:space="preserve"> </w:t>
      </w:r>
      <w:r w:rsidRPr="005D75CB">
        <w:rPr>
          <w:rFonts w:ascii="Times New Roman" w:hAnsi="Times New Roman"/>
          <w:sz w:val="24"/>
          <w:szCs w:val="24"/>
        </w:rPr>
        <w:t xml:space="preserve"> </w:t>
      </w:r>
      <w:r>
        <w:rPr>
          <w:rFonts w:ascii="Times New Roman" w:hAnsi="Times New Roman"/>
          <w:sz w:val="24"/>
          <w:szCs w:val="24"/>
        </w:rPr>
        <w:t xml:space="preserve"> </w:t>
      </w:r>
      <w:r w:rsidRPr="005D75CB">
        <w:rPr>
          <w:rFonts w:ascii="Times New Roman" w:hAnsi="Times New Roman"/>
          <w:sz w:val="24"/>
          <w:szCs w:val="24"/>
        </w:rPr>
        <w:t xml:space="preserve">  4 заседания   ШМО.  </w:t>
      </w:r>
      <w:r>
        <w:rPr>
          <w:rFonts w:ascii="Times New Roman" w:hAnsi="Times New Roman"/>
          <w:sz w:val="24"/>
          <w:szCs w:val="24"/>
        </w:rPr>
        <w:t xml:space="preserve">Активно  классные руководители  участвовали в конкурсах профессионального мастерства.  В  муниципальном конкурсе педагогов дополнительного образования «Сердце отдаю детям» Виноградова А.С. стала победителем, Коршунов И.Ю.- призером. Виноградова А.С. стала участником областного конкурса. </w:t>
      </w:r>
      <w:r w:rsidRPr="005D75CB">
        <w:rPr>
          <w:rFonts w:ascii="Times New Roman" w:hAnsi="Times New Roman"/>
          <w:sz w:val="24"/>
          <w:szCs w:val="24"/>
        </w:rPr>
        <w:t xml:space="preserve"> </w:t>
      </w:r>
      <w:r>
        <w:rPr>
          <w:rFonts w:ascii="Times New Roman" w:hAnsi="Times New Roman"/>
          <w:sz w:val="24"/>
          <w:szCs w:val="24"/>
        </w:rPr>
        <w:t xml:space="preserve">  Волкова Г.А.</w:t>
      </w:r>
      <w:r w:rsidRPr="005D75CB">
        <w:rPr>
          <w:rFonts w:ascii="Times New Roman" w:hAnsi="Times New Roman"/>
          <w:sz w:val="24"/>
          <w:szCs w:val="24"/>
        </w:rPr>
        <w:t xml:space="preserve"> стала призером  </w:t>
      </w:r>
      <w:r>
        <w:rPr>
          <w:rFonts w:ascii="Times New Roman" w:hAnsi="Times New Roman"/>
          <w:color w:val="222222"/>
          <w:sz w:val="24"/>
          <w:szCs w:val="24"/>
          <w:shd w:val="clear" w:color="auto" w:fill="FFFFFF"/>
        </w:rPr>
        <w:t>муниципального конкурса  «Воспитать человека»</w:t>
      </w:r>
      <w:r w:rsidRPr="005D75CB">
        <w:rPr>
          <w:rFonts w:ascii="Times New Roman" w:hAnsi="Times New Roman"/>
          <w:color w:val="222222"/>
          <w:sz w:val="24"/>
          <w:szCs w:val="24"/>
          <w:shd w:val="clear" w:color="auto" w:fill="FFFFFF"/>
        </w:rPr>
        <w:t>.</w:t>
      </w:r>
      <w:r>
        <w:rPr>
          <w:rFonts w:ascii="Times New Roman" w:hAnsi="Times New Roman"/>
          <w:color w:val="222222"/>
          <w:sz w:val="24"/>
          <w:szCs w:val="24"/>
          <w:shd w:val="clear" w:color="auto" w:fill="FFFFFF"/>
        </w:rPr>
        <w:t xml:space="preserve"> В муниципальном конкурсе дистанционных программ   дополнительного образования Обухова А.С.  стала призером. Виноградова М.В. стала призером муниципального конкурса «За нравственный подвиг учителя».</w:t>
      </w:r>
    </w:p>
    <w:p w:rsidR="0008578F" w:rsidRPr="00301CB9" w:rsidRDefault="0008578F" w:rsidP="0008578F">
      <w:pPr>
        <w:shd w:val="clear" w:color="auto" w:fill="F6F6F6"/>
        <w:spacing w:after="0" w:line="240" w:lineRule="auto"/>
        <w:jc w:val="both"/>
        <w:rPr>
          <w:rFonts w:ascii="Times New Roman" w:hAnsi="Times New Roman"/>
          <w:sz w:val="24"/>
          <w:szCs w:val="24"/>
        </w:rPr>
      </w:pPr>
      <w:r>
        <w:rPr>
          <w:rFonts w:ascii="Times New Roman" w:hAnsi="Times New Roman"/>
          <w:color w:val="222222"/>
          <w:sz w:val="24"/>
          <w:szCs w:val="24"/>
          <w:shd w:val="clear" w:color="auto" w:fill="FFFFFF"/>
        </w:rPr>
        <w:t xml:space="preserve"> </w:t>
      </w:r>
      <w:r w:rsidRPr="00301CB9">
        <w:rPr>
          <w:rFonts w:ascii="Times New Roman" w:hAnsi="Times New Roman"/>
          <w:sz w:val="24"/>
          <w:szCs w:val="24"/>
        </w:rPr>
        <w:t>Большую работу осуществляет руководитель ШМО классных руководителей Виноградова А.С.</w:t>
      </w:r>
      <w:r>
        <w:rPr>
          <w:rFonts w:ascii="Times New Roman" w:hAnsi="Times New Roman"/>
          <w:sz w:val="24"/>
          <w:szCs w:val="24"/>
        </w:rPr>
        <w:t xml:space="preserve"> Все классные руководители прошли курсы повышения квалификации АСОУ по программе «Управление качеством воспитательного процесса. Диагностика процесса воспитания» (18 часов).</w:t>
      </w:r>
    </w:p>
    <w:p w:rsidR="0008578F" w:rsidRPr="00301CB9" w:rsidRDefault="0008578F" w:rsidP="0008578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p>
    <w:p w:rsidR="0008578F" w:rsidRPr="00CD3112" w:rsidRDefault="0008578F" w:rsidP="0008578F">
      <w:pPr>
        <w:pStyle w:val="a3"/>
        <w:ind w:left="960"/>
        <w:rPr>
          <w:b/>
          <w:color w:val="000000"/>
          <w:sz w:val="24"/>
          <w:szCs w:val="24"/>
        </w:rPr>
      </w:pPr>
      <w:r w:rsidRPr="00CD3112">
        <w:rPr>
          <w:b/>
          <w:color w:val="000000"/>
          <w:sz w:val="24"/>
          <w:szCs w:val="24"/>
        </w:rPr>
        <w:lastRenderedPageBreak/>
        <w:t>Уровень реализации планов воспитательной работы</w:t>
      </w:r>
    </w:p>
    <w:p w:rsidR="0008578F" w:rsidRPr="0008578F" w:rsidRDefault="0008578F" w:rsidP="0008578F">
      <w:pPr>
        <w:spacing w:after="0" w:line="240" w:lineRule="auto"/>
        <w:jc w:val="right"/>
        <w:rPr>
          <w:rFonts w:ascii="Times New Roman" w:hAnsi="Times New Roman"/>
          <w:b/>
          <w:color w:val="000000"/>
        </w:rPr>
      </w:pPr>
      <w:r w:rsidRPr="0008578F">
        <w:rPr>
          <w:rFonts w:ascii="Times New Roman" w:hAnsi="Times New Roman"/>
          <w:b/>
          <w:color w:val="000000"/>
        </w:rPr>
        <w:t>Таблица 3.</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2"/>
        <w:gridCol w:w="4134"/>
        <w:gridCol w:w="1276"/>
        <w:gridCol w:w="1559"/>
        <w:gridCol w:w="1326"/>
        <w:gridCol w:w="942"/>
      </w:tblGrid>
      <w:tr w:rsidR="0008578F" w:rsidRPr="0008578F" w:rsidTr="0008578F">
        <w:tc>
          <w:tcPr>
            <w:tcW w:w="652" w:type="dxa"/>
            <w:vMerge w:val="restart"/>
          </w:tcPr>
          <w:p w:rsidR="0008578F" w:rsidRPr="0008578F" w:rsidRDefault="0008578F" w:rsidP="0008578F">
            <w:pPr>
              <w:spacing w:after="0" w:line="240" w:lineRule="auto"/>
              <w:jc w:val="both"/>
              <w:rPr>
                <w:rFonts w:ascii="Times New Roman" w:hAnsi="Times New Roman"/>
                <w:color w:val="000000"/>
              </w:rPr>
            </w:pPr>
            <w:r w:rsidRPr="0008578F">
              <w:rPr>
                <w:rFonts w:ascii="Times New Roman" w:hAnsi="Times New Roman"/>
                <w:b/>
                <w:color w:val="000000"/>
              </w:rPr>
              <w:t xml:space="preserve"> </w:t>
            </w:r>
            <w:r w:rsidRPr="0008578F">
              <w:rPr>
                <w:rFonts w:ascii="Times New Roman" w:hAnsi="Times New Roman"/>
                <w:color w:val="000000"/>
              </w:rPr>
              <w:t>№</w:t>
            </w:r>
          </w:p>
          <w:p w:rsidR="0008578F" w:rsidRPr="0008578F" w:rsidRDefault="0008578F" w:rsidP="0008578F">
            <w:pPr>
              <w:spacing w:after="0" w:line="240" w:lineRule="auto"/>
              <w:jc w:val="both"/>
              <w:rPr>
                <w:rFonts w:ascii="Times New Roman" w:hAnsi="Times New Roman"/>
                <w:color w:val="000000"/>
              </w:rPr>
            </w:pPr>
            <w:proofErr w:type="spellStart"/>
            <w:proofErr w:type="gramStart"/>
            <w:r w:rsidRPr="0008578F">
              <w:rPr>
                <w:rFonts w:ascii="Times New Roman" w:hAnsi="Times New Roman"/>
                <w:color w:val="000000"/>
              </w:rPr>
              <w:t>п</w:t>
            </w:r>
            <w:proofErr w:type="spellEnd"/>
            <w:proofErr w:type="gramEnd"/>
            <w:r w:rsidRPr="0008578F">
              <w:rPr>
                <w:rFonts w:ascii="Times New Roman" w:hAnsi="Times New Roman"/>
                <w:color w:val="000000"/>
              </w:rPr>
              <w:t>/</w:t>
            </w:r>
            <w:proofErr w:type="spellStart"/>
            <w:r w:rsidRPr="0008578F">
              <w:rPr>
                <w:rFonts w:ascii="Times New Roman" w:hAnsi="Times New Roman"/>
                <w:color w:val="000000"/>
              </w:rPr>
              <w:t>п</w:t>
            </w:r>
            <w:proofErr w:type="spellEnd"/>
          </w:p>
        </w:tc>
        <w:tc>
          <w:tcPr>
            <w:tcW w:w="4134" w:type="dxa"/>
            <w:vMerge w:val="restart"/>
          </w:tcPr>
          <w:p w:rsidR="0008578F" w:rsidRPr="0008578F" w:rsidRDefault="0008578F" w:rsidP="0008578F">
            <w:pPr>
              <w:spacing w:after="0" w:line="240" w:lineRule="auto"/>
              <w:jc w:val="both"/>
              <w:rPr>
                <w:rFonts w:ascii="Times New Roman" w:hAnsi="Times New Roman"/>
                <w:color w:val="000000"/>
              </w:rPr>
            </w:pPr>
            <w:r w:rsidRPr="0008578F">
              <w:rPr>
                <w:rFonts w:ascii="Times New Roman" w:hAnsi="Times New Roman"/>
                <w:color w:val="000000"/>
              </w:rPr>
              <w:t>ФИО классного руководителя</w:t>
            </w:r>
          </w:p>
        </w:tc>
        <w:tc>
          <w:tcPr>
            <w:tcW w:w="1276" w:type="dxa"/>
            <w:vMerge w:val="restart"/>
          </w:tcPr>
          <w:p w:rsidR="0008578F" w:rsidRPr="0008578F" w:rsidRDefault="0008578F" w:rsidP="0008578F">
            <w:pPr>
              <w:spacing w:after="0" w:line="240" w:lineRule="auto"/>
              <w:jc w:val="center"/>
              <w:rPr>
                <w:rFonts w:ascii="Times New Roman" w:hAnsi="Times New Roman"/>
                <w:color w:val="000000"/>
              </w:rPr>
            </w:pPr>
            <w:r w:rsidRPr="0008578F">
              <w:rPr>
                <w:rFonts w:ascii="Times New Roman" w:hAnsi="Times New Roman"/>
                <w:color w:val="000000"/>
              </w:rPr>
              <w:t>класс</w:t>
            </w:r>
          </w:p>
        </w:tc>
        <w:tc>
          <w:tcPr>
            <w:tcW w:w="3827" w:type="dxa"/>
            <w:gridSpan w:val="3"/>
          </w:tcPr>
          <w:p w:rsidR="0008578F" w:rsidRPr="0008578F" w:rsidRDefault="0008578F" w:rsidP="0008578F">
            <w:pPr>
              <w:spacing w:after="0" w:line="240" w:lineRule="auto"/>
              <w:jc w:val="center"/>
              <w:rPr>
                <w:rFonts w:ascii="Times New Roman" w:hAnsi="Times New Roman"/>
                <w:color w:val="000000"/>
              </w:rPr>
            </w:pPr>
            <w:r w:rsidRPr="0008578F">
              <w:rPr>
                <w:rFonts w:ascii="Times New Roman" w:hAnsi="Times New Roman"/>
                <w:color w:val="000000"/>
              </w:rPr>
              <w:t>уровень</w:t>
            </w:r>
          </w:p>
        </w:tc>
      </w:tr>
      <w:tr w:rsidR="0008578F" w:rsidRPr="0008578F" w:rsidTr="0008578F">
        <w:tc>
          <w:tcPr>
            <w:tcW w:w="652" w:type="dxa"/>
            <w:vMerge/>
          </w:tcPr>
          <w:p w:rsidR="0008578F" w:rsidRPr="0008578F" w:rsidRDefault="0008578F" w:rsidP="0008578F">
            <w:pPr>
              <w:spacing w:after="0" w:line="240" w:lineRule="auto"/>
              <w:jc w:val="both"/>
              <w:rPr>
                <w:rFonts w:ascii="Times New Roman" w:hAnsi="Times New Roman"/>
                <w:color w:val="000000"/>
              </w:rPr>
            </w:pPr>
          </w:p>
        </w:tc>
        <w:tc>
          <w:tcPr>
            <w:tcW w:w="4134" w:type="dxa"/>
            <w:vMerge/>
          </w:tcPr>
          <w:p w:rsidR="0008578F" w:rsidRPr="0008578F" w:rsidRDefault="0008578F" w:rsidP="0008578F">
            <w:pPr>
              <w:spacing w:after="0" w:line="240" w:lineRule="auto"/>
              <w:jc w:val="both"/>
              <w:rPr>
                <w:rFonts w:ascii="Times New Roman" w:hAnsi="Times New Roman"/>
                <w:color w:val="000000"/>
              </w:rPr>
            </w:pPr>
          </w:p>
        </w:tc>
        <w:tc>
          <w:tcPr>
            <w:tcW w:w="1276" w:type="dxa"/>
            <w:vMerge/>
          </w:tcPr>
          <w:p w:rsidR="0008578F" w:rsidRPr="0008578F" w:rsidRDefault="0008578F" w:rsidP="0008578F">
            <w:pPr>
              <w:spacing w:after="0" w:line="240" w:lineRule="auto"/>
              <w:jc w:val="both"/>
              <w:rPr>
                <w:rFonts w:ascii="Times New Roman" w:hAnsi="Times New Roman"/>
                <w:color w:val="000000"/>
              </w:rPr>
            </w:pPr>
          </w:p>
        </w:tc>
        <w:tc>
          <w:tcPr>
            <w:tcW w:w="1559" w:type="dxa"/>
          </w:tcPr>
          <w:p w:rsidR="0008578F" w:rsidRPr="0008578F" w:rsidRDefault="0008578F" w:rsidP="0008578F">
            <w:pPr>
              <w:spacing w:after="0" w:line="240" w:lineRule="auto"/>
              <w:jc w:val="center"/>
              <w:rPr>
                <w:rFonts w:ascii="Times New Roman" w:hAnsi="Times New Roman"/>
                <w:color w:val="000000"/>
              </w:rPr>
            </w:pPr>
            <w:r w:rsidRPr="0008578F">
              <w:rPr>
                <w:rFonts w:ascii="Times New Roman" w:hAnsi="Times New Roman"/>
                <w:color w:val="000000"/>
              </w:rPr>
              <w:t>высокий</w:t>
            </w:r>
          </w:p>
        </w:tc>
        <w:tc>
          <w:tcPr>
            <w:tcW w:w="1326" w:type="dxa"/>
          </w:tcPr>
          <w:p w:rsidR="0008578F" w:rsidRPr="0008578F" w:rsidRDefault="0008578F" w:rsidP="0008578F">
            <w:pPr>
              <w:spacing w:after="0" w:line="240" w:lineRule="auto"/>
              <w:jc w:val="center"/>
              <w:rPr>
                <w:rFonts w:ascii="Times New Roman" w:hAnsi="Times New Roman"/>
                <w:color w:val="000000"/>
              </w:rPr>
            </w:pPr>
            <w:r w:rsidRPr="0008578F">
              <w:rPr>
                <w:rFonts w:ascii="Times New Roman" w:hAnsi="Times New Roman"/>
                <w:color w:val="000000"/>
              </w:rPr>
              <w:t>средний</w:t>
            </w:r>
          </w:p>
        </w:tc>
        <w:tc>
          <w:tcPr>
            <w:tcW w:w="942" w:type="dxa"/>
          </w:tcPr>
          <w:p w:rsidR="0008578F" w:rsidRPr="0008578F" w:rsidRDefault="0008578F" w:rsidP="0008578F">
            <w:pPr>
              <w:spacing w:after="0" w:line="240" w:lineRule="auto"/>
              <w:jc w:val="center"/>
              <w:rPr>
                <w:rFonts w:ascii="Times New Roman" w:hAnsi="Times New Roman"/>
                <w:color w:val="000000"/>
              </w:rPr>
            </w:pPr>
            <w:r w:rsidRPr="0008578F">
              <w:rPr>
                <w:rFonts w:ascii="Times New Roman" w:hAnsi="Times New Roman"/>
                <w:color w:val="000000"/>
              </w:rPr>
              <w:t>низкий</w:t>
            </w:r>
          </w:p>
        </w:tc>
      </w:tr>
      <w:tr w:rsidR="0008578F" w:rsidRPr="0008578F" w:rsidTr="0008578F">
        <w:tc>
          <w:tcPr>
            <w:tcW w:w="652" w:type="dxa"/>
          </w:tcPr>
          <w:p w:rsidR="0008578F" w:rsidRPr="0008578F" w:rsidRDefault="0008578F" w:rsidP="0008578F">
            <w:pPr>
              <w:spacing w:after="0" w:line="240" w:lineRule="auto"/>
              <w:jc w:val="both"/>
              <w:rPr>
                <w:rFonts w:ascii="Times New Roman" w:hAnsi="Times New Roman"/>
                <w:color w:val="000000"/>
              </w:rPr>
            </w:pPr>
            <w:r w:rsidRPr="0008578F">
              <w:rPr>
                <w:rFonts w:ascii="Times New Roman" w:hAnsi="Times New Roman"/>
                <w:color w:val="000000"/>
              </w:rPr>
              <w:t>1</w:t>
            </w:r>
          </w:p>
        </w:tc>
        <w:tc>
          <w:tcPr>
            <w:tcW w:w="4134" w:type="dxa"/>
          </w:tcPr>
          <w:p w:rsidR="0008578F" w:rsidRPr="0008578F" w:rsidRDefault="0008578F" w:rsidP="0008578F">
            <w:pPr>
              <w:spacing w:after="0" w:line="240" w:lineRule="auto"/>
              <w:jc w:val="both"/>
              <w:rPr>
                <w:rFonts w:ascii="Times New Roman" w:hAnsi="Times New Roman"/>
                <w:color w:val="000000"/>
              </w:rPr>
            </w:pPr>
            <w:r w:rsidRPr="0008578F">
              <w:rPr>
                <w:rFonts w:ascii="Times New Roman" w:hAnsi="Times New Roman"/>
              </w:rPr>
              <w:t>Волкова Галина Анатольевна</w:t>
            </w:r>
          </w:p>
        </w:tc>
        <w:tc>
          <w:tcPr>
            <w:tcW w:w="1276" w:type="dxa"/>
          </w:tcPr>
          <w:p w:rsidR="0008578F" w:rsidRPr="0008578F" w:rsidRDefault="0008578F" w:rsidP="0008578F">
            <w:pPr>
              <w:spacing w:after="0" w:line="240" w:lineRule="auto"/>
              <w:jc w:val="center"/>
              <w:rPr>
                <w:rFonts w:ascii="Times New Roman" w:hAnsi="Times New Roman"/>
                <w:color w:val="000000"/>
              </w:rPr>
            </w:pPr>
            <w:r w:rsidRPr="0008578F">
              <w:rPr>
                <w:rFonts w:ascii="Times New Roman" w:hAnsi="Times New Roman"/>
                <w:color w:val="000000"/>
              </w:rPr>
              <w:t>1а</w:t>
            </w:r>
          </w:p>
        </w:tc>
        <w:tc>
          <w:tcPr>
            <w:tcW w:w="1559" w:type="dxa"/>
          </w:tcPr>
          <w:p w:rsidR="0008578F" w:rsidRPr="0008578F" w:rsidRDefault="0008578F" w:rsidP="0008578F">
            <w:pPr>
              <w:spacing w:after="0" w:line="240" w:lineRule="auto"/>
              <w:jc w:val="center"/>
              <w:rPr>
                <w:rFonts w:ascii="Times New Roman" w:hAnsi="Times New Roman"/>
                <w:color w:val="000000"/>
              </w:rPr>
            </w:pPr>
            <w:proofErr w:type="spellStart"/>
            <w:r w:rsidRPr="0008578F">
              <w:rPr>
                <w:rFonts w:ascii="Times New Roman" w:hAnsi="Times New Roman"/>
              </w:rPr>
              <w:t>х</w:t>
            </w:r>
            <w:proofErr w:type="spellEnd"/>
          </w:p>
        </w:tc>
        <w:tc>
          <w:tcPr>
            <w:tcW w:w="1326" w:type="dxa"/>
          </w:tcPr>
          <w:p w:rsidR="0008578F" w:rsidRPr="0008578F" w:rsidRDefault="0008578F" w:rsidP="0008578F">
            <w:pPr>
              <w:spacing w:after="0" w:line="240" w:lineRule="auto"/>
              <w:jc w:val="center"/>
              <w:rPr>
                <w:rFonts w:ascii="Times New Roman" w:hAnsi="Times New Roman"/>
                <w:color w:val="000000"/>
              </w:rPr>
            </w:pPr>
          </w:p>
        </w:tc>
        <w:tc>
          <w:tcPr>
            <w:tcW w:w="942" w:type="dxa"/>
          </w:tcPr>
          <w:p w:rsidR="0008578F" w:rsidRPr="0008578F" w:rsidRDefault="0008578F" w:rsidP="0008578F">
            <w:pPr>
              <w:spacing w:after="0" w:line="240" w:lineRule="auto"/>
              <w:jc w:val="center"/>
              <w:rPr>
                <w:rFonts w:ascii="Times New Roman" w:hAnsi="Times New Roman"/>
                <w:color w:val="000000"/>
              </w:rPr>
            </w:pPr>
          </w:p>
        </w:tc>
      </w:tr>
      <w:tr w:rsidR="0008578F" w:rsidRPr="0008578F" w:rsidTr="0008578F">
        <w:tc>
          <w:tcPr>
            <w:tcW w:w="652" w:type="dxa"/>
          </w:tcPr>
          <w:p w:rsidR="0008578F" w:rsidRPr="0008578F" w:rsidRDefault="0008578F" w:rsidP="0008578F">
            <w:pPr>
              <w:spacing w:after="0" w:line="240" w:lineRule="auto"/>
              <w:jc w:val="both"/>
              <w:rPr>
                <w:rFonts w:ascii="Times New Roman" w:hAnsi="Times New Roman"/>
                <w:color w:val="000000"/>
              </w:rPr>
            </w:pPr>
            <w:r w:rsidRPr="0008578F">
              <w:rPr>
                <w:rFonts w:ascii="Times New Roman" w:hAnsi="Times New Roman"/>
                <w:color w:val="000000"/>
              </w:rPr>
              <w:t>2</w:t>
            </w:r>
          </w:p>
        </w:tc>
        <w:tc>
          <w:tcPr>
            <w:tcW w:w="4134" w:type="dxa"/>
          </w:tcPr>
          <w:p w:rsidR="0008578F" w:rsidRPr="0008578F" w:rsidRDefault="0008578F" w:rsidP="0008578F">
            <w:pPr>
              <w:spacing w:after="0" w:line="240" w:lineRule="auto"/>
              <w:jc w:val="both"/>
              <w:rPr>
                <w:rFonts w:ascii="Times New Roman" w:hAnsi="Times New Roman"/>
                <w:color w:val="000000"/>
              </w:rPr>
            </w:pPr>
            <w:r w:rsidRPr="0008578F">
              <w:rPr>
                <w:rFonts w:ascii="Times New Roman" w:hAnsi="Times New Roman"/>
              </w:rPr>
              <w:t>Акопян Мери Радиковна</w:t>
            </w:r>
          </w:p>
        </w:tc>
        <w:tc>
          <w:tcPr>
            <w:tcW w:w="1276" w:type="dxa"/>
          </w:tcPr>
          <w:p w:rsidR="0008578F" w:rsidRPr="0008578F" w:rsidRDefault="0008578F" w:rsidP="0008578F">
            <w:pPr>
              <w:spacing w:after="0" w:line="240" w:lineRule="auto"/>
              <w:jc w:val="center"/>
              <w:rPr>
                <w:rFonts w:ascii="Times New Roman" w:hAnsi="Times New Roman"/>
                <w:color w:val="000000"/>
              </w:rPr>
            </w:pPr>
            <w:r w:rsidRPr="0008578F">
              <w:rPr>
                <w:rFonts w:ascii="Times New Roman" w:hAnsi="Times New Roman"/>
                <w:color w:val="000000"/>
              </w:rPr>
              <w:t>1б</w:t>
            </w:r>
          </w:p>
        </w:tc>
        <w:tc>
          <w:tcPr>
            <w:tcW w:w="1559" w:type="dxa"/>
          </w:tcPr>
          <w:p w:rsidR="0008578F" w:rsidRPr="0008578F" w:rsidRDefault="0008578F" w:rsidP="0008578F">
            <w:pPr>
              <w:spacing w:after="0" w:line="240" w:lineRule="auto"/>
              <w:jc w:val="center"/>
              <w:rPr>
                <w:rFonts w:ascii="Times New Roman" w:hAnsi="Times New Roman"/>
                <w:color w:val="000000"/>
              </w:rPr>
            </w:pPr>
            <w:proofErr w:type="spellStart"/>
            <w:r w:rsidRPr="0008578F">
              <w:rPr>
                <w:rFonts w:ascii="Times New Roman" w:hAnsi="Times New Roman"/>
              </w:rPr>
              <w:t>х</w:t>
            </w:r>
            <w:proofErr w:type="spellEnd"/>
          </w:p>
        </w:tc>
        <w:tc>
          <w:tcPr>
            <w:tcW w:w="1326" w:type="dxa"/>
          </w:tcPr>
          <w:p w:rsidR="0008578F" w:rsidRPr="0008578F" w:rsidRDefault="0008578F" w:rsidP="0008578F">
            <w:pPr>
              <w:spacing w:after="0" w:line="240" w:lineRule="auto"/>
              <w:jc w:val="center"/>
              <w:rPr>
                <w:rFonts w:ascii="Times New Roman" w:hAnsi="Times New Roman"/>
                <w:color w:val="000000"/>
              </w:rPr>
            </w:pPr>
          </w:p>
        </w:tc>
        <w:tc>
          <w:tcPr>
            <w:tcW w:w="942" w:type="dxa"/>
          </w:tcPr>
          <w:p w:rsidR="0008578F" w:rsidRPr="0008578F" w:rsidRDefault="0008578F" w:rsidP="0008578F">
            <w:pPr>
              <w:spacing w:after="0" w:line="240" w:lineRule="auto"/>
              <w:jc w:val="center"/>
              <w:rPr>
                <w:rFonts w:ascii="Times New Roman" w:hAnsi="Times New Roman"/>
                <w:color w:val="000000"/>
              </w:rPr>
            </w:pPr>
          </w:p>
        </w:tc>
      </w:tr>
      <w:tr w:rsidR="0008578F" w:rsidRPr="0008578F" w:rsidTr="0008578F">
        <w:tc>
          <w:tcPr>
            <w:tcW w:w="652" w:type="dxa"/>
          </w:tcPr>
          <w:p w:rsidR="0008578F" w:rsidRPr="0008578F" w:rsidRDefault="0008578F" w:rsidP="0008578F">
            <w:pPr>
              <w:spacing w:after="0" w:line="240" w:lineRule="auto"/>
              <w:jc w:val="both"/>
              <w:rPr>
                <w:rFonts w:ascii="Times New Roman" w:hAnsi="Times New Roman"/>
                <w:color w:val="000000"/>
              </w:rPr>
            </w:pPr>
            <w:r w:rsidRPr="0008578F">
              <w:rPr>
                <w:rFonts w:ascii="Times New Roman" w:hAnsi="Times New Roman"/>
                <w:color w:val="000000"/>
              </w:rPr>
              <w:t>3</w:t>
            </w:r>
          </w:p>
        </w:tc>
        <w:tc>
          <w:tcPr>
            <w:tcW w:w="4134" w:type="dxa"/>
          </w:tcPr>
          <w:p w:rsidR="0008578F" w:rsidRPr="0008578F" w:rsidRDefault="0008578F" w:rsidP="0008578F">
            <w:pPr>
              <w:spacing w:after="0" w:line="240" w:lineRule="auto"/>
              <w:jc w:val="both"/>
              <w:rPr>
                <w:rFonts w:ascii="Times New Roman" w:hAnsi="Times New Roman"/>
              </w:rPr>
            </w:pPr>
            <w:r w:rsidRPr="0008578F">
              <w:rPr>
                <w:rFonts w:ascii="Times New Roman" w:hAnsi="Times New Roman"/>
              </w:rPr>
              <w:t>Волгина Наталья Игоревна</w:t>
            </w:r>
          </w:p>
        </w:tc>
        <w:tc>
          <w:tcPr>
            <w:tcW w:w="1276" w:type="dxa"/>
          </w:tcPr>
          <w:p w:rsidR="0008578F" w:rsidRPr="0008578F" w:rsidRDefault="0008578F" w:rsidP="0008578F">
            <w:pPr>
              <w:spacing w:after="0" w:line="240" w:lineRule="auto"/>
              <w:jc w:val="center"/>
              <w:rPr>
                <w:rFonts w:ascii="Times New Roman" w:hAnsi="Times New Roman"/>
                <w:color w:val="000000"/>
              </w:rPr>
            </w:pPr>
            <w:r w:rsidRPr="0008578F">
              <w:rPr>
                <w:rFonts w:ascii="Times New Roman" w:hAnsi="Times New Roman"/>
                <w:color w:val="000000"/>
              </w:rPr>
              <w:t>1в</w:t>
            </w:r>
          </w:p>
        </w:tc>
        <w:tc>
          <w:tcPr>
            <w:tcW w:w="1559" w:type="dxa"/>
          </w:tcPr>
          <w:p w:rsidR="0008578F" w:rsidRPr="0008578F" w:rsidRDefault="0008578F" w:rsidP="0008578F">
            <w:pPr>
              <w:spacing w:after="0" w:line="240" w:lineRule="auto"/>
              <w:jc w:val="center"/>
              <w:rPr>
                <w:rFonts w:ascii="Times New Roman" w:hAnsi="Times New Roman"/>
                <w:color w:val="000000"/>
              </w:rPr>
            </w:pPr>
          </w:p>
        </w:tc>
        <w:tc>
          <w:tcPr>
            <w:tcW w:w="1326" w:type="dxa"/>
          </w:tcPr>
          <w:p w:rsidR="0008578F" w:rsidRPr="0008578F" w:rsidRDefault="0008578F" w:rsidP="0008578F">
            <w:pPr>
              <w:spacing w:after="0" w:line="240" w:lineRule="auto"/>
              <w:jc w:val="center"/>
              <w:rPr>
                <w:rFonts w:ascii="Times New Roman" w:hAnsi="Times New Roman"/>
                <w:color w:val="000000"/>
              </w:rPr>
            </w:pPr>
            <w:proofErr w:type="spellStart"/>
            <w:r w:rsidRPr="0008578F">
              <w:rPr>
                <w:rFonts w:ascii="Times New Roman" w:hAnsi="Times New Roman"/>
              </w:rPr>
              <w:t>х</w:t>
            </w:r>
            <w:proofErr w:type="spellEnd"/>
          </w:p>
        </w:tc>
        <w:tc>
          <w:tcPr>
            <w:tcW w:w="942" w:type="dxa"/>
          </w:tcPr>
          <w:p w:rsidR="0008578F" w:rsidRPr="0008578F" w:rsidRDefault="0008578F" w:rsidP="0008578F">
            <w:pPr>
              <w:spacing w:after="0" w:line="240" w:lineRule="auto"/>
              <w:jc w:val="center"/>
              <w:rPr>
                <w:rFonts w:ascii="Times New Roman" w:hAnsi="Times New Roman"/>
                <w:color w:val="000000"/>
              </w:rPr>
            </w:pPr>
          </w:p>
        </w:tc>
      </w:tr>
      <w:tr w:rsidR="0008578F" w:rsidRPr="0008578F" w:rsidTr="0008578F">
        <w:tc>
          <w:tcPr>
            <w:tcW w:w="652" w:type="dxa"/>
          </w:tcPr>
          <w:p w:rsidR="0008578F" w:rsidRPr="0008578F" w:rsidRDefault="0008578F" w:rsidP="0008578F">
            <w:pPr>
              <w:spacing w:after="0" w:line="240" w:lineRule="auto"/>
              <w:jc w:val="both"/>
              <w:rPr>
                <w:rFonts w:ascii="Times New Roman" w:hAnsi="Times New Roman"/>
                <w:color w:val="000000"/>
              </w:rPr>
            </w:pPr>
            <w:r w:rsidRPr="0008578F">
              <w:rPr>
                <w:rFonts w:ascii="Times New Roman" w:hAnsi="Times New Roman"/>
                <w:color w:val="000000"/>
              </w:rPr>
              <w:t>4</w:t>
            </w:r>
          </w:p>
        </w:tc>
        <w:tc>
          <w:tcPr>
            <w:tcW w:w="4134" w:type="dxa"/>
          </w:tcPr>
          <w:p w:rsidR="0008578F" w:rsidRPr="0008578F" w:rsidRDefault="0008578F" w:rsidP="0008578F">
            <w:pPr>
              <w:spacing w:after="0" w:line="240" w:lineRule="auto"/>
              <w:rPr>
                <w:rFonts w:ascii="Times New Roman" w:hAnsi="Times New Roman"/>
              </w:rPr>
            </w:pPr>
            <w:proofErr w:type="spellStart"/>
            <w:r w:rsidRPr="0008578F">
              <w:rPr>
                <w:rFonts w:ascii="Times New Roman" w:hAnsi="Times New Roman"/>
              </w:rPr>
              <w:t>Гавриловская</w:t>
            </w:r>
            <w:proofErr w:type="spellEnd"/>
            <w:r w:rsidRPr="0008578F">
              <w:rPr>
                <w:rFonts w:ascii="Times New Roman" w:hAnsi="Times New Roman"/>
              </w:rPr>
              <w:t xml:space="preserve">  Людмила Геннадьевна</w:t>
            </w:r>
          </w:p>
        </w:tc>
        <w:tc>
          <w:tcPr>
            <w:tcW w:w="1276" w:type="dxa"/>
          </w:tcPr>
          <w:p w:rsidR="0008578F" w:rsidRPr="0008578F" w:rsidRDefault="0008578F" w:rsidP="0008578F">
            <w:pPr>
              <w:spacing w:after="0" w:line="240" w:lineRule="auto"/>
              <w:jc w:val="center"/>
              <w:rPr>
                <w:rFonts w:ascii="Times New Roman" w:hAnsi="Times New Roman"/>
                <w:color w:val="000000"/>
              </w:rPr>
            </w:pPr>
            <w:r w:rsidRPr="0008578F">
              <w:rPr>
                <w:rFonts w:ascii="Times New Roman" w:hAnsi="Times New Roman"/>
                <w:color w:val="000000"/>
              </w:rPr>
              <w:t>2а</w:t>
            </w:r>
          </w:p>
        </w:tc>
        <w:tc>
          <w:tcPr>
            <w:tcW w:w="1559" w:type="dxa"/>
          </w:tcPr>
          <w:p w:rsidR="0008578F" w:rsidRPr="0008578F" w:rsidRDefault="0008578F" w:rsidP="0008578F">
            <w:pPr>
              <w:spacing w:after="0" w:line="240" w:lineRule="auto"/>
              <w:jc w:val="center"/>
              <w:rPr>
                <w:rFonts w:ascii="Times New Roman" w:hAnsi="Times New Roman"/>
                <w:color w:val="000000"/>
              </w:rPr>
            </w:pPr>
            <w:proofErr w:type="spellStart"/>
            <w:r w:rsidRPr="0008578F">
              <w:rPr>
                <w:rFonts w:ascii="Times New Roman" w:hAnsi="Times New Roman"/>
              </w:rPr>
              <w:t>х</w:t>
            </w:r>
            <w:proofErr w:type="spellEnd"/>
          </w:p>
        </w:tc>
        <w:tc>
          <w:tcPr>
            <w:tcW w:w="1326" w:type="dxa"/>
          </w:tcPr>
          <w:p w:rsidR="0008578F" w:rsidRPr="0008578F" w:rsidRDefault="0008578F" w:rsidP="0008578F">
            <w:pPr>
              <w:spacing w:after="0" w:line="240" w:lineRule="auto"/>
              <w:jc w:val="center"/>
              <w:rPr>
                <w:rFonts w:ascii="Times New Roman" w:hAnsi="Times New Roman"/>
                <w:color w:val="000000"/>
              </w:rPr>
            </w:pPr>
          </w:p>
        </w:tc>
        <w:tc>
          <w:tcPr>
            <w:tcW w:w="942" w:type="dxa"/>
          </w:tcPr>
          <w:p w:rsidR="0008578F" w:rsidRPr="0008578F" w:rsidRDefault="0008578F" w:rsidP="0008578F">
            <w:pPr>
              <w:spacing w:after="0" w:line="240" w:lineRule="auto"/>
              <w:jc w:val="both"/>
              <w:rPr>
                <w:rFonts w:ascii="Times New Roman" w:hAnsi="Times New Roman"/>
                <w:color w:val="000000"/>
              </w:rPr>
            </w:pPr>
          </w:p>
        </w:tc>
      </w:tr>
      <w:tr w:rsidR="0008578F" w:rsidRPr="0008578F" w:rsidTr="0008578F">
        <w:tc>
          <w:tcPr>
            <w:tcW w:w="652" w:type="dxa"/>
          </w:tcPr>
          <w:p w:rsidR="0008578F" w:rsidRPr="0008578F" w:rsidRDefault="0008578F" w:rsidP="0008578F">
            <w:pPr>
              <w:spacing w:after="0" w:line="240" w:lineRule="auto"/>
              <w:jc w:val="both"/>
              <w:rPr>
                <w:rFonts w:ascii="Times New Roman" w:hAnsi="Times New Roman"/>
                <w:color w:val="000000"/>
              </w:rPr>
            </w:pPr>
            <w:r w:rsidRPr="0008578F">
              <w:rPr>
                <w:rFonts w:ascii="Times New Roman" w:hAnsi="Times New Roman"/>
                <w:color w:val="000000"/>
              </w:rPr>
              <w:t>5</w:t>
            </w:r>
          </w:p>
        </w:tc>
        <w:tc>
          <w:tcPr>
            <w:tcW w:w="4134" w:type="dxa"/>
          </w:tcPr>
          <w:p w:rsidR="0008578F" w:rsidRPr="0008578F" w:rsidRDefault="0008578F" w:rsidP="0008578F">
            <w:pPr>
              <w:spacing w:after="0" w:line="240" w:lineRule="auto"/>
              <w:rPr>
                <w:rFonts w:ascii="Times New Roman" w:hAnsi="Times New Roman"/>
              </w:rPr>
            </w:pPr>
            <w:proofErr w:type="spellStart"/>
            <w:r w:rsidRPr="0008578F">
              <w:rPr>
                <w:rFonts w:ascii="Times New Roman" w:hAnsi="Times New Roman"/>
              </w:rPr>
              <w:t>Аполосова</w:t>
            </w:r>
            <w:proofErr w:type="spellEnd"/>
            <w:r w:rsidRPr="0008578F">
              <w:rPr>
                <w:rFonts w:ascii="Times New Roman" w:hAnsi="Times New Roman"/>
              </w:rPr>
              <w:t xml:space="preserve">  Галина Павловна</w:t>
            </w:r>
          </w:p>
        </w:tc>
        <w:tc>
          <w:tcPr>
            <w:tcW w:w="1276" w:type="dxa"/>
          </w:tcPr>
          <w:p w:rsidR="0008578F" w:rsidRPr="0008578F" w:rsidRDefault="0008578F" w:rsidP="0008578F">
            <w:pPr>
              <w:spacing w:after="0" w:line="240" w:lineRule="auto"/>
              <w:jc w:val="center"/>
              <w:rPr>
                <w:rFonts w:ascii="Times New Roman" w:hAnsi="Times New Roman"/>
                <w:color w:val="000000"/>
              </w:rPr>
            </w:pPr>
            <w:r w:rsidRPr="0008578F">
              <w:rPr>
                <w:rFonts w:ascii="Times New Roman" w:hAnsi="Times New Roman"/>
                <w:color w:val="000000"/>
              </w:rPr>
              <w:t>2б</w:t>
            </w:r>
          </w:p>
        </w:tc>
        <w:tc>
          <w:tcPr>
            <w:tcW w:w="1559" w:type="dxa"/>
          </w:tcPr>
          <w:p w:rsidR="0008578F" w:rsidRPr="0008578F" w:rsidRDefault="0008578F" w:rsidP="0008578F">
            <w:pPr>
              <w:spacing w:after="0" w:line="240" w:lineRule="auto"/>
              <w:jc w:val="center"/>
              <w:rPr>
                <w:rFonts w:ascii="Times New Roman" w:hAnsi="Times New Roman"/>
                <w:color w:val="000000"/>
              </w:rPr>
            </w:pPr>
            <w:proofErr w:type="spellStart"/>
            <w:r w:rsidRPr="0008578F">
              <w:rPr>
                <w:rFonts w:ascii="Times New Roman" w:hAnsi="Times New Roman"/>
              </w:rPr>
              <w:t>х</w:t>
            </w:r>
            <w:proofErr w:type="spellEnd"/>
          </w:p>
        </w:tc>
        <w:tc>
          <w:tcPr>
            <w:tcW w:w="1326" w:type="dxa"/>
          </w:tcPr>
          <w:p w:rsidR="0008578F" w:rsidRPr="0008578F" w:rsidRDefault="0008578F" w:rsidP="0008578F">
            <w:pPr>
              <w:spacing w:after="0" w:line="240" w:lineRule="auto"/>
              <w:jc w:val="center"/>
              <w:rPr>
                <w:rFonts w:ascii="Times New Roman" w:hAnsi="Times New Roman"/>
                <w:color w:val="000000"/>
              </w:rPr>
            </w:pPr>
          </w:p>
        </w:tc>
        <w:tc>
          <w:tcPr>
            <w:tcW w:w="942" w:type="dxa"/>
          </w:tcPr>
          <w:p w:rsidR="0008578F" w:rsidRPr="0008578F" w:rsidRDefault="0008578F" w:rsidP="0008578F">
            <w:pPr>
              <w:spacing w:after="0" w:line="240" w:lineRule="auto"/>
              <w:jc w:val="both"/>
              <w:rPr>
                <w:rFonts w:ascii="Times New Roman" w:hAnsi="Times New Roman"/>
                <w:color w:val="000000"/>
              </w:rPr>
            </w:pPr>
          </w:p>
        </w:tc>
      </w:tr>
      <w:tr w:rsidR="0008578F" w:rsidRPr="0008578F" w:rsidTr="0008578F">
        <w:tc>
          <w:tcPr>
            <w:tcW w:w="652" w:type="dxa"/>
          </w:tcPr>
          <w:p w:rsidR="0008578F" w:rsidRPr="0008578F" w:rsidRDefault="0008578F" w:rsidP="0008578F">
            <w:pPr>
              <w:spacing w:after="0" w:line="240" w:lineRule="auto"/>
              <w:jc w:val="both"/>
              <w:rPr>
                <w:rFonts w:ascii="Times New Roman" w:hAnsi="Times New Roman"/>
                <w:color w:val="000000"/>
              </w:rPr>
            </w:pPr>
            <w:r w:rsidRPr="0008578F">
              <w:rPr>
                <w:rFonts w:ascii="Times New Roman" w:hAnsi="Times New Roman"/>
                <w:color w:val="000000"/>
              </w:rPr>
              <w:t>6</w:t>
            </w:r>
          </w:p>
        </w:tc>
        <w:tc>
          <w:tcPr>
            <w:tcW w:w="4134" w:type="dxa"/>
          </w:tcPr>
          <w:p w:rsidR="0008578F" w:rsidRPr="0008578F" w:rsidRDefault="0008578F" w:rsidP="0008578F">
            <w:pPr>
              <w:spacing w:after="0" w:line="240" w:lineRule="auto"/>
              <w:rPr>
                <w:rFonts w:ascii="Times New Roman" w:hAnsi="Times New Roman"/>
              </w:rPr>
            </w:pPr>
            <w:proofErr w:type="spellStart"/>
            <w:r w:rsidRPr="0008578F">
              <w:rPr>
                <w:rFonts w:ascii="Times New Roman" w:hAnsi="Times New Roman"/>
              </w:rPr>
              <w:t>Логунцова</w:t>
            </w:r>
            <w:proofErr w:type="spellEnd"/>
            <w:r w:rsidRPr="0008578F">
              <w:rPr>
                <w:rFonts w:ascii="Times New Roman" w:hAnsi="Times New Roman"/>
              </w:rPr>
              <w:t xml:space="preserve"> Елизавета Владимировна</w:t>
            </w:r>
          </w:p>
        </w:tc>
        <w:tc>
          <w:tcPr>
            <w:tcW w:w="1276" w:type="dxa"/>
          </w:tcPr>
          <w:p w:rsidR="0008578F" w:rsidRPr="0008578F" w:rsidRDefault="0008578F" w:rsidP="0008578F">
            <w:pPr>
              <w:spacing w:after="0" w:line="240" w:lineRule="auto"/>
              <w:jc w:val="center"/>
              <w:rPr>
                <w:rFonts w:ascii="Times New Roman" w:hAnsi="Times New Roman"/>
                <w:color w:val="000000"/>
              </w:rPr>
            </w:pPr>
            <w:r w:rsidRPr="0008578F">
              <w:rPr>
                <w:rFonts w:ascii="Times New Roman" w:hAnsi="Times New Roman"/>
                <w:color w:val="000000"/>
              </w:rPr>
              <w:t>2в</w:t>
            </w:r>
          </w:p>
        </w:tc>
        <w:tc>
          <w:tcPr>
            <w:tcW w:w="1559" w:type="dxa"/>
          </w:tcPr>
          <w:p w:rsidR="0008578F" w:rsidRPr="0008578F" w:rsidRDefault="0008578F" w:rsidP="0008578F">
            <w:pPr>
              <w:spacing w:after="0" w:line="240" w:lineRule="auto"/>
              <w:jc w:val="center"/>
              <w:rPr>
                <w:rFonts w:ascii="Times New Roman" w:hAnsi="Times New Roman"/>
              </w:rPr>
            </w:pPr>
          </w:p>
        </w:tc>
        <w:tc>
          <w:tcPr>
            <w:tcW w:w="1326" w:type="dxa"/>
          </w:tcPr>
          <w:p w:rsidR="0008578F" w:rsidRPr="0008578F" w:rsidRDefault="0008578F" w:rsidP="0008578F">
            <w:pPr>
              <w:spacing w:after="0" w:line="240" w:lineRule="auto"/>
              <w:jc w:val="center"/>
              <w:rPr>
                <w:rFonts w:ascii="Times New Roman" w:hAnsi="Times New Roman"/>
                <w:color w:val="000000"/>
              </w:rPr>
            </w:pPr>
            <w:proofErr w:type="spellStart"/>
            <w:r w:rsidRPr="0008578F">
              <w:rPr>
                <w:rFonts w:ascii="Times New Roman" w:hAnsi="Times New Roman"/>
              </w:rPr>
              <w:t>х</w:t>
            </w:r>
            <w:proofErr w:type="spellEnd"/>
          </w:p>
        </w:tc>
        <w:tc>
          <w:tcPr>
            <w:tcW w:w="942" w:type="dxa"/>
          </w:tcPr>
          <w:p w:rsidR="0008578F" w:rsidRPr="0008578F" w:rsidRDefault="0008578F" w:rsidP="0008578F">
            <w:pPr>
              <w:spacing w:after="0" w:line="240" w:lineRule="auto"/>
              <w:jc w:val="both"/>
              <w:rPr>
                <w:rFonts w:ascii="Times New Roman" w:hAnsi="Times New Roman"/>
                <w:color w:val="000000"/>
              </w:rPr>
            </w:pPr>
          </w:p>
        </w:tc>
      </w:tr>
      <w:tr w:rsidR="0008578F" w:rsidRPr="0008578F" w:rsidTr="0008578F">
        <w:tc>
          <w:tcPr>
            <w:tcW w:w="652" w:type="dxa"/>
          </w:tcPr>
          <w:p w:rsidR="0008578F" w:rsidRPr="0008578F" w:rsidRDefault="0008578F" w:rsidP="0008578F">
            <w:pPr>
              <w:spacing w:after="0" w:line="240" w:lineRule="auto"/>
              <w:jc w:val="both"/>
              <w:rPr>
                <w:rFonts w:ascii="Times New Roman" w:hAnsi="Times New Roman"/>
              </w:rPr>
            </w:pPr>
            <w:r w:rsidRPr="0008578F">
              <w:rPr>
                <w:rFonts w:ascii="Times New Roman" w:hAnsi="Times New Roman"/>
              </w:rPr>
              <w:t>7</w:t>
            </w:r>
          </w:p>
        </w:tc>
        <w:tc>
          <w:tcPr>
            <w:tcW w:w="4134" w:type="dxa"/>
          </w:tcPr>
          <w:p w:rsidR="0008578F" w:rsidRPr="0008578F" w:rsidRDefault="0008578F" w:rsidP="0008578F">
            <w:pPr>
              <w:spacing w:after="0" w:line="240" w:lineRule="auto"/>
              <w:jc w:val="both"/>
              <w:rPr>
                <w:rFonts w:ascii="Times New Roman" w:hAnsi="Times New Roman"/>
              </w:rPr>
            </w:pPr>
            <w:r w:rsidRPr="0008578F">
              <w:rPr>
                <w:rFonts w:ascii="Times New Roman" w:hAnsi="Times New Roman"/>
              </w:rPr>
              <w:t>Брусова Ирина Владимировна</w:t>
            </w:r>
          </w:p>
        </w:tc>
        <w:tc>
          <w:tcPr>
            <w:tcW w:w="1276" w:type="dxa"/>
          </w:tcPr>
          <w:p w:rsidR="0008578F" w:rsidRPr="0008578F" w:rsidRDefault="0008578F" w:rsidP="0008578F">
            <w:pPr>
              <w:spacing w:after="0" w:line="240" w:lineRule="auto"/>
              <w:jc w:val="center"/>
              <w:rPr>
                <w:rFonts w:ascii="Times New Roman" w:hAnsi="Times New Roman"/>
              </w:rPr>
            </w:pPr>
            <w:r w:rsidRPr="0008578F">
              <w:rPr>
                <w:rFonts w:ascii="Times New Roman" w:hAnsi="Times New Roman"/>
              </w:rPr>
              <w:t>3а</w:t>
            </w:r>
          </w:p>
        </w:tc>
        <w:tc>
          <w:tcPr>
            <w:tcW w:w="1559" w:type="dxa"/>
          </w:tcPr>
          <w:p w:rsidR="0008578F" w:rsidRPr="0008578F" w:rsidRDefault="0008578F" w:rsidP="0008578F">
            <w:pPr>
              <w:spacing w:after="0" w:line="240" w:lineRule="auto"/>
              <w:jc w:val="center"/>
              <w:rPr>
                <w:rFonts w:ascii="Times New Roman" w:hAnsi="Times New Roman"/>
                <w:lang w:val="en-US"/>
              </w:rPr>
            </w:pPr>
            <w:r w:rsidRPr="0008578F">
              <w:rPr>
                <w:rFonts w:ascii="Times New Roman" w:hAnsi="Times New Roman"/>
                <w:lang w:val="en-US"/>
              </w:rPr>
              <w:t>x</w:t>
            </w:r>
          </w:p>
        </w:tc>
        <w:tc>
          <w:tcPr>
            <w:tcW w:w="1326" w:type="dxa"/>
          </w:tcPr>
          <w:p w:rsidR="0008578F" w:rsidRPr="0008578F" w:rsidRDefault="0008578F" w:rsidP="0008578F">
            <w:pPr>
              <w:spacing w:after="0" w:line="240" w:lineRule="auto"/>
              <w:jc w:val="both"/>
              <w:rPr>
                <w:rFonts w:ascii="Times New Roman" w:hAnsi="Times New Roman"/>
              </w:rPr>
            </w:pPr>
          </w:p>
        </w:tc>
        <w:tc>
          <w:tcPr>
            <w:tcW w:w="942" w:type="dxa"/>
          </w:tcPr>
          <w:p w:rsidR="0008578F" w:rsidRPr="0008578F" w:rsidRDefault="0008578F" w:rsidP="0008578F">
            <w:pPr>
              <w:spacing w:after="0" w:line="240" w:lineRule="auto"/>
              <w:jc w:val="both"/>
              <w:rPr>
                <w:rFonts w:ascii="Times New Roman" w:hAnsi="Times New Roman"/>
              </w:rPr>
            </w:pPr>
          </w:p>
        </w:tc>
      </w:tr>
      <w:tr w:rsidR="0008578F" w:rsidRPr="0008578F" w:rsidTr="0008578F">
        <w:tc>
          <w:tcPr>
            <w:tcW w:w="652" w:type="dxa"/>
          </w:tcPr>
          <w:p w:rsidR="0008578F" w:rsidRPr="0008578F" w:rsidRDefault="0008578F" w:rsidP="0008578F">
            <w:pPr>
              <w:spacing w:after="0" w:line="240" w:lineRule="auto"/>
              <w:jc w:val="both"/>
              <w:rPr>
                <w:rFonts w:ascii="Times New Roman" w:hAnsi="Times New Roman"/>
              </w:rPr>
            </w:pPr>
            <w:r w:rsidRPr="0008578F">
              <w:rPr>
                <w:rFonts w:ascii="Times New Roman" w:hAnsi="Times New Roman"/>
              </w:rPr>
              <w:t>8</w:t>
            </w:r>
          </w:p>
        </w:tc>
        <w:tc>
          <w:tcPr>
            <w:tcW w:w="4134" w:type="dxa"/>
          </w:tcPr>
          <w:p w:rsidR="0008578F" w:rsidRPr="0008578F" w:rsidRDefault="0008578F" w:rsidP="0008578F">
            <w:pPr>
              <w:spacing w:after="0" w:line="240" w:lineRule="auto"/>
              <w:jc w:val="both"/>
              <w:rPr>
                <w:rFonts w:ascii="Times New Roman" w:hAnsi="Times New Roman"/>
              </w:rPr>
            </w:pPr>
            <w:proofErr w:type="gramStart"/>
            <w:r w:rsidRPr="0008578F">
              <w:rPr>
                <w:rFonts w:ascii="Times New Roman" w:hAnsi="Times New Roman"/>
              </w:rPr>
              <w:t>Хренова</w:t>
            </w:r>
            <w:proofErr w:type="gramEnd"/>
            <w:r w:rsidRPr="0008578F">
              <w:rPr>
                <w:rFonts w:ascii="Times New Roman" w:hAnsi="Times New Roman"/>
              </w:rPr>
              <w:t xml:space="preserve"> Ирина Петровна</w:t>
            </w:r>
          </w:p>
        </w:tc>
        <w:tc>
          <w:tcPr>
            <w:tcW w:w="1276" w:type="dxa"/>
          </w:tcPr>
          <w:p w:rsidR="0008578F" w:rsidRPr="0008578F" w:rsidRDefault="0008578F" w:rsidP="0008578F">
            <w:pPr>
              <w:spacing w:after="0" w:line="240" w:lineRule="auto"/>
              <w:jc w:val="center"/>
              <w:rPr>
                <w:rFonts w:ascii="Times New Roman" w:hAnsi="Times New Roman"/>
              </w:rPr>
            </w:pPr>
            <w:r w:rsidRPr="0008578F">
              <w:rPr>
                <w:rFonts w:ascii="Times New Roman" w:hAnsi="Times New Roman"/>
              </w:rPr>
              <w:t>3б</w:t>
            </w:r>
          </w:p>
        </w:tc>
        <w:tc>
          <w:tcPr>
            <w:tcW w:w="1559" w:type="dxa"/>
          </w:tcPr>
          <w:p w:rsidR="0008578F" w:rsidRPr="0008578F" w:rsidRDefault="0008578F" w:rsidP="0008578F">
            <w:pPr>
              <w:spacing w:after="0" w:line="240" w:lineRule="auto"/>
              <w:jc w:val="center"/>
              <w:rPr>
                <w:rFonts w:ascii="Times New Roman" w:hAnsi="Times New Roman"/>
              </w:rPr>
            </w:pPr>
            <w:proofErr w:type="spellStart"/>
            <w:r w:rsidRPr="0008578F">
              <w:rPr>
                <w:rFonts w:ascii="Times New Roman" w:hAnsi="Times New Roman"/>
              </w:rPr>
              <w:t>х</w:t>
            </w:r>
            <w:proofErr w:type="spellEnd"/>
          </w:p>
        </w:tc>
        <w:tc>
          <w:tcPr>
            <w:tcW w:w="1326" w:type="dxa"/>
          </w:tcPr>
          <w:p w:rsidR="0008578F" w:rsidRPr="0008578F" w:rsidRDefault="0008578F" w:rsidP="0008578F">
            <w:pPr>
              <w:spacing w:after="0" w:line="240" w:lineRule="auto"/>
              <w:jc w:val="center"/>
              <w:rPr>
                <w:rFonts w:ascii="Times New Roman" w:hAnsi="Times New Roman"/>
              </w:rPr>
            </w:pPr>
          </w:p>
        </w:tc>
        <w:tc>
          <w:tcPr>
            <w:tcW w:w="942" w:type="dxa"/>
          </w:tcPr>
          <w:p w:rsidR="0008578F" w:rsidRPr="0008578F" w:rsidRDefault="0008578F" w:rsidP="0008578F">
            <w:pPr>
              <w:spacing w:after="0" w:line="240" w:lineRule="auto"/>
              <w:jc w:val="both"/>
              <w:rPr>
                <w:rFonts w:ascii="Times New Roman" w:hAnsi="Times New Roman"/>
              </w:rPr>
            </w:pPr>
          </w:p>
        </w:tc>
      </w:tr>
      <w:tr w:rsidR="0008578F" w:rsidRPr="0008578F" w:rsidTr="0008578F">
        <w:tc>
          <w:tcPr>
            <w:tcW w:w="652" w:type="dxa"/>
          </w:tcPr>
          <w:p w:rsidR="0008578F" w:rsidRPr="0008578F" w:rsidRDefault="0008578F" w:rsidP="0008578F">
            <w:pPr>
              <w:spacing w:after="0" w:line="240" w:lineRule="auto"/>
              <w:jc w:val="both"/>
              <w:rPr>
                <w:rFonts w:ascii="Times New Roman" w:hAnsi="Times New Roman"/>
              </w:rPr>
            </w:pPr>
            <w:r w:rsidRPr="0008578F">
              <w:rPr>
                <w:rFonts w:ascii="Times New Roman" w:hAnsi="Times New Roman"/>
              </w:rPr>
              <w:t>9</w:t>
            </w:r>
          </w:p>
        </w:tc>
        <w:tc>
          <w:tcPr>
            <w:tcW w:w="4134" w:type="dxa"/>
          </w:tcPr>
          <w:p w:rsidR="0008578F" w:rsidRPr="0008578F" w:rsidRDefault="0008578F" w:rsidP="0008578F">
            <w:pPr>
              <w:spacing w:after="0" w:line="240" w:lineRule="auto"/>
              <w:rPr>
                <w:rFonts w:ascii="Times New Roman" w:hAnsi="Times New Roman"/>
              </w:rPr>
            </w:pPr>
            <w:r w:rsidRPr="0008578F">
              <w:rPr>
                <w:rFonts w:ascii="Times New Roman" w:hAnsi="Times New Roman"/>
              </w:rPr>
              <w:t>Цветкова Марина Александровна</w:t>
            </w:r>
          </w:p>
        </w:tc>
        <w:tc>
          <w:tcPr>
            <w:tcW w:w="1276" w:type="dxa"/>
          </w:tcPr>
          <w:p w:rsidR="0008578F" w:rsidRPr="0008578F" w:rsidRDefault="0008578F" w:rsidP="0008578F">
            <w:pPr>
              <w:spacing w:after="0" w:line="240" w:lineRule="auto"/>
              <w:jc w:val="center"/>
              <w:rPr>
                <w:rFonts w:ascii="Times New Roman" w:hAnsi="Times New Roman"/>
              </w:rPr>
            </w:pPr>
            <w:r w:rsidRPr="0008578F">
              <w:rPr>
                <w:rFonts w:ascii="Times New Roman" w:hAnsi="Times New Roman"/>
              </w:rPr>
              <w:t>4А</w:t>
            </w:r>
          </w:p>
        </w:tc>
        <w:tc>
          <w:tcPr>
            <w:tcW w:w="1559" w:type="dxa"/>
          </w:tcPr>
          <w:p w:rsidR="0008578F" w:rsidRPr="0008578F" w:rsidRDefault="0008578F" w:rsidP="0008578F">
            <w:pPr>
              <w:spacing w:after="0" w:line="240" w:lineRule="auto"/>
              <w:jc w:val="center"/>
              <w:rPr>
                <w:rFonts w:ascii="Times New Roman" w:hAnsi="Times New Roman"/>
              </w:rPr>
            </w:pPr>
            <w:proofErr w:type="spellStart"/>
            <w:r w:rsidRPr="0008578F">
              <w:rPr>
                <w:rFonts w:ascii="Times New Roman" w:hAnsi="Times New Roman"/>
              </w:rPr>
              <w:t>х</w:t>
            </w:r>
            <w:proofErr w:type="spellEnd"/>
          </w:p>
        </w:tc>
        <w:tc>
          <w:tcPr>
            <w:tcW w:w="1326" w:type="dxa"/>
          </w:tcPr>
          <w:p w:rsidR="0008578F" w:rsidRPr="0008578F" w:rsidRDefault="0008578F" w:rsidP="0008578F">
            <w:pPr>
              <w:spacing w:after="0" w:line="240" w:lineRule="auto"/>
              <w:jc w:val="center"/>
              <w:rPr>
                <w:rFonts w:ascii="Times New Roman" w:hAnsi="Times New Roman"/>
              </w:rPr>
            </w:pPr>
          </w:p>
        </w:tc>
        <w:tc>
          <w:tcPr>
            <w:tcW w:w="942" w:type="dxa"/>
          </w:tcPr>
          <w:p w:rsidR="0008578F" w:rsidRPr="0008578F" w:rsidRDefault="0008578F" w:rsidP="0008578F">
            <w:pPr>
              <w:spacing w:after="0" w:line="240" w:lineRule="auto"/>
              <w:jc w:val="both"/>
              <w:rPr>
                <w:rFonts w:ascii="Times New Roman" w:hAnsi="Times New Roman"/>
              </w:rPr>
            </w:pPr>
          </w:p>
        </w:tc>
      </w:tr>
      <w:tr w:rsidR="0008578F" w:rsidRPr="0008578F" w:rsidTr="0008578F">
        <w:tc>
          <w:tcPr>
            <w:tcW w:w="652" w:type="dxa"/>
          </w:tcPr>
          <w:p w:rsidR="0008578F" w:rsidRPr="0008578F" w:rsidRDefault="0008578F" w:rsidP="0008578F">
            <w:pPr>
              <w:spacing w:after="0" w:line="240" w:lineRule="auto"/>
              <w:jc w:val="both"/>
              <w:rPr>
                <w:rFonts w:ascii="Times New Roman" w:hAnsi="Times New Roman"/>
              </w:rPr>
            </w:pPr>
            <w:r w:rsidRPr="0008578F">
              <w:rPr>
                <w:rFonts w:ascii="Times New Roman" w:hAnsi="Times New Roman"/>
              </w:rPr>
              <w:t>10</w:t>
            </w:r>
          </w:p>
        </w:tc>
        <w:tc>
          <w:tcPr>
            <w:tcW w:w="4134" w:type="dxa"/>
          </w:tcPr>
          <w:p w:rsidR="0008578F" w:rsidRPr="0008578F" w:rsidRDefault="0008578F" w:rsidP="0008578F">
            <w:pPr>
              <w:spacing w:after="0" w:line="240" w:lineRule="auto"/>
              <w:rPr>
                <w:rFonts w:ascii="Times New Roman" w:hAnsi="Times New Roman"/>
              </w:rPr>
            </w:pPr>
            <w:r w:rsidRPr="0008578F">
              <w:rPr>
                <w:rFonts w:ascii="Times New Roman" w:hAnsi="Times New Roman"/>
              </w:rPr>
              <w:t xml:space="preserve"> Большакова Надежда Сергеевна</w:t>
            </w:r>
          </w:p>
        </w:tc>
        <w:tc>
          <w:tcPr>
            <w:tcW w:w="1276" w:type="dxa"/>
          </w:tcPr>
          <w:p w:rsidR="0008578F" w:rsidRPr="0008578F" w:rsidRDefault="0008578F" w:rsidP="0008578F">
            <w:pPr>
              <w:spacing w:after="0" w:line="240" w:lineRule="auto"/>
              <w:jc w:val="center"/>
              <w:rPr>
                <w:rFonts w:ascii="Times New Roman" w:hAnsi="Times New Roman"/>
              </w:rPr>
            </w:pPr>
            <w:r w:rsidRPr="0008578F">
              <w:rPr>
                <w:rFonts w:ascii="Times New Roman" w:hAnsi="Times New Roman"/>
              </w:rPr>
              <w:t>4</w:t>
            </w:r>
            <w:proofErr w:type="gramStart"/>
            <w:r w:rsidRPr="0008578F">
              <w:rPr>
                <w:rFonts w:ascii="Times New Roman" w:hAnsi="Times New Roman"/>
                <w:lang w:val="en-US"/>
              </w:rPr>
              <w:t xml:space="preserve"> </w:t>
            </w:r>
            <w:r w:rsidRPr="0008578F">
              <w:rPr>
                <w:rFonts w:ascii="Times New Roman" w:hAnsi="Times New Roman"/>
              </w:rPr>
              <w:t>Б</w:t>
            </w:r>
            <w:proofErr w:type="gramEnd"/>
          </w:p>
        </w:tc>
        <w:tc>
          <w:tcPr>
            <w:tcW w:w="1559" w:type="dxa"/>
          </w:tcPr>
          <w:p w:rsidR="0008578F" w:rsidRPr="0008578F" w:rsidRDefault="0008578F" w:rsidP="0008578F">
            <w:pPr>
              <w:spacing w:after="0" w:line="240" w:lineRule="auto"/>
              <w:jc w:val="center"/>
              <w:rPr>
                <w:rFonts w:ascii="Times New Roman" w:hAnsi="Times New Roman"/>
              </w:rPr>
            </w:pPr>
          </w:p>
        </w:tc>
        <w:tc>
          <w:tcPr>
            <w:tcW w:w="1326" w:type="dxa"/>
          </w:tcPr>
          <w:p w:rsidR="0008578F" w:rsidRPr="0008578F" w:rsidRDefault="0008578F" w:rsidP="0008578F">
            <w:pPr>
              <w:spacing w:after="0" w:line="240" w:lineRule="auto"/>
              <w:jc w:val="center"/>
              <w:rPr>
                <w:rFonts w:ascii="Times New Roman" w:hAnsi="Times New Roman"/>
              </w:rPr>
            </w:pPr>
            <w:proofErr w:type="spellStart"/>
            <w:r w:rsidRPr="0008578F">
              <w:rPr>
                <w:rFonts w:ascii="Times New Roman" w:hAnsi="Times New Roman"/>
              </w:rPr>
              <w:t>х</w:t>
            </w:r>
            <w:proofErr w:type="spellEnd"/>
          </w:p>
        </w:tc>
        <w:tc>
          <w:tcPr>
            <w:tcW w:w="942" w:type="dxa"/>
          </w:tcPr>
          <w:p w:rsidR="0008578F" w:rsidRPr="0008578F" w:rsidRDefault="0008578F" w:rsidP="0008578F">
            <w:pPr>
              <w:spacing w:after="0" w:line="240" w:lineRule="auto"/>
              <w:jc w:val="both"/>
              <w:rPr>
                <w:rFonts w:ascii="Times New Roman" w:hAnsi="Times New Roman"/>
              </w:rPr>
            </w:pPr>
          </w:p>
        </w:tc>
      </w:tr>
      <w:tr w:rsidR="0008578F" w:rsidRPr="0008578F" w:rsidTr="0008578F">
        <w:tc>
          <w:tcPr>
            <w:tcW w:w="652" w:type="dxa"/>
          </w:tcPr>
          <w:p w:rsidR="0008578F" w:rsidRPr="0008578F" w:rsidRDefault="0008578F" w:rsidP="0008578F">
            <w:pPr>
              <w:spacing w:after="0" w:line="240" w:lineRule="auto"/>
              <w:jc w:val="both"/>
              <w:rPr>
                <w:rFonts w:ascii="Times New Roman" w:hAnsi="Times New Roman"/>
              </w:rPr>
            </w:pPr>
            <w:r w:rsidRPr="0008578F">
              <w:rPr>
                <w:rFonts w:ascii="Times New Roman" w:hAnsi="Times New Roman"/>
              </w:rPr>
              <w:t>11</w:t>
            </w:r>
          </w:p>
        </w:tc>
        <w:tc>
          <w:tcPr>
            <w:tcW w:w="4134" w:type="dxa"/>
          </w:tcPr>
          <w:p w:rsidR="0008578F" w:rsidRPr="0008578F" w:rsidRDefault="0008578F" w:rsidP="0008578F">
            <w:pPr>
              <w:spacing w:after="0" w:line="240" w:lineRule="auto"/>
              <w:rPr>
                <w:rFonts w:ascii="Times New Roman" w:hAnsi="Times New Roman"/>
              </w:rPr>
            </w:pPr>
            <w:r w:rsidRPr="0008578F">
              <w:rPr>
                <w:rFonts w:ascii="Times New Roman" w:hAnsi="Times New Roman"/>
              </w:rPr>
              <w:t>Виноградова Марина Владимировна</w:t>
            </w:r>
          </w:p>
        </w:tc>
        <w:tc>
          <w:tcPr>
            <w:tcW w:w="1276" w:type="dxa"/>
          </w:tcPr>
          <w:p w:rsidR="0008578F" w:rsidRPr="0008578F" w:rsidRDefault="0008578F" w:rsidP="0008578F">
            <w:pPr>
              <w:spacing w:after="0" w:line="240" w:lineRule="auto"/>
              <w:jc w:val="center"/>
              <w:rPr>
                <w:rFonts w:ascii="Times New Roman" w:hAnsi="Times New Roman"/>
              </w:rPr>
            </w:pPr>
            <w:r w:rsidRPr="0008578F">
              <w:rPr>
                <w:rFonts w:ascii="Times New Roman" w:hAnsi="Times New Roman"/>
              </w:rPr>
              <w:t>4В</w:t>
            </w:r>
          </w:p>
        </w:tc>
        <w:tc>
          <w:tcPr>
            <w:tcW w:w="1559" w:type="dxa"/>
          </w:tcPr>
          <w:p w:rsidR="0008578F" w:rsidRPr="0008578F" w:rsidRDefault="0008578F" w:rsidP="0008578F">
            <w:pPr>
              <w:spacing w:after="0" w:line="240" w:lineRule="auto"/>
              <w:jc w:val="center"/>
              <w:rPr>
                <w:rFonts w:ascii="Times New Roman" w:hAnsi="Times New Roman"/>
              </w:rPr>
            </w:pPr>
            <w:proofErr w:type="spellStart"/>
            <w:r w:rsidRPr="0008578F">
              <w:rPr>
                <w:rFonts w:ascii="Times New Roman" w:hAnsi="Times New Roman"/>
              </w:rPr>
              <w:t>х</w:t>
            </w:r>
            <w:proofErr w:type="spellEnd"/>
          </w:p>
        </w:tc>
        <w:tc>
          <w:tcPr>
            <w:tcW w:w="1326" w:type="dxa"/>
          </w:tcPr>
          <w:p w:rsidR="0008578F" w:rsidRPr="0008578F" w:rsidRDefault="0008578F" w:rsidP="0008578F">
            <w:pPr>
              <w:spacing w:after="0" w:line="240" w:lineRule="auto"/>
              <w:jc w:val="center"/>
              <w:rPr>
                <w:rFonts w:ascii="Times New Roman" w:hAnsi="Times New Roman"/>
              </w:rPr>
            </w:pPr>
          </w:p>
        </w:tc>
        <w:tc>
          <w:tcPr>
            <w:tcW w:w="942" w:type="dxa"/>
          </w:tcPr>
          <w:p w:rsidR="0008578F" w:rsidRPr="0008578F" w:rsidRDefault="0008578F" w:rsidP="0008578F">
            <w:pPr>
              <w:spacing w:after="0" w:line="240" w:lineRule="auto"/>
              <w:jc w:val="both"/>
              <w:rPr>
                <w:rFonts w:ascii="Times New Roman" w:hAnsi="Times New Roman"/>
              </w:rPr>
            </w:pPr>
          </w:p>
        </w:tc>
      </w:tr>
      <w:tr w:rsidR="0008578F" w:rsidRPr="0008578F" w:rsidTr="0008578F">
        <w:tc>
          <w:tcPr>
            <w:tcW w:w="652" w:type="dxa"/>
          </w:tcPr>
          <w:p w:rsidR="0008578F" w:rsidRPr="0008578F" w:rsidRDefault="0008578F" w:rsidP="0008578F">
            <w:pPr>
              <w:spacing w:after="0" w:line="240" w:lineRule="auto"/>
              <w:jc w:val="both"/>
              <w:rPr>
                <w:rFonts w:ascii="Times New Roman" w:hAnsi="Times New Roman"/>
              </w:rPr>
            </w:pPr>
            <w:r w:rsidRPr="0008578F">
              <w:rPr>
                <w:rFonts w:ascii="Times New Roman" w:hAnsi="Times New Roman"/>
              </w:rPr>
              <w:t>12</w:t>
            </w:r>
          </w:p>
        </w:tc>
        <w:tc>
          <w:tcPr>
            <w:tcW w:w="4134" w:type="dxa"/>
          </w:tcPr>
          <w:p w:rsidR="0008578F" w:rsidRPr="0008578F" w:rsidRDefault="0008578F" w:rsidP="0008578F">
            <w:pPr>
              <w:spacing w:after="0" w:line="240" w:lineRule="auto"/>
              <w:rPr>
                <w:rFonts w:ascii="Times New Roman" w:hAnsi="Times New Roman"/>
              </w:rPr>
            </w:pPr>
            <w:r w:rsidRPr="0008578F">
              <w:rPr>
                <w:rFonts w:ascii="Times New Roman" w:hAnsi="Times New Roman"/>
              </w:rPr>
              <w:t xml:space="preserve"> Шибанова Ирина Александровна</w:t>
            </w:r>
          </w:p>
        </w:tc>
        <w:tc>
          <w:tcPr>
            <w:tcW w:w="1276" w:type="dxa"/>
          </w:tcPr>
          <w:p w:rsidR="0008578F" w:rsidRPr="0008578F" w:rsidRDefault="0008578F" w:rsidP="0008578F">
            <w:pPr>
              <w:spacing w:after="0" w:line="240" w:lineRule="auto"/>
              <w:jc w:val="center"/>
              <w:rPr>
                <w:rFonts w:ascii="Times New Roman" w:hAnsi="Times New Roman"/>
              </w:rPr>
            </w:pPr>
            <w:r w:rsidRPr="0008578F">
              <w:rPr>
                <w:rFonts w:ascii="Times New Roman" w:hAnsi="Times New Roman"/>
              </w:rPr>
              <w:t>5А</w:t>
            </w:r>
          </w:p>
        </w:tc>
        <w:tc>
          <w:tcPr>
            <w:tcW w:w="1559" w:type="dxa"/>
          </w:tcPr>
          <w:p w:rsidR="0008578F" w:rsidRPr="0008578F" w:rsidRDefault="0008578F" w:rsidP="0008578F">
            <w:pPr>
              <w:spacing w:after="0" w:line="240" w:lineRule="auto"/>
              <w:jc w:val="center"/>
              <w:rPr>
                <w:rFonts w:ascii="Times New Roman" w:hAnsi="Times New Roman"/>
              </w:rPr>
            </w:pPr>
            <w:proofErr w:type="spellStart"/>
            <w:r w:rsidRPr="0008578F">
              <w:rPr>
                <w:rFonts w:ascii="Times New Roman" w:hAnsi="Times New Roman"/>
              </w:rPr>
              <w:t>х</w:t>
            </w:r>
            <w:proofErr w:type="spellEnd"/>
          </w:p>
        </w:tc>
        <w:tc>
          <w:tcPr>
            <w:tcW w:w="1326" w:type="dxa"/>
          </w:tcPr>
          <w:p w:rsidR="0008578F" w:rsidRPr="0008578F" w:rsidRDefault="0008578F" w:rsidP="0008578F">
            <w:pPr>
              <w:spacing w:after="0" w:line="240" w:lineRule="auto"/>
              <w:jc w:val="center"/>
              <w:rPr>
                <w:rFonts w:ascii="Times New Roman" w:hAnsi="Times New Roman"/>
              </w:rPr>
            </w:pPr>
          </w:p>
        </w:tc>
        <w:tc>
          <w:tcPr>
            <w:tcW w:w="942" w:type="dxa"/>
          </w:tcPr>
          <w:p w:rsidR="0008578F" w:rsidRPr="0008578F" w:rsidRDefault="0008578F" w:rsidP="0008578F">
            <w:pPr>
              <w:spacing w:after="0" w:line="240" w:lineRule="auto"/>
              <w:jc w:val="both"/>
              <w:rPr>
                <w:rFonts w:ascii="Times New Roman" w:hAnsi="Times New Roman"/>
              </w:rPr>
            </w:pPr>
          </w:p>
        </w:tc>
      </w:tr>
      <w:tr w:rsidR="0008578F" w:rsidRPr="0008578F" w:rsidTr="0008578F">
        <w:tc>
          <w:tcPr>
            <w:tcW w:w="652" w:type="dxa"/>
          </w:tcPr>
          <w:p w:rsidR="0008578F" w:rsidRPr="0008578F" w:rsidRDefault="0008578F" w:rsidP="0008578F">
            <w:pPr>
              <w:spacing w:after="0" w:line="240" w:lineRule="auto"/>
              <w:jc w:val="both"/>
              <w:rPr>
                <w:rFonts w:ascii="Times New Roman" w:hAnsi="Times New Roman"/>
              </w:rPr>
            </w:pPr>
            <w:r w:rsidRPr="0008578F">
              <w:rPr>
                <w:rFonts w:ascii="Times New Roman" w:hAnsi="Times New Roman"/>
              </w:rPr>
              <w:t>13</w:t>
            </w:r>
          </w:p>
        </w:tc>
        <w:tc>
          <w:tcPr>
            <w:tcW w:w="4134" w:type="dxa"/>
          </w:tcPr>
          <w:p w:rsidR="0008578F" w:rsidRPr="0008578F" w:rsidRDefault="0008578F" w:rsidP="0008578F">
            <w:pPr>
              <w:spacing w:after="0" w:line="240" w:lineRule="auto"/>
              <w:rPr>
                <w:rFonts w:ascii="Times New Roman" w:hAnsi="Times New Roman"/>
              </w:rPr>
            </w:pPr>
            <w:r w:rsidRPr="0008578F">
              <w:rPr>
                <w:rFonts w:ascii="Times New Roman" w:hAnsi="Times New Roman"/>
              </w:rPr>
              <w:t xml:space="preserve">  Бабурина Александра Геннадьевна</w:t>
            </w:r>
          </w:p>
        </w:tc>
        <w:tc>
          <w:tcPr>
            <w:tcW w:w="1276" w:type="dxa"/>
          </w:tcPr>
          <w:p w:rsidR="0008578F" w:rsidRPr="0008578F" w:rsidRDefault="0008578F" w:rsidP="0008578F">
            <w:pPr>
              <w:spacing w:after="0" w:line="240" w:lineRule="auto"/>
              <w:jc w:val="center"/>
              <w:rPr>
                <w:rFonts w:ascii="Times New Roman" w:hAnsi="Times New Roman"/>
              </w:rPr>
            </w:pPr>
            <w:r w:rsidRPr="0008578F">
              <w:rPr>
                <w:rFonts w:ascii="Times New Roman" w:hAnsi="Times New Roman"/>
              </w:rPr>
              <w:t>5Б</w:t>
            </w:r>
          </w:p>
        </w:tc>
        <w:tc>
          <w:tcPr>
            <w:tcW w:w="1559" w:type="dxa"/>
          </w:tcPr>
          <w:p w:rsidR="0008578F" w:rsidRPr="0008578F" w:rsidRDefault="0008578F" w:rsidP="0008578F">
            <w:pPr>
              <w:spacing w:after="0" w:line="240" w:lineRule="auto"/>
              <w:jc w:val="center"/>
              <w:rPr>
                <w:rFonts w:ascii="Times New Roman" w:hAnsi="Times New Roman"/>
              </w:rPr>
            </w:pPr>
          </w:p>
        </w:tc>
        <w:tc>
          <w:tcPr>
            <w:tcW w:w="1326" w:type="dxa"/>
          </w:tcPr>
          <w:p w:rsidR="0008578F" w:rsidRPr="0008578F" w:rsidRDefault="0008578F" w:rsidP="0008578F">
            <w:pPr>
              <w:spacing w:after="0" w:line="240" w:lineRule="auto"/>
              <w:jc w:val="center"/>
              <w:rPr>
                <w:rFonts w:ascii="Times New Roman" w:hAnsi="Times New Roman"/>
              </w:rPr>
            </w:pPr>
            <w:proofErr w:type="spellStart"/>
            <w:r w:rsidRPr="0008578F">
              <w:rPr>
                <w:rFonts w:ascii="Times New Roman" w:hAnsi="Times New Roman"/>
              </w:rPr>
              <w:t>х</w:t>
            </w:r>
            <w:proofErr w:type="spellEnd"/>
          </w:p>
        </w:tc>
        <w:tc>
          <w:tcPr>
            <w:tcW w:w="942" w:type="dxa"/>
          </w:tcPr>
          <w:p w:rsidR="0008578F" w:rsidRPr="0008578F" w:rsidRDefault="0008578F" w:rsidP="0008578F">
            <w:pPr>
              <w:spacing w:after="0" w:line="240" w:lineRule="auto"/>
              <w:jc w:val="both"/>
              <w:rPr>
                <w:rFonts w:ascii="Times New Roman" w:hAnsi="Times New Roman"/>
              </w:rPr>
            </w:pPr>
          </w:p>
        </w:tc>
      </w:tr>
      <w:tr w:rsidR="0008578F" w:rsidRPr="0008578F" w:rsidTr="0008578F">
        <w:tc>
          <w:tcPr>
            <w:tcW w:w="652" w:type="dxa"/>
          </w:tcPr>
          <w:p w:rsidR="0008578F" w:rsidRPr="0008578F" w:rsidRDefault="0008578F" w:rsidP="0008578F">
            <w:pPr>
              <w:spacing w:after="0" w:line="240" w:lineRule="auto"/>
              <w:jc w:val="both"/>
              <w:rPr>
                <w:rFonts w:ascii="Times New Roman" w:hAnsi="Times New Roman"/>
              </w:rPr>
            </w:pPr>
            <w:r w:rsidRPr="0008578F">
              <w:rPr>
                <w:rFonts w:ascii="Times New Roman" w:hAnsi="Times New Roman"/>
              </w:rPr>
              <w:t>14</w:t>
            </w:r>
          </w:p>
        </w:tc>
        <w:tc>
          <w:tcPr>
            <w:tcW w:w="4134" w:type="dxa"/>
          </w:tcPr>
          <w:p w:rsidR="0008578F" w:rsidRPr="0008578F" w:rsidRDefault="0008578F" w:rsidP="0008578F">
            <w:pPr>
              <w:spacing w:after="0" w:line="240" w:lineRule="auto"/>
              <w:rPr>
                <w:rFonts w:ascii="Times New Roman" w:hAnsi="Times New Roman"/>
              </w:rPr>
            </w:pPr>
            <w:r w:rsidRPr="0008578F">
              <w:rPr>
                <w:rFonts w:ascii="Times New Roman" w:hAnsi="Times New Roman"/>
              </w:rPr>
              <w:t>Николаенко Ольга Сергеевна</w:t>
            </w:r>
          </w:p>
        </w:tc>
        <w:tc>
          <w:tcPr>
            <w:tcW w:w="1276" w:type="dxa"/>
          </w:tcPr>
          <w:p w:rsidR="0008578F" w:rsidRPr="0008578F" w:rsidRDefault="0008578F" w:rsidP="0008578F">
            <w:pPr>
              <w:spacing w:after="0" w:line="240" w:lineRule="auto"/>
              <w:jc w:val="center"/>
              <w:rPr>
                <w:rFonts w:ascii="Times New Roman" w:hAnsi="Times New Roman"/>
              </w:rPr>
            </w:pPr>
            <w:r w:rsidRPr="0008578F">
              <w:rPr>
                <w:rFonts w:ascii="Times New Roman" w:hAnsi="Times New Roman"/>
              </w:rPr>
              <w:t>6А</w:t>
            </w:r>
          </w:p>
        </w:tc>
        <w:tc>
          <w:tcPr>
            <w:tcW w:w="1559" w:type="dxa"/>
          </w:tcPr>
          <w:p w:rsidR="0008578F" w:rsidRPr="0008578F" w:rsidRDefault="0008578F" w:rsidP="0008578F">
            <w:pPr>
              <w:spacing w:after="0" w:line="240" w:lineRule="auto"/>
              <w:jc w:val="center"/>
              <w:rPr>
                <w:rFonts w:ascii="Times New Roman" w:hAnsi="Times New Roman"/>
              </w:rPr>
            </w:pPr>
            <w:proofErr w:type="spellStart"/>
            <w:r w:rsidRPr="0008578F">
              <w:rPr>
                <w:rFonts w:ascii="Times New Roman" w:hAnsi="Times New Roman"/>
              </w:rPr>
              <w:t>х</w:t>
            </w:r>
            <w:proofErr w:type="spellEnd"/>
          </w:p>
        </w:tc>
        <w:tc>
          <w:tcPr>
            <w:tcW w:w="1326" w:type="dxa"/>
          </w:tcPr>
          <w:p w:rsidR="0008578F" w:rsidRPr="0008578F" w:rsidRDefault="0008578F" w:rsidP="0008578F">
            <w:pPr>
              <w:spacing w:after="0" w:line="240" w:lineRule="auto"/>
              <w:jc w:val="center"/>
              <w:rPr>
                <w:rFonts w:ascii="Times New Roman" w:hAnsi="Times New Roman"/>
              </w:rPr>
            </w:pPr>
          </w:p>
        </w:tc>
        <w:tc>
          <w:tcPr>
            <w:tcW w:w="942" w:type="dxa"/>
          </w:tcPr>
          <w:p w:rsidR="0008578F" w:rsidRPr="0008578F" w:rsidRDefault="0008578F" w:rsidP="0008578F">
            <w:pPr>
              <w:spacing w:after="0" w:line="240" w:lineRule="auto"/>
              <w:jc w:val="both"/>
              <w:rPr>
                <w:rFonts w:ascii="Times New Roman" w:hAnsi="Times New Roman"/>
              </w:rPr>
            </w:pPr>
          </w:p>
        </w:tc>
      </w:tr>
      <w:tr w:rsidR="0008578F" w:rsidRPr="0008578F" w:rsidTr="0008578F">
        <w:tc>
          <w:tcPr>
            <w:tcW w:w="652" w:type="dxa"/>
          </w:tcPr>
          <w:p w:rsidR="0008578F" w:rsidRPr="0008578F" w:rsidRDefault="0008578F" w:rsidP="0008578F">
            <w:pPr>
              <w:spacing w:after="0" w:line="240" w:lineRule="auto"/>
              <w:jc w:val="both"/>
              <w:rPr>
                <w:rFonts w:ascii="Times New Roman" w:hAnsi="Times New Roman"/>
              </w:rPr>
            </w:pPr>
            <w:r w:rsidRPr="0008578F">
              <w:rPr>
                <w:rFonts w:ascii="Times New Roman" w:hAnsi="Times New Roman"/>
              </w:rPr>
              <w:t>15</w:t>
            </w:r>
          </w:p>
        </w:tc>
        <w:tc>
          <w:tcPr>
            <w:tcW w:w="4134" w:type="dxa"/>
          </w:tcPr>
          <w:p w:rsidR="0008578F" w:rsidRPr="0008578F" w:rsidRDefault="0008578F" w:rsidP="0008578F">
            <w:pPr>
              <w:spacing w:after="0" w:line="240" w:lineRule="auto"/>
              <w:rPr>
                <w:rFonts w:ascii="Times New Roman" w:hAnsi="Times New Roman"/>
              </w:rPr>
            </w:pPr>
            <w:proofErr w:type="spellStart"/>
            <w:r w:rsidRPr="0008578F">
              <w:rPr>
                <w:rFonts w:ascii="Times New Roman" w:hAnsi="Times New Roman"/>
              </w:rPr>
              <w:t>Щиняев</w:t>
            </w:r>
            <w:proofErr w:type="spellEnd"/>
            <w:r w:rsidRPr="0008578F">
              <w:rPr>
                <w:rFonts w:ascii="Times New Roman" w:hAnsi="Times New Roman"/>
              </w:rPr>
              <w:t xml:space="preserve"> Сергей Николаевич</w:t>
            </w:r>
          </w:p>
        </w:tc>
        <w:tc>
          <w:tcPr>
            <w:tcW w:w="1276" w:type="dxa"/>
          </w:tcPr>
          <w:p w:rsidR="0008578F" w:rsidRPr="0008578F" w:rsidRDefault="0008578F" w:rsidP="0008578F">
            <w:pPr>
              <w:spacing w:after="0" w:line="240" w:lineRule="auto"/>
              <w:jc w:val="center"/>
              <w:rPr>
                <w:rFonts w:ascii="Times New Roman" w:hAnsi="Times New Roman"/>
              </w:rPr>
            </w:pPr>
            <w:r w:rsidRPr="0008578F">
              <w:rPr>
                <w:rFonts w:ascii="Times New Roman" w:hAnsi="Times New Roman"/>
              </w:rPr>
              <w:t>6Б</w:t>
            </w:r>
          </w:p>
        </w:tc>
        <w:tc>
          <w:tcPr>
            <w:tcW w:w="1559" w:type="dxa"/>
          </w:tcPr>
          <w:p w:rsidR="0008578F" w:rsidRPr="0008578F" w:rsidRDefault="0008578F" w:rsidP="0008578F">
            <w:pPr>
              <w:spacing w:after="0" w:line="240" w:lineRule="auto"/>
              <w:jc w:val="center"/>
              <w:rPr>
                <w:rFonts w:ascii="Times New Roman" w:hAnsi="Times New Roman"/>
              </w:rPr>
            </w:pPr>
            <w:proofErr w:type="spellStart"/>
            <w:r w:rsidRPr="0008578F">
              <w:rPr>
                <w:rFonts w:ascii="Times New Roman" w:hAnsi="Times New Roman"/>
              </w:rPr>
              <w:t>х</w:t>
            </w:r>
            <w:proofErr w:type="spellEnd"/>
          </w:p>
        </w:tc>
        <w:tc>
          <w:tcPr>
            <w:tcW w:w="1326" w:type="dxa"/>
          </w:tcPr>
          <w:p w:rsidR="0008578F" w:rsidRPr="0008578F" w:rsidRDefault="0008578F" w:rsidP="0008578F">
            <w:pPr>
              <w:spacing w:after="0" w:line="240" w:lineRule="auto"/>
              <w:jc w:val="center"/>
              <w:rPr>
                <w:rFonts w:ascii="Times New Roman" w:hAnsi="Times New Roman"/>
              </w:rPr>
            </w:pPr>
          </w:p>
        </w:tc>
        <w:tc>
          <w:tcPr>
            <w:tcW w:w="942" w:type="dxa"/>
          </w:tcPr>
          <w:p w:rsidR="0008578F" w:rsidRPr="0008578F" w:rsidRDefault="0008578F" w:rsidP="0008578F">
            <w:pPr>
              <w:spacing w:after="0" w:line="240" w:lineRule="auto"/>
              <w:jc w:val="both"/>
              <w:rPr>
                <w:rFonts w:ascii="Times New Roman" w:hAnsi="Times New Roman"/>
              </w:rPr>
            </w:pPr>
          </w:p>
        </w:tc>
      </w:tr>
      <w:tr w:rsidR="0008578F" w:rsidRPr="0008578F" w:rsidTr="0008578F">
        <w:tc>
          <w:tcPr>
            <w:tcW w:w="652" w:type="dxa"/>
          </w:tcPr>
          <w:p w:rsidR="0008578F" w:rsidRPr="0008578F" w:rsidRDefault="0008578F" w:rsidP="0008578F">
            <w:pPr>
              <w:spacing w:after="0" w:line="240" w:lineRule="auto"/>
              <w:jc w:val="both"/>
              <w:rPr>
                <w:rFonts w:ascii="Times New Roman" w:hAnsi="Times New Roman"/>
              </w:rPr>
            </w:pPr>
            <w:r w:rsidRPr="0008578F">
              <w:rPr>
                <w:rFonts w:ascii="Times New Roman" w:hAnsi="Times New Roman"/>
              </w:rPr>
              <w:t>16</w:t>
            </w:r>
          </w:p>
        </w:tc>
        <w:tc>
          <w:tcPr>
            <w:tcW w:w="4134" w:type="dxa"/>
          </w:tcPr>
          <w:p w:rsidR="0008578F" w:rsidRPr="0008578F" w:rsidRDefault="0008578F" w:rsidP="0008578F">
            <w:pPr>
              <w:spacing w:after="0" w:line="240" w:lineRule="auto"/>
              <w:rPr>
                <w:rFonts w:ascii="Times New Roman" w:hAnsi="Times New Roman"/>
              </w:rPr>
            </w:pPr>
            <w:r w:rsidRPr="0008578F">
              <w:rPr>
                <w:rFonts w:ascii="Times New Roman" w:hAnsi="Times New Roman"/>
              </w:rPr>
              <w:t xml:space="preserve"> Коваль Валентина Михайловна</w:t>
            </w:r>
          </w:p>
        </w:tc>
        <w:tc>
          <w:tcPr>
            <w:tcW w:w="1276" w:type="dxa"/>
          </w:tcPr>
          <w:p w:rsidR="0008578F" w:rsidRPr="0008578F" w:rsidRDefault="0008578F" w:rsidP="0008578F">
            <w:pPr>
              <w:spacing w:after="0" w:line="240" w:lineRule="auto"/>
              <w:jc w:val="center"/>
              <w:rPr>
                <w:rFonts w:ascii="Times New Roman" w:hAnsi="Times New Roman"/>
              </w:rPr>
            </w:pPr>
            <w:r w:rsidRPr="0008578F">
              <w:rPr>
                <w:rFonts w:ascii="Times New Roman" w:hAnsi="Times New Roman"/>
              </w:rPr>
              <w:t>7А</w:t>
            </w:r>
          </w:p>
        </w:tc>
        <w:tc>
          <w:tcPr>
            <w:tcW w:w="1559" w:type="dxa"/>
          </w:tcPr>
          <w:p w:rsidR="0008578F" w:rsidRPr="0008578F" w:rsidRDefault="0008578F" w:rsidP="0008578F">
            <w:pPr>
              <w:spacing w:after="0" w:line="240" w:lineRule="auto"/>
              <w:jc w:val="center"/>
              <w:rPr>
                <w:rFonts w:ascii="Times New Roman" w:hAnsi="Times New Roman"/>
              </w:rPr>
            </w:pPr>
            <w:proofErr w:type="spellStart"/>
            <w:r w:rsidRPr="0008578F">
              <w:rPr>
                <w:rFonts w:ascii="Times New Roman" w:hAnsi="Times New Roman"/>
              </w:rPr>
              <w:t>х</w:t>
            </w:r>
            <w:proofErr w:type="spellEnd"/>
          </w:p>
        </w:tc>
        <w:tc>
          <w:tcPr>
            <w:tcW w:w="1326" w:type="dxa"/>
          </w:tcPr>
          <w:p w:rsidR="0008578F" w:rsidRPr="0008578F" w:rsidRDefault="0008578F" w:rsidP="0008578F">
            <w:pPr>
              <w:spacing w:after="0" w:line="240" w:lineRule="auto"/>
              <w:jc w:val="center"/>
              <w:rPr>
                <w:rFonts w:ascii="Times New Roman" w:hAnsi="Times New Roman"/>
              </w:rPr>
            </w:pPr>
          </w:p>
        </w:tc>
        <w:tc>
          <w:tcPr>
            <w:tcW w:w="942" w:type="dxa"/>
          </w:tcPr>
          <w:p w:rsidR="0008578F" w:rsidRPr="0008578F" w:rsidRDefault="0008578F" w:rsidP="0008578F">
            <w:pPr>
              <w:spacing w:after="0" w:line="240" w:lineRule="auto"/>
              <w:jc w:val="both"/>
              <w:rPr>
                <w:rFonts w:ascii="Times New Roman" w:hAnsi="Times New Roman"/>
              </w:rPr>
            </w:pPr>
          </w:p>
        </w:tc>
      </w:tr>
      <w:tr w:rsidR="0008578F" w:rsidRPr="0008578F" w:rsidTr="0008578F">
        <w:tc>
          <w:tcPr>
            <w:tcW w:w="652" w:type="dxa"/>
          </w:tcPr>
          <w:p w:rsidR="0008578F" w:rsidRPr="0008578F" w:rsidRDefault="0008578F" w:rsidP="0008578F">
            <w:pPr>
              <w:spacing w:after="0" w:line="240" w:lineRule="auto"/>
              <w:jc w:val="both"/>
              <w:rPr>
                <w:rFonts w:ascii="Times New Roman" w:hAnsi="Times New Roman"/>
              </w:rPr>
            </w:pPr>
            <w:r w:rsidRPr="0008578F">
              <w:rPr>
                <w:rFonts w:ascii="Times New Roman" w:hAnsi="Times New Roman"/>
              </w:rPr>
              <w:t>17</w:t>
            </w:r>
          </w:p>
        </w:tc>
        <w:tc>
          <w:tcPr>
            <w:tcW w:w="4134" w:type="dxa"/>
          </w:tcPr>
          <w:p w:rsidR="0008578F" w:rsidRPr="0008578F" w:rsidRDefault="0008578F" w:rsidP="0008578F">
            <w:pPr>
              <w:spacing w:after="0" w:line="240" w:lineRule="auto"/>
              <w:rPr>
                <w:rFonts w:ascii="Times New Roman" w:hAnsi="Times New Roman"/>
              </w:rPr>
            </w:pPr>
            <w:r w:rsidRPr="0008578F">
              <w:rPr>
                <w:rFonts w:ascii="Times New Roman" w:hAnsi="Times New Roman"/>
              </w:rPr>
              <w:t>Коршунов Игорь Юрьевич</w:t>
            </w:r>
          </w:p>
        </w:tc>
        <w:tc>
          <w:tcPr>
            <w:tcW w:w="1276" w:type="dxa"/>
          </w:tcPr>
          <w:p w:rsidR="0008578F" w:rsidRPr="0008578F" w:rsidRDefault="0008578F" w:rsidP="0008578F">
            <w:pPr>
              <w:spacing w:after="0" w:line="240" w:lineRule="auto"/>
              <w:jc w:val="center"/>
              <w:rPr>
                <w:rFonts w:ascii="Times New Roman" w:hAnsi="Times New Roman"/>
              </w:rPr>
            </w:pPr>
            <w:r w:rsidRPr="0008578F">
              <w:rPr>
                <w:rFonts w:ascii="Times New Roman" w:hAnsi="Times New Roman"/>
              </w:rPr>
              <w:t>7Б</w:t>
            </w:r>
          </w:p>
        </w:tc>
        <w:tc>
          <w:tcPr>
            <w:tcW w:w="1559" w:type="dxa"/>
          </w:tcPr>
          <w:p w:rsidR="0008578F" w:rsidRPr="0008578F" w:rsidRDefault="0008578F" w:rsidP="0008578F">
            <w:pPr>
              <w:spacing w:after="0" w:line="240" w:lineRule="auto"/>
              <w:jc w:val="center"/>
              <w:rPr>
                <w:rFonts w:ascii="Times New Roman" w:hAnsi="Times New Roman"/>
              </w:rPr>
            </w:pPr>
            <w:proofErr w:type="spellStart"/>
            <w:r w:rsidRPr="0008578F">
              <w:rPr>
                <w:rFonts w:ascii="Times New Roman" w:hAnsi="Times New Roman"/>
              </w:rPr>
              <w:t>х</w:t>
            </w:r>
            <w:proofErr w:type="spellEnd"/>
          </w:p>
        </w:tc>
        <w:tc>
          <w:tcPr>
            <w:tcW w:w="1326" w:type="dxa"/>
          </w:tcPr>
          <w:p w:rsidR="0008578F" w:rsidRPr="0008578F" w:rsidRDefault="0008578F" w:rsidP="0008578F">
            <w:pPr>
              <w:spacing w:after="0" w:line="240" w:lineRule="auto"/>
              <w:jc w:val="center"/>
              <w:rPr>
                <w:rFonts w:ascii="Times New Roman" w:hAnsi="Times New Roman"/>
              </w:rPr>
            </w:pPr>
          </w:p>
        </w:tc>
        <w:tc>
          <w:tcPr>
            <w:tcW w:w="942" w:type="dxa"/>
          </w:tcPr>
          <w:p w:rsidR="0008578F" w:rsidRPr="0008578F" w:rsidRDefault="0008578F" w:rsidP="0008578F">
            <w:pPr>
              <w:spacing w:after="0" w:line="240" w:lineRule="auto"/>
              <w:jc w:val="both"/>
              <w:rPr>
                <w:rFonts w:ascii="Times New Roman" w:hAnsi="Times New Roman"/>
              </w:rPr>
            </w:pPr>
          </w:p>
        </w:tc>
      </w:tr>
      <w:tr w:rsidR="0008578F" w:rsidRPr="0008578F" w:rsidTr="0008578F">
        <w:tc>
          <w:tcPr>
            <w:tcW w:w="652" w:type="dxa"/>
          </w:tcPr>
          <w:p w:rsidR="0008578F" w:rsidRPr="0008578F" w:rsidRDefault="0008578F" w:rsidP="0008578F">
            <w:pPr>
              <w:spacing w:after="0" w:line="240" w:lineRule="auto"/>
              <w:jc w:val="both"/>
              <w:rPr>
                <w:rFonts w:ascii="Times New Roman" w:hAnsi="Times New Roman"/>
              </w:rPr>
            </w:pPr>
            <w:r w:rsidRPr="0008578F">
              <w:rPr>
                <w:rFonts w:ascii="Times New Roman" w:hAnsi="Times New Roman"/>
              </w:rPr>
              <w:t>18</w:t>
            </w:r>
          </w:p>
        </w:tc>
        <w:tc>
          <w:tcPr>
            <w:tcW w:w="4134" w:type="dxa"/>
          </w:tcPr>
          <w:p w:rsidR="0008578F" w:rsidRPr="0008578F" w:rsidRDefault="0008578F" w:rsidP="0008578F">
            <w:pPr>
              <w:spacing w:after="0" w:line="240" w:lineRule="auto"/>
              <w:rPr>
                <w:rFonts w:ascii="Times New Roman" w:hAnsi="Times New Roman"/>
              </w:rPr>
            </w:pPr>
            <w:r w:rsidRPr="0008578F">
              <w:rPr>
                <w:rFonts w:ascii="Times New Roman" w:hAnsi="Times New Roman"/>
              </w:rPr>
              <w:t>Бурова Инна Александровна</w:t>
            </w:r>
          </w:p>
        </w:tc>
        <w:tc>
          <w:tcPr>
            <w:tcW w:w="1276" w:type="dxa"/>
          </w:tcPr>
          <w:p w:rsidR="0008578F" w:rsidRPr="0008578F" w:rsidRDefault="0008578F" w:rsidP="0008578F">
            <w:pPr>
              <w:spacing w:after="0" w:line="240" w:lineRule="auto"/>
              <w:jc w:val="center"/>
              <w:rPr>
                <w:rFonts w:ascii="Times New Roman" w:hAnsi="Times New Roman"/>
              </w:rPr>
            </w:pPr>
            <w:r w:rsidRPr="0008578F">
              <w:rPr>
                <w:rFonts w:ascii="Times New Roman" w:hAnsi="Times New Roman"/>
              </w:rPr>
              <w:t>8А</w:t>
            </w:r>
          </w:p>
        </w:tc>
        <w:tc>
          <w:tcPr>
            <w:tcW w:w="1559" w:type="dxa"/>
          </w:tcPr>
          <w:p w:rsidR="0008578F" w:rsidRPr="0008578F" w:rsidRDefault="0008578F" w:rsidP="0008578F">
            <w:pPr>
              <w:spacing w:after="0" w:line="240" w:lineRule="auto"/>
              <w:jc w:val="center"/>
              <w:rPr>
                <w:rFonts w:ascii="Times New Roman" w:hAnsi="Times New Roman"/>
              </w:rPr>
            </w:pPr>
            <w:proofErr w:type="spellStart"/>
            <w:r w:rsidRPr="0008578F">
              <w:rPr>
                <w:rFonts w:ascii="Times New Roman" w:hAnsi="Times New Roman"/>
              </w:rPr>
              <w:t>х</w:t>
            </w:r>
            <w:proofErr w:type="spellEnd"/>
          </w:p>
        </w:tc>
        <w:tc>
          <w:tcPr>
            <w:tcW w:w="1326" w:type="dxa"/>
          </w:tcPr>
          <w:p w:rsidR="0008578F" w:rsidRPr="0008578F" w:rsidRDefault="0008578F" w:rsidP="0008578F">
            <w:pPr>
              <w:spacing w:after="0" w:line="240" w:lineRule="auto"/>
              <w:jc w:val="center"/>
              <w:rPr>
                <w:rFonts w:ascii="Times New Roman" w:hAnsi="Times New Roman"/>
              </w:rPr>
            </w:pPr>
          </w:p>
        </w:tc>
        <w:tc>
          <w:tcPr>
            <w:tcW w:w="942" w:type="dxa"/>
          </w:tcPr>
          <w:p w:rsidR="0008578F" w:rsidRPr="0008578F" w:rsidRDefault="0008578F" w:rsidP="0008578F">
            <w:pPr>
              <w:spacing w:after="0" w:line="240" w:lineRule="auto"/>
              <w:jc w:val="both"/>
              <w:rPr>
                <w:rFonts w:ascii="Times New Roman" w:hAnsi="Times New Roman"/>
              </w:rPr>
            </w:pPr>
          </w:p>
        </w:tc>
      </w:tr>
      <w:tr w:rsidR="0008578F" w:rsidRPr="0008578F" w:rsidTr="0008578F">
        <w:tc>
          <w:tcPr>
            <w:tcW w:w="652" w:type="dxa"/>
          </w:tcPr>
          <w:p w:rsidR="0008578F" w:rsidRPr="0008578F" w:rsidRDefault="0008578F" w:rsidP="0008578F">
            <w:pPr>
              <w:spacing w:after="0" w:line="240" w:lineRule="auto"/>
              <w:jc w:val="both"/>
              <w:rPr>
                <w:rFonts w:ascii="Times New Roman" w:hAnsi="Times New Roman"/>
              </w:rPr>
            </w:pPr>
            <w:r w:rsidRPr="0008578F">
              <w:rPr>
                <w:rFonts w:ascii="Times New Roman" w:hAnsi="Times New Roman"/>
              </w:rPr>
              <w:t>19</w:t>
            </w:r>
          </w:p>
        </w:tc>
        <w:tc>
          <w:tcPr>
            <w:tcW w:w="4134" w:type="dxa"/>
          </w:tcPr>
          <w:p w:rsidR="0008578F" w:rsidRPr="0008578F" w:rsidRDefault="0008578F" w:rsidP="0008578F">
            <w:pPr>
              <w:spacing w:after="0" w:line="240" w:lineRule="auto"/>
              <w:rPr>
                <w:rFonts w:ascii="Times New Roman" w:hAnsi="Times New Roman"/>
              </w:rPr>
            </w:pPr>
            <w:proofErr w:type="spellStart"/>
            <w:r w:rsidRPr="0008578F">
              <w:rPr>
                <w:rFonts w:ascii="Times New Roman" w:hAnsi="Times New Roman"/>
              </w:rPr>
              <w:t>Климатова</w:t>
            </w:r>
            <w:proofErr w:type="spellEnd"/>
            <w:r w:rsidRPr="0008578F">
              <w:rPr>
                <w:rFonts w:ascii="Times New Roman" w:hAnsi="Times New Roman"/>
              </w:rPr>
              <w:t xml:space="preserve"> Анастасия Александровна</w:t>
            </w:r>
          </w:p>
        </w:tc>
        <w:tc>
          <w:tcPr>
            <w:tcW w:w="1276" w:type="dxa"/>
          </w:tcPr>
          <w:p w:rsidR="0008578F" w:rsidRPr="0008578F" w:rsidRDefault="0008578F" w:rsidP="0008578F">
            <w:pPr>
              <w:spacing w:after="0" w:line="240" w:lineRule="auto"/>
              <w:jc w:val="center"/>
              <w:rPr>
                <w:rFonts w:ascii="Times New Roman" w:hAnsi="Times New Roman"/>
              </w:rPr>
            </w:pPr>
            <w:r w:rsidRPr="0008578F">
              <w:rPr>
                <w:rFonts w:ascii="Times New Roman" w:hAnsi="Times New Roman"/>
              </w:rPr>
              <w:t>8Б</w:t>
            </w:r>
          </w:p>
        </w:tc>
        <w:tc>
          <w:tcPr>
            <w:tcW w:w="1559" w:type="dxa"/>
          </w:tcPr>
          <w:p w:rsidR="0008578F" w:rsidRPr="0008578F" w:rsidRDefault="0008578F" w:rsidP="0008578F">
            <w:pPr>
              <w:spacing w:after="0" w:line="240" w:lineRule="auto"/>
              <w:jc w:val="center"/>
              <w:rPr>
                <w:rFonts w:ascii="Times New Roman" w:hAnsi="Times New Roman"/>
              </w:rPr>
            </w:pPr>
          </w:p>
        </w:tc>
        <w:tc>
          <w:tcPr>
            <w:tcW w:w="1326" w:type="dxa"/>
          </w:tcPr>
          <w:p w:rsidR="0008578F" w:rsidRPr="0008578F" w:rsidRDefault="0008578F" w:rsidP="0008578F">
            <w:pPr>
              <w:spacing w:after="0" w:line="240" w:lineRule="auto"/>
              <w:jc w:val="center"/>
              <w:rPr>
                <w:rFonts w:ascii="Times New Roman" w:hAnsi="Times New Roman"/>
              </w:rPr>
            </w:pPr>
            <w:proofErr w:type="spellStart"/>
            <w:r w:rsidRPr="0008578F">
              <w:rPr>
                <w:rFonts w:ascii="Times New Roman" w:hAnsi="Times New Roman"/>
              </w:rPr>
              <w:t>х</w:t>
            </w:r>
            <w:proofErr w:type="spellEnd"/>
          </w:p>
        </w:tc>
        <w:tc>
          <w:tcPr>
            <w:tcW w:w="942" w:type="dxa"/>
          </w:tcPr>
          <w:p w:rsidR="0008578F" w:rsidRPr="0008578F" w:rsidRDefault="0008578F" w:rsidP="0008578F">
            <w:pPr>
              <w:spacing w:after="0" w:line="240" w:lineRule="auto"/>
              <w:jc w:val="both"/>
              <w:rPr>
                <w:rFonts w:ascii="Times New Roman" w:hAnsi="Times New Roman"/>
              </w:rPr>
            </w:pPr>
          </w:p>
        </w:tc>
      </w:tr>
      <w:tr w:rsidR="0008578F" w:rsidRPr="0008578F" w:rsidTr="0008578F">
        <w:tc>
          <w:tcPr>
            <w:tcW w:w="652" w:type="dxa"/>
          </w:tcPr>
          <w:p w:rsidR="0008578F" w:rsidRPr="0008578F" w:rsidRDefault="0008578F" w:rsidP="0008578F">
            <w:pPr>
              <w:spacing w:after="0" w:line="240" w:lineRule="auto"/>
              <w:jc w:val="both"/>
              <w:rPr>
                <w:rFonts w:ascii="Times New Roman" w:hAnsi="Times New Roman"/>
              </w:rPr>
            </w:pPr>
            <w:r w:rsidRPr="0008578F">
              <w:rPr>
                <w:rFonts w:ascii="Times New Roman" w:hAnsi="Times New Roman"/>
              </w:rPr>
              <w:t>20</w:t>
            </w:r>
          </w:p>
        </w:tc>
        <w:tc>
          <w:tcPr>
            <w:tcW w:w="4134" w:type="dxa"/>
          </w:tcPr>
          <w:p w:rsidR="0008578F" w:rsidRPr="0008578F" w:rsidRDefault="0008578F" w:rsidP="0008578F">
            <w:pPr>
              <w:spacing w:after="0" w:line="240" w:lineRule="auto"/>
              <w:rPr>
                <w:rFonts w:ascii="Times New Roman" w:hAnsi="Times New Roman"/>
              </w:rPr>
            </w:pPr>
            <w:r w:rsidRPr="0008578F">
              <w:rPr>
                <w:rFonts w:ascii="Times New Roman" w:hAnsi="Times New Roman"/>
              </w:rPr>
              <w:t>Обухова Алена Сергеевна</w:t>
            </w:r>
          </w:p>
        </w:tc>
        <w:tc>
          <w:tcPr>
            <w:tcW w:w="1276" w:type="dxa"/>
          </w:tcPr>
          <w:p w:rsidR="0008578F" w:rsidRPr="0008578F" w:rsidRDefault="0008578F" w:rsidP="0008578F">
            <w:pPr>
              <w:spacing w:after="0" w:line="240" w:lineRule="auto"/>
              <w:jc w:val="center"/>
              <w:rPr>
                <w:rFonts w:ascii="Times New Roman" w:hAnsi="Times New Roman"/>
              </w:rPr>
            </w:pPr>
            <w:r w:rsidRPr="0008578F">
              <w:rPr>
                <w:rFonts w:ascii="Times New Roman" w:hAnsi="Times New Roman"/>
              </w:rPr>
              <w:t>8В</w:t>
            </w:r>
          </w:p>
        </w:tc>
        <w:tc>
          <w:tcPr>
            <w:tcW w:w="1559" w:type="dxa"/>
          </w:tcPr>
          <w:p w:rsidR="0008578F" w:rsidRPr="0008578F" w:rsidRDefault="0008578F" w:rsidP="0008578F">
            <w:pPr>
              <w:spacing w:after="0" w:line="240" w:lineRule="auto"/>
              <w:jc w:val="center"/>
              <w:rPr>
                <w:rFonts w:ascii="Times New Roman" w:hAnsi="Times New Roman"/>
              </w:rPr>
            </w:pPr>
          </w:p>
        </w:tc>
        <w:tc>
          <w:tcPr>
            <w:tcW w:w="1326" w:type="dxa"/>
          </w:tcPr>
          <w:p w:rsidR="0008578F" w:rsidRPr="0008578F" w:rsidRDefault="0008578F" w:rsidP="0008578F">
            <w:pPr>
              <w:spacing w:after="0" w:line="240" w:lineRule="auto"/>
              <w:jc w:val="center"/>
              <w:rPr>
                <w:rFonts w:ascii="Times New Roman" w:hAnsi="Times New Roman"/>
              </w:rPr>
            </w:pPr>
            <w:proofErr w:type="spellStart"/>
            <w:r w:rsidRPr="0008578F">
              <w:rPr>
                <w:rFonts w:ascii="Times New Roman" w:hAnsi="Times New Roman"/>
              </w:rPr>
              <w:t>х</w:t>
            </w:r>
            <w:proofErr w:type="spellEnd"/>
          </w:p>
        </w:tc>
        <w:tc>
          <w:tcPr>
            <w:tcW w:w="942" w:type="dxa"/>
          </w:tcPr>
          <w:p w:rsidR="0008578F" w:rsidRPr="0008578F" w:rsidRDefault="0008578F" w:rsidP="0008578F">
            <w:pPr>
              <w:spacing w:after="0" w:line="240" w:lineRule="auto"/>
              <w:jc w:val="both"/>
              <w:rPr>
                <w:rFonts w:ascii="Times New Roman" w:hAnsi="Times New Roman"/>
              </w:rPr>
            </w:pPr>
          </w:p>
        </w:tc>
      </w:tr>
      <w:tr w:rsidR="0008578F" w:rsidRPr="0008578F" w:rsidTr="0008578F">
        <w:tc>
          <w:tcPr>
            <w:tcW w:w="652" w:type="dxa"/>
          </w:tcPr>
          <w:p w:rsidR="0008578F" w:rsidRPr="0008578F" w:rsidRDefault="0008578F" w:rsidP="0008578F">
            <w:pPr>
              <w:spacing w:after="0" w:line="240" w:lineRule="auto"/>
              <w:jc w:val="both"/>
              <w:rPr>
                <w:rFonts w:ascii="Times New Roman" w:hAnsi="Times New Roman"/>
              </w:rPr>
            </w:pPr>
            <w:r w:rsidRPr="0008578F">
              <w:rPr>
                <w:rFonts w:ascii="Times New Roman" w:hAnsi="Times New Roman"/>
              </w:rPr>
              <w:t xml:space="preserve">21 </w:t>
            </w:r>
          </w:p>
        </w:tc>
        <w:tc>
          <w:tcPr>
            <w:tcW w:w="4134" w:type="dxa"/>
          </w:tcPr>
          <w:p w:rsidR="0008578F" w:rsidRPr="0008578F" w:rsidRDefault="0008578F" w:rsidP="0008578F">
            <w:pPr>
              <w:spacing w:after="0" w:line="240" w:lineRule="auto"/>
              <w:rPr>
                <w:rFonts w:ascii="Times New Roman" w:hAnsi="Times New Roman"/>
              </w:rPr>
            </w:pPr>
            <w:r w:rsidRPr="0008578F">
              <w:rPr>
                <w:rFonts w:ascii="Times New Roman" w:hAnsi="Times New Roman"/>
              </w:rPr>
              <w:t>Степина Людмила Александровна</w:t>
            </w:r>
          </w:p>
        </w:tc>
        <w:tc>
          <w:tcPr>
            <w:tcW w:w="1276" w:type="dxa"/>
          </w:tcPr>
          <w:p w:rsidR="0008578F" w:rsidRPr="0008578F" w:rsidRDefault="0008578F" w:rsidP="0008578F">
            <w:pPr>
              <w:spacing w:after="0" w:line="240" w:lineRule="auto"/>
              <w:jc w:val="center"/>
              <w:rPr>
                <w:rFonts w:ascii="Times New Roman" w:hAnsi="Times New Roman"/>
              </w:rPr>
            </w:pPr>
            <w:r w:rsidRPr="0008578F">
              <w:rPr>
                <w:rFonts w:ascii="Times New Roman" w:hAnsi="Times New Roman"/>
              </w:rPr>
              <w:t>9А</w:t>
            </w:r>
          </w:p>
        </w:tc>
        <w:tc>
          <w:tcPr>
            <w:tcW w:w="1559" w:type="dxa"/>
          </w:tcPr>
          <w:p w:rsidR="0008578F" w:rsidRPr="0008578F" w:rsidRDefault="0008578F" w:rsidP="0008578F">
            <w:pPr>
              <w:spacing w:after="0" w:line="240" w:lineRule="auto"/>
              <w:jc w:val="center"/>
              <w:rPr>
                <w:rFonts w:ascii="Times New Roman" w:hAnsi="Times New Roman"/>
              </w:rPr>
            </w:pPr>
            <w:proofErr w:type="spellStart"/>
            <w:r w:rsidRPr="0008578F">
              <w:rPr>
                <w:rFonts w:ascii="Times New Roman" w:hAnsi="Times New Roman"/>
              </w:rPr>
              <w:t>х</w:t>
            </w:r>
            <w:proofErr w:type="spellEnd"/>
          </w:p>
        </w:tc>
        <w:tc>
          <w:tcPr>
            <w:tcW w:w="1326" w:type="dxa"/>
          </w:tcPr>
          <w:p w:rsidR="0008578F" w:rsidRPr="0008578F" w:rsidRDefault="0008578F" w:rsidP="0008578F">
            <w:pPr>
              <w:spacing w:after="0" w:line="240" w:lineRule="auto"/>
              <w:jc w:val="center"/>
              <w:rPr>
                <w:rFonts w:ascii="Times New Roman" w:hAnsi="Times New Roman"/>
              </w:rPr>
            </w:pPr>
            <w:r w:rsidRPr="0008578F">
              <w:rPr>
                <w:rFonts w:ascii="Times New Roman" w:hAnsi="Times New Roman"/>
              </w:rPr>
              <w:t xml:space="preserve"> </w:t>
            </w:r>
          </w:p>
        </w:tc>
        <w:tc>
          <w:tcPr>
            <w:tcW w:w="942" w:type="dxa"/>
          </w:tcPr>
          <w:p w:rsidR="0008578F" w:rsidRPr="0008578F" w:rsidRDefault="0008578F" w:rsidP="0008578F">
            <w:pPr>
              <w:spacing w:after="0" w:line="240" w:lineRule="auto"/>
              <w:jc w:val="both"/>
              <w:rPr>
                <w:rFonts w:ascii="Times New Roman" w:hAnsi="Times New Roman"/>
              </w:rPr>
            </w:pPr>
          </w:p>
        </w:tc>
      </w:tr>
      <w:tr w:rsidR="0008578F" w:rsidRPr="0008578F" w:rsidTr="0008578F">
        <w:tc>
          <w:tcPr>
            <w:tcW w:w="652" w:type="dxa"/>
          </w:tcPr>
          <w:p w:rsidR="0008578F" w:rsidRPr="0008578F" w:rsidRDefault="0008578F" w:rsidP="0008578F">
            <w:pPr>
              <w:spacing w:after="0" w:line="240" w:lineRule="auto"/>
              <w:jc w:val="both"/>
              <w:rPr>
                <w:rFonts w:ascii="Times New Roman" w:hAnsi="Times New Roman"/>
              </w:rPr>
            </w:pPr>
            <w:r w:rsidRPr="0008578F">
              <w:rPr>
                <w:rFonts w:ascii="Times New Roman" w:hAnsi="Times New Roman"/>
              </w:rPr>
              <w:t>22</w:t>
            </w:r>
          </w:p>
        </w:tc>
        <w:tc>
          <w:tcPr>
            <w:tcW w:w="4134" w:type="dxa"/>
          </w:tcPr>
          <w:p w:rsidR="0008578F" w:rsidRPr="0008578F" w:rsidRDefault="0008578F" w:rsidP="0008578F">
            <w:pPr>
              <w:spacing w:after="0" w:line="240" w:lineRule="auto"/>
              <w:rPr>
                <w:rFonts w:ascii="Times New Roman" w:hAnsi="Times New Roman"/>
              </w:rPr>
            </w:pPr>
            <w:r w:rsidRPr="0008578F">
              <w:rPr>
                <w:rFonts w:ascii="Times New Roman" w:hAnsi="Times New Roman"/>
              </w:rPr>
              <w:t>Крупенина Екатерина Игоревна</w:t>
            </w:r>
          </w:p>
        </w:tc>
        <w:tc>
          <w:tcPr>
            <w:tcW w:w="1276" w:type="dxa"/>
          </w:tcPr>
          <w:p w:rsidR="0008578F" w:rsidRPr="0008578F" w:rsidRDefault="0008578F" w:rsidP="0008578F">
            <w:pPr>
              <w:spacing w:after="0" w:line="240" w:lineRule="auto"/>
              <w:jc w:val="center"/>
              <w:rPr>
                <w:rFonts w:ascii="Times New Roman" w:hAnsi="Times New Roman"/>
              </w:rPr>
            </w:pPr>
            <w:r w:rsidRPr="0008578F">
              <w:rPr>
                <w:rFonts w:ascii="Times New Roman" w:hAnsi="Times New Roman"/>
              </w:rPr>
              <w:t>9Б</w:t>
            </w:r>
          </w:p>
        </w:tc>
        <w:tc>
          <w:tcPr>
            <w:tcW w:w="1559" w:type="dxa"/>
          </w:tcPr>
          <w:p w:rsidR="0008578F" w:rsidRPr="0008578F" w:rsidRDefault="0008578F" w:rsidP="0008578F">
            <w:pPr>
              <w:spacing w:after="0" w:line="240" w:lineRule="auto"/>
              <w:jc w:val="center"/>
              <w:rPr>
                <w:rFonts w:ascii="Times New Roman" w:hAnsi="Times New Roman"/>
              </w:rPr>
            </w:pPr>
            <w:r w:rsidRPr="0008578F">
              <w:rPr>
                <w:rFonts w:ascii="Times New Roman" w:hAnsi="Times New Roman"/>
              </w:rPr>
              <w:t xml:space="preserve"> </w:t>
            </w:r>
          </w:p>
        </w:tc>
        <w:tc>
          <w:tcPr>
            <w:tcW w:w="1326" w:type="dxa"/>
          </w:tcPr>
          <w:p w:rsidR="0008578F" w:rsidRPr="0008578F" w:rsidRDefault="0008578F" w:rsidP="0008578F">
            <w:pPr>
              <w:spacing w:after="0" w:line="240" w:lineRule="auto"/>
              <w:jc w:val="center"/>
              <w:rPr>
                <w:rFonts w:ascii="Times New Roman" w:hAnsi="Times New Roman"/>
              </w:rPr>
            </w:pPr>
            <w:proofErr w:type="spellStart"/>
            <w:r w:rsidRPr="0008578F">
              <w:rPr>
                <w:rFonts w:ascii="Times New Roman" w:hAnsi="Times New Roman"/>
              </w:rPr>
              <w:t>х</w:t>
            </w:r>
            <w:proofErr w:type="spellEnd"/>
          </w:p>
        </w:tc>
        <w:tc>
          <w:tcPr>
            <w:tcW w:w="942" w:type="dxa"/>
          </w:tcPr>
          <w:p w:rsidR="0008578F" w:rsidRPr="0008578F" w:rsidRDefault="0008578F" w:rsidP="0008578F">
            <w:pPr>
              <w:spacing w:after="0" w:line="240" w:lineRule="auto"/>
              <w:jc w:val="both"/>
              <w:rPr>
                <w:rFonts w:ascii="Times New Roman" w:hAnsi="Times New Roman"/>
              </w:rPr>
            </w:pPr>
            <w:r w:rsidRPr="0008578F">
              <w:rPr>
                <w:rFonts w:ascii="Times New Roman" w:hAnsi="Times New Roman"/>
              </w:rPr>
              <w:t xml:space="preserve"> </w:t>
            </w:r>
          </w:p>
        </w:tc>
      </w:tr>
      <w:tr w:rsidR="0008578F" w:rsidRPr="0008578F" w:rsidTr="0008578F">
        <w:tc>
          <w:tcPr>
            <w:tcW w:w="652" w:type="dxa"/>
          </w:tcPr>
          <w:p w:rsidR="0008578F" w:rsidRPr="0008578F" w:rsidRDefault="0008578F" w:rsidP="0008578F">
            <w:pPr>
              <w:spacing w:after="0" w:line="240" w:lineRule="auto"/>
              <w:jc w:val="both"/>
              <w:rPr>
                <w:rFonts w:ascii="Times New Roman" w:hAnsi="Times New Roman"/>
              </w:rPr>
            </w:pPr>
            <w:r w:rsidRPr="0008578F">
              <w:rPr>
                <w:rFonts w:ascii="Times New Roman" w:hAnsi="Times New Roman"/>
              </w:rPr>
              <w:t>23</w:t>
            </w:r>
          </w:p>
        </w:tc>
        <w:tc>
          <w:tcPr>
            <w:tcW w:w="4134" w:type="dxa"/>
          </w:tcPr>
          <w:p w:rsidR="0008578F" w:rsidRPr="0008578F" w:rsidRDefault="0008578F" w:rsidP="0008578F">
            <w:pPr>
              <w:spacing w:after="0" w:line="240" w:lineRule="auto"/>
              <w:rPr>
                <w:rFonts w:ascii="Times New Roman" w:hAnsi="Times New Roman"/>
              </w:rPr>
            </w:pPr>
            <w:r w:rsidRPr="0008578F">
              <w:rPr>
                <w:rFonts w:ascii="Times New Roman" w:hAnsi="Times New Roman"/>
              </w:rPr>
              <w:t xml:space="preserve"> Виноградова Алла Сергеевна</w:t>
            </w:r>
          </w:p>
        </w:tc>
        <w:tc>
          <w:tcPr>
            <w:tcW w:w="1276" w:type="dxa"/>
          </w:tcPr>
          <w:p w:rsidR="0008578F" w:rsidRPr="0008578F" w:rsidRDefault="0008578F" w:rsidP="0008578F">
            <w:pPr>
              <w:spacing w:after="0" w:line="240" w:lineRule="auto"/>
              <w:jc w:val="center"/>
              <w:rPr>
                <w:rFonts w:ascii="Times New Roman" w:hAnsi="Times New Roman"/>
              </w:rPr>
            </w:pPr>
            <w:r w:rsidRPr="0008578F">
              <w:rPr>
                <w:rFonts w:ascii="Times New Roman" w:hAnsi="Times New Roman"/>
              </w:rPr>
              <w:t>10А</w:t>
            </w:r>
          </w:p>
        </w:tc>
        <w:tc>
          <w:tcPr>
            <w:tcW w:w="1559" w:type="dxa"/>
          </w:tcPr>
          <w:p w:rsidR="0008578F" w:rsidRPr="0008578F" w:rsidRDefault="0008578F" w:rsidP="0008578F">
            <w:pPr>
              <w:spacing w:after="0" w:line="240" w:lineRule="auto"/>
              <w:jc w:val="center"/>
              <w:rPr>
                <w:rFonts w:ascii="Times New Roman" w:hAnsi="Times New Roman"/>
                <w:lang w:val="en-US"/>
              </w:rPr>
            </w:pPr>
            <w:r w:rsidRPr="0008578F">
              <w:rPr>
                <w:rFonts w:ascii="Times New Roman" w:hAnsi="Times New Roman"/>
                <w:lang w:val="en-US"/>
              </w:rPr>
              <w:t>x</w:t>
            </w:r>
          </w:p>
        </w:tc>
        <w:tc>
          <w:tcPr>
            <w:tcW w:w="1326" w:type="dxa"/>
          </w:tcPr>
          <w:p w:rsidR="0008578F" w:rsidRPr="0008578F" w:rsidRDefault="0008578F" w:rsidP="0008578F">
            <w:pPr>
              <w:spacing w:after="0" w:line="240" w:lineRule="auto"/>
              <w:jc w:val="center"/>
              <w:rPr>
                <w:rFonts w:ascii="Times New Roman" w:hAnsi="Times New Roman"/>
                <w:lang w:val="en-US"/>
              </w:rPr>
            </w:pPr>
            <w:r w:rsidRPr="0008578F">
              <w:rPr>
                <w:rFonts w:ascii="Times New Roman" w:hAnsi="Times New Roman"/>
                <w:lang w:val="en-US"/>
              </w:rPr>
              <w:t xml:space="preserve"> </w:t>
            </w:r>
          </w:p>
        </w:tc>
        <w:tc>
          <w:tcPr>
            <w:tcW w:w="942" w:type="dxa"/>
          </w:tcPr>
          <w:p w:rsidR="0008578F" w:rsidRPr="0008578F" w:rsidRDefault="0008578F" w:rsidP="0008578F">
            <w:pPr>
              <w:spacing w:after="0" w:line="240" w:lineRule="auto"/>
              <w:jc w:val="both"/>
              <w:rPr>
                <w:rFonts w:ascii="Times New Roman" w:hAnsi="Times New Roman"/>
              </w:rPr>
            </w:pPr>
          </w:p>
        </w:tc>
      </w:tr>
      <w:tr w:rsidR="0008578F" w:rsidRPr="0008578F" w:rsidTr="0008578F">
        <w:tc>
          <w:tcPr>
            <w:tcW w:w="652" w:type="dxa"/>
          </w:tcPr>
          <w:p w:rsidR="0008578F" w:rsidRPr="0008578F" w:rsidRDefault="0008578F" w:rsidP="0008578F">
            <w:pPr>
              <w:spacing w:after="0" w:line="240" w:lineRule="auto"/>
              <w:jc w:val="both"/>
              <w:rPr>
                <w:rFonts w:ascii="Times New Roman" w:hAnsi="Times New Roman"/>
              </w:rPr>
            </w:pPr>
            <w:r w:rsidRPr="0008578F">
              <w:rPr>
                <w:rFonts w:ascii="Times New Roman" w:hAnsi="Times New Roman"/>
              </w:rPr>
              <w:t>24</w:t>
            </w:r>
          </w:p>
        </w:tc>
        <w:tc>
          <w:tcPr>
            <w:tcW w:w="4134" w:type="dxa"/>
          </w:tcPr>
          <w:p w:rsidR="0008578F" w:rsidRPr="0008578F" w:rsidRDefault="0008578F" w:rsidP="0008578F">
            <w:pPr>
              <w:spacing w:after="0" w:line="240" w:lineRule="auto"/>
              <w:rPr>
                <w:rFonts w:ascii="Times New Roman" w:hAnsi="Times New Roman"/>
              </w:rPr>
            </w:pPr>
            <w:r w:rsidRPr="0008578F">
              <w:rPr>
                <w:rFonts w:ascii="Times New Roman" w:hAnsi="Times New Roman"/>
              </w:rPr>
              <w:t>Дадиани Екатерина Александровна</w:t>
            </w:r>
          </w:p>
        </w:tc>
        <w:tc>
          <w:tcPr>
            <w:tcW w:w="1276" w:type="dxa"/>
          </w:tcPr>
          <w:p w:rsidR="0008578F" w:rsidRPr="0008578F" w:rsidRDefault="0008578F" w:rsidP="0008578F">
            <w:pPr>
              <w:spacing w:after="0" w:line="240" w:lineRule="auto"/>
              <w:jc w:val="center"/>
              <w:rPr>
                <w:rFonts w:ascii="Times New Roman" w:hAnsi="Times New Roman"/>
              </w:rPr>
            </w:pPr>
            <w:r w:rsidRPr="0008578F">
              <w:rPr>
                <w:rFonts w:ascii="Times New Roman" w:hAnsi="Times New Roman"/>
              </w:rPr>
              <w:t>11А</w:t>
            </w:r>
          </w:p>
        </w:tc>
        <w:tc>
          <w:tcPr>
            <w:tcW w:w="1559" w:type="dxa"/>
          </w:tcPr>
          <w:p w:rsidR="0008578F" w:rsidRPr="0008578F" w:rsidRDefault="0008578F" w:rsidP="0008578F">
            <w:pPr>
              <w:spacing w:after="0" w:line="240" w:lineRule="auto"/>
              <w:jc w:val="center"/>
              <w:rPr>
                <w:rFonts w:ascii="Times New Roman" w:hAnsi="Times New Roman"/>
              </w:rPr>
            </w:pPr>
          </w:p>
        </w:tc>
        <w:tc>
          <w:tcPr>
            <w:tcW w:w="1326" w:type="dxa"/>
          </w:tcPr>
          <w:p w:rsidR="0008578F" w:rsidRPr="0008578F" w:rsidRDefault="0008578F" w:rsidP="0008578F">
            <w:pPr>
              <w:spacing w:after="0" w:line="240" w:lineRule="auto"/>
              <w:jc w:val="center"/>
              <w:rPr>
                <w:rFonts w:ascii="Times New Roman" w:hAnsi="Times New Roman"/>
              </w:rPr>
            </w:pPr>
          </w:p>
        </w:tc>
        <w:tc>
          <w:tcPr>
            <w:tcW w:w="942" w:type="dxa"/>
          </w:tcPr>
          <w:p w:rsidR="0008578F" w:rsidRPr="0008578F" w:rsidRDefault="0008578F" w:rsidP="0008578F">
            <w:pPr>
              <w:spacing w:after="0" w:line="240" w:lineRule="auto"/>
              <w:jc w:val="center"/>
              <w:rPr>
                <w:rFonts w:ascii="Times New Roman" w:hAnsi="Times New Roman"/>
              </w:rPr>
            </w:pPr>
            <w:proofErr w:type="spellStart"/>
            <w:r w:rsidRPr="0008578F">
              <w:rPr>
                <w:rFonts w:ascii="Times New Roman" w:hAnsi="Times New Roman"/>
              </w:rPr>
              <w:t>х</w:t>
            </w:r>
            <w:proofErr w:type="spellEnd"/>
          </w:p>
        </w:tc>
      </w:tr>
    </w:tbl>
    <w:p w:rsidR="0008578F" w:rsidRPr="00CD3112" w:rsidRDefault="0008578F" w:rsidP="0008578F">
      <w:pPr>
        <w:spacing w:after="0" w:line="240" w:lineRule="auto"/>
        <w:ind w:left="600"/>
        <w:jc w:val="right"/>
        <w:rPr>
          <w:rFonts w:ascii="Times New Roman" w:hAnsi="Times New Roman"/>
          <w:b/>
          <w:color w:val="000000"/>
          <w:sz w:val="24"/>
          <w:szCs w:val="24"/>
        </w:rPr>
      </w:pPr>
    </w:p>
    <w:p w:rsidR="0008578F" w:rsidRPr="00CD3112" w:rsidRDefault="0008578F" w:rsidP="0008578F">
      <w:pPr>
        <w:pStyle w:val="a3"/>
        <w:ind w:left="0"/>
        <w:jc w:val="both"/>
      </w:pPr>
      <w:r>
        <w:rPr>
          <w:color w:val="000000"/>
          <w:shd w:val="clear" w:color="auto" w:fill="FFFFFF"/>
        </w:rPr>
        <w:t xml:space="preserve"> </w:t>
      </w:r>
      <w:r>
        <w:rPr>
          <w:sz w:val="24"/>
          <w:szCs w:val="24"/>
        </w:rPr>
        <w:t>16</w:t>
      </w:r>
      <w:r w:rsidRPr="00CD3112">
        <w:rPr>
          <w:sz w:val="24"/>
          <w:szCs w:val="24"/>
        </w:rPr>
        <w:t xml:space="preserve">  классных руководителей (</w:t>
      </w:r>
      <w:r>
        <w:rPr>
          <w:sz w:val="24"/>
          <w:szCs w:val="24"/>
        </w:rPr>
        <w:t xml:space="preserve">64 </w:t>
      </w:r>
      <w:r w:rsidRPr="00CD3112">
        <w:rPr>
          <w:sz w:val="24"/>
          <w:szCs w:val="24"/>
        </w:rPr>
        <w:t>%)  реализ</w:t>
      </w:r>
      <w:r>
        <w:rPr>
          <w:sz w:val="24"/>
          <w:szCs w:val="24"/>
        </w:rPr>
        <w:t>овали свои планы на высоком уровне,   7 классных руководителей (28</w:t>
      </w:r>
      <w:r w:rsidRPr="00CD3112">
        <w:rPr>
          <w:sz w:val="24"/>
          <w:szCs w:val="24"/>
        </w:rPr>
        <w:t>%) -  на  среднем уровне</w:t>
      </w:r>
      <w:r>
        <w:rPr>
          <w:sz w:val="24"/>
          <w:szCs w:val="24"/>
        </w:rPr>
        <w:t>, 1 классный руководитель (4%)-на низком уровне.</w:t>
      </w:r>
      <w:r w:rsidRPr="00CD3112">
        <w:rPr>
          <w:sz w:val="24"/>
          <w:szCs w:val="24"/>
        </w:rPr>
        <w:t xml:space="preserve"> Это более </w:t>
      </w:r>
      <w:r>
        <w:rPr>
          <w:sz w:val="24"/>
          <w:szCs w:val="24"/>
        </w:rPr>
        <w:t xml:space="preserve"> низкие</w:t>
      </w:r>
      <w:r w:rsidRPr="00CD3112">
        <w:rPr>
          <w:sz w:val="24"/>
          <w:szCs w:val="24"/>
        </w:rPr>
        <w:t xml:space="preserve"> результаты, чем в прошлом учебном году.  </w:t>
      </w:r>
      <w:r>
        <w:rPr>
          <w:sz w:val="24"/>
          <w:szCs w:val="24"/>
        </w:rPr>
        <w:t xml:space="preserve"> Большинство </w:t>
      </w:r>
      <w:r w:rsidRPr="00CD3112">
        <w:rPr>
          <w:sz w:val="24"/>
          <w:szCs w:val="24"/>
        </w:rPr>
        <w:t xml:space="preserve">  классны</w:t>
      </w:r>
      <w:r>
        <w:rPr>
          <w:sz w:val="24"/>
          <w:szCs w:val="24"/>
        </w:rPr>
        <w:t>х руководителей</w:t>
      </w:r>
      <w:r w:rsidRPr="00CD3112">
        <w:rPr>
          <w:sz w:val="24"/>
          <w:szCs w:val="24"/>
        </w:rPr>
        <w:t xml:space="preserve"> подготовили анализ воспитательной работы за прошедший учебный год</w:t>
      </w:r>
      <w:r>
        <w:rPr>
          <w:sz w:val="24"/>
          <w:szCs w:val="24"/>
        </w:rPr>
        <w:t>, поставили задачи на новый 2021</w:t>
      </w:r>
      <w:r w:rsidRPr="00CD3112">
        <w:rPr>
          <w:sz w:val="24"/>
          <w:szCs w:val="24"/>
        </w:rPr>
        <w:t xml:space="preserve"> – 202</w:t>
      </w:r>
      <w:r>
        <w:rPr>
          <w:sz w:val="24"/>
          <w:szCs w:val="24"/>
        </w:rPr>
        <w:t>2</w:t>
      </w:r>
      <w:r w:rsidRPr="00CD3112">
        <w:rPr>
          <w:sz w:val="24"/>
          <w:szCs w:val="24"/>
        </w:rPr>
        <w:t xml:space="preserve"> учебный год. </w:t>
      </w:r>
    </w:p>
    <w:p w:rsidR="0008578F" w:rsidRPr="00CD3112" w:rsidRDefault="0008578F" w:rsidP="0008578F">
      <w:pPr>
        <w:spacing w:after="0" w:line="240" w:lineRule="auto"/>
        <w:jc w:val="both"/>
        <w:rPr>
          <w:rFonts w:ascii="Times New Roman" w:hAnsi="Times New Roman"/>
          <w:b/>
          <w:color w:val="000000"/>
          <w:sz w:val="24"/>
          <w:szCs w:val="24"/>
        </w:rPr>
      </w:pPr>
      <w:r w:rsidRPr="00CD3112">
        <w:rPr>
          <w:rFonts w:ascii="Times New Roman" w:hAnsi="Times New Roman"/>
          <w:b/>
          <w:color w:val="000000"/>
          <w:sz w:val="24"/>
          <w:szCs w:val="24"/>
        </w:rPr>
        <w:t>Анализ количественного соотношения воспитательных мероприятий в классе:</w:t>
      </w:r>
    </w:p>
    <w:p w:rsidR="0008578F" w:rsidRPr="00CD3112" w:rsidRDefault="0008578F" w:rsidP="0008578F">
      <w:pPr>
        <w:spacing w:after="0" w:line="240" w:lineRule="auto"/>
        <w:jc w:val="right"/>
        <w:rPr>
          <w:rFonts w:ascii="Times New Roman" w:hAnsi="Times New Roman"/>
          <w:b/>
          <w:color w:val="000000"/>
          <w:sz w:val="24"/>
          <w:szCs w:val="24"/>
          <w:lang w:val="en-US"/>
        </w:rPr>
      </w:pPr>
      <w:r w:rsidRPr="00CD3112">
        <w:rPr>
          <w:rFonts w:ascii="Times New Roman" w:hAnsi="Times New Roman"/>
          <w:b/>
          <w:color w:val="000000"/>
          <w:sz w:val="24"/>
          <w:szCs w:val="24"/>
        </w:rPr>
        <w:t xml:space="preserve">Таблица </w:t>
      </w:r>
      <w:r w:rsidRPr="00CD3112">
        <w:rPr>
          <w:rFonts w:ascii="Times New Roman" w:hAnsi="Times New Roman"/>
          <w:b/>
          <w:color w:val="000000"/>
          <w:sz w:val="24"/>
          <w:szCs w:val="24"/>
          <w:lang w:val="en-US"/>
        </w:rPr>
        <w:t>5</w:t>
      </w:r>
      <w:r w:rsidRPr="00CD3112">
        <w:rPr>
          <w:rFonts w:ascii="Times New Roman" w:hAnsi="Times New Roman"/>
          <w:b/>
          <w:color w:val="000000"/>
          <w:sz w:val="24"/>
          <w:szCs w:val="24"/>
        </w:rPr>
        <w:t>.</w:t>
      </w:r>
      <w:r w:rsidRPr="00CD3112">
        <w:rPr>
          <w:rFonts w:ascii="Times New Roman" w:hAnsi="Times New Roman"/>
          <w:b/>
          <w:color w:val="000000"/>
          <w:sz w:val="24"/>
          <w:szCs w:val="24"/>
          <w:lang w:val="en-US"/>
        </w:rPr>
        <w:t>0</w:t>
      </w:r>
    </w:p>
    <w:tbl>
      <w:tblPr>
        <w:tblW w:w="90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275"/>
        <w:gridCol w:w="528"/>
        <w:gridCol w:w="528"/>
        <w:gridCol w:w="529"/>
        <w:gridCol w:w="528"/>
        <w:gridCol w:w="528"/>
        <w:gridCol w:w="529"/>
        <w:gridCol w:w="528"/>
        <w:gridCol w:w="528"/>
        <w:gridCol w:w="529"/>
        <w:gridCol w:w="528"/>
        <w:gridCol w:w="529"/>
        <w:gridCol w:w="922"/>
      </w:tblGrid>
      <w:tr w:rsidR="0008578F" w:rsidRPr="00C75789" w:rsidTr="0008578F">
        <w:tc>
          <w:tcPr>
            <w:tcW w:w="2268" w:type="dxa"/>
            <w:gridSpan w:val="2"/>
            <w:shd w:val="clear" w:color="auto" w:fill="auto"/>
          </w:tcPr>
          <w:p w:rsidR="0008578F" w:rsidRPr="00C75789" w:rsidRDefault="0008578F" w:rsidP="0008578F">
            <w:pPr>
              <w:spacing w:after="0" w:line="240" w:lineRule="auto"/>
              <w:jc w:val="both"/>
              <w:rPr>
                <w:rFonts w:ascii="Times New Roman" w:hAnsi="Times New Roman"/>
                <w:sz w:val="20"/>
                <w:szCs w:val="20"/>
              </w:rPr>
            </w:pPr>
            <w:r w:rsidRPr="00C75789">
              <w:rPr>
                <w:rFonts w:ascii="Times New Roman" w:hAnsi="Times New Roman"/>
                <w:sz w:val="20"/>
                <w:szCs w:val="20"/>
              </w:rPr>
              <w:t>классы</w:t>
            </w:r>
          </w:p>
        </w:tc>
        <w:tc>
          <w:tcPr>
            <w:tcW w:w="528" w:type="dxa"/>
          </w:tcPr>
          <w:p w:rsidR="0008578F" w:rsidRPr="00C75789" w:rsidRDefault="0008578F" w:rsidP="0008578F">
            <w:pPr>
              <w:spacing w:after="0" w:line="240" w:lineRule="auto"/>
              <w:jc w:val="both"/>
              <w:rPr>
                <w:rFonts w:ascii="Times New Roman" w:hAnsi="Times New Roman"/>
                <w:b/>
                <w:sz w:val="20"/>
                <w:szCs w:val="20"/>
              </w:rPr>
            </w:pPr>
            <w:r w:rsidRPr="00C75789">
              <w:rPr>
                <w:rFonts w:ascii="Times New Roman" w:hAnsi="Times New Roman"/>
                <w:b/>
                <w:sz w:val="20"/>
                <w:szCs w:val="20"/>
              </w:rPr>
              <w:t>1а</w:t>
            </w:r>
          </w:p>
        </w:tc>
        <w:tc>
          <w:tcPr>
            <w:tcW w:w="528" w:type="dxa"/>
          </w:tcPr>
          <w:p w:rsidR="0008578F" w:rsidRPr="00C75789" w:rsidRDefault="0008578F" w:rsidP="0008578F">
            <w:pPr>
              <w:spacing w:after="0" w:line="240" w:lineRule="auto"/>
              <w:jc w:val="both"/>
              <w:rPr>
                <w:rFonts w:ascii="Times New Roman" w:hAnsi="Times New Roman"/>
                <w:b/>
                <w:sz w:val="20"/>
                <w:szCs w:val="20"/>
              </w:rPr>
            </w:pPr>
            <w:r w:rsidRPr="00C75789">
              <w:rPr>
                <w:rFonts w:ascii="Times New Roman" w:hAnsi="Times New Roman"/>
                <w:b/>
                <w:sz w:val="20"/>
                <w:szCs w:val="20"/>
                <w:lang w:val="en-US"/>
              </w:rPr>
              <w:t>1</w:t>
            </w:r>
            <w:r w:rsidRPr="00C75789">
              <w:rPr>
                <w:rFonts w:ascii="Times New Roman" w:hAnsi="Times New Roman"/>
                <w:b/>
                <w:sz w:val="20"/>
                <w:szCs w:val="20"/>
              </w:rPr>
              <w:t>б</w:t>
            </w:r>
          </w:p>
        </w:tc>
        <w:tc>
          <w:tcPr>
            <w:tcW w:w="529" w:type="dxa"/>
            <w:shd w:val="clear" w:color="auto" w:fill="auto"/>
          </w:tcPr>
          <w:p w:rsidR="0008578F" w:rsidRPr="00C75789" w:rsidRDefault="0008578F" w:rsidP="0008578F">
            <w:pPr>
              <w:spacing w:after="0" w:line="240" w:lineRule="auto"/>
              <w:jc w:val="both"/>
              <w:rPr>
                <w:rFonts w:ascii="Times New Roman" w:hAnsi="Times New Roman"/>
                <w:b/>
                <w:sz w:val="20"/>
                <w:szCs w:val="20"/>
              </w:rPr>
            </w:pPr>
            <w:r w:rsidRPr="00C75789">
              <w:rPr>
                <w:rFonts w:ascii="Times New Roman" w:hAnsi="Times New Roman"/>
                <w:b/>
                <w:sz w:val="20"/>
                <w:szCs w:val="20"/>
              </w:rPr>
              <w:t>1в</w:t>
            </w:r>
          </w:p>
        </w:tc>
        <w:tc>
          <w:tcPr>
            <w:tcW w:w="528" w:type="dxa"/>
            <w:shd w:val="clear" w:color="auto" w:fill="auto"/>
          </w:tcPr>
          <w:p w:rsidR="0008578F" w:rsidRPr="00C75789" w:rsidRDefault="0008578F" w:rsidP="0008578F">
            <w:pPr>
              <w:spacing w:after="0" w:line="240" w:lineRule="auto"/>
              <w:jc w:val="both"/>
              <w:rPr>
                <w:rFonts w:ascii="Times New Roman" w:hAnsi="Times New Roman"/>
                <w:b/>
                <w:sz w:val="20"/>
                <w:szCs w:val="20"/>
              </w:rPr>
            </w:pPr>
            <w:r w:rsidRPr="00C75789">
              <w:rPr>
                <w:rFonts w:ascii="Times New Roman" w:hAnsi="Times New Roman"/>
                <w:b/>
                <w:sz w:val="20"/>
                <w:szCs w:val="20"/>
              </w:rPr>
              <w:t>2а</w:t>
            </w:r>
          </w:p>
        </w:tc>
        <w:tc>
          <w:tcPr>
            <w:tcW w:w="528" w:type="dxa"/>
          </w:tcPr>
          <w:p w:rsidR="0008578F" w:rsidRPr="00C75789" w:rsidRDefault="0008578F" w:rsidP="0008578F">
            <w:pPr>
              <w:spacing w:after="0" w:line="240" w:lineRule="auto"/>
              <w:jc w:val="both"/>
              <w:rPr>
                <w:rFonts w:ascii="Times New Roman" w:hAnsi="Times New Roman"/>
                <w:b/>
                <w:sz w:val="20"/>
                <w:szCs w:val="20"/>
              </w:rPr>
            </w:pPr>
            <w:r w:rsidRPr="00C75789">
              <w:rPr>
                <w:rFonts w:ascii="Times New Roman" w:hAnsi="Times New Roman"/>
                <w:b/>
                <w:sz w:val="20"/>
                <w:szCs w:val="20"/>
              </w:rPr>
              <w:t>2б</w:t>
            </w:r>
          </w:p>
        </w:tc>
        <w:tc>
          <w:tcPr>
            <w:tcW w:w="529" w:type="dxa"/>
            <w:shd w:val="clear" w:color="auto" w:fill="auto"/>
          </w:tcPr>
          <w:p w:rsidR="0008578F" w:rsidRPr="00C75789" w:rsidRDefault="0008578F" w:rsidP="0008578F">
            <w:pPr>
              <w:spacing w:after="0" w:line="240" w:lineRule="auto"/>
              <w:jc w:val="both"/>
              <w:rPr>
                <w:rFonts w:ascii="Times New Roman" w:hAnsi="Times New Roman"/>
                <w:b/>
                <w:sz w:val="20"/>
                <w:szCs w:val="20"/>
              </w:rPr>
            </w:pPr>
            <w:r>
              <w:rPr>
                <w:rFonts w:ascii="Times New Roman" w:hAnsi="Times New Roman"/>
                <w:b/>
                <w:sz w:val="20"/>
                <w:szCs w:val="20"/>
              </w:rPr>
              <w:t>2в</w:t>
            </w:r>
          </w:p>
        </w:tc>
        <w:tc>
          <w:tcPr>
            <w:tcW w:w="528" w:type="dxa"/>
          </w:tcPr>
          <w:p w:rsidR="0008578F" w:rsidRPr="00C75789" w:rsidRDefault="0008578F" w:rsidP="0008578F">
            <w:pPr>
              <w:spacing w:after="0" w:line="240" w:lineRule="auto"/>
              <w:jc w:val="both"/>
              <w:rPr>
                <w:rFonts w:ascii="Times New Roman" w:hAnsi="Times New Roman"/>
                <w:b/>
                <w:sz w:val="20"/>
                <w:szCs w:val="20"/>
              </w:rPr>
            </w:pPr>
            <w:r w:rsidRPr="00C75789">
              <w:rPr>
                <w:rFonts w:ascii="Times New Roman" w:hAnsi="Times New Roman"/>
                <w:b/>
                <w:sz w:val="20"/>
                <w:szCs w:val="20"/>
              </w:rPr>
              <w:t>3а</w:t>
            </w:r>
          </w:p>
        </w:tc>
        <w:tc>
          <w:tcPr>
            <w:tcW w:w="528" w:type="dxa"/>
            <w:shd w:val="clear" w:color="auto" w:fill="auto"/>
          </w:tcPr>
          <w:p w:rsidR="0008578F" w:rsidRPr="00C75789" w:rsidRDefault="0008578F" w:rsidP="0008578F">
            <w:pPr>
              <w:spacing w:after="0" w:line="240" w:lineRule="auto"/>
              <w:jc w:val="both"/>
              <w:rPr>
                <w:rFonts w:ascii="Times New Roman" w:hAnsi="Times New Roman"/>
                <w:b/>
                <w:sz w:val="20"/>
                <w:szCs w:val="20"/>
              </w:rPr>
            </w:pPr>
            <w:r w:rsidRPr="00C75789">
              <w:rPr>
                <w:rFonts w:ascii="Times New Roman" w:hAnsi="Times New Roman"/>
                <w:b/>
                <w:sz w:val="20"/>
                <w:szCs w:val="20"/>
              </w:rPr>
              <w:t>3б</w:t>
            </w:r>
          </w:p>
        </w:tc>
        <w:tc>
          <w:tcPr>
            <w:tcW w:w="529" w:type="dxa"/>
            <w:shd w:val="clear" w:color="auto" w:fill="auto"/>
          </w:tcPr>
          <w:p w:rsidR="0008578F" w:rsidRPr="00C75789" w:rsidRDefault="0008578F" w:rsidP="0008578F">
            <w:pPr>
              <w:spacing w:after="0" w:line="240" w:lineRule="auto"/>
              <w:jc w:val="both"/>
              <w:rPr>
                <w:rFonts w:ascii="Times New Roman" w:hAnsi="Times New Roman"/>
                <w:b/>
                <w:sz w:val="20"/>
                <w:szCs w:val="20"/>
              </w:rPr>
            </w:pPr>
            <w:r>
              <w:rPr>
                <w:rFonts w:ascii="Times New Roman" w:hAnsi="Times New Roman"/>
                <w:b/>
                <w:sz w:val="20"/>
                <w:szCs w:val="20"/>
              </w:rPr>
              <w:t>4а</w:t>
            </w:r>
          </w:p>
        </w:tc>
        <w:tc>
          <w:tcPr>
            <w:tcW w:w="528" w:type="dxa"/>
            <w:shd w:val="clear" w:color="auto" w:fill="auto"/>
          </w:tcPr>
          <w:p w:rsidR="0008578F" w:rsidRPr="00C75789" w:rsidRDefault="0008578F" w:rsidP="0008578F">
            <w:pPr>
              <w:spacing w:after="0" w:line="240" w:lineRule="auto"/>
              <w:jc w:val="both"/>
              <w:rPr>
                <w:rFonts w:ascii="Times New Roman" w:hAnsi="Times New Roman"/>
                <w:b/>
                <w:sz w:val="20"/>
                <w:szCs w:val="20"/>
              </w:rPr>
            </w:pPr>
            <w:r>
              <w:rPr>
                <w:rFonts w:ascii="Times New Roman" w:hAnsi="Times New Roman"/>
                <w:b/>
                <w:sz w:val="20"/>
                <w:szCs w:val="20"/>
              </w:rPr>
              <w:t>4б</w:t>
            </w:r>
          </w:p>
        </w:tc>
        <w:tc>
          <w:tcPr>
            <w:tcW w:w="529" w:type="dxa"/>
          </w:tcPr>
          <w:p w:rsidR="0008578F" w:rsidRPr="00C75789" w:rsidRDefault="0008578F" w:rsidP="0008578F">
            <w:pPr>
              <w:spacing w:after="0" w:line="240" w:lineRule="auto"/>
              <w:jc w:val="both"/>
              <w:rPr>
                <w:rFonts w:ascii="Times New Roman" w:hAnsi="Times New Roman"/>
                <w:b/>
                <w:sz w:val="20"/>
                <w:szCs w:val="20"/>
              </w:rPr>
            </w:pPr>
            <w:r>
              <w:rPr>
                <w:rFonts w:ascii="Times New Roman" w:hAnsi="Times New Roman"/>
                <w:b/>
                <w:sz w:val="20"/>
                <w:szCs w:val="20"/>
              </w:rPr>
              <w:t>4в</w:t>
            </w:r>
          </w:p>
        </w:tc>
        <w:tc>
          <w:tcPr>
            <w:tcW w:w="922" w:type="dxa"/>
          </w:tcPr>
          <w:p w:rsidR="0008578F" w:rsidRPr="00C75789" w:rsidRDefault="0008578F" w:rsidP="0008578F">
            <w:pPr>
              <w:spacing w:after="0" w:line="240" w:lineRule="auto"/>
              <w:jc w:val="center"/>
              <w:rPr>
                <w:rFonts w:ascii="Times New Roman" w:hAnsi="Times New Roman"/>
                <w:b/>
                <w:sz w:val="20"/>
                <w:szCs w:val="20"/>
              </w:rPr>
            </w:pPr>
            <w:r w:rsidRPr="00C75789">
              <w:rPr>
                <w:rFonts w:ascii="Times New Roman" w:hAnsi="Times New Roman"/>
                <w:b/>
                <w:sz w:val="20"/>
                <w:szCs w:val="20"/>
              </w:rPr>
              <w:t>Итого</w:t>
            </w:r>
          </w:p>
          <w:p w:rsidR="0008578F" w:rsidRPr="00C75789" w:rsidRDefault="0008578F" w:rsidP="0008578F">
            <w:pPr>
              <w:spacing w:after="0" w:line="240" w:lineRule="auto"/>
              <w:ind w:left="-108"/>
              <w:jc w:val="center"/>
              <w:rPr>
                <w:rFonts w:ascii="Times New Roman" w:hAnsi="Times New Roman"/>
                <w:b/>
                <w:sz w:val="20"/>
                <w:szCs w:val="20"/>
              </w:rPr>
            </w:pPr>
            <w:r>
              <w:rPr>
                <w:rFonts w:ascii="Times New Roman" w:hAnsi="Times New Roman"/>
                <w:b/>
                <w:sz w:val="20"/>
                <w:szCs w:val="20"/>
              </w:rPr>
              <w:t xml:space="preserve"> 20 - 21</w:t>
            </w:r>
          </w:p>
          <w:p w:rsidR="0008578F" w:rsidRPr="00C75789" w:rsidRDefault="0008578F" w:rsidP="0008578F">
            <w:pPr>
              <w:spacing w:after="0" w:line="240" w:lineRule="auto"/>
              <w:ind w:left="-108"/>
              <w:jc w:val="center"/>
              <w:rPr>
                <w:rFonts w:ascii="Times New Roman" w:hAnsi="Times New Roman"/>
                <w:b/>
                <w:sz w:val="20"/>
                <w:szCs w:val="20"/>
              </w:rPr>
            </w:pPr>
            <w:proofErr w:type="spellStart"/>
            <w:r w:rsidRPr="00C75789">
              <w:rPr>
                <w:rFonts w:ascii="Times New Roman" w:hAnsi="Times New Roman"/>
                <w:b/>
                <w:sz w:val="20"/>
                <w:szCs w:val="20"/>
              </w:rPr>
              <w:t>уч</w:t>
            </w:r>
            <w:proofErr w:type="spellEnd"/>
            <w:r w:rsidRPr="00C75789">
              <w:rPr>
                <w:rFonts w:ascii="Times New Roman" w:hAnsi="Times New Roman"/>
                <w:b/>
                <w:sz w:val="20"/>
                <w:szCs w:val="20"/>
              </w:rPr>
              <w:t>.</w:t>
            </w:r>
            <w:r w:rsidRPr="00C75789">
              <w:rPr>
                <w:rFonts w:ascii="Times New Roman" w:hAnsi="Times New Roman"/>
                <w:b/>
                <w:sz w:val="20"/>
                <w:szCs w:val="20"/>
                <w:lang w:val="en-US"/>
              </w:rPr>
              <w:t xml:space="preserve"> </w:t>
            </w:r>
            <w:r w:rsidRPr="00C75789">
              <w:rPr>
                <w:rFonts w:ascii="Times New Roman" w:hAnsi="Times New Roman"/>
                <w:b/>
                <w:sz w:val="20"/>
                <w:szCs w:val="20"/>
              </w:rPr>
              <w:t>год</w:t>
            </w:r>
          </w:p>
        </w:tc>
      </w:tr>
      <w:tr w:rsidR="0008578F" w:rsidRPr="00C75789" w:rsidTr="0008578F">
        <w:trPr>
          <w:trHeight w:val="475"/>
        </w:trPr>
        <w:tc>
          <w:tcPr>
            <w:tcW w:w="993" w:type="dxa"/>
            <w:shd w:val="clear" w:color="auto" w:fill="auto"/>
          </w:tcPr>
          <w:p w:rsidR="0008578F" w:rsidRPr="00C75789" w:rsidRDefault="0008578F" w:rsidP="0008578F">
            <w:pPr>
              <w:spacing w:after="0" w:line="240" w:lineRule="auto"/>
              <w:ind w:left="-108"/>
              <w:jc w:val="center"/>
              <w:rPr>
                <w:rFonts w:ascii="Times New Roman" w:hAnsi="Times New Roman"/>
                <w:b/>
                <w:sz w:val="20"/>
                <w:szCs w:val="20"/>
              </w:rPr>
            </w:pPr>
            <w:r w:rsidRPr="00C75789">
              <w:rPr>
                <w:rFonts w:ascii="Times New Roman" w:hAnsi="Times New Roman"/>
                <w:sz w:val="20"/>
                <w:szCs w:val="20"/>
              </w:rPr>
              <w:t>классные часы</w:t>
            </w:r>
          </w:p>
        </w:tc>
        <w:tc>
          <w:tcPr>
            <w:tcW w:w="1275" w:type="dxa"/>
            <w:shd w:val="clear" w:color="auto" w:fill="auto"/>
          </w:tcPr>
          <w:p w:rsidR="0008578F" w:rsidRPr="00C75789" w:rsidRDefault="0008578F" w:rsidP="0008578F">
            <w:pPr>
              <w:spacing w:after="0" w:line="240" w:lineRule="auto"/>
              <w:jc w:val="both"/>
              <w:rPr>
                <w:rFonts w:ascii="Times New Roman" w:hAnsi="Times New Roman"/>
                <w:sz w:val="20"/>
                <w:szCs w:val="20"/>
              </w:rPr>
            </w:pPr>
            <w:r w:rsidRPr="00C75789">
              <w:rPr>
                <w:rFonts w:ascii="Times New Roman" w:hAnsi="Times New Roman"/>
                <w:sz w:val="20"/>
                <w:szCs w:val="20"/>
              </w:rPr>
              <w:t>тематические</w:t>
            </w:r>
          </w:p>
        </w:tc>
        <w:tc>
          <w:tcPr>
            <w:tcW w:w="528" w:type="dxa"/>
          </w:tcPr>
          <w:p w:rsidR="0008578F" w:rsidRPr="00E40A58" w:rsidRDefault="0008578F" w:rsidP="0008578F">
            <w:pPr>
              <w:spacing w:after="0" w:line="240" w:lineRule="auto"/>
              <w:jc w:val="center"/>
              <w:rPr>
                <w:rFonts w:ascii="Times New Roman" w:hAnsi="Times New Roman"/>
                <w:sz w:val="20"/>
                <w:szCs w:val="20"/>
              </w:rPr>
            </w:pPr>
            <w:r w:rsidRPr="00E40A58">
              <w:rPr>
                <w:rFonts w:ascii="Times New Roman" w:hAnsi="Times New Roman"/>
                <w:sz w:val="20"/>
                <w:szCs w:val="20"/>
              </w:rPr>
              <w:t>34</w:t>
            </w:r>
          </w:p>
        </w:tc>
        <w:tc>
          <w:tcPr>
            <w:tcW w:w="528" w:type="dxa"/>
          </w:tcPr>
          <w:p w:rsidR="0008578F" w:rsidRPr="00E40A58" w:rsidRDefault="0008578F" w:rsidP="0008578F">
            <w:pPr>
              <w:spacing w:after="0" w:line="240" w:lineRule="auto"/>
              <w:jc w:val="both"/>
              <w:rPr>
                <w:rFonts w:ascii="Times New Roman" w:hAnsi="Times New Roman"/>
                <w:sz w:val="20"/>
                <w:szCs w:val="20"/>
              </w:rPr>
            </w:pPr>
            <w:r w:rsidRPr="00E40A58">
              <w:rPr>
                <w:rFonts w:ascii="Times New Roman" w:hAnsi="Times New Roman"/>
                <w:sz w:val="20"/>
                <w:szCs w:val="20"/>
              </w:rPr>
              <w:t>34</w:t>
            </w:r>
          </w:p>
        </w:tc>
        <w:tc>
          <w:tcPr>
            <w:tcW w:w="529" w:type="dxa"/>
            <w:shd w:val="clear" w:color="auto" w:fill="auto"/>
          </w:tcPr>
          <w:p w:rsidR="0008578F" w:rsidRPr="00E40A58" w:rsidRDefault="0008578F" w:rsidP="0008578F">
            <w:pPr>
              <w:spacing w:after="0" w:line="240" w:lineRule="auto"/>
              <w:jc w:val="both"/>
              <w:rPr>
                <w:rFonts w:ascii="Times New Roman" w:hAnsi="Times New Roman"/>
                <w:sz w:val="20"/>
                <w:szCs w:val="20"/>
              </w:rPr>
            </w:pPr>
            <w:r w:rsidRPr="00E40A58">
              <w:rPr>
                <w:rFonts w:ascii="Times New Roman" w:hAnsi="Times New Roman"/>
                <w:sz w:val="20"/>
                <w:szCs w:val="20"/>
              </w:rPr>
              <w:t>36</w:t>
            </w:r>
          </w:p>
        </w:tc>
        <w:tc>
          <w:tcPr>
            <w:tcW w:w="528" w:type="dxa"/>
            <w:shd w:val="clear" w:color="auto" w:fill="auto"/>
          </w:tcPr>
          <w:p w:rsidR="0008578F" w:rsidRPr="00E40A58" w:rsidRDefault="0008578F" w:rsidP="0008578F">
            <w:pPr>
              <w:spacing w:after="0" w:line="240" w:lineRule="auto"/>
              <w:jc w:val="center"/>
              <w:rPr>
                <w:rFonts w:ascii="Times New Roman" w:hAnsi="Times New Roman"/>
                <w:sz w:val="20"/>
                <w:szCs w:val="20"/>
              </w:rPr>
            </w:pPr>
            <w:r w:rsidRPr="00E40A58">
              <w:rPr>
                <w:rFonts w:ascii="Times New Roman" w:hAnsi="Times New Roman"/>
                <w:sz w:val="20"/>
                <w:szCs w:val="20"/>
              </w:rPr>
              <w:t>35</w:t>
            </w:r>
          </w:p>
        </w:tc>
        <w:tc>
          <w:tcPr>
            <w:tcW w:w="528" w:type="dxa"/>
          </w:tcPr>
          <w:p w:rsidR="0008578F" w:rsidRPr="00E40A58" w:rsidRDefault="0008578F" w:rsidP="0008578F">
            <w:pPr>
              <w:spacing w:after="0" w:line="240" w:lineRule="auto"/>
              <w:jc w:val="center"/>
              <w:rPr>
                <w:rFonts w:ascii="Times New Roman" w:hAnsi="Times New Roman"/>
                <w:sz w:val="20"/>
                <w:szCs w:val="20"/>
              </w:rPr>
            </w:pPr>
            <w:r w:rsidRPr="00E40A58">
              <w:rPr>
                <w:rFonts w:ascii="Times New Roman" w:hAnsi="Times New Roman"/>
                <w:sz w:val="20"/>
                <w:szCs w:val="20"/>
              </w:rPr>
              <w:t>37</w:t>
            </w:r>
          </w:p>
        </w:tc>
        <w:tc>
          <w:tcPr>
            <w:tcW w:w="529" w:type="dxa"/>
            <w:shd w:val="clear" w:color="auto" w:fill="auto"/>
          </w:tcPr>
          <w:p w:rsidR="0008578F" w:rsidRPr="00E40A58" w:rsidRDefault="0008578F" w:rsidP="0008578F">
            <w:pPr>
              <w:spacing w:after="0" w:line="240" w:lineRule="auto"/>
              <w:jc w:val="center"/>
              <w:rPr>
                <w:rFonts w:ascii="Times New Roman" w:hAnsi="Times New Roman"/>
                <w:sz w:val="20"/>
                <w:szCs w:val="20"/>
              </w:rPr>
            </w:pPr>
            <w:r w:rsidRPr="00E40A58">
              <w:rPr>
                <w:rFonts w:ascii="Times New Roman" w:hAnsi="Times New Roman"/>
                <w:sz w:val="20"/>
                <w:szCs w:val="20"/>
              </w:rPr>
              <w:t>28</w:t>
            </w:r>
          </w:p>
        </w:tc>
        <w:tc>
          <w:tcPr>
            <w:tcW w:w="528" w:type="dxa"/>
          </w:tcPr>
          <w:p w:rsidR="0008578F" w:rsidRPr="00E40A58" w:rsidRDefault="0008578F" w:rsidP="0008578F">
            <w:pPr>
              <w:spacing w:after="0" w:line="240" w:lineRule="auto"/>
              <w:jc w:val="center"/>
              <w:rPr>
                <w:rFonts w:ascii="Times New Roman" w:hAnsi="Times New Roman"/>
                <w:sz w:val="20"/>
                <w:szCs w:val="20"/>
              </w:rPr>
            </w:pPr>
            <w:r w:rsidRPr="00E40A58">
              <w:rPr>
                <w:rFonts w:ascii="Times New Roman" w:hAnsi="Times New Roman"/>
                <w:sz w:val="20"/>
                <w:szCs w:val="20"/>
              </w:rPr>
              <w:t>34</w:t>
            </w:r>
          </w:p>
        </w:tc>
        <w:tc>
          <w:tcPr>
            <w:tcW w:w="528" w:type="dxa"/>
            <w:shd w:val="clear" w:color="auto" w:fill="auto"/>
          </w:tcPr>
          <w:p w:rsidR="0008578F" w:rsidRPr="00E40A58" w:rsidRDefault="0008578F" w:rsidP="0008578F">
            <w:pPr>
              <w:spacing w:after="0" w:line="240" w:lineRule="auto"/>
              <w:jc w:val="center"/>
              <w:rPr>
                <w:rFonts w:ascii="Times New Roman" w:hAnsi="Times New Roman"/>
                <w:sz w:val="20"/>
                <w:szCs w:val="20"/>
              </w:rPr>
            </w:pPr>
            <w:r w:rsidRPr="00E40A58">
              <w:rPr>
                <w:rFonts w:ascii="Times New Roman" w:hAnsi="Times New Roman"/>
                <w:sz w:val="20"/>
                <w:szCs w:val="20"/>
              </w:rPr>
              <w:t>31</w:t>
            </w:r>
          </w:p>
        </w:tc>
        <w:tc>
          <w:tcPr>
            <w:tcW w:w="529" w:type="dxa"/>
            <w:shd w:val="clear" w:color="auto" w:fill="auto"/>
          </w:tcPr>
          <w:p w:rsidR="0008578F" w:rsidRPr="00E40A58" w:rsidRDefault="0008578F" w:rsidP="0008578F">
            <w:pPr>
              <w:spacing w:after="0" w:line="240" w:lineRule="auto"/>
              <w:jc w:val="center"/>
              <w:rPr>
                <w:rFonts w:ascii="Times New Roman" w:hAnsi="Times New Roman"/>
                <w:sz w:val="20"/>
                <w:szCs w:val="20"/>
              </w:rPr>
            </w:pPr>
            <w:r w:rsidRPr="00E40A58">
              <w:rPr>
                <w:rFonts w:ascii="Times New Roman" w:hAnsi="Times New Roman"/>
                <w:sz w:val="20"/>
                <w:szCs w:val="20"/>
              </w:rPr>
              <w:t>41</w:t>
            </w:r>
          </w:p>
        </w:tc>
        <w:tc>
          <w:tcPr>
            <w:tcW w:w="528" w:type="dxa"/>
            <w:shd w:val="clear" w:color="auto" w:fill="auto"/>
          </w:tcPr>
          <w:p w:rsidR="0008578F" w:rsidRPr="00E40A58" w:rsidRDefault="0008578F" w:rsidP="0008578F">
            <w:pPr>
              <w:spacing w:after="0" w:line="240" w:lineRule="auto"/>
              <w:jc w:val="both"/>
              <w:rPr>
                <w:rFonts w:ascii="Times New Roman" w:hAnsi="Times New Roman"/>
                <w:sz w:val="20"/>
                <w:szCs w:val="20"/>
              </w:rPr>
            </w:pPr>
            <w:r w:rsidRPr="00E40A58">
              <w:rPr>
                <w:rFonts w:ascii="Times New Roman" w:hAnsi="Times New Roman"/>
                <w:sz w:val="20"/>
                <w:szCs w:val="20"/>
              </w:rPr>
              <w:t>36</w:t>
            </w:r>
          </w:p>
        </w:tc>
        <w:tc>
          <w:tcPr>
            <w:tcW w:w="529" w:type="dxa"/>
          </w:tcPr>
          <w:p w:rsidR="0008578F" w:rsidRPr="00E40A58" w:rsidRDefault="0008578F" w:rsidP="0008578F">
            <w:pPr>
              <w:spacing w:after="0" w:line="240" w:lineRule="auto"/>
              <w:jc w:val="center"/>
              <w:rPr>
                <w:rFonts w:ascii="Times New Roman" w:hAnsi="Times New Roman"/>
                <w:sz w:val="20"/>
                <w:szCs w:val="20"/>
              </w:rPr>
            </w:pPr>
            <w:r w:rsidRPr="00E40A58">
              <w:rPr>
                <w:rFonts w:ascii="Times New Roman" w:hAnsi="Times New Roman"/>
                <w:sz w:val="20"/>
                <w:szCs w:val="20"/>
              </w:rPr>
              <w:t>35</w:t>
            </w:r>
          </w:p>
        </w:tc>
        <w:tc>
          <w:tcPr>
            <w:tcW w:w="922" w:type="dxa"/>
          </w:tcPr>
          <w:p w:rsidR="0008578F" w:rsidRPr="0095472C" w:rsidRDefault="0008578F" w:rsidP="0008578F">
            <w:pPr>
              <w:spacing w:after="0" w:line="240" w:lineRule="auto"/>
              <w:jc w:val="center"/>
              <w:rPr>
                <w:rFonts w:ascii="Times New Roman" w:hAnsi="Times New Roman"/>
                <w:b/>
                <w:sz w:val="20"/>
                <w:szCs w:val="20"/>
              </w:rPr>
            </w:pPr>
            <w:r>
              <w:rPr>
                <w:rFonts w:ascii="Times New Roman" w:hAnsi="Times New Roman"/>
                <w:b/>
                <w:sz w:val="20"/>
                <w:szCs w:val="20"/>
              </w:rPr>
              <w:t>381/34,6</w:t>
            </w:r>
          </w:p>
        </w:tc>
      </w:tr>
      <w:tr w:rsidR="0008578F" w:rsidRPr="00C75789" w:rsidTr="0008578F">
        <w:trPr>
          <w:trHeight w:val="475"/>
        </w:trPr>
        <w:tc>
          <w:tcPr>
            <w:tcW w:w="993" w:type="dxa"/>
            <w:shd w:val="clear" w:color="auto" w:fill="auto"/>
          </w:tcPr>
          <w:p w:rsidR="0008578F" w:rsidRPr="00C75789" w:rsidRDefault="0008578F" w:rsidP="0008578F">
            <w:pPr>
              <w:spacing w:after="0" w:line="240" w:lineRule="auto"/>
              <w:jc w:val="both"/>
              <w:rPr>
                <w:rFonts w:ascii="Times New Roman" w:hAnsi="Times New Roman"/>
                <w:b/>
                <w:sz w:val="20"/>
                <w:szCs w:val="20"/>
              </w:rPr>
            </w:pPr>
          </w:p>
          <w:p w:rsidR="0008578F" w:rsidRPr="00C75789" w:rsidRDefault="0008578F" w:rsidP="0008578F">
            <w:pPr>
              <w:spacing w:after="0" w:line="240" w:lineRule="auto"/>
              <w:jc w:val="both"/>
              <w:rPr>
                <w:rFonts w:ascii="Times New Roman" w:hAnsi="Times New Roman"/>
                <w:b/>
                <w:sz w:val="20"/>
                <w:szCs w:val="20"/>
              </w:rPr>
            </w:pPr>
            <w:r w:rsidRPr="00C75789">
              <w:rPr>
                <w:rFonts w:ascii="Times New Roman" w:hAnsi="Times New Roman"/>
                <w:b/>
                <w:sz w:val="20"/>
                <w:szCs w:val="20"/>
              </w:rPr>
              <w:t xml:space="preserve"> </w:t>
            </w:r>
            <w:r w:rsidRPr="00C75789">
              <w:rPr>
                <w:rFonts w:ascii="Times New Roman" w:hAnsi="Times New Roman"/>
                <w:sz w:val="20"/>
                <w:szCs w:val="20"/>
              </w:rPr>
              <w:t>мероприятия</w:t>
            </w:r>
          </w:p>
        </w:tc>
        <w:tc>
          <w:tcPr>
            <w:tcW w:w="1275" w:type="dxa"/>
            <w:shd w:val="clear" w:color="auto" w:fill="auto"/>
          </w:tcPr>
          <w:p w:rsidR="0008578F" w:rsidRPr="00C75789" w:rsidRDefault="0008578F" w:rsidP="0008578F">
            <w:pPr>
              <w:spacing w:after="0" w:line="240" w:lineRule="auto"/>
              <w:jc w:val="both"/>
              <w:rPr>
                <w:rFonts w:ascii="Times New Roman" w:hAnsi="Times New Roman"/>
                <w:sz w:val="20"/>
                <w:szCs w:val="20"/>
              </w:rPr>
            </w:pPr>
            <w:proofErr w:type="gramStart"/>
            <w:r w:rsidRPr="00C75789">
              <w:rPr>
                <w:rFonts w:ascii="Times New Roman" w:hAnsi="Times New Roman"/>
                <w:sz w:val="20"/>
                <w:szCs w:val="20"/>
              </w:rPr>
              <w:t>Организованные</w:t>
            </w:r>
            <w:proofErr w:type="gramEnd"/>
            <w:r w:rsidRPr="00C75789">
              <w:rPr>
                <w:rFonts w:ascii="Times New Roman" w:hAnsi="Times New Roman"/>
                <w:sz w:val="20"/>
                <w:szCs w:val="20"/>
              </w:rPr>
              <w:t xml:space="preserve"> классным руководителем</w:t>
            </w:r>
          </w:p>
        </w:tc>
        <w:tc>
          <w:tcPr>
            <w:tcW w:w="528" w:type="dxa"/>
          </w:tcPr>
          <w:p w:rsidR="0008578F" w:rsidRPr="00E40A58" w:rsidRDefault="0008578F" w:rsidP="0008578F">
            <w:pPr>
              <w:spacing w:after="0" w:line="240" w:lineRule="auto"/>
              <w:jc w:val="center"/>
              <w:rPr>
                <w:rFonts w:ascii="Times New Roman" w:hAnsi="Times New Roman"/>
                <w:sz w:val="20"/>
                <w:szCs w:val="20"/>
              </w:rPr>
            </w:pPr>
            <w:r w:rsidRPr="00E40A58">
              <w:rPr>
                <w:rFonts w:ascii="Times New Roman" w:hAnsi="Times New Roman"/>
                <w:sz w:val="20"/>
                <w:szCs w:val="20"/>
              </w:rPr>
              <w:t>30</w:t>
            </w:r>
          </w:p>
        </w:tc>
        <w:tc>
          <w:tcPr>
            <w:tcW w:w="528" w:type="dxa"/>
          </w:tcPr>
          <w:p w:rsidR="0008578F" w:rsidRPr="00E40A58" w:rsidRDefault="0008578F" w:rsidP="0008578F">
            <w:pPr>
              <w:spacing w:after="0" w:line="240" w:lineRule="auto"/>
              <w:jc w:val="both"/>
              <w:rPr>
                <w:rFonts w:ascii="Times New Roman" w:hAnsi="Times New Roman"/>
                <w:sz w:val="20"/>
                <w:szCs w:val="20"/>
              </w:rPr>
            </w:pPr>
            <w:r w:rsidRPr="00E40A58">
              <w:rPr>
                <w:rFonts w:ascii="Times New Roman" w:hAnsi="Times New Roman"/>
                <w:sz w:val="20"/>
                <w:szCs w:val="20"/>
              </w:rPr>
              <w:t xml:space="preserve"> 20</w:t>
            </w:r>
          </w:p>
        </w:tc>
        <w:tc>
          <w:tcPr>
            <w:tcW w:w="529" w:type="dxa"/>
            <w:shd w:val="clear" w:color="auto" w:fill="auto"/>
          </w:tcPr>
          <w:p w:rsidR="0008578F" w:rsidRPr="00E40A58" w:rsidRDefault="0008578F" w:rsidP="0008578F">
            <w:pPr>
              <w:spacing w:after="0" w:line="240" w:lineRule="auto"/>
              <w:jc w:val="both"/>
              <w:rPr>
                <w:rFonts w:ascii="Times New Roman" w:hAnsi="Times New Roman"/>
                <w:sz w:val="20"/>
                <w:szCs w:val="20"/>
              </w:rPr>
            </w:pPr>
            <w:r w:rsidRPr="00E40A58">
              <w:rPr>
                <w:rFonts w:ascii="Times New Roman" w:hAnsi="Times New Roman"/>
                <w:sz w:val="20"/>
                <w:szCs w:val="20"/>
              </w:rPr>
              <w:t>18</w:t>
            </w:r>
          </w:p>
        </w:tc>
        <w:tc>
          <w:tcPr>
            <w:tcW w:w="528" w:type="dxa"/>
            <w:shd w:val="clear" w:color="auto" w:fill="auto"/>
          </w:tcPr>
          <w:p w:rsidR="0008578F" w:rsidRPr="00E40A58" w:rsidRDefault="0008578F" w:rsidP="0008578F">
            <w:pPr>
              <w:spacing w:after="0" w:line="240" w:lineRule="auto"/>
              <w:jc w:val="center"/>
              <w:rPr>
                <w:rFonts w:ascii="Times New Roman" w:hAnsi="Times New Roman"/>
                <w:sz w:val="20"/>
                <w:szCs w:val="20"/>
              </w:rPr>
            </w:pPr>
            <w:r w:rsidRPr="00E40A58">
              <w:rPr>
                <w:rFonts w:ascii="Times New Roman" w:hAnsi="Times New Roman"/>
                <w:sz w:val="20"/>
                <w:szCs w:val="20"/>
              </w:rPr>
              <w:t>32</w:t>
            </w:r>
          </w:p>
        </w:tc>
        <w:tc>
          <w:tcPr>
            <w:tcW w:w="528" w:type="dxa"/>
          </w:tcPr>
          <w:p w:rsidR="0008578F" w:rsidRPr="00E40A58" w:rsidRDefault="0008578F" w:rsidP="0008578F">
            <w:pPr>
              <w:spacing w:after="0" w:line="240" w:lineRule="auto"/>
              <w:jc w:val="center"/>
              <w:rPr>
                <w:rFonts w:ascii="Times New Roman" w:hAnsi="Times New Roman"/>
                <w:sz w:val="20"/>
                <w:szCs w:val="20"/>
              </w:rPr>
            </w:pPr>
            <w:r w:rsidRPr="00E40A58">
              <w:rPr>
                <w:rFonts w:ascii="Times New Roman" w:hAnsi="Times New Roman"/>
                <w:sz w:val="20"/>
                <w:szCs w:val="20"/>
              </w:rPr>
              <w:t>20</w:t>
            </w:r>
          </w:p>
        </w:tc>
        <w:tc>
          <w:tcPr>
            <w:tcW w:w="529" w:type="dxa"/>
            <w:shd w:val="clear" w:color="auto" w:fill="auto"/>
          </w:tcPr>
          <w:p w:rsidR="0008578F" w:rsidRPr="00E40A58" w:rsidRDefault="0008578F" w:rsidP="0008578F">
            <w:pPr>
              <w:spacing w:after="0" w:line="240" w:lineRule="auto"/>
              <w:jc w:val="center"/>
              <w:rPr>
                <w:rFonts w:ascii="Times New Roman" w:hAnsi="Times New Roman"/>
                <w:sz w:val="20"/>
                <w:szCs w:val="20"/>
              </w:rPr>
            </w:pPr>
            <w:r w:rsidRPr="00E40A58">
              <w:rPr>
                <w:rFonts w:ascii="Times New Roman" w:hAnsi="Times New Roman"/>
                <w:sz w:val="20"/>
                <w:szCs w:val="20"/>
              </w:rPr>
              <w:t>13</w:t>
            </w:r>
          </w:p>
        </w:tc>
        <w:tc>
          <w:tcPr>
            <w:tcW w:w="528" w:type="dxa"/>
          </w:tcPr>
          <w:p w:rsidR="0008578F" w:rsidRPr="00E40A58" w:rsidRDefault="0008578F" w:rsidP="0008578F">
            <w:pPr>
              <w:spacing w:after="0" w:line="240" w:lineRule="auto"/>
              <w:jc w:val="center"/>
              <w:rPr>
                <w:rFonts w:ascii="Times New Roman" w:hAnsi="Times New Roman"/>
                <w:sz w:val="20"/>
                <w:szCs w:val="20"/>
              </w:rPr>
            </w:pPr>
            <w:r w:rsidRPr="00E40A58">
              <w:rPr>
                <w:rFonts w:ascii="Times New Roman" w:hAnsi="Times New Roman"/>
                <w:sz w:val="20"/>
                <w:szCs w:val="20"/>
              </w:rPr>
              <w:t>15</w:t>
            </w:r>
          </w:p>
        </w:tc>
        <w:tc>
          <w:tcPr>
            <w:tcW w:w="528" w:type="dxa"/>
            <w:shd w:val="clear" w:color="auto" w:fill="auto"/>
          </w:tcPr>
          <w:p w:rsidR="0008578F" w:rsidRPr="00E40A58" w:rsidRDefault="0008578F" w:rsidP="0008578F">
            <w:pPr>
              <w:spacing w:after="0" w:line="240" w:lineRule="auto"/>
              <w:jc w:val="center"/>
              <w:rPr>
                <w:rFonts w:ascii="Times New Roman" w:hAnsi="Times New Roman"/>
                <w:sz w:val="20"/>
                <w:szCs w:val="20"/>
              </w:rPr>
            </w:pPr>
            <w:r w:rsidRPr="00E40A58">
              <w:rPr>
                <w:rFonts w:ascii="Times New Roman" w:hAnsi="Times New Roman"/>
                <w:sz w:val="20"/>
                <w:szCs w:val="20"/>
              </w:rPr>
              <w:t>24</w:t>
            </w:r>
          </w:p>
        </w:tc>
        <w:tc>
          <w:tcPr>
            <w:tcW w:w="529" w:type="dxa"/>
            <w:shd w:val="clear" w:color="auto" w:fill="auto"/>
          </w:tcPr>
          <w:p w:rsidR="0008578F" w:rsidRPr="00E40A58" w:rsidRDefault="0008578F" w:rsidP="0008578F">
            <w:pPr>
              <w:spacing w:after="0" w:line="240" w:lineRule="auto"/>
              <w:jc w:val="center"/>
              <w:rPr>
                <w:rFonts w:ascii="Times New Roman" w:hAnsi="Times New Roman"/>
                <w:sz w:val="20"/>
                <w:szCs w:val="20"/>
              </w:rPr>
            </w:pPr>
            <w:r w:rsidRPr="00E40A58">
              <w:rPr>
                <w:rFonts w:ascii="Times New Roman" w:hAnsi="Times New Roman"/>
                <w:sz w:val="20"/>
                <w:szCs w:val="20"/>
              </w:rPr>
              <w:t>42</w:t>
            </w:r>
          </w:p>
        </w:tc>
        <w:tc>
          <w:tcPr>
            <w:tcW w:w="528" w:type="dxa"/>
            <w:shd w:val="clear" w:color="auto" w:fill="auto"/>
          </w:tcPr>
          <w:p w:rsidR="0008578F" w:rsidRPr="00E40A58" w:rsidRDefault="0008578F" w:rsidP="0008578F">
            <w:pPr>
              <w:spacing w:after="0" w:line="240" w:lineRule="auto"/>
              <w:jc w:val="both"/>
              <w:rPr>
                <w:rFonts w:ascii="Times New Roman" w:hAnsi="Times New Roman"/>
                <w:sz w:val="20"/>
                <w:szCs w:val="20"/>
              </w:rPr>
            </w:pPr>
            <w:r w:rsidRPr="00E40A58">
              <w:rPr>
                <w:rFonts w:ascii="Times New Roman" w:hAnsi="Times New Roman"/>
                <w:sz w:val="20"/>
                <w:szCs w:val="20"/>
              </w:rPr>
              <w:t xml:space="preserve"> 19</w:t>
            </w:r>
          </w:p>
        </w:tc>
        <w:tc>
          <w:tcPr>
            <w:tcW w:w="529" w:type="dxa"/>
          </w:tcPr>
          <w:p w:rsidR="0008578F" w:rsidRPr="00E40A58" w:rsidRDefault="0008578F" w:rsidP="0008578F">
            <w:pPr>
              <w:spacing w:after="0" w:line="240" w:lineRule="auto"/>
              <w:jc w:val="center"/>
              <w:rPr>
                <w:rFonts w:ascii="Times New Roman" w:hAnsi="Times New Roman"/>
                <w:sz w:val="20"/>
                <w:szCs w:val="20"/>
              </w:rPr>
            </w:pPr>
            <w:r w:rsidRPr="00E40A58">
              <w:rPr>
                <w:rFonts w:ascii="Times New Roman" w:hAnsi="Times New Roman"/>
                <w:sz w:val="20"/>
                <w:szCs w:val="20"/>
              </w:rPr>
              <w:t>11</w:t>
            </w:r>
          </w:p>
        </w:tc>
        <w:tc>
          <w:tcPr>
            <w:tcW w:w="922" w:type="dxa"/>
          </w:tcPr>
          <w:p w:rsidR="0008578F" w:rsidRPr="00C75789" w:rsidRDefault="0008578F" w:rsidP="0008578F">
            <w:pPr>
              <w:spacing w:after="0" w:line="240" w:lineRule="auto"/>
              <w:ind w:left="-108"/>
              <w:jc w:val="both"/>
              <w:rPr>
                <w:rFonts w:ascii="Times New Roman" w:hAnsi="Times New Roman"/>
                <w:b/>
                <w:sz w:val="20"/>
                <w:szCs w:val="20"/>
                <w:lang w:val="en-US"/>
              </w:rPr>
            </w:pPr>
            <w:r w:rsidRPr="00C75789">
              <w:rPr>
                <w:rFonts w:ascii="Times New Roman" w:hAnsi="Times New Roman"/>
                <w:b/>
                <w:sz w:val="20"/>
                <w:szCs w:val="20"/>
              </w:rPr>
              <w:t xml:space="preserve"> </w:t>
            </w:r>
            <w:r>
              <w:rPr>
                <w:rFonts w:ascii="Times New Roman" w:hAnsi="Times New Roman"/>
                <w:b/>
                <w:sz w:val="20"/>
                <w:szCs w:val="20"/>
              </w:rPr>
              <w:t>222/20,2</w:t>
            </w:r>
          </w:p>
        </w:tc>
      </w:tr>
      <w:tr w:rsidR="0008578F" w:rsidRPr="00C75789" w:rsidTr="0008578F">
        <w:trPr>
          <w:trHeight w:val="474"/>
        </w:trPr>
        <w:tc>
          <w:tcPr>
            <w:tcW w:w="2268" w:type="dxa"/>
            <w:gridSpan w:val="2"/>
            <w:shd w:val="clear" w:color="auto" w:fill="auto"/>
          </w:tcPr>
          <w:p w:rsidR="0008578F" w:rsidRPr="00C75789" w:rsidRDefault="0008578F" w:rsidP="0008578F">
            <w:pPr>
              <w:spacing w:after="0" w:line="240" w:lineRule="auto"/>
              <w:jc w:val="both"/>
              <w:rPr>
                <w:rFonts w:ascii="Times New Roman" w:hAnsi="Times New Roman"/>
                <w:sz w:val="20"/>
                <w:szCs w:val="20"/>
              </w:rPr>
            </w:pPr>
            <w:r w:rsidRPr="00C75789">
              <w:rPr>
                <w:rFonts w:ascii="Times New Roman" w:hAnsi="Times New Roman"/>
                <w:sz w:val="20"/>
                <w:szCs w:val="20"/>
              </w:rPr>
              <w:t>походы, поездки, экскурсии</w:t>
            </w:r>
          </w:p>
        </w:tc>
        <w:tc>
          <w:tcPr>
            <w:tcW w:w="528" w:type="dxa"/>
          </w:tcPr>
          <w:p w:rsidR="0008578F" w:rsidRPr="00E40A58" w:rsidRDefault="0008578F" w:rsidP="0008578F">
            <w:pPr>
              <w:spacing w:after="0" w:line="240" w:lineRule="auto"/>
              <w:jc w:val="center"/>
              <w:rPr>
                <w:rFonts w:ascii="Times New Roman" w:hAnsi="Times New Roman"/>
                <w:sz w:val="20"/>
                <w:szCs w:val="20"/>
              </w:rPr>
            </w:pPr>
            <w:r w:rsidRPr="00E40A58">
              <w:rPr>
                <w:rFonts w:ascii="Times New Roman" w:hAnsi="Times New Roman"/>
                <w:sz w:val="20"/>
                <w:szCs w:val="20"/>
              </w:rPr>
              <w:t>11</w:t>
            </w:r>
          </w:p>
        </w:tc>
        <w:tc>
          <w:tcPr>
            <w:tcW w:w="528" w:type="dxa"/>
          </w:tcPr>
          <w:p w:rsidR="0008578F" w:rsidRPr="00E40A58" w:rsidRDefault="0008578F" w:rsidP="0008578F">
            <w:pPr>
              <w:spacing w:after="0" w:line="240" w:lineRule="auto"/>
              <w:jc w:val="both"/>
              <w:rPr>
                <w:rFonts w:ascii="Times New Roman" w:hAnsi="Times New Roman"/>
                <w:sz w:val="20"/>
                <w:szCs w:val="20"/>
              </w:rPr>
            </w:pPr>
            <w:r w:rsidRPr="00E40A58">
              <w:rPr>
                <w:rFonts w:ascii="Times New Roman" w:hAnsi="Times New Roman"/>
                <w:sz w:val="20"/>
                <w:szCs w:val="20"/>
              </w:rPr>
              <w:t>9</w:t>
            </w:r>
          </w:p>
        </w:tc>
        <w:tc>
          <w:tcPr>
            <w:tcW w:w="529" w:type="dxa"/>
            <w:shd w:val="clear" w:color="auto" w:fill="auto"/>
          </w:tcPr>
          <w:p w:rsidR="0008578F" w:rsidRPr="00E40A58" w:rsidRDefault="0008578F" w:rsidP="0008578F">
            <w:pPr>
              <w:spacing w:after="0" w:line="240" w:lineRule="auto"/>
              <w:jc w:val="both"/>
              <w:rPr>
                <w:rFonts w:ascii="Times New Roman" w:hAnsi="Times New Roman"/>
                <w:sz w:val="20"/>
                <w:szCs w:val="20"/>
              </w:rPr>
            </w:pPr>
            <w:r w:rsidRPr="00E40A58">
              <w:rPr>
                <w:rFonts w:ascii="Times New Roman" w:hAnsi="Times New Roman"/>
                <w:sz w:val="20"/>
                <w:szCs w:val="20"/>
              </w:rPr>
              <w:t>3</w:t>
            </w:r>
          </w:p>
        </w:tc>
        <w:tc>
          <w:tcPr>
            <w:tcW w:w="528" w:type="dxa"/>
            <w:shd w:val="clear" w:color="auto" w:fill="auto"/>
          </w:tcPr>
          <w:p w:rsidR="0008578F" w:rsidRPr="00E40A58" w:rsidRDefault="0008578F" w:rsidP="0008578F">
            <w:pPr>
              <w:spacing w:after="0" w:line="240" w:lineRule="auto"/>
              <w:jc w:val="center"/>
              <w:rPr>
                <w:rFonts w:ascii="Times New Roman" w:hAnsi="Times New Roman"/>
                <w:sz w:val="20"/>
                <w:szCs w:val="20"/>
              </w:rPr>
            </w:pPr>
            <w:r w:rsidRPr="00E40A58">
              <w:rPr>
                <w:rFonts w:ascii="Times New Roman" w:hAnsi="Times New Roman"/>
                <w:sz w:val="20"/>
                <w:szCs w:val="20"/>
              </w:rPr>
              <w:t>6</w:t>
            </w:r>
          </w:p>
        </w:tc>
        <w:tc>
          <w:tcPr>
            <w:tcW w:w="528" w:type="dxa"/>
          </w:tcPr>
          <w:p w:rsidR="0008578F" w:rsidRPr="00E40A58" w:rsidRDefault="0008578F" w:rsidP="0008578F">
            <w:pPr>
              <w:spacing w:after="0" w:line="240" w:lineRule="auto"/>
              <w:jc w:val="center"/>
              <w:rPr>
                <w:rFonts w:ascii="Times New Roman" w:hAnsi="Times New Roman"/>
                <w:sz w:val="20"/>
                <w:szCs w:val="20"/>
              </w:rPr>
            </w:pPr>
            <w:r w:rsidRPr="00E40A58">
              <w:rPr>
                <w:rFonts w:ascii="Times New Roman" w:hAnsi="Times New Roman"/>
                <w:sz w:val="20"/>
                <w:szCs w:val="20"/>
              </w:rPr>
              <w:t>8</w:t>
            </w:r>
          </w:p>
        </w:tc>
        <w:tc>
          <w:tcPr>
            <w:tcW w:w="529" w:type="dxa"/>
            <w:shd w:val="clear" w:color="auto" w:fill="auto"/>
          </w:tcPr>
          <w:p w:rsidR="0008578F" w:rsidRPr="00E40A58" w:rsidRDefault="0008578F" w:rsidP="0008578F">
            <w:pPr>
              <w:spacing w:after="0" w:line="240" w:lineRule="auto"/>
              <w:jc w:val="center"/>
              <w:rPr>
                <w:rFonts w:ascii="Times New Roman" w:hAnsi="Times New Roman"/>
                <w:sz w:val="20"/>
                <w:szCs w:val="20"/>
              </w:rPr>
            </w:pPr>
            <w:r w:rsidRPr="00E40A58">
              <w:rPr>
                <w:rFonts w:ascii="Times New Roman" w:hAnsi="Times New Roman"/>
                <w:sz w:val="20"/>
                <w:szCs w:val="20"/>
              </w:rPr>
              <w:t>3</w:t>
            </w:r>
          </w:p>
        </w:tc>
        <w:tc>
          <w:tcPr>
            <w:tcW w:w="528" w:type="dxa"/>
          </w:tcPr>
          <w:p w:rsidR="0008578F" w:rsidRPr="00E40A58" w:rsidRDefault="0008578F" w:rsidP="0008578F">
            <w:pPr>
              <w:spacing w:after="0" w:line="240" w:lineRule="auto"/>
              <w:jc w:val="center"/>
              <w:rPr>
                <w:rFonts w:ascii="Times New Roman" w:hAnsi="Times New Roman"/>
                <w:sz w:val="20"/>
                <w:szCs w:val="20"/>
              </w:rPr>
            </w:pPr>
            <w:r w:rsidRPr="00E40A58">
              <w:rPr>
                <w:rFonts w:ascii="Times New Roman" w:hAnsi="Times New Roman"/>
                <w:sz w:val="20"/>
                <w:szCs w:val="20"/>
              </w:rPr>
              <w:t>9</w:t>
            </w:r>
          </w:p>
        </w:tc>
        <w:tc>
          <w:tcPr>
            <w:tcW w:w="528" w:type="dxa"/>
            <w:shd w:val="clear" w:color="auto" w:fill="auto"/>
          </w:tcPr>
          <w:p w:rsidR="0008578F" w:rsidRPr="00E40A58" w:rsidRDefault="0008578F" w:rsidP="0008578F">
            <w:pPr>
              <w:spacing w:after="0" w:line="240" w:lineRule="auto"/>
              <w:jc w:val="center"/>
              <w:rPr>
                <w:rFonts w:ascii="Times New Roman" w:hAnsi="Times New Roman"/>
                <w:sz w:val="20"/>
                <w:szCs w:val="20"/>
              </w:rPr>
            </w:pPr>
            <w:r w:rsidRPr="00E40A58">
              <w:rPr>
                <w:rFonts w:ascii="Times New Roman" w:hAnsi="Times New Roman"/>
                <w:sz w:val="20"/>
                <w:szCs w:val="20"/>
              </w:rPr>
              <w:t>3</w:t>
            </w:r>
          </w:p>
        </w:tc>
        <w:tc>
          <w:tcPr>
            <w:tcW w:w="529" w:type="dxa"/>
            <w:shd w:val="clear" w:color="auto" w:fill="auto"/>
          </w:tcPr>
          <w:p w:rsidR="0008578F" w:rsidRPr="00E40A58" w:rsidRDefault="0008578F" w:rsidP="0008578F">
            <w:pPr>
              <w:spacing w:after="0" w:line="240" w:lineRule="auto"/>
              <w:jc w:val="center"/>
              <w:rPr>
                <w:rFonts w:ascii="Times New Roman" w:hAnsi="Times New Roman"/>
                <w:sz w:val="20"/>
                <w:szCs w:val="20"/>
              </w:rPr>
            </w:pPr>
            <w:r w:rsidRPr="00E40A58">
              <w:rPr>
                <w:rFonts w:ascii="Times New Roman" w:hAnsi="Times New Roman"/>
                <w:sz w:val="20"/>
                <w:szCs w:val="20"/>
              </w:rPr>
              <w:t>16</w:t>
            </w:r>
          </w:p>
        </w:tc>
        <w:tc>
          <w:tcPr>
            <w:tcW w:w="528" w:type="dxa"/>
            <w:shd w:val="clear" w:color="auto" w:fill="auto"/>
          </w:tcPr>
          <w:p w:rsidR="0008578F" w:rsidRPr="00E40A58" w:rsidRDefault="0008578F" w:rsidP="0008578F">
            <w:pPr>
              <w:spacing w:after="0" w:line="240" w:lineRule="auto"/>
              <w:jc w:val="both"/>
              <w:rPr>
                <w:rFonts w:ascii="Times New Roman" w:hAnsi="Times New Roman"/>
                <w:sz w:val="20"/>
                <w:szCs w:val="20"/>
              </w:rPr>
            </w:pPr>
            <w:r w:rsidRPr="00E40A58">
              <w:rPr>
                <w:rFonts w:ascii="Times New Roman" w:hAnsi="Times New Roman"/>
                <w:sz w:val="20"/>
                <w:szCs w:val="20"/>
              </w:rPr>
              <w:t>3</w:t>
            </w:r>
          </w:p>
        </w:tc>
        <w:tc>
          <w:tcPr>
            <w:tcW w:w="529" w:type="dxa"/>
          </w:tcPr>
          <w:p w:rsidR="0008578F" w:rsidRPr="00E40A58" w:rsidRDefault="0008578F" w:rsidP="0008578F">
            <w:pPr>
              <w:spacing w:after="0" w:line="240" w:lineRule="auto"/>
              <w:jc w:val="center"/>
              <w:rPr>
                <w:rFonts w:ascii="Times New Roman" w:hAnsi="Times New Roman"/>
                <w:sz w:val="20"/>
                <w:szCs w:val="20"/>
              </w:rPr>
            </w:pPr>
            <w:r w:rsidRPr="00E40A58">
              <w:rPr>
                <w:rFonts w:ascii="Times New Roman" w:hAnsi="Times New Roman"/>
                <w:sz w:val="20"/>
                <w:szCs w:val="20"/>
              </w:rPr>
              <w:t>5</w:t>
            </w:r>
          </w:p>
        </w:tc>
        <w:tc>
          <w:tcPr>
            <w:tcW w:w="922" w:type="dxa"/>
          </w:tcPr>
          <w:p w:rsidR="0008578F" w:rsidRPr="00C75789" w:rsidRDefault="0008578F" w:rsidP="0008578F">
            <w:pPr>
              <w:spacing w:after="0" w:line="240" w:lineRule="auto"/>
              <w:ind w:left="-108"/>
              <w:jc w:val="both"/>
              <w:rPr>
                <w:rFonts w:ascii="Times New Roman" w:hAnsi="Times New Roman"/>
                <w:b/>
                <w:sz w:val="20"/>
                <w:szCs w:val="20"/>
              </w:rPr>
            </w:pPr>
            <w:r>
              <w:rPr>
                <w:rFonts w:ascii="Times New Roman" w:hAnsi="Times New Roman"/>
                <w:b/>
                <w:sz w:val="20"/>
                <w:szCs w:val="20"/>
              </w:rPr>
              <w:t>76/6,9</w:t>
            </w:r>
          </w:p>
        </w:tc>
      </w:tr>
    </w:tbl>
    <w:p w:rsidR="0008578F" w:rsidRPr="00C75789" w:rsidRDefault="0008578F" w:rsidP="0008578F">
      <w:pPr>
        <w:spacing w:after="0" w:line="240" w:lineRule="auto"/>
        <w:jc w:val="right"/>
        <w:rPr>
          <w:rFonts w:ascii="Times New Roman" w:hAnsi="Times New Roman"/>
          <w:b/>
          <w:sz w:val="20"/>
          <w:szCs w:val="20"/>
        </w:rPr>
      </w:pPr>
      <w:r w:rsidRPr="00C75789">
        <w:rPr>
          <w:rFonts w:ascii="Times New Roman" w:hAnsi="Times New Roman"/>
          <w:b/>
          <w:sz w:val="20"/>
          <w:szCs w:val="20"/>
        </w:rPr>
        <w:t>Таблица 5.1</w:t>
      </w: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2126"/>
        <w:gridCol w:w="567"/>
        <w:gridCol w:w="567"/>
        <w:gridCol w:w="567"/>
        <w:gridCol w:w="567"/>
        <w:gridCol w:w="567"/>
        <w:gridCol w:w="567"/>
        <w:gridCol w:w="567"/>
        <w:gridCol w:w="567"/>
        <w:gridCol w:w="567"/>
        <w:gridCol w:w="851"/>
      </w:tblGrid>
      <w:tr w:rsidR="0008578F" w:rsidRPr="00C75789" w:rsidTr="0008578F">
        <w:trPr>
          <w:trHeight w:val="690"/>
        </w:trPr>
        <w:tc>
          <w:tcPr>
            <w:tcW w:w="3119" w:type="dxa"/>
            <w:gridSpan w:val="2"/>
            <w:shd w:val="clear" w:color="auto" w:fill="auto"/>
          </w:tcPr>
          <w:p w:rsidR="0008578F" w:rsidRPr="00C75789" w:rsidRDefault="0008578F" w:rsidP="0008578F">
            <w:pPr>
              <w:spacing w:after="0" w:line="240" w:lineRule="auto"/>
              <w:jc w:val="both"/>
              <w:rPr>
                <w:rFonts w:ascii="Times New Roman" w:hAnsi="Times New Roman"/>
                <w:sz w:val="20"/>
                <w:szCs w:val="20"/>
              </w:rPr>
            </w:pPr>
            <w:r w:rsidRPr="00C75789">
              <w:rPr>
                <w:rFonts w:ascii="Times New Roman" w:hAnsi="Times New Roman"/>
                <w:sz w:val="20"/>
                <w:szCs w:val="20"/>
              </w:rPr>
              <w:t>классы</w:t>
            </w:r>
          </w:p>
        </w:tc>
        <w:tc>
          <w:tcPr>
            <w:tcW w:w="567" w:type="dxa"/>
            <w:shd w:val="clear" w:color="auto" w:fill="auto"/>
          </w:tcPr>
          <w:p w:rsidR="0008578F" w:rsidRPr="00C75789" w:rsidRDefault="0008578F" w:rsidP="0008578F">
            <w:pPr>
              <w:spacing w:after="0" w:line="240" w:lineRule="auto"/>
              <w:jc w:val="both"/>
              <w:rPr>
                <w:rFonts w:ascii="Times New Roman" w:hAnsi="Times New Roman"/>
                <w:b/>
                <w:sz w:val="20"/>
                <w:szCs w:val="20"/>
              </w:rPr>
            </w:pPr>
            <w:r w:rsidRPr="00C75789">
              <w:rPr>
                <w:rFonts w:ascii="Times New Roman" w:hAnsi="Times New Roman"/>
                <w:b/>
                <w:sz w:val="20"/>
                <w:szCs w:val="20"/>
              </w:rPr>
              <w:t>5а</w:t>
            </w:r>
          </w:p>
        </w:tc>
        <w:tc>
          <w:tcPr>
            <w:tcW w:w="567" w:type="dxa"/>
            <w:shd w:val="clear" w:color="auto" w:fill="auto"/>
          </w:tcPr>
          <w:p w:rsidR="0008578F" w:rsidRPr="00C75789" w:rsidRDefault="0008578F" w:rsidP="0008578F">
            <w:pPr>
              <w:spacing w:after="0" w:line="240" w:lineRule="auto"/>
              <w:jc w:val="center"/>
              <w:rPr>
                <w:rFonts w:ascii="Times New Roman" w:hAnsi="Times New Roman"/>
                <w:b/>
                <w:sz w:val="20"/>
                <w:szCs w:val="20"/>
              </w:rPr>
            </w:pPr>
            <w:r w:rsidRPr="00C75789">
              <w:rPr>
                <w:rFonts w:ascii="Times New Roman" w:hAnsi="Times New Roman"/>
                <w:b/>
                <w:sz w:val="20"/>
                <w:szCs w:val="20"/>
              </w:rPr>
              <w:t>5б</w:t>
            </w:r>
          </w:p>
        </w:tc>
        <w:tc>
          <w:tcPr>
            <w:tcW w:w="567" w:type="dxa"/>
            <w:shd w:val="clear" w:color="auto" w:fill="auto"/>
          </w:tcPr>
          <w:p w:rsidR="0008578F" w:rsidRPr="00C75789" w:rsidRDefault="0008578F" w:rsidP="0008578F">
            <w:pPr>
              <w:spacing w:after="0" w:line="240" w:lineRule="auto"/>
              <w:jc w:val="center"/>
              <w:rPr>
                <w:rFonts w:ascii="Times New Roman" w:hAnsi="Times New Roman"/>
                <w:b/>
                <w:sz w:val="20"/>
                <w:szCs w:val="20"/>
              </w:rPr>
            </w:pPr>
            <w:r w:rsidRPr="00C75789">
              <w:rPr>
                <w:rFonts w:ascii="Times New Roman" w:hAnsi="Times New Roman"/>
                <w:b/>
                <w:sz w:val="20"/>
                <w:szCs w:val="20"/>
              </w:rPr>
              <w:t>6а</w:t>
            </w:r>
          </w:p>
        </w:tc>
        <w:tc>
          <w:tcPr>
            <w:tcW w:w="567" w:type="dxa"/>
            <w:shd w:val="clear" w:color="auto" w:fill="auto"/>
          </w:tcPr>
          <w:p w:rsidR="0008578F" w:rsidRPr="00C75789" w:rsidRDefault="0008578F" w:rsidP="0008578F">
            <w:pPr>
              <w:spacing w:after="0" w:line="240" w:lineRule="auto"/>
              <w:jc w:val="both"/>
              <w:rPr>
                <w:rFonts w:ascii="Times New Roman" w:hAnsi="Times New Roman"/>
                <w:b/>
                <w:sz w:val="20"/>
                <w:szCs w:val="20"/>
              </w:rPr>
            </w:pPr>
            <w:r w:rsidRPr="00C75789">
              <w:rPr>
                <w:rFonts w:ascii="Times New Roman" w:hAnsi="Times New Roman"/>
                <w:b/>
                <w:sz w:val="20"/>
                <w:szCs w:val="20"/>
              </w:rPr>
              <w:t xml:space="preserve"> 6б</w:t>
            </w:r>
          </w:p>
        </w:tc>
        <w:tc>
          <w:tcPr>
            <w:tcW w:w="567" w:type="dxa"/>
            <w:shd w:val="clear" w:color="auto" w:fill="auto"/>
          </w:tcPr>
          <w:p w:rsidR="0008578F" w:rsidRPr="00C75789" w:rsidRDefault="0008578F" w:rsidP="0008578F">
            <w:pPr>
              <w:spacing w:after="0" w:line="240" w:lineRule="auto"/>
              <w:jc w:val="both"/>
              <w:rPr>
                <w:rFonts w:ascii="Times New Roman" w:hAnsi="Times New Roman"/>
                <w:b/>
                <w:sz w:val="20"/>
                <w:szCs w:val="20"/>
              </w:rPr>
            </w:pPr>
            <w:r w:rsidRPr="00C75789">
              <w:rPr>
                <w:rFonts w:ascii="Times New Roman" w:hAnsi="Times New Roman"/>
                <w:b/>
                <w:sz w:val="20"/>
                <w:szCs w:val="20"/>
              </w:rPr>
              <w:t>7а</w:t>
            </w:r>
          </w:p>
        </w:tc>
        <w:tc>
          <w:tcPr>
            <w:tcW w:w="567" w:type="dxa"/>
          </w:tcPr>
          <w:p w:rsidR="0008578F" w:rsidRPr="00C75789" w:rsidRDefault="0008578F" w:rsidP="0008578F">
            <w:pPr>
              <w:spacing w:after="0" w:line="240" w:lineRule="auto"/>
              <w:jc w:val="both"/>
              <w:rPr>
                <w:rFonts w:ascii="Times New Roman" w:hAnsi="Times New Roman"/>
                <w:b/>
                <w:sz w:val="20"/>
                <w:szCs w:val="20"/>
              </w:rPr>
            </w:pPr>
            <w:r w:rsidRPr="00C75789">
              <w:rPr>
                <w:rFonts w:ascii="Times New Roman" w:hAnsi="Times New Roman"/>
                <w:b/>
                <w:sz w:val="20"/>
                <w:szCs w:val="20"/>
              </w:rPr>
              <w:t>7б</w:t>
            </w:r>
          </w:p>
        </w:tc>
        <w:tc>
          <w:tcPr>
            <w:tcW w:w="567" w:type="dxa"/>
            <w:shd w:val="clear" w:color="auto" w:fill="auto"/>
          </w:tcPr>
          <w:p w:rsidR="0008578F" w:rsidRPr="00C75789" w:rsidRDefault="0008578F" w:rsidP="0008578F">
            <w:pPr>
              <w:spacing w:after="0" w:line="240" w:lineRule="auto"/>
              <w:jc w:val="both"/>
              <w:rPr>
                <w:rFonts w:ascii="Times New Roman" w:hAnsi="Times New Roman"/>
                <w:b/>
                <w:sz w:val="20"/>
                <w:szCs w:val="20"/>
              </w:rPr>
            </w:pPr>
            <w:r w:rsidRPr="00C75789">
              <w:rPr>
                <w:rFonts w:ascii="Times New Roman" w:hAnsi="Times New Roman"/>
                <w:b/>
                <w:sz w:val="20"/>
                <w:szCs w:val="20"/>
              </w:rPr>
              <w:t>8а</w:t>
            </w:r>
          </w:p>
        </w:tc>
        <w:tc>
          <w:tcPr>
            <w:tcW w:w="567" w:type="dxa"/>
          </w:tcPr>
          <w:p w:rsidR="0008578F" w:rsidRPr="00C75789" w:rsidRDefault="0008578F" w:rsidP="0008578F">
            <w:pPr>
              <w:spacing w:after="0" w:line="240" w:lineRule="auto"/>
              <w:jc w:val="both"/>
              <w:rPr>
                <w:rFonts w:ascii="Times New Roman" w:hAnsi="Times New Roman"/>
                <w:b/>
                <w:sz w:val="20"/>
                <w:szCs w:val="20"/>
              </w:rPr>
            </w:pPr>
            <w:r w:rsidRPr="00C75789">
              <w:rPr>
                <w:rFonts w:ascii="Times New Roman" w:hAnsi="Times New Roman"/>
                <w:b/>
                <w:sz w:val="20"/>
                <w:szCs w:val="20"/>
              </w:rPr>
              <w:t>8б</w:t>
            </w:r>
          </w:p>
        </w:tc>
        <w:tc>
          <w:tcPr>
            <w:tcW w:w="567" w:type="dxa"/>
          </w:tcPr>
          <w:p w:rsidR="0008578F" w:rsidRPr="00E21587" w:rsidRDefault="0008578F" w:rsidP="0008578F">
            <w:pPr>
              <w:spacing w:after="0" w:line="240" w:lineRule="auto"/>
              <w:jc w:val="both"/>
              <w:rPr>
                <w:rFonts w:ascii="Times New Roman" w:hAnsi="Times New Roman"/>
                <w:b/>
                <w:sz w:val="20"/>
                <w:szCs w:val="20"/>
              </w:rPr>
            </w:pPr>
            <w:r w:rsidRPr="00E21587">
              <w:rPr>
                <w:rFonts w:ascii="Times New Roman" w:hAnsi="Times New Roman"/>
                <w:b/>
                <w:sz w:val="20"/>
                <w:szCs w:val="20"/>
              </w:rPr>
              <w:t>8в</w:t>
            </w:r>
          </w:p>
        </w:tc>
        <w:tc>
          <w:tcPr>
            <w:tcW w:w="851" w:type="dxa"/>
          </w:tcPr>
          <w:p w:rsidR="0008578F" w:rsidRPr="00C75789" w:rsidRDefault="0008578F" w:rsidP="0008578F">
            <w:pPr>
              <w:spacing w:after="0" w:line="240" w:lineRule="auto"/>
              <w:jc w:val="both"/>
              <w:rPr>
                <w:rFonts w:ascii="Times New Roman" w:hAnsi="Times New Roman"/>
                <w:b/>
                <w:sz w:val="20"/>
                <w:szCs w:val="20"/>
              </w:rPr>
            </w:pPr>
            <w:r w:rsidRPr="00C75789">
              <w:rPr>
                <w:rFonts w:ascii="Times New Roman" w:hAnsi="Times New Roman"/>
                <w:b/>
                <w:sz w:val="20"/>
                <w:szCs w:val="20"/>
              </w:rPr>
              <w:t>Итого</w:t>
            </w:r>
          </w:p>
          <w:p w:rsidR="0008578F" w:rsidRPr="00C75789" w:rsidRDefault="0008578F" w:rsidP="0008578F">
            <w:pPr>
              <w:spacing w:after="0" w:line="240" w:lineRule="auto"/>
              <w:ind w:left="-108"/>
              <w:jc w:val="both"/>
              <w:rPr>
                <w:rFonts w:ascii="Times New Roman" w:hAnsi="Times New Roman"/>
                <w:b/>
                <w:sz w:val="20"/>
                <w:szCs w:val="20"/>
              </w:rPr>
            </w:pPr>
            <w:r w:rsidRPr="00C75789">
              <w:rPr>
                <w:rFonts w:ascii="Times New Roman" w:hAnsi="Times New Roman"/>
                <w:b/>
                <w:sz w:val="20"/>
                <w:szCs w:val="20"/>
              </w:rPr>
              <w:t xml:space="preserve"> </w:t>
            </w:r>
            <w:r>
              <w:rPr>
                <w:rFonts w:ascii="Times New Roman" w:hAnsi="Times New Roman"/>
                <w:b/>
                <w:sz w:val="20"/>
                <w:szCs w:val="20"/>
              </w:rPr>
              <w:t xml:space="preserve"> 20-21</w:t>
            </w:r>
          </w:p>
          <w:p w:rsidR="0008578F" w:rsidRPr="00C75789" w:rsidRDefault="0008578F" w:rsidP="0008578F">
            <w:pPr>
              <w:spacing w:after="0" w:line="240" w:lineRule="auto"/>
              <w:jc w:val="both"/>
              <w:rPr>
                <w:rFonts w:ascii="Times New Roman" w:hAnsi="Times New Roman"/>
                <w:b/>
                <w:sz w:val="20"/>
                <w:szCs w:val="20"/>
              </w:rPr>
            </w:pPr>
            <w:proofErr w:type="spellStart"/>
            <w:r w:rsidRPr="00C75789">
              <w:rPr>
                <w:rFonts w:ascii="Times New Roman" w:hAnsi="Times New Roman"/>
                <w:b/>
                <w:sz w:val="20"/>
                <w:szCs w:val="20"/>
              </w:rPr>
              <w:t>уч</w:t>
            </w:r>
            <w:proofErr w:type="spellEnd"/>
            <w:r w:rsidRPr="00C75789">
              <w:rPr>
                <w:rFonts w:ascii="Times New Roman" w:hAnsi="Times New Roman"/>
                <w:b/>
                <w:sz w:val="20"/>
                <w:szCs w:val="20"/>
              </w:rPr>
              <w:t>. год</w:t>
            </w:r>
          </w:p>
        </w:tc>
      </w:tr>
      <w:tr w:rsidR="0008578F" w:rsidRPr="00C75789" w:rsidTr="0008578F">
        <w:trPr>
          <w:trHeight w:val="690"/>
        </w:trPr>
        <w:tc>
          <w:tcPr>
            <w:tcW w:w="993" w:type="dxa"/>
            <w:shd w:val="clear" w:color="auto" w:fill="auto"/>
          </w:tcPr>
          <w:p w:rsidR="0008578F" w:rsidRPr="00C75789" w:rsidRDefault="0008578F" w:rsidP="0008578F">
            <w:pPr>
              <w:spacing w:after="0" w:line="240" w:lineRule="auto"/>
              <w:jc w:val="both"/>
              <w:rPr>
                <w:rFonts w:ascii="Times New Roman" w:hAnsi="Times New Roman"/>
                <w:sz w:val="20"/>
                <w:szCs w:val="20"/>
              </w:rPr>
            </w:pPr>
            <w:r w:rsidRPr="00C75789">
              <w:rPr>
                <w:rFonts w:ascii="Times New Roman" w:hAnsi="Times New Roman"/>
                <w:sz w:val="20"/>
                <w:szCs w:val="20"/>
              </w:rPr>
              <w:t>классные часы</w:t>
            </w:r>
          </w:p>
        </w:tc>
        <w:tc>
          <w:tcPr>
            <w:tcW w:w="2126" w:type="dxa"/>
            <w:shd w:val="clear" w:color="auto" w:fill="auto"/>
          </w:tcPr>
          <w:p w:rsidR="0008578F" w:rsidRPr="00C75789" w:rsidRDefault="0008578F" w:rsidP="0008578F">
            <w:pPr>
              <w:spacing w:after="0" w:line="240" w:lineRule="auto"/>
              <w:jc w:val="both"/>
              <w:rPr>
                <w:rFonts w:ascii="Times New Roman" w:hAnsi="Times New Roman"/>
                <w:sz w:val="20"/>
                <w:szCs w:val="20"/>
              </w:rPr>
            </w:pPr>
            <w:r w:rsidRPr="00C75789">
              <w:rPr>
                <w:rFonts w:ascii="Times New Roman" w:hAnsi="Times New Roman"/>
                <w:sz w:val="20"/>
                <w:szCs w:val="20"/>
              </w:rPr>
              <w:t>тематические</w:t>
            </w:r>
          </w:p>
        </w:tc>
        <w:tc>
          <w:tcPr>
            <w:tcW w:w="567" w:type="dxa"/>
            <w:shd w:val="clear" w:color="auto" w:fill="auto"/>
          </w:tcPr>
          <w:p w:rsidR="0008578F" w:rsidRPr="00E40A58" w:rsidRDefault="0008578F" w:rsidP="0008578F">
            <w:pPr>
              <w:spacing w:after="0" w:line="240" w:lineRule="auto"/>
              <w:jc w:val="both"/>
              <w:rPr>
                <w:rFonts w:ascii="Times New Roman" w:hAnsi="Times New Roman"/>
                <w:sz w:val="20"/>
                <w:szCs w:val="20"/>
              </w:rPr>
            </w:pPr>
            <w:r w:rsidRPr="00E40A58">
              <w:rPr>
                <w:rFonts w:ascii="Times New Roman" w:hAnsi="Times New Roman"/>
                <w:sz w:val="20"/>
                <w:szCs w:val="20"/>
              </w:rPr>
              <w:t>36</w:t>
            </w:r>
          </w:p>
        </w:tc>
        <w:tc>
          <w:tcPr>
            <w:tcW w:w="567" w:type="dxa"/>
            <w:shd w:val="clear" w:color="auto" w:fill="auto"/>
          </w:tcPr>
          <w:p w:rsidR="0008578F" w:rsidRPr="00E40A58" w:rsidRDefault="0008578F" w:rsidP="0008578F">
            <w:pPr>
              <w:spacing w:after="0" w:line="240" w:lineRule="auto"/>
              <w:jc w:val="center"/>
              <w:rPr>
                <w:rFonts w:ascii="Times New Roman" w:hAnsi="Times New Roman"/>
                <w:sz w:val="20"/>
                <w:szCs w:val="20"/>
              </w:rPr>
            </w:pPr>
            <w:r w:rsidRPr="00E40A58">
              <w:rPr>
                <w:rFonts w:ascii="Times New Roman" w:hAnsi="Times New Roman"/>
                <w:sz w:val="20"/>
                <w:szCs w:val="20"/>
              </w:rPr>
              <w:t>35</w:t>
            </w:r>
          </w:p>
        </w:tc>
        <w:tc>
          <w:tcPr>
            <w:tcW w:w="567" w:type="dxa"/>
            <w:shd w:val="clear" w:color="auto" w:fill="auto"/>
          </w:tcPr>
          <w:p w:rsidR="0008578F" w:rsidRPr="00E40A58" w:rsidRDefault="0008578F" w:rsidP="0008578F">
            <w:pPr>
              <w:spacing w:after="0" w:line="240" w:lineRule="auto"/>
              <w:jc w:val="center"/>
              <w:rPr>
                <w:rFonts w:ascii="Times New Roman" w:hAnsi="Times New Roman"/>
                <w:sz w:val="20"/>
                <w:szCs w:val="20"/>
              </w:rPr>
            </w:pPr>
            <w:r w:rsidRPr="00E40A58">
              <w:rPr>
                <w:rFonts w:ascii="Times New Roman" w:hAnsi="Times New Roman"/>
                <w:sz w:val="20"/>
                <w:szCs w:val="20"/>
              </w:rPr>
              <w:t>36</w:t>
            </w:r>
          </w:p>
        </w:tc>
        <w:tc>
          <w:tcPr>
            <w:tcW w:w="567" w:type="dxa"/>
            <w:shd w:val="clear" w:color="auto" w:fill="auto"/>
          </w:tcPr>
          <w:p w:rsidR="0008578F" w:rsidRPr="00E40A58" w:rsidRDefault="0008578F" w:rsidP="0008578F">
            <w:pPr>
              <w:spacing w:after="0" w:line="240" w:lineRule="auto"/>
              <w:jc w:val="center"/>
              <w:rPr>
                <w:rFonts w:ascii="Times New Roman" w:hAnsi="Times New Roman"/>
                <w:sz w:val="20"/>
                <w:szCs w:val="20"/>
              </w:rPr>
            </w:pPr>
            <w:r w:rsidRPr="00E40A58">
              <w:rPr>
                <w:rFonts w:ascii="Times New Roman" w:hAnsi="Times New Roman"/>
                <w:sz w:val="20"/>
                <w:szCs w:val="20"/>
              </w:rPr>
              <w:t>35</w:t>
            </w:r>
          </w:p>
        </w:tc>
        <w:tc>
          <w:tcPr>
            <w:tcW w:w="567" w:type="dxa"/>
            <w:shd w:val="clear" w:color="auto" w:fill="auto"/>
          </w:tcPr>
          <w:p w:rsidR="0008578F" w:rsidRPr="00E40A58" w:rsidRDefault="0008578F" w:rsidP="0008578F">
            <w:pPr>
              <w:spacing w:after="0" w:line="240" w:lineRule="auto"/>
              <w:jc w:val="center"/>
              <w:rPr>
                <w:rFonts w:ascii="Times New Roman" w:hAnsi="Times New Roman"/>
                <w:sz w:val="20"/>
                <w:szCs w:val="20"/>
              </w:rPr>
            </w:pPr>
            <w:r w:rsidRPr="00E40A58">
              <w:rPr>
                <w:rFonts w:ascii="Times New Roman" w:hAnsi="Times New Roman"/>
                <w:sz w:val="20"/>
                <w:szCs w:val="20"/>
              </w:rPr>
              <w:t>36</w:t>
            </w:r>
          </w:p>
        </w:tc>
        <w:tc>
          <w:tcPr>
            <w:tcW w:w="567" w:type="dxa"/>
          </w:tcPr>
          <w:p w:rsidR="0008578F" w:rsidRPr="00E40A58" w:rsidRDefault="0008578F" w:rsidP="0008578F">
            <w:pPr>
              <w:spacing w:after="0" w:line="240" w:lineRule="auto"/>
              <w:jc w:val="center"/>
              <w:rPr>
                <w:rFonts w:ascii="Times New Roman" w:hAnsi="Times New Roman"/>
                <w:sz w:val="20"/>
                <w:szCs w:val="20"/>
              </w:rPr>
            </w:pPr>
            <w:r w:rsidRPr="00E40A58">
              <w:rPr>
                <w:rFonts w:ascii="Times New Roman" w:hAnsi="Times New Roman"/>
                <w:sz w:val="20"/>
                <w:szCs w:val="20"/>
              </w:rPr>
              <w:t>37</w:t>
            </w:r>
          </w:p>
        </w:tc>
        <w:tc>
          <w:tcPr>
            <w:tcW w:w="567" w:type="dxa"/>
            <w:shd w:val="clear" w:color="auto" w:fill="auto"/>
          </w:tcPr>
          <w:p w:rsidR="0008578F" w:rsidRPr="00E40A58" w:rsidRDefault="0008578F" w:rsidP="0008578F">
            <w:pPr>
              <w:spacing w:after="0" w:line="240" w:lineRule="auto"/>
              <w:jc w:val="center"/>
              <w:rPr>
                <w:rFonts w:ascii="Times New Roman" w:hAnsi="Times New Roman"/>
                <w:sz w:val="20"/>
                <w:szCs w:val="20"/>
              </w:rPr>
            </w:pPr>
            <w:r w:rsidRPr="00E40A58">
              <w:rPr>
                <w:rFonts w:ascii="Times New Roman" w:hAnsi="Times New Roman"/>
                <w:sz w:val="20"/>
                <w:szCs w:val="20"/>
              </w:rPr>
              <w:t>36</w:t>
            </w:r>
          </w:p>
        </w:tc>
        <w:tc>
          <w:tcPr>
            <w:tcW w:w="567" w:type="dxa"/>
          </w:tcPr>
          <w:p w:rsidR="0008578F" w:rsidRPr="00E40A58" w:rsidRDefault="0008578F" w:rsidP="0008578F">
            <w:pPr>
              <w:spacing w:after="0" w:line="240" w:lineRule="auto"/>
              <w:jc w:val="center"/>
              <w:rPr>
                <w:rFonts w:ascii="Times New Roman" w:hAnsi="Times New Roman"/>
                <w:sz w:val="20"/>
                <w:szCs w:val="20"/>
              </w:rPr>
            </w:pPr>
            <w:r w:rsidRPr="00E40A58">
              <w:rPr>
                <w:rFonts w:ascii="Times New Roman" w:hAnsi="Times New Roman"/>
                <w:sz w:val="20"/>
                <w:szCs w:val="20"/>
              </w:rPr>
              <w:t>35</w:t>
            </w:r>
          </w:p>
        </w:tc>
        <w:tc>
          <w:tcPr>
            <w:tcW w:w="567" w:type="dxa"/>
          </w:tcPr>
          <w:p w:rsidR="0008578F" w:rsidRPr="00E40A58" w:rsidRDefault="0008578F" w:rsidP="0008578F">
            <w:pPr>
              <w:spacing w:after="0" w:line="240" w:lineRule="auto"/>
              <w:jc w:val="both"/>
              <w:rPr>
                <w:rFonts w:ascii="Times New Roman" w:hAnsi="Times New Roman"/>
                <w:sz w:val="20"/>
                <w:szCs w:val="20"/>
              </w:rPr>
            </w:pPr>
            <w:r w:rsidRPr="00E40A58">
              <w:rPr>
                <w:rFonts w:ascii="Times New Roman" w:hAnsi="Times New Roman"/>
                <w:sz w:val="20"/>
                <w:szCs w:val="20"/>
              </w:rPr>
              <w:t>36</w:t>
            </w:r>
          </w:p>
        </w:tc>
        <w:tc>
          <w:tcPr>
            <w:tcW w:w="851" w:type="dxa"/>
          </w:tcPr>
          <w:p w:rsidR="0008578F" w:rsidRPr="00C75789" w:rsidRDefault="0008578F" w:rsidP="0008578F">
            <w:pPr>
              <w:spacing w:after="0" w:line="240" w:lineRule="auto"/>
              <w:jc w:val="both"/>
              <w:rPr>
                <w:rFonts w:ascii="Times New Roman" w:hAnsi="Times New Roman"/>
                <w:b/>
                <w:sz w:val="20"/>
                <w:szCs w:val="20"/>
              </w:rPr>
            </w:pPr>
            <w:r>
              <w:rPr>
                <w:rFonts w:ascii="Times New Roman" w:hAnsi="Times New Roman"/>
                <w:b/>
                <w:sz w:val="20"/>
                <w:szCs w:val="20"/>
              </w:rPr>
              <w:t>322/36</w:t>
            </w:r>
          </w:p>
        </w:tc>
      </w:tr>
      <w:tr w:rsidR="0008578F" w:rsidRPr="00C75789" w:rsidTr="0008578F">
        <w:trPr>
          <w:trHeight w:val="690"/>
        </w:trPr>
        <w:tc>
          <w:tcPr>
            <w:tcW w:w="993" w:type="dxa"/>
            <w:shd w:val="clear" w:color="auto" w:fill="auto"/>
          </w:tcPr>
          <w:p w:rsidR="0008578F" w:rsidRPr="00C75789" w:rsidRDefault="0008578F" w:rsidP="0008578F">
            <w:pPr>
              <w:spacing w:after="0" w:line="240" w:lineRule="auto"/>
              <w:jc w:val="both"/>
              <w:rPr>
                <w:rFonts w:ascii="Times New Roman" w:hAnsi="Times New Roman"/>
                <w:sz w:val="20"/>
                <w:szCs w:val="20"/>
              </w:rPr>
            </w:pPr>
            <w:r w:rsidRPr="00C75789">
              <w:rPr>
                <w:rFonts w:ascii="Times New Roman" w:hAnsi="Times New Roman"/>
                <w:sz w:val="20"/>
                <w:szCs w:val="20"/>
              </w:rPr>
              <w:lastRenderedPageBreak/>
              <w:t>мероприятия</w:t>
            </w:r>
          </w:p>
        </w:tc>
        <w:tc>
          <w:tcPr>
            <w:tcW w:w="2126" w:type="dxa"/>
            <w:shd w:val="clear" w:color="auto" w:fill="auto"/>
          </w:tcPr>
          <w:p w:rsidR="0008578F" w:rsidRPr="00C75789" w:rsidRDefault="0008578F" w:rsidP="0008578F">
            <w:pPr>
              <w:spacing w:after="0" w:line="240" w:lineRule="auto"/>
              <w:jc w:val="both"/>
              <w:rPr>
                <w:rFonts w:ascii="Times New Roman" w:hAnsi="Times New Roman"/>
                <w:sz w:val="20"/>
                <w:szCs w:val="20"/>
              </w:rPr>
            </w:pPr>
            <w:proofErr w:type="gramStart"/>
            <w:r w:rsidRPr="00C75789">
              <w:rPr>
                <w:rFonts w:ascii="Times New Roman" w:hAnsi="Times New Roman"/>
                <w:sz w:val="20"/>
                <w:szCs w:val="20"/>
              </w:rPr>
              <w:t>Организованные</w:t>
            </w:r>
            <w:proofErr w:type="gramEnd"/>
            <w:r w:rsidRPr="00C75789">
              <w:rPr>
                <w:rFonts w:ascii="Times New Roman" w:hAnsi="Times New Roman"/>
                <w:sz w:val="20"/>
                <w:szCs w:val="20"/>
              </w:rPr>
              <w:t xml:space="preserve"> классным руководителем</w:t>
            </w:r>
          </w:p>
        </w:tc>
        <w:tc>
          <w:tcPr>
            <w:tcW w:w="567" w:type="dxa"/>
            <w:shd w:val="clear" w:color="auto" w:fill="auto"/>
          </w:tcPr>
          <w:p w:rsidR="0008578F" w:rsidRPr="00E40A58" w:rsidRDefault="0008578F" w:rsidP="0008578F">
            <w:pPr>
              <w:spacing w:after="0" w:line="240" w:lineRule="auto"/>
              <w:jc w:val="both"/>
              <w:rPr>
                <w:rFonts w:ascii="Times New Roman" w:hAnsi="Times New Roman"/>
                <w:sz w:val="20"/>
                <w:szCs w:val="20"/>
              </w:rPr>
            </w:pPr>
            <w:r w:rsidRPr="00E40A58">
              <w:rPr>
                <w:rFonts w:ascii="Times New Roman" w:hAnsi="Times New Roman"/>
                <w:sz w:val="20"/>
                <w:szCs w:val="20"/>
              </w:rPr>
              <w:t>23</w:t>
            </w:r>
          </w:p>
        </w:tc>
        <w:tc>
          <w:tcPr>
            <w:tcW w:w="567" w:type="dxa"/>
            <w:shd w:val="clear" w:color="auto" w:fill="auto"/>
          </w:tcPr>
          <w:p w:rsidR="0008578F" w:rsidRPr="00E40A58" w:rsidRDefault="0008578F" w:rsidP="0008578F">
            <w:pPr>
              <w:spacing w:after="0" w:line="240" w:lineRule="auto"/>
              <w:jc w:val="center"/>
              <w:rPr>
                <w:rFonts w:ascii="Times New Roman" w:hAnsi="Times New Roman"/>
                <w:sz w:val="20"/>
                <w:szCs w:val="20"/>
              </w:rPr>
            </w:pPr>
            <w:r w:rsidRPr="00E40A58">
              <w:rPr>
                <w:rFonts w:ascii="Times New Roman" w:hAnsi="Times New Roman"/>
                <w:sz w:val="20"/>
                <w:szCs w:val="20"/>
              </w:rPr>
              <w:t>11</w:t>
            </w:r>
          </w:p>
        </w:tc>
        <w:tc>
          <w:tcPr>
            <w:tcW w:w="567" w:type="dxa"/>
            <w:shd w:val="clear" w:color="auto" w:fill="auto"/>
          </w:tcPr>
          <w:p w:rsidR="0008578F" w:rsidRPr="00E40A58" w:rsidRDefault="0008578F" w:rsidP="0008578F">
            <w:pPr>
              <w:spacing w:after="0" w:line="240" w:lineRule="auto"/>
              <w:jc w:val="center"/>
              <w:rPr>
                <w:rFonts w:ascii="Times New Roman" w:hAnsi="Times New Roman"/>
                <w:sz w:val="20"/>
                <w:szCs w:val="20"/>
              </w:rPr>
            </w:pPr>
            <w:r w:rsidRPr="00E40A58">
              <w:rPr>
                <w:rFonts w:ascii="Times New Roman" w:hAnsi="Times New Roman"/>
                <w:sz w:val="20"/>
                <w:szCs w:val="20"/>
              </w:rPr>
              <w:t>19</w:t>
            </w:r>
          </w:p>
        </w:tc>
        <w:tc>
          <w:tcPr>
            <w:tcW w:w="567" w:type="dxa"/>
            <w:shd w:val="clear" w:color="auto" w:fill="auto"/>
          </w:tcPr>
          <w:p w:rsidR="0008578F" w:rsidRPr="00E40A58" w:rsidRDefault="0008578F" w:rsidP="0008578F">
            <w:pPr>
              <w:spacing w:after="0" w:line="240" w:lineRule="auto"/>
              <w:jc w:val="center"/>
              <w:rPr>
                <w:rFonts w:ascii="Times New Roman" w:hAnsi="Times New Roman"/>
                <w:sz w:val="20"/>
                <w:szCs w:val="20"/>
              </w:rPr>
            </w:pPr>
            <w:r w:rsidRPr="00E40A58">
              <w:rPr>
                <w:rFonts w:ascii="Times New Roman" w:hAnsi="Times New Roman"/>
                <w:sz w:val="20"/>
                <w:szCs w:val="20"/>
              </w:rPr>
              <w:t>23</w:t>
            </w:r>
          </w:p>
        </w:tc>
        <w:tc>
          <w:tcPr>
            <w:tcW w:w="567" w:type="dxa"/>
            <w:shd w:val="clear" w:color="auto" w:fill="auto"/>
          </w:tcPr>
          <w:p w:rsidR="0008578F" w:rsidRPr="00E40A58" w:rsidRDefault="0008578F" w:rsidP="0008578F">
            <w:pPr>
              <w:spacing w:after="0" w:line="240" w:lineRule="auto"/>
              <w:jc w:val="center"/>
              <w:rPr>
                <w:rFonts w:ascii="Times New Roman" w:hAnsi="Times New Roman"/>
                <w:sz w:val="20"/>
                <w:szCs w:val="20"/>
              </w:rPr>
            </w:pPr>
            <w:r w:rsidRPr="00E40A58">
              <w:rPr>
                <w:rFonts w:ascii="Times New Roman" w:hAnsi="Times New Roman"/>
                <w:sz w:val="20"/>
                <w:szCs w:val="20"/>
              </w:rPr>
              <w:t>18</w:t>
            </w:r>
          </w:p>
        </w:tc>
        <w:tc>
          <w:tcPr>
            <w:tcW w:w="567" w:type="dxa"/>
          </w:tcPr>
          <w:p w:rsidR="0008578F" w:rsidRPr="00E40A58" w:rsidRDefault="0008578F" w:rsidP="0008578F">
            <w:pPr>
              <w:spacing w:after="0" w:line="240" w:lineRule="auto"/>
              <w:jc w:val="center"/>
              <w:rPr>
                <w:rFonts w:ascii="Times New Roman" w:hAnsi="Times New Roman"/>
                <w:sz w:val="20"/>
                <w:szCs w:val="20"/>
              </w:rPr>
            </w:pPr>
            <w:r w:rsidRPr="00E40A58">
              <w:rPr>
                <w:rFonts w:ascii="Times New Roman" w:hAnsi="Times New Roman"/>
                <w:sz w:val="20"/>
                <w:szCs w:val="20"/>
              </w:rPr>
              <w:t>19</w:t>
            </w:r>
          </w:p>
        </w:tc>
        <w:tc>
          <w:tcPr>
            <w:tcW w:w="567" w:type="dxa"/>
            <w:shd w:val="clear" w:color="auto" w:fill="auto"/>
          </w:tcPr>
          <w:p w:rsidR="0008578F" w:rsidRPr="00E40A58" w:rsidRDefault="0008578F" w:rsidP="0008578F">
            <w:pPr>
              <w:spacing w:after="0" w:line="240" w:lineRule="auto"/>
              <w:jc w:val="center"/>
              <w:rPr>
                <w:rFonts w:ascii="Times New Roman" w:hAnsi="Times New Roman"/>
                <w:sz w:val="20"/>
                <w:szCs w:val="20"/>
              </w:rPr>
            </w:pPr>
            <w:r w:rsidRPr="00E40A58">
              <w:rPr>
                <w:rFonts w:ascii="Times New Roman" w:hAnsi="Times New Roman"/>
                <w:sz w:val="20"/>
                <w:szCs w:val="20"/>
              </w:rPr>
              <w:t xml:space="preserve"> 25</w:t>
            </w:r>
          </w:p>
        </w:tc>
        <w:tc>
          <w:tcPr>
            <w:tcW w:w="567" w:type="dxa"/>
          </w:tcPr>
          <w:p w:rsidR="0008578F" w:rsidRPr="00E40A58" w:rsidRDefault="0008578F" w:rsidP="0008578F">
            <w:pPr>
              <w:spacing w:after="0" w:line="240" w:lineRule="auto"/>
              <w:jc w:val="center"/>
              <w:rPr>
                <w:rFonts w:ascii="Times New Roman" w:hAnsi="Times New Roman"/>
                <w:sz w:val="20"/>
                <w:szCs w:val="20"/>
              </w:rPr>
            </w:pPr>
            <w:r w:rsidRPr="00E40A58">
              <w:rPr>
                <w:rFonts w:ascii="Times New Roman" w:hAnsi="Times New Roman"/>
                <w:sz w:val="20"/>
                <w:szCs w:val="20"/>
              </w:rPr>
              <w:t>8</w:t>
            </w:r>
          </w:p>
        </w:tc>
        <w:tc>
          <w:tcPr>
            <w:tcW w:w="567" w:type="dxa"/>
          </w:tcPr>
          <w:p w:rsidR="0008578F" w:rsidRPr="00E40A58" w:rsidRDefault="0008578F" w:rsidP="0008578F">
            <w:pPr>
              <w:spacing w:after="0" w:line="240" w:lineRule="auto"/>
              <w:jc w:val="both"/>
              <w:rPr>
                <w:rFonts w:ascii="Times New Roman" w:hAnsi="Times New Roman"/>
                <w:sz w:val="20"/>
                <w:szCs w:val="20"/>
              </w:rPr>
            </w:pPr>
            <w:r w:rsidRPr="00E40A58">
              <w:rPr>
                <w:rFonts w:ascii="Times New Roman" w:hAnsi="Times New Roman"/>
                <w:sz w:val="20"/>
                <w:szCs w:val="20"/>
              </w:rPr>
              <w:t>20</w:t>
            </w:r>
          </w:p>
        </w:tc>
        <w:tc>
          <w:tcPr>
            <w:tcW w:w="851" w:type="dxa"/>
          </w:tcPr>
          <w:p w:rsidR="0008578F" w:rsidRPr="00E40A58" w:rsidRDefault="0008578F" w:rsidP="0008578F">
            <w:pPr>
              <w:spacing w:after="0" w:line="240" w:lineRule="auto"/>
              <w:jc w:val="both"/>
              <w:rPr>
                <w:rFonts w:ascii="Times New Roman" w:hAnsi="Times New Roman"/>
                <w:b/>
                <w:sz w:val="20"/>
                <w:szCs w:val="20"/>
              </w:rPr>
            </w:pPr>
            <w:r>
              <w:rPr>
                <w:rFonts w:ascii="Times New Roman" w:hAnsi="Times New Roman"/>
                <w:b/>
                <w:sz w:val="20"/>
                <w:szCs w:val="20"/>
              </w:rPr>
              <w:t>166/29</w:t>
            </w:r>
          </w:p>
        </w:tc>
      </w:tr>
      <w:tr w:rsidR="0008578F" w:rsidRPr="00C75789" w:rsidTr="0008578F">
        <w:trPr>
          <w:trHeight w:val="690"/>
        </w:trPr>
        <w:tc>
          <w:tcPr>
            <w:tcW w:w="3119" w:type="dxa"/>
            <w:gridSpan w:val="2"/>
            <w:shd w:val="clear" w:color="auto" w:fill="auto"/>
          </w:tcPr>
          <w:p w:rsidR="0008578F" w:rsidRPr="00C75789" w:rsidRDefault="0008578F" w:rsidP="0008578F">
            <w:pPr>
              <w:spacing w:after="0" w:line="240" w:lineRule="auto"/>
              <w:jc w:val="both"/>
              <w:rPr>
                <w:rFonts w:ascii="Times New Roman" w:hAnsi="Times New Roman"/>
                <w:sz w:val="20"/>
                <w:szCs w:val="20"/>
              </w:rPr>
            </w:pPr>
            <w:r w:rsidRPr="00C75789">
              <w:rPr>
                <w:rFonts w:ascii="Times New Roman" w:hAnsi="Times New Roman"/>
                <w:sz w:val="20"/>
                <w:szCs w:val="20"/>
              </w:rPr>
              <w:t>походы, поездки, экскурсии</w:t>
            </w:r>
          </w:p>
        </w:tc>
        <w:tc>
          <w:tcPr>
            <w:tcW w:w="567" w:type="dxa"/>
            <w:shd w:val="clear" w:color="auto" w:fill="auto"/>
          </w:tcPr>
          <w:p w:rsidR="0008578F" w:rsidRPr="00E40A58" w:rsidRDefault="0008578F" w:rsidP="0008578F">
            <w:pPr>
              <w:spacing w:after="0" w:line="240" w:lineRule="auto"/>
              <w:jc w:val="both"/>
              <w:rPr>
                <w:rFonts w:ascii="Times New Roman" w:hAnsi="Times New Roman"/>
                <w:sz w:val="20"/>
                <w:szCs w:val="20"/>
              </w:rPr>
            </w:pPr>
            <w:r w:rsidRPr="00E40A58">
              <w:rPr>
                <w:rFonts w:ascii="Times New Roman" w:hAnsi="Times New Roman"/>
                <w:sz w:val="20"/>
                <w:szCs w:val="20"/>
              </w:rPr>
              <w:t>4</w:t>
            </w:r>
          </w:p>
        </w:tc>
        <w:tc>
          <w:tcPr>
            <w:tcW w:w="567" w:type="dxa"/>
            <w:shd w:val="clear" w:color="auto" w:fill="auto"/>
          </w:tcPr>
          <w:p w:rsidR="0008578F" w:rsidRPr="00E40A58" w:rsidRDefault="0008578F" w:rsidP="0008578F">
            <w:pPr>
              <w:spacing w:after="0" w:line="240" w:lineRule="auto"/>
              <w:jc w:val="center"/>
              <w:rPr>
                <w:rFonts w:ascii="Times New Roman" w:hAnsi="Times New Roman"/>
                <w:sz w:val="20"/>
                <w:szCs w:val="20"/>
              </w:rPr>
            </w:pPr>
            <w:r w:rsidRPr="00E40A58">
              <w:rPr>
                <w:rFonts w:ascii="Times New Roman" w:hAnsi="Times New Roman"/>
                <w:sz w:val="20"/>
                <w:szCs w:val="20"/>
              </w:rPr>
              <w:t>0</w:t>
            </w:r>
          </w:p>
        </w:tc>
        <w:tc>
          <w:tcPr>
            <w:tcW w:w="567" w:type="dxa"/>
            <w:shd w:val="clear" w:color="auto" w:fill="auto"/>
          </w:tcPr>
          <w:p w:rsidR="0008578F" w:rsidRPr="00E40A58" w:rsidRDefault="0008578F" w:rsidP="0008578F">
            <w:pPr>
              <w:spacing w:after="0" w:line="240" w:lineRule="auto"/>
              <w:jc w:val="center"/>
              <w:rPr>
                <w:rFonts w:ascii="Times New Roman" w:hAnsi="Times New Roman"/>
                <w:sz w:val="20"/>
                <w:szCs w:val="20"/>
              </w:rPr>
            </w:pPr>
            <w:r w:rsidRPr="00E40A58">
              <w:rPr>
                <w:rFonts w:ascii="Times New Roman" w:hAnsi="Times New Roman"/>
                <w:sz w:val="20"/>
                <w:szCs w:val="20"/>
              </w:rPr>
              <w:t>3</w:t>
            </w:r>
          </w:p>
        </w:tc>
        <w:tc>
          <w:tcPr>
            <w:tcW w:w="567" w:type="dxa"/>
            <w:shd w:val="clear" w:color="auto" w:fill="auto"/>
          </w:tcPr>
          <w:p w:rsidR="0008578F" w:rsidRPr="00E40A58" w:rsidRDefault="0008578F" w:rsidP="0008578F">
            <w:pPr>
              <w:spacing w:after="0" w:line="240" w:lineRule="auto"/>
              <w:jc w:val="center"/>
              <w:rPr>
                <w:rFonts w:ascii="Times New Roman" w:hAnsi="Times New Roman"/>
                <w:sz w:val="20"/>
                <w:szCs w:val="20"/>
              </w:rPr>
            </w:pPr>
            <w:r w:rsidRPr="00E40A58">
              <w:rPr>
                <w:rFonts w:ascii="Times New Roman" w:hAnsi="Times New Roman"/>
                <w:sz w:val="20"/>
                <w:szCs w:val="20"/>
              </w:rPr>
              <w:t>5</w:t>
            </w:r>
          </w:p>
        </w:tc>
        <w:tc>
          <w:tcPr>
            <w:tcW w:w="567" w:type="dxa"/>
            <w:shd w:val="clear" w:color="auto" w:fill="auto"/>
          </w:tcPr>
          <w:p w:rsidR="0008578F" w:rsidRPr="00E40A58" w:rsidRDefault="0008578F" w:rsidP="0008578F">
            <w:pPr>
              <w:spacing w:after="0" w:line="240" w:lineRule="auto"/>
              <w:jc w:val="center"/>
              <w:rPr>
                <w:rFonts w:ascii="Times New Roman" w:hAnsi="Times New Roman"/>
                <w:sz w:val="20"/>
                <w:szCs w:val="20"/>
              </w:rPr>
            </w:pPr>
            <w:r w:rsidRPr="00E40A58">
              <w:rPr>
                <w:rFonts w:ascii="Times New Roman" w:hAnsi="Times New Roman"/>
                <w:sz w:val="20"/>
                <w:szCs w:val="20"/>
              </w:rPr>
              <w:t>2</w:t>
            </w:r>
          </w:p>
        </w:tc>
        <w:tc>
          <w:tcPr>
            <w:tcW w:w="567" w:type="dxa"/>
          </w:tcPr>
          <w:p w:rsidR="0008578F" w:rsidRPr="00E40A58" w:rsidRDefault="0008578F" w:rsidP="0008578F">
            <w:pPr>
              <w:spacing w:after="0" w:line="240" w:lineRule="auto"/>
              <w:jc w:val="center"/>
              <w:rPr>
                <w:rFonts w:ascii="Times New Roman" w:hAnsi="Times New Roman"/>
                <w:sz w:val="20"/>
                <w:szCs w:val="20"/>
              </w:rPr>
            </w:pPr>
            <w:r w:rsidRPr="00E40A58">
              <w:rPr>
                <w:rFonts w:ascii="Times New Roman" w:hAnsi="Times New Roman"/>
                <w:sz w:val="20"/>
                <w:szCs w:val="20"/>
              </w:rPr>
              <w:t>5</w:t>
            </w:r>
          </w:p>
        </w:tc>
        <w:tc>
          <w:tcPr>
            <w:tcW w:w="567" w:type="dxa"/>
            <w:shd w:val="clear" w:color="auto" w:fill="auto"/>
          </w:tcPr>
          <w:p w:rsidR="0008578F" w:rsidRPr="00E40A58" w:rsidRDefault="0008578F" w:rsidP="0008578F">
            <w:pPr>
              <w:spacing w:after="0" w:line="240" w:lineRule="auto"/>
              <w:jc w:val="center"/>
              <w:rPr>
                <w:rFonts w:ascii="Times New Roman" w:hAnsi="Times New Roman"/>
                <w:sz w:val="20"/>
                <w:szCs w:val="20"/>
              </w:rPr>
            </w:pPr>
            <w:r w:rsidRPr="00E40A58">
              <w:rPr>
                <w:rFonts w:ascii="Times New Roman" w:hAnsi="Times New Roman"/>
                <w:sz w:val="20"/>
                <w:szCs w:val="20"/>
              </w:rPr>
              <w:t>5</w:t>
            </w:r>
          </w:p>
        </w:tc>
        <w:tc>
          <w:tcPr>
            <w:tcW w:w="567" w:type="dxa"/>
          </w:tcPr>
          <w:p w:rsidR="0008578F" w:rsidRPr="00E40A58" w:rsidRDefault="0008578F" w:rsidP="0008578F">
            <w:pPr>
              <w:spacing w:after="0" w:line="240" w:lineRule="auto"/>
              <w:jc w:val="center"/>
              <w:rPr>
                <w:rFonts w:ascii="Times New Roman" w:hAnsi="Times New Roman"/>
                <w:sz w:val="20"/>
                <w:szCs w:val="20"/>
              </w:rPr>
            </w:pPr>
            <w:r w:rsidRPr="00E40A58">
              <w:rPr>
                <w:rFonts w:ascii="Times New Roman" w:hAnsi="Times New Roman"/>
                <w:sz w:val="20"/>
                <w:szCs w:val="20"/>
              </w:rPr>
              <w:t>0</w:t>
            </w:r>
          </w:p>
        </w:tc>
        <w:tc>
          <w:tcPr>
            <w:tcW w:w="567" w:type="dxa"/>
          </w:tcPr>
          <w:p w:rsidR="0008578F" w:rsidRPr="00E40A58" w:rsidRDefault="0008578F" w:rsidP="0008578F">
            <w:pPr>
              <w:spacing w:after="0" w:line="240" w:lineRule="auto"/>
              <w:jc w:val="both"/>
              <w:rPr>
                <w:rFonts w:ascii="Times New Roman" w:hAnsi="Times New Roman"/>
                <w:sz w:val="20"/>
                <w:szCs w:val="20"/>
              </w:rPr>
            </w:pPr>
            <w:r w:rsidRPr="00E40A58">
              <w:rPr>
                <w:rFonts w:ascii="Times New Roman" w:hAnsi="Times New Roman"/>
                <w:sz w:val="20"/>
                <w:szCs w:val="20"/>
              </w:rPr>
              <w:t>1</w:t>
            </w:r>
          </w:p>
        </w:tc>
        <w:tc>
          <w:tcPr>
            <w:tcW w:w="851" w:type="dxa"/>
          </w:tcPr>
          <w:p w:rsidR="0008578F" w:rsidRPr="00E40A58" w:rsidRDefault="0008578F" w:rsidP="0008578F">
            <w:pPr>
              <w:spacing w:after="0" w:line="240" w:lineRule="auto"/>
              <w:jc w:val="both"/>
              <w:rPr>
                <w:rFonts w:ascii="Times New Roman" w:hAnsi="Times New Roman"/>
                <w:b/>
                <w:sz w:val="20"/>
                <w:szCs w:val="20"/>
              </w:rPr>
            </w:pPr>
            <w:r>
              <w:rPr>
                <w:rFonts w:ascii="Times New Roman" w:hAnsi="Times New Roman"/>
                <w:b/>
                <w:sz w:val="20"/>
                <w:szCs w:val="20"/>
              </w:rPr>
              <w:t>25/2,8</w:t>
            </w:r>
          </w:p>
        </w:tc>
      </w:tr>
    </w:tbl>
    <w:p w:rsidR="0008578F" w:rsidRPr="00C75789" w:rsidRDefault="0008578F" w:rsidP="0008578F">
      <w:pPr>
        <w:spacing w:after="0" w:line="240" w:lineRule="auto"/>
        <w:jc w:val="right"/>
        <w:rPr>
          <w:rFonts w:ascii="Times New Roman" w:hAnsi="Times New Roman"/>
          <w:b/>
          <w:sz w:val="20"/>
          <w:szCs w:val="20"/>
        </w:rPr>
      </w:pPr>
      <w:r w:rsidRPr="00C75789">
        <w:rPr>
          <w:rFonts w:ascii="Times New Roman" w:hAnsi="Times New Roman"/>
          <w:b/>
          <w:sz w:val="20"/>
          <w:szCs w:val="20"/>
        </w:rPr>
        <w:t xml:space="preserve">Таблица </w:t>
      </w:r>
      <w:r w:rsidRPr="00C75789">
        <w:rPr>
          <w:rFonts w:ascii="Times New Roman" w:hAnsi="Times New Roman"/>
          <w:b/>
          <w:sz w:val="20"/>
          <w:szCs w:val="20"/>
          <w:lang w:val="en-US"/>
        </w:rPr>
        <w:t>5</w:t>
      </w:r>
      <w:r w:rsidRPr="00C75789">
        <w:rPr>
          <w:rFonts w:ascii="Times New Roman" w:hAnsi="Times New Roman"/>
          <w:b/>
          <w:sz w:val="20"/>
          <w:szCs w:val="20"/>
        </w:rPr>
        <w:t>.2</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2693"/>
        <w:gridCol w:w="425"/>
        <w:gridCol w:w="567"/>
        <w:gridCol w:w="709"/>
        <w:gridCol w:w="1417"/>
        <w:gridCol w:w="1701"/>
      </w:tblGrid>
      <w:tr w:rsidR="0008578F" w:rsidRPr="00C75789" w:rsidTr="0008578F">
        <w:tc>
          <w:tcPr>
            <w:tcW w:w="4253" w:type="dxa"/>
            <w:gridSpan w:val="2"/>
            <w:shd w:val="clear" w:color="auto" w:fill="auto"/>
          </w:tcPr>
          <w:p w:rsidR="0008578F" w:rsidRPr="00C75789" w:rsidRDefault="0008578F" w:rsidP="0008578F">
            <w:pPr>
              <w:spacing w:after="0" w:line="240" w:lineRule="auto"/>
              <w:jc w:val="both"/>
              <w:rPr>
                <w:rFonts w:ascii="Times New Roman" w:hAnsi="Times New Roman"/>
                <w:sz w:val="20"/>
                <w:szCs w:val="20"/>
              </w:rPr>
            </w:pPr>
            <w:r w:rsidRPr="00C75789">
              <w:rPr>
                <w:rFonts w:ascii="Times New Roman" w:hAnsi="Times New Roman"/>
                <w:sz w:val="20"/>
                <w:szCs w:val="20"/>
              </w:rPr>
              <w:t>классы</w:t>
            </w:r>
          </w:p>
        </w:tc>
        <w:tc>
          <w:tcPr>
            <w:tcW w:w="425" w:type="dxa"/>
            <w:shd w:val="clear" w:color="auto" w:fill="auto"/>
          </w:tcPr>
          <w:p w:rsidR="0008578F" w:rsidRPr="00C75789" w:rsidRDefault="0008578F" w:rsidP="0008578F">
            <w:pPr>
              <w:spacing w:after="0" w:line="240" w:lineRule="auto"/>
              <w:jc w:val="both"/>
              <w:rPr>
                <w:rFonts w:ascii="Times New Roman" w:hAnsi="Times New Roman"/>
                <w:b/>
                <w:sz w:val="20"/>
                <w:szCs w:val="20"/>
              </w:rPr>
            </w:pPr>
            <w:r w:rsidRPr="00C75789">
              <w:rPr>
                <w:rFonts w:ascii="Times New Roman" w:hAnsi="Times New Roman"/>
                <w:b/>
                <w:sz w:val="20"/>
                <w:szCs w:val="20"/>
              </w:rPr>
              <w:t>9а</w:t>
            </w:r>
          </w:p>
        </w:tc>
        <w:tc>
          <w:tcPr>
            <w:tcW w:w="567" w:type="dxa"/>
            <w:shd w:val="clear" w:color="auto" w:fill="auto"/>
          </w:tcPr>
          <w:p w:rsidR="0008578F" w:rsidRPr="00C75789" w:rsidRDefault="0008578F" w:rsidP="0008578F">
            <w:pPr>
              <w:spacing w:after="0" w:line="240" w:lineRule="auto"/>
              <w:jc w:val="center"/>
              <w:rPr>
                <w:rFonts w:ascii="Times New Roman" w:hAnsi="Times New Roman"/>
                <w:b/>
                <w:sz w:val="20"/>
                <w:szCs w:val="20"/>
              </w:rPr>
            </w:pPr>
            <w:r w:rsidRPr="00C75789">
              <w:rPr>
                <w:rFonts w:ascii="Times New Roman" w:hAnsi="Times New Roman"/>
                <w:b/>
                <w:sz w:val="20"/>
                <w:szCs w:val="20"/>
              </w:rPr>
              <w:t>9б</w:t>
            </w:r>
          </w:p>
        </w:tc>
        <w:tc>
          <w:tcPr>
            <w:tcW w:w="709" w:type="dxa"/>
            <w:shd w:val="clear" w:color="auto" w:fill="auto"/>
          </w:tcPr>
          <w:p w:rsidR="0008578F" w:rsidRPr="00C75789" w:rsidRDefault="0008578F" w:rsidP="0008578F">
            <w:pPr>
              <w:spacing w:after="0" w:line="240" w:lineRule="auto"/>
              <w:jc w:val="both"/>
              <w:rPr>
                <w:rFonts w:ascii="Times New Roman" w:hAnsi="Times New Roman"/>
                <w:b/>
                <w:sz w:val="20"/>
                <w:szCs w:val="20"/>
              </w:rPr>
            </w:pPr>
            <w:r w:rsidRPr="00C75789">
              <w:rPr>
                <w:rFonts w:ascii="Times New Roman" w:hAnsi="Times New Roman"/>
                <w:b/>
                <w:sz w:val="20"/>
                <w:szCs w:val="20"/>
              </w:rPr>
              <w:t>10а</w:t>
            </w:r>
          </w:p>
        </w:tc>
        <w:tc>
          <w:tcPr>
            <w:tcW w:w="1417" w:type="dxa"/>
          </w:tcPr>
          <w:p w:rsidR="0008578F" w:rsidRPr="00C75789" w:rsidRDefault="0008578F" w:rsidP="0008578F">
            <w:pPr>
              <w:spacing w:after="0" w:line="240" w:lineRule="auto"/>
              <w:jc w:val="both"/>
              <w:rPr>
                <w:rFonts w:ascii="Times New Roman" w:hAnsi="Times New Roman"/>
                <w:b/>
                <w:sz w:val="20"/>
                <w:szCs w:val="20"/>
              </w:rPr>
            </w:pPr>
            <w:r w:rsidRPr="00C75789">
              <w:rPr>
                <w:rFonts w:ascii="Times New Roman" w:hAnsi="Times New Roman"/>
                <w:b/>
                <w:sz w:val="20"/>
                <w:szCs w:val="20"/>
              </w:rPr>
              <w:t>11а</w:t>
            </w:r>
          </w:p>
        </w:tc>
        <w:tc>
          <w:tcPr>
            <w:tcW w:w="1701" w:type="dxa"/>
          </w:tcPr>
          <w:p w:rsidR="0008578F" w:rsidRPr="00C75789" w:rsidRDefault="0008578F" w:rsidP="0008578F">
            <w:pPr>
              <w:spacing w:after="0" w:line="240" w:lineRule="auto"/>
              <w:jc w:val="both"/>
              <w:rPr>
                <w:rFonts w:ascii="Times New Roman" w:hAnsi="Times New Roman"/>
                <w:b/>
                <w:sz w:val="20"/>
                <w:szCs w:val="20"/>
              </w:rPr>
            </w:pPr>
            <w:r w:rsidRPr="00C75789">
              <w:rPr>
                <w:rFonts w:ascii="Times New Roman" w:hAnsi="Times New Roman"/>
                <w:b/>
                <w:sz w:val="20"/>
                <w:szCs w:val="20"/>
              </w:rPr>
              <w:t>Итого</w:t>
            </w:r>
          </w:p>
          <w:p w:rsidR="0008578F" w:rsidRPr="00C75789" w:rsidRDefault="0008578F" w:rsidP="0008578F">
            <w:pPr>
              <w:spacing w:after="0" w:line="240" w:lineRule="auto"/>
              <w:ind w:left="-108"/>
              <w:jc w:val="both"/>
              <w:rPr>
                <w:rFonts w:ascii="Times New Roman" w:hAnsi="Times New Roman"/>
                <w:b/>
                <w:sz w:val="20"/>
                <w:szCs w:val="20"/>
              </w:rPr>
            </w:pPr>
            <w:r w:rsidRPr="00C75789">
              <w:rPr>
                <w:rFonts w:ascii="Times New Roman" w:hAnsi="Times New Roman"/>
                <w:b/>
                <w:sz w:val="20"/>
                <w:szCs w:val="20"/>
              </w:rPr>
              <w:t xml:space="preserve"> </w:t>
            </w:r>
            <w:r>
              <w:rPr>
                <w:rFonts w:ascii="Times New Roman" w:hAnsi="Times New Roman"/>
                <w:b/>
                <w:sz w:val="20"/>
                <w:szCs w:val="20"/>
              </w:rPr>
              <w:t>20-21</w:t>
            </w:r>
          </w:p>
          <w:p w:rsidR="0008578F" w:rsidRPr="00C75789" w:rsidRDefault="0008578F" w:rsidP="0008578F">
            <w:pPr>
              <w:spacing w:after="0" w:line="240" w:lineRule="auto"/>
              <w:jc w:val="both"/>
              <w:rPr>
                <w:rFonts w:ascii="Times New Roman" w:hAnsi="Times New Roman"/>
                <w:b/>
                <w:sz w:val="20"/>
                <w:szCs w:val="20"/>
              </w:rPr>
            </w:pPr>
            <w:proofErr w:type="spellStart"/>
            <w:r w:rsidRPr="00C75789">
              <w:rPr>
                <w:rFonts w:ascii="Times New Roman" w:hAnsi="Times New Roman"/>
                <w:b/>
                <w:sz w:val="20"/>
                <w:szCs w:val="20"/>
              </w:rPr>
              <w:t>уч</w:t>
            </w:r>
            <w:proofErr w:type="spellEnd"/>
            <w:r w:rsidRPr="00C75789">
              <w:rPr>
                <w:rFonts w:ascii="Times New Roman" w:hAnsi="Times New Roman"/>
                <w:b/>
                <w:sz w:val="20"/>
                <w:szCs w:val="20"/>
              </w:rPr>
              <w:t>. год</w:t>
            </w:r>
          </w:p>
        </w:tc>
      </w:tr>
      <w:tr w:rsidR="0008578F" w:rsidRPr="00C75789" w:rsidTr="0008578F">
        <w:trPr>
          <w:trHeight w:val="257"/>
        </w:trPr>
        <w:tc>
          <w:tcPr>
            <w:tcW w:w="1560" w:type="dxa"/>
            <w:shd w:val="clear" w:color="auto" w:fill="auto"/>
          </w:tcPr>
          <w:p w:rsidR="0008578F" w:rsidRPr="00C75789" w:rsidRDefault="0008578F" w:rsidP="0008578F">
            <w:pPr>
              <w:spacing w:after="0" w:line="240" w:lineRule="auto"/>
              <w:jc w:val="both"/>
              <w:rPr>
                <w:rFonts w:ascii="Times New Roman" w:hAnsi="Times New Roman"/>
                <w:sz w:val="20"/>
                <w:szCs w:val="20"/>
              </w:rPr>
            </w:pPr>
            <w:r w:rsidRPr="00C75789">
              <w:rPr>
                <w:rFonts w:ascii="Times New Roman" w:hAnsi="Times New Roman"/>
                <w:sz w:val="20"/>
                <w:szCs w:val="20"/>
              </w:rPr>
              <w:t xml:space="preserve"> классные часы</w:t>
            </w:r>
          </w:p>
        </w:tc>
        <w:tc>
          <w:tcPr>
            <w:tcW w:w="2693" w:type="dxa"/>
            <w:shd w:val="clear" w:color="auto" w:fill="auto"/>
          </w:tcPr>
          <w:p w:rsidR="0008578F" w:rsidRPr="00C75789" w:rsidRDefault="0008578F" w:rsidP="0008578F">
            <w:pPr>
              <w:spacing w:after="0" w:line="240" w:lineRule="auto"/>
              <w:jc w:val="both"/>
              <w:rPr>
                <w:rFonts w:ascii="Times New Roman" w:hAnsi="Times New Roman"/>
                <w:sz w:val="20"/>
                <w:szCs w:val="20"/>
              </w:rPr>
            </w:pPr>
            <w:r w:rsidRPr="00C75789">
              <w:rPr>
                <w:rFonts w:ascii="Times New Roman" w:hAnsi="Times New Roman"/>
                <w:sz w:val="20"/>
                <w:szCs w:val="20"/>
              </w:rPr>
              <w:t>тематические</w:t>
            </w:r>
          </w:p>
        </w:tc>
        <w:tc>
          <w:tcPr>
            <w:tcW w:w="425" w:type="dxa"/>
            <w:shd w:val="clear" w:color="auto" w:fill="auto"/>
          </w:tcPr>
          <w:p w:rsidR="0008578F" w:rsidRPr="00E40A58" w:rsidRDefault="0008578F" w:rsidP="0008578F">
            <w:pPr>
              <w:spacing w:after="0" w:line="240" w:lineRule="auto"/>
              <w:jc w:val="center"/>
              <w:rPr>
                <w:rFonts w:ascii="Times New Roman" w:hAnsi="Times New Roman"/>
                <w:sz w:val="20"/>
                <w:szCs w:val="20"/>
              </w:rPr>
            </w:pPr>
            <w:r w:rsidRPr="00E40A58">
              <w:rPr>
                <w:rFonts w:ascii="Times New Roman" w:hAnsi="Times New Roman"/>
                <w:sz w:val="20"/>
                <w:szCs w:val="20"/>
              </w:rPr>
              <w:t>36</w:t>
            </w:r>
          </w:p>
        </w:tc>
        <w:tc>
          <w:tcPr>
            <w:tcW w:w="567" w:type="dxa"/>
            <w:shd w:val="clear" w:color="auto" w:fill="auto"/>
          </w:tcPr>
          <w:p w:rsidR="0008578F" w:rsidRPr="00E40A58" w:rsidRDefault="0008578F" w:rsidP="0008578F">
            <w:pPr>
              <w:spacing w:after="0" w:line="240" w:lineRule="auto"/>
              <w:jc w:val="center"/>
              <w:rPr>
                <w:rFonts w:ascii="Times New Roman" w:hAnsi="Times New Roman"/>
                <w:sz w:val="20"/>
                <w:szCs w:val="20"/>
              </w:rPr>
            </w:pPr>
            <w:r w:rsidRPr="00E40A58">
              <w:rPr>
                <w:rFonts w:ascii="Times New Roman" w:hAnsi="Times New Roman"/>
                <w:sz w:val="20"/>
                <w:szCs w:val="20"/>
              </w:rPr>
              <w:t>36</w:t>
            </w:r>
          </w:p>
        </w:tc>
        <w:tc>
          <w:tcPr>
            <w:tcW w:w="709" w:type="dxa"/>
            <w:shd w:val="clear" w:color="auto" w:fill="auto"/>
          </w:tcPr>
          <w:p w:rsidR="0008578F" w:rsidRPr="00E40A58" w:rsidRDefault="0008578F" w:rsidP="0008578F">
            <w:pPr>
              <w:spacing w:after="0" w:line="240" w:lineRule="auto"/>
              <w:jc w:val="center"/>
              <w:rPr>
                <w:rFonts w:ascii="Times New Roman" w:hAnsi="Times New Roman"/>
                <w:sz w:val="20"/>
                <w:szCs w:val="20"/>
              </w:rPr>
            </w:pPr>
            <w:r w:rsidRPr="00E40A58">
              <w:rPr>
                <w:rFonts w:ascii="Times New Roman" w:hAnsi="Times New Roman"/>
                <w:sz w:val="20"/>
                <w:szCs w:val="20"/>
              </w:rPr>
              <w:t>36</w:t>
            </w:r>
          </w:p>
        </w:tc>
        <w:tc>
          <w:tcPr>
            <w:tcW w:w="1417" w:type="dxa"/>
          </w:tcPr>
          <w:p w:rsidR="0008578F" w:rsidRPr="00E40A58" w:rsidRDefault="0008578F" w:rsidP="0008578F">
            <w:pPr>
              <w:spacing w:after="0" w:line="240" w:lineRule="auto"/>
              <w:jc w:val="center"/>
              <w:rPr>
                <w:rFonts w:ascii="Times New Roman" w:hAnsi="Times New Roman"/>
                <w:sz w:val="20"/>
                <w:szCs w:val="20"/>
              </w:rPr>
            </w:pPr>
            <w:r w:rsidRPr="00E40A58">
              <w:rPr>
                <w:rFonts w:ascii="Times New Roman" w:hAnsi="Times New Roman"/>
                <w:sz w:val="20"/>
                <w:szCs w:val="20"/>
              </w:rPr>
              <w:t>34</w:t>
            </w:r>
          </w:p>
        </w:tc>
        <w:tc>
          <w:tcPr>
            <w:tcW w:w="1701" w:type="dxa"/>
          </w:tcPr>
          <w:p w:rsidR="0008578F" w:rsidRPr="00C75789" w:rsidRDefault="0008578F" w:rsidP="0008578F">
            <w:pPr>
              <w:spacing w:after="0" w:line="240" w:lineRule="auto"/>
              <w:jc w:val="both"/>
              <w:rPr>
                <w:rFonts w:ascii="Times New Roman" w:hAnsi="Times New Roman"/>
                <w:b/>
                <w:sz w:val="20"/>
                <w:szCs w:val="20"/>
              </w:rPr>
            </w:pPr>
            <w:r>
              <w:rPr>
                <w:rFonts w:ascii="Times New Roman" w:hAnsi="Times New Roman"/>
                <w:b/>
                <w:sz w:val="20"/>
                <w:szCs w:val="20"/>
              </w:rPr>
              <w:t xml:space="preserve"> 142/35,5</w:t>
            </w:r>
          </w:p>
        </w:tc>
      </w:tr>
      <w:tr w:rsidR="0008578F" w:rsidRPr="00C75789" w:rsidTr="0008578F">
        <w:trPr>
          <w:trHeight w:val="475"/>
        </w:trPr>
        <w:tc>
          <w:tcPr>
            <w:tcW w:w="1560" w:type="dxa"/>
            <w:shd w:val="clear" w:color="auto" w:fill="auto"/>
          </w:tcPr>
          <w:p w:rsidR="0008578F" w:rsidRPr="00C75789" w:rsidRDefault="0008578F" w:rsidP="0008578F">
            <w:pPr>
              <w:spacing w:after="0" w:line="240" w:lineRule="auto"/>
              <w:jc w:val="both"/>
              <w:rPr>
                <w:rFonts w:ascii="Times New Roman" w:hAnsi="Times New Roman"/>
                <w:sz w:val="20"/>
                <w:szCs w:val="20"/>
              </w:rPr>
            </w:pPr>
            <w:r w:rsidRPr="00C75789">
              <w:rPr>
                <w:rFonts w:ascii="Times New Roman" w:hAnsi="Times New Roman"/>
                <w:sz w:val="20"/>
                <w:szCs w:val="20"/>
              </w:rPr>
              <w:t>мероприятия</w:t>
            </w:r>
          </w:p>
        </w:tc>
        <w:tc>
          <w:tcPr>
            <w:tcW w:w="2693" w:type="dxa"/>
            <w:shd w:val="clear" w:color="auto" w:fill="auto"/>
          </w:tcPr>
          <w:p w:rsidR="0008578F" w:rsidRPr="00C75789" w:rsidRDefault="0008578F" w:rsidP="0008578F">
            <w:pPr>
              <w:spacing w:after="0" w:line="240" w:lineRule="auto"/>
              <w:jc w:val="both"/>
              <w:rPr>
                <w:rFonts w:ascii="Times New Roman" w:hAnsi="Times New Roman"/>
                <w:sz w:val="20"/>
                <w:szCs w:val="20"/>
              </w:rPr>
            </w:pPr>
            <w:proofErr w:type="gramStart"/>
            <w:r w:rsidRPr="00C75789">
              <w:rPr>
                <w:rFonts w:ascii="Times New Roman" w:hAnsi="Times New Roman"/>
                <w:sz w:val="20"/>
                <w:szCs w:val="20"/>
              </w:rPr>
              <w:t>Организованные</w:t>
            </w:r>
            <w:proofErr w:type="gramEnd"/>
            <w:r w:rsidRPr="00C75789">
              <w:rPr>
                <w:rFonts w:ascii="Times New Roman" w:hAnsi="Times New Roman"/>
                <w:sz w:val="20"/>
                <w:szCs w:val="20"/>
              </w:rPr>
              <w:t xml:space="preserve"> классным руководителем</w:t>
            </w:r>
          </w:p>
        </w:tc>
        <w:tc>
          <w:tcPr>
            <w:tcW w:w="425" w:type="dxa"/>
            <w:shd w:val="clear" w:color="auto" w:fill="auto"/>
          </w:tcPr>
          <w:p w:rsidR="0008578F" w:rsidRPr="00E40A58" w:rsidRDefault="0008578F" w:rsidP="0008578F">
            <w:pPr>
              <w:spacing w:after="0" w:line="240" w:lineRule="auto"/>
              <w:jc w:val="center"/>
              <w:rPr>
                <w:rFonts w:ascii="Times New Roman" w:hAnsi="Times New Roman"/>
                <w:sz w:val="20"/>
                <w:szCs w:val="20"/>
              </w:rPr>
            </w:pPr>
            <w:r w:rsidRPr="00E40A58">
              <w:rPr>
                <w:rFonts w:ascii="Times New Roman" w:hAnsi="Times New Roman"/>
                <w:sz w:val="20"/>
                <w:szCs w:val="20"/>
              </w:rPr>
              <w:t>16</w:t>
            </w:r>
          </w:p>
        </w:tc>
        <w:tc>
          <w:tcPr>
            <w:tcW w:w="567" w:type="dxa"/>
            <w:shd w:val="clear" w:color="auto" w:fill="auto"/>
          </w:tcPr>
          <w:p w:rsidR="0008578F" w:rsidRPr="00E40A58" w:rsidRDefault="0008578F" w:rsidP="0008578F">
            <w:pPr>
              <w:spacing w:after="0" w:line="240" w:lineRule="auto"/>
              <w:jc w:val="center"/>
              <w:rPr>
                <w:rFonts w:ascii="Times New Roman" w:hAnsi="Times New Roman"/>
                <w:sz w:val="20"/>
                <w:szCs w:val="20"/>
              </w:rPr>
            </w:pPr>
            <w:r w:rsidRPr="00E40A58">
              <w:rPr>
                <w:rFonts w:ascii="Times New Roman" w:hAnsi="Times New Roman"/>
                <w:sz w:val="20"/>
                <w:szCs w:val="20"/>
              </w:rPr>
              <w:t>7</w:t>
            </w:r>
          </w:p>
        </w:tc>
        <w:tc>
          <w:tcPr>
            <w:tcW w:w="709" w:type="dxa"/>
            <w:shd w:val="clear" w:color="auto" w:fill="auto"/>
          </w:tcPr>
          <w:p w:rsidR="0008578F" w:rsidRPr="00E40A58" w:rsidRDefault="0008578F" w:rsidP="0008578F">
            <w:pPr>
              <w:spacing w:after="0" w:line="240" w:lineRule="auto"/>
              <w:jc w:val="center"/>
              <w:rPr>
                <w:rFonts w:ascii="Times New Roman" w:hAnsi="Times New Roman"/>
                <w:sz w:val="20"/>
                <w:szCs w:val="20"/>
              </w:rPr>
            </w:pPr>
            <w:r w:rsidRPr="00E40A58">
              <w:rPr>
                <w:rFonts w:ascii="Times New Roman" w:hAnsi="Times New Roman"/>
                <w:sz w:val="20"/>
                <w:szCs w:val="20"/>
              </w:rPr>
              <w:t>13</w:t>
            </w:r>
          </w:p>
        </w:tc>
        <w:tc>
          <w:tcPr>
            <w:tcW w:w="1417" w:type="dxa"/>
          </w:tcPr>
          <w:p w:rsidR="0008578F" w:rsidRPr="00E40A58" w:rsidRDefault="0008578F" w:rsidP="0008578F">
            <w:pPr>
              <w:spacing w:after="0" w:line="240" w:lineRule="auto"/>
              <w:jc w:val="center"/>
              <w:rPr>
                <w:rFonts w:ascii="Times New Roman" w:hAnsi="Times New Roman"/>
                <w:sz w:val="20"/>
                <w:szCs w:val="20"/>
              </w:rPr>
            </w:pPr>
            <w:r w:rsidRPr="00E40A58">
              <w:rPr>
                <w:rFonts w:ascii="Times New Roman" w:hAnsi="Times New Roman"/>
                <w:sz w:val="20"/>
                <w:szCs w:val="20"/>
              </w:rPr>
              <w:t>2</w:t>
            </w:r>
          </w:p>
        </w:tc>
        <w:tc>
          <w:tcPr>
            <w:tcW w:w="1701" w:type="dxa"/>
          </w:tcPr>
          <w:p w:rsidR="0008578F" w:rsidRPr="00C75789" w:rsidRDefault="0008578F" w:rsidP="0008578F">
            <w:pPr>
              <w:spacing w:after="0" w:line="240" w:lineRule="auto"/>
              <w:jc w:val="both"/>
              <w:rPr>
                <w:rFonts w:ascii="Times New Roman" w:hAnsi="Times New Roman"/>
                <w:b/>
                <w:sz w:val="20"/>
                <w:szCs w:val="20"/>
              </w:rPr>
            </w:pPr>
            <w:r>
              <w:rPr>
                <w:rFonts w:ascii="Times New Roman" w:hAnsi="Times New Roman"/>
                <w:b/>
                <w:sz w:val="20"/>
                <w:szCs w:val="20"/>
              </w:rPr>
              <w:t xml:space="preserve"> 38/9,5</w:t>
            </w:r>
          </w:p>
        </w:tc>
      </w:tr>
      <w:tr w:rsidR="0008578F" w:rsidRPr="00C75789" w:rsidTr="0008578F">
        <w:trPr>
          <w:trHeight w:val="258"/>
        </w:trPr>
        <w:tc>
          <w:tcPr>
            <w:tcW w:w="4253" w:type="dxa"/>
            <w:gridSpan w:val="2"/>
            <w:shd w:val="clear" w:color="auto" w:fill="auto"/>
          </w:tcPr>
          <w:p w:rsidR="0008578F" w:rsidRPr="00C75789" w:rsidRDefault="0008578F" w:rsidP="0008578F">
            <w:pPr>
              <w:spacing w:after="0" w:line="240" w:lineRule="auto"/>
              <w:jc w:val="both"/>
              <w:rPr>
                <w:rFonts w:ascii="Times New Roman" w:hAnsi="Times New Roman"/>
                <w:color w:val="000000"/>
                <w:sz w:val="20"/>
                <w:szCs w:val="20"/>
              </w:rPr>
            </w:pPr>
            <w:r w:rsidRPr="00C75789">
              <w:rPr>
                <w:rFonts w:ascii="Times New Roman" w:hAnsi="Times New Roman"/>
                <w:color w:val="000000"/>
                <w:sz w:val="20"/>
                <w:szCs w:val="20"/>
              </w:rPr>
              <w:t>походы, поездки, экскурсии</w:t>
            </w:r>
          </w:p>
        </w:tc>
        <w:tc>
          <w:tcPr>
            <w:tcW w:w="425" w:type="dxa"/>
            <w:shd w:val="clear" w:color="auto" w:fill="auto"/>
          </w:tcPr>
          <w:p w:rsidR="0008578F" w:rsidRPr="00E40A58" w:rsidRDefault="0008578F" w:rsidP="0008578F">
            <w:pPr>
              <w:spacing w:after="0" w:line="240" w:lineRule="auto"/>
              <w:jc w:val="center"/>
              <w:rPr>
                <w:rFonts w:ascii="Times New Roman" w:hAnsi="Times New Roman"/>
                <w:sz w:val="20"/>
                <w:szCs w:val="20"/>
              </w:rPr>
            </w:pPr>
            <w:r w:rsidRPr="00E40A58">
              <w:rPr>
                <w:rFonts w:ascii="Times New Roman" w:hAnsi="Times New Roman"/>
                <w:sz w:val="20"/>
                <w:szCs w:val="20"/>
              </w:rPr>
              <w:t>1</w:t>
            </w:r>
          </w:p>
        </w:tc>
        <w:tc>
          <w:tcPr>
            <w:tcW w:w="567" w:type="dxa"/>
            <w:shd w:val="clear" w:color="auto" w:fill="auto"/>
          </w:tcPr>
          <w:p w:rsidR="0008578F" w:rsidRPr="00E40A58" w:rsidRDefault="0008578F" w:rsidP="0008578F">
            <w:pPr>
              <w:spacing w:after="0" w:line="240" w:lineRule="auto"/>
              <w:jc w:val="center"/>
              <w:rPr>
                <w:rFonts w:ascii="Times New Roman" w:hAnsi="Times New Roman"/>
                <w:sz w:val="20"/>
                <w:szCs w:val="20"/>
              </w:rPr>
            </w:pPr>
            <w:r w:rsidRPr="00E40A58">
              <w:rPr>
                <w:rFonts w:ascii="Times New Roman" w:hAnsi="Times New Roman"/>
                <w:sz w:val="20"/>
                <w:szCs w:val="20"/>
              </w:rPr>
              <w:t>0</w:t>
            </w:r>
          </w:p>
        </w:tc>
        <w:tc>
          <w:tcPr>
            <w:tcW w:w="709" w:type="dxa"/>
            <w:shd w:val="clear" w:color="auto" w:fill="auto"/>
          </w:tcPr>
          <w:p w:rsidR="0008578F" w:rsidRPr="00E40A58" w:rsidRDefault="0008578F" w:rsidP="0008578F">
            <w:pPr>
              <w:spacing w:after="0" w:line="240" w:lineRule="auto"/>
              <w:jc w:val="center"/>
              <w:rPr>
                <w:rFonts w:ascii="Times New Roman" w:hAnsi="Times New Roman"/>
                <w:sz w:val="20"/>
                <w:szCs w:val="20"/>
              </w:rPr>
            </w:pPr>
            <w:r w:rsidRPr="00E40A58">
              <w:rPr>
                <w:rFonts w:ascii="Times New Roman" w:hAnsi="Times New Roman"/>
                <w:sz w:val="20"/>
                <w:szCs w:val="20"/>
              </w:rPr>
              <w:t>1</w:t>
            </w:r>
          </w:p>
        </w:tc>
        <w:tc>
          <w:tcPr>
            <w:tcW w:w="1417" w:type="dxa"/>
          </w:tcPr>
          <w:p w:rsidR="0008578F" w:rsidRPr="00E40A58" w:rsidRDefault="0008578F" w:rsidP="0008578F">
            <w:pPr>
              <w:spacing w:after="0" w:line="240" w:lineRule="auto"/>
              <w:jc w:val="center"/>
              <w:rPr>
                <w:rFonts w:ascii="Times New Roman" w:hAnsi="Times New Roman"/>
                <w:color w:val="000000"/>
                <w:sz w:val="20"/>
                <w:szCs w:val="20"/>
              </w:rPr>
            </w:pPr>
            <w:r w:rsidRPr="00E40A58">
              <w:rPr>
                <w:rFonts w:ascii="Times New Roman" w:hAnsi="Times New Roman"/>
                <w:color w:val="000000"/>
                <w:sz w:val="20"/>
                <w:szCs w:val="20"/>
              </w:rPr>
              <w:t>1</w:t>
            </w:r>
          </w:p>
        </w:tc>
        <w:tc>
          <w:tcPr>
            <w:tcW w:w="1701" w:type="dxa"/>
          </w:tcPr>
          <w:p w:rsidR="0008578F" w:rsidRPr="00E21587" w:rsidRDefault="0008578F" w:rsidP="0008578F">
            <w:pPr>
              <w:spacing w:after="0" w:line="240" w:lineRule="auto"/>
              <w:jc w:val="both"/>
              <w:rPr>
                <w:rFonts w:ascii="Times New Roman" w:hAnsi="Times New Roman"/>
                <w:b/>
                <w:color w:val="000000"/>
                <w:sz w:val="20"/>
                <w:szCs w:val="20"/>
              </w:rPr>
            </w:pPr>
            <w:r>
              <w:rPr>
                <w:rFonts w:ascii="Times New Roman" w:hAnsi="Times New Roman"/>
                <w:b/>
                <w:color w:val="000000"/>
                <w:sz w:val="20"/>
                <w:szCs w:val="20"/>
              </w:rPr>
              <w:t xml:space="preserve"> 3/0,75</w:t>
            </w:r>
          </w:p>
        </w:tc>
      </w:tr>
    </w:tbl>
    <w:p w:rsidR="0008578F" w:rsidRPr="00CD3112" w:rsidRDefault="0008578F" w:rsidP="0008578F">
      <w:pPr>
        <w:spacing w:after="0" w:line="240" w:lineRule="auto"/>
        <w:jc w:val="both"/>
        <w:rPr>
          <w:rFonts w:ascii="Times New Roman" w:hAnsi="Times New Roman"/>
          <w:sz w:val="24"/>
          <w:szCs w:val="24"/>
        </w:rPr>
      </w:pPr>
      <w:r w:rsidRPr="00CD3112">
        <w:rPr>
          <w:rFonts w:ascii="Times New Roman" w:hAnsi="Times New Roman"/>
          <w:sz w:val="24"/>
          <w:szCs w:val="24"/>
        </w:rPr>
        <w:t xml:space="preserve">    Количество   классных часов  в этом учебном году </w:t>
      </w:r>
      <w:r>
        <w:rPr>
          <w:rFonts w:ascii="Times New Roman" w:hAnsi="Times New Roman"/>
          <w:sz w:val="24"/>
          <w:szCs w:val="24"/>
        </w:rPr>
        <w:t xml:space="preserve"> </w:t>
      </w:r>
      <w:r w:rsidRPr="00CD3112">
        <w:rPr>
          <w:rFonts w:ascii="Times New Roman" w:hAnsi="Times New Roman"/>
          <w:sz w:val="24"/>
          <w:szCs w:val="24"/>
        </w:rPr>
        <w:t xml:space="preserve"> такое же, как в прошлом году. По отчетам классных руководителей, всех меньше классных часов было проведено у </w:t>
      </w:r>
      <w:r>
        <w:rPr>
          <w:rFonts w:ascii="Times New Roman" w:eastAsia="SimSun" w:hAnsi="Times New Roman"/>
          <w:kern w:val="1"/>
          <w:sz w:val="24"/>
          <w:szCs w:val="24"/>
          <w:lang w:eastAsia="hi-IN" w:bidi="hi-IN"/>
        </w:rPr>
        <w:t xml:space="preserve"> </w:t>
      </w:r>
      <w:proofErr w:type="spellStart"/>
      <w:r>
        <w:rPr>
          <w:rFonts w:ascii="Times New Roman" w:eastAsia="SimSun" w:hAnsi="Times New Roman"/>
          <w:kern w:val="1"/>
          <w:sz w:val="24"/>
          <w:szCs w:val="24"/>
          <w:lang w:eastAsia="hi-IN" w:bidi="hi-IN"/>
        </w:rPr>
        <w:t>Логунцовой</w:t>
      </w:r>
      <w:proofErr w:type="spellEnd"/>
      <w:r>
        <w:rPr>
          <w:rFonts w:ascii="Times New Roman" w:eastAsia="SimSun" w:hAnsi="Times New Roman"/>
          <w:kern w:val="1"/>
          <w:sz w:val="24"/>
          <w:szCs w:val="24"/>
          <w:lang w:eastAsia="hi-IN" w:bidi="hi-IN"/>
        </w:rPr>
        <w:t xml:space="preserve"> Е.В.(2в).</w:t>
      </w:r>
      <w:r w:rsidRPr="00CD3112">
        <w:rPr>
          <w:rFonts w:ascii="Times New Roman" w:eastAsia="SimSun" w:hAnsi="Times New Roman"/>
          <w:kern w:val="1"/>
          <w:sz w:val="24"/>
          <w:szCs w:val="24"/>
          <w:lang w:eastAsia="hi-IN" w:bidi="hi-IN"/>
        </w:rPr>
        <w:t xml:space="preserve"> </w:t>
      </w:r>
      <w:r w:rsidRPr="00CD3112">
        <w:rPr>
          <w:rFonts w:ascii="Times New Roman" w:hAnsi="Times New Roman"/>
          <w:sz w:val="24"/>
          <w:szCs w:val="24"/>
        </w:rPr>
        <w:t xml:space="preserve">          </w:t>
      </w:r>
    </w:p>
    <w:p w:rsidR="0008578F" w:rsidRPr="00CD3112" w:rsidRDefault="0008578F" w:rsidP="0008578F">
      <w:pPr>
        <w:spacing w:after="0" w:line="240" w:lineRule="auto"/>
        <w:jc w:val="both"/>
        <w:rPr>
          <w:rFonts w:ascii="Times New Roman" w:hAnsi="Times New Roman"/>
          <w:sz w:val="24"/>
          <w:szCs w:val="24"/>
        </w:rPr>
      </w:pPr>
      <w:r w:rsidRPr="00CD3112">
        <w:rPr>
          <w:rFonts w:ascii="Times New Roman" w:hAnsi="Times New Roman"/>
          <w:sz w:val="24"/>
          <w:szCs w:val="24"/>
        </w:rPr>
        <w:t xml:space="preserve">      Количество внеклассных мероприятий, организованных классным руководителем и число участия в общешкольных</w:t>
      </w:r>
      <w:r>
        <w:rPr>
          <w:rFonts w:ascii="Times New Roman" w:hAnsi="Times New Roman"/>
          <w:sz w:val="24"/>
          <w:szCs w:val="24"/>
        </w:rPr>
        <w:t xml:space="preserve"> мероприятиях </w:t>
      </w:r>
      <w:r w:rsidRPr="00CD3112">
        <w:rPr>
          <w:rFonts w:ascii="Times New Roman" w:hAnsi="Times New Roman"/>
          <w:sz w:val="24"/>
          <w:szCs w:val="24"/>
        </w:rPr>
        <w:t xml:space="preserve"> намного мень</w:t>
      </w:r>
      <w:r>
        <w:rPr>
          <w:rFonts w:ascii="Times New Roman" w:hAnsi="Times New Roman"/>
          <w:sz w:val="24"/>
          <w:szCs w:val="24"/>
        </w:rPr>
        <w:t xml:space="preserve">ше по сравнению с прошлым годом, что связано с  тем, что общешкольные мероприятия проводились внутри классов, либо на параллели, что  вызванной пандемией. Наименьшее количество мероприятий проведено классными руководителями 9-11 классов. </w:t>
      </w:r>
    </w:p>
    <w:p w:rsidR="0008578F" w:rsidRPr="00CD3112" w:rsidRDefault="0008578F" w:rsidP="0008578F">
      <w:pPr>
        <w:spacing w:after="0" w:line="240" w:lineRule="auto"/>
        <w:rPr>
          <w:rFonts w:ascii="Times New Roman" w:hAnsi="Times New Roman"/>
          <w:sz w:val="24"/>
          <w:szCs w:val="24"/>
        </w:rPr>
      </w:pPr>
      <w:r w:rsidRPr="00CD3112">
        <w:rPr>
          <w:rFonts w:ascii="Times New Roman" w:hAnsi="Times New Roman"/>
          <w:sz w:val="24"/>
          <w:szCs w:val="24"/>
        </w:rPr>
        <w:t xml:space="preserve">   Меньше всего, среди внеклассных мероприятий проводятся походы, поездки, экскурсии, это объясняется тем, что</w:t>
      </w:r>
      <w:r>
        <w:rPr>
          <w:rFonts w:ascii="Times New Roman" w:hAnsi="Times New Roman"/>
          <w:sz w:val="24"/>
          <w:szCs w:val="24"/>
        </w:rPr>
        <w:t xml:space="preserve"> </w:t>
      </w:r>
      <w:proofErr w:type="gramStart"/>
      <w:r>
        <w:rPr>
          <w:rFonts w:ascii="Times New Roman" w:hAnsi="Times New Roman"/>
          <w:sz w:val="24"/>
          <w:szCs w:val="24"/>
        </w:rPr>
        <w:t>в первые</w:t>
      </w:r>
      <w:proofErr w:type="gramEnd"/>
      <w:r>
        <w:rPr>
          <w:rFonts w:ascii="Times New Roman" w:hAnsi="Times New Roman"/>
          <w:sz w:val="24"/>
          <w:szCs w:val="24"/>
        </w:rPr>
        <w:t xml:space="preserve"> 3 четверти были запрещены поездки в связи с пандемией.</w:t>
      </w:r>
      <w:r w:rsidRPr="00CD3112">
        <w:rPr>
          <w:rFonts w:ascii="Times New Roman" w:hAnsi="Times New Roman"/>
          <w:sz w:val="24"/>
          <w:szCs w:val="24"/>
        </w:rPr>
        <w:t xml:space="preserve"> </w:t>
      </w:r>
      <w:r>
        <w:rPr>
          <w:rFonts w:ascii="Times New Roman" w:hAnsi="Times New Roman"/>
          <w:sz w:val="24"/>
          <w:szCs w:val="24"/>
        </w:rPr>
        <w:t xml:space="preserve"> </w:t>
      </w:r>
      <w:r w:rsidRPr="00CD3112">
        <w:rPr>
          <w:rFonts w:ascii="Times New Roman" w:hAnsi="Times New Roman"/>
          <w:sz w:val="24"/>
          <w:szCs w:val="24"/>
        </w:rPr>
        <w:t xml:space="preserve"> </w:t>
      </w:r>
      <w:proofErr w:type="gramStart"/>
      <w:r w:rsidRPr="00CD3112">
        <w:rPr>
          <w:rFonts w:ascii="Times New Roman" w:hAnsi="Times New Roman"/>
          <w:sz w:val="24"/>
          <w:szCs w:val="24"/>
        </w:rPr>
        <w:t xml:space="preserve">Наиболее активно использовали  в этом </w:t>
      </w:r>
      <w:r>
        <w:rPr>
          <w:rFonts w:ascii="Times New Roman" w:hAnsi="Times New Roman"/>
          <w:sz w:val="24"/>
          <w:szCs w:val="24"/>
        </w:rPr>
        <w:t xml:space="preserve">учебном </w:t>
      </w:r>
      <w:r w:rsidRPr="00CD3112">
        <w:rPr>
          <w:rFonts w:ascii="Times New Roman" w:hAnsi="Times New Roman"/>
          <w:sz w:val="24"/>
          <w:szCs w:val="24"/>
        </w:rPr>
        <w:t>году поездки и экскурсии в воспитательной деятельн</w:t>
      </w:r>
      <w:r>
        <w:rPr>
          <w:rFonts w:ascii="Times New Roman" w:hAnsi="Times New Roman"/>
          <w:sz w:val="24"/>
          <w:szCs w:val="24"/>
        </w:rPr>
        <w:t xml:space="preserve">ости  Цветкова М.А., Волкова Г.А., Акопян М.Р., </w:t>
      </w:r>
      <w:proofErr w:type="spellStart"/>
      <w:r>
        <w:rPr>
          <w:rFonts w:ascii="Times New Roman" w:hAnsi="Times New Roman"/>
          <w:sz w:val="24"/>
          <w:szCs w:val="24"/>
        </w:rPr>
        <w:t>Гавриловская</w:t>
      </w:r>
      <w:proofErr w:type="spellEnd"/>
      <w:r>
        <w:rPr>
          <w:rFonts w:ascii="Times New Roman" w:hAnsi="Times New Roman"/>
          <w:sz w:val="24"/>
          <w:szCs w:val="24"/>
        </w:rPr>
        <w:t xml:space="preserve"> Л.Г., </w:t>
      </w:r>
      <w:proofErr w:type="spellStart"/>
      <w:r>
        <w:rPr>
          <w:rFonts w:ascii="Times New Roman" w:hAnsi="Times New Roman"/>
          <w:sz w:val="24"/>
          <w:szCs w:val="24"/>
        </w:rPr>
        <w:t>Аполосова</w:t>
      </w:r>
      <w:proofErr w:type="spellEnd"/>
      <w:r>
        <w:rPr>
          <w:rFonts w:ascii="Times New Roman" w:hAnsi="Times New Roman"/>
          <w:sz w:val="24"/>
          <w:szCs w:val="24"/>
        </w:rPr>
        <w:t xml:space="preserve"> Г.П., Брусова И.В.,  Бурова И.А., Коршунов И.Ю., </w:t>
      </w:r>
      <w:proofErr w:type="spellStart"/>
      <w:r>
        <w:rPr>
          <w:rFonts w:ascii="Times New Roman" w:hAnsi="Times New Roman"/>
          <w:sz w:val="24"/>
          <w:szCs w:val="24"/>
        </w:rPr>
        <w:t>Щиняев</w:t>
      </w:r>
      <w:proofErr w:type="spellEnd"/>
      <w:r>
        <w:rPr>
          <w:rFonts w:ascii="Times New Roman" w:hAnsi="Times New Roman"/>
          <w:sz w:val="24"/>
          <w:szCs w:val="24"/>
        </w:rPr>
        <w:t xml:space="preserve"> С.Н.  Не проведено ни одной экскурсии и поездки  с классом классными руководителями  </w:t>
      </w:r>
      <w:proofErr w:type="spellStart"/>
      <w:r>
        <w:rPr>
          <w:rFonts w:ascii="Times New Roman" w:hAnsi="Times New Roman"/>
          <w:sz w:val="24"/>
          <w:szCs w:val="24"/>
        </w:rPr>
        <w:t>Климатовой</w:t>
      </w:r>
      <w:proofErr w:type="spellEnd"/>
      <w:r>
        <w:rPr>
          <w:rFonts w:ascii="Times New Roman" w:hAnsi="Times New Roman"/>
          <w:sz w:val="24"/>
          <w:szCs w:val="24"/>
        </w:rPr>
        <w:t xml:space="preserve"> А.А., Крупениной Е.И.</w:t>
      </w:r>
      <w:proofErr w:type="gramEnd"/>
    </w:p>
    <w:p w:rsidR="0008578F" w:rsidRPr="00CD3112" w:rsidRDefault="0008578F" w:rsidP="0008578F">
      <w:pPr>
        <w:spacing w:after="0" w:line="240" w:lineRule="auto"/>
        <w:jc w:val="both"/>
        <w:rPr>
          <w:rFonts w:ascii="Times New Roman" w:hAnsi="Times New Roman"/>
          <w:sz w:val="24"/>
          <w:szCs w:val="24"/>
        </w:rPr>
      </w:pPr>
      <w:r w:rsidRPr="00CD3112">
        <w:rPr>
          <w:rFonts w:ascii="Times New Roman" w:hAnsi="Times New Roman"/>
          <w:sz w:val="24"/>
          <w:szCs w:val="24"/>
        </w:rPr>
        <w:t xml:space="preserve">Все мероприятия проводились в системе, согласно общешкольному плану воспитательной работы и планам классных руководителей, с учетом корректировки планов.  </w:t>
      </w:r>
    </w:p>
    <w:p w:rsidR="0008578F" w:rsidRPr="00CD3112" w:rsidRDefault="0008578F" w:rsidP="0008578F">
      <w:pPr>
        <w:spacing w:after="0" w:line="240" w:lineRule="auto"/>
        <w:jc w:val="both"/>
        <w:rPr>
          <w:rFonts w:ascii="Times New Roman" w:hAnsi="Times New Roman"/>
          <w:b/>
          <w:sz w:val="24"/>
          <w:szCs w:val="24"/>
        </w:rPr>
      </w:pPr>
      <w:r w:rsidRPr="00CD3112">
        <w:rPr>
          <w:rFonts w:ascii="Times New Roman" w:hAnsi="Times New Roman"/>
          <w:color w:val="C00000"/>
          <w:sz w:val="24"/>
          <w:szCs w:val="24"/>
        </w:rPr>
        <w:t xml:space="preserve"> </w:t>
      </w:r>
      <w:r w:rsidRPr="00CD3112">
        <w:rPr>
          <w:rFonts w:ascii="Times New Roman" w:hAnsi="Times New Roman"/>
          <w:b/>
          <w:sz w:val="24"/>
          <w:szCs w:val="24"/>
        </w:rPr>
        <w:t xml:space="preserve">Выводы по </w:t>
      </w:r>
      <w:r w:rsidRPr="00CD3112">
        <w:rPr>
          <w:rFonts w:ascii="Times New Roman" w:hAnsi="Times New Roman"/>
          <w:b/>
          <w:sz w:val="24"/>
          <w:szCs w:val="24"/>
          <w:lang w:val="en-US"/>
        </w:rPr>
        <w:t>VI</w:t>
      </w:r>
      <w:r w:rsidRPr="00CD3112">
        <w:rPr>
          <w:rFonts w:ascii="Times New Roman" w:hAnsi="Times New Roman"/>
          <w:b/>
          <w:sz w:val="24"/>
          <w:szCs w:val="24"/>
        </w:rPr>
        <w:t xml:space="preserve"> разделу:</w:t>
      </w:r>
    </w:p>
    <w:p w:rsidR="0008578F" w:rsidRPr="00CD3112" w:rsidRDefault="0008578F" w:rsidP="0008578F">
      <w:pPr>
        <w:spacing w:after="0" w:line="240" w:lineRule="auto"/>
        <w:jc w:val="both"/>
        <w:rPr>
          <w:rFonts w:ascii="Times New Roman" w:hAnsi="Times New Roman"/>
          <w:sz w:val="24"/>
          <w:szCs w:val="24"/>
        </w:rPr>
      </w:pPr>
      <w:r w:rsidRPr="00CD3112">
        <w:rPr>
          <w:rFonts w:ascii="Times New Roman" w:hAnsi="Times New Roman"/>
          <w:sz w:val="24"/>
          <w:szCs w:val="24"/>
        </w:rPr>
        <w:t xml:space="preserve">Положительный результат работы по направлению: весь педагогический коллектив включен в  реализацию системы воспитательной работы,  в системе проходит проведение тематических классных часов, внеклассных мероприятий, поездок и экскурсий. Возросла активность  классных руководителей в начальной школе за счет использования часов внеурочной деятельности на подготовку и проведение внеклассных мероприятий. </w:t>
      </w:r>
    </w:p>
    <w:p w:rsidR="0008578F" w:rsidRPr="00CD3112" w:rsidRDefault="0008578F" w:rsidP="0008578F">
      <w:pPr>
        <w:spacing w:after="0" w:line="240" w:lineRule="auto"/>
        <w:rPr>
          <w:rFonts w:ascii="Times New Roman" w:hAnsi="Times New Roman"/>
          <w:sz w:val="24"/>
          <w:szCs w:val="24"/>
        </w:rPr>
      </w:pPr>
      <w:r w:rsidRPr="00CD3112">
        <w:rPr>
          <w:rFonts w:ascii="Times New Roman" w:hAnsi="Times New Roman"/>
          <w:b/>
          <w:sz w:val="24"/>
          <w:szCs w:val="24"/>
        </w:rPr>
        <w:t>Проблемы:</w:t>
      </w:r>
      <w:r w:rsidRPr="00CD3112">
        <w:rPr>
          <w:rFonts w:ascii="Times New Roman" w:hAnsi="Times New Roman"/>
          <w:sz w:val="24"/>
          <w:szCs w:val="24"/>
        </w:rPr>
        <w:t xml:space="preserve">     в  некоторых классах экскурсионная деятельность   не несет познавательного аспекта. </w:t>
      </w:r>
    </w:p>
    <w:p w:rsidR="0008578F" w:rsidRPr="00CD3112" w:rsidRDefault="0008578F" w:rsidP="0008578F">
      <w:pPr>
        <w:spacing w:after="0" w:line="240" w:lineRule="auto"/>
        <w:rPr>
          <w:rFonts w:ascii="Times New Roman" w:hAnsi="Times New Roman"/>
          <w:sz w:val="24"/>
          <w:szCs w:val="24"/>
        </w:rPr>
      </w:pPr>
      <w:r w:rsidRPr="00CD3112">
        <w:rPr>
          <w:rFonts w:ascii="Times New Roman" w:hAnsi="Times New Roman"/>
          <w:b/>
          <w:sz w:val="24"/>
          <w:szCs w:val="24"/>
        </w:rPr>
        <w:t>Возможные пути устранения недостатков:</w:t>
      </w:r>
      <w:r w:rsidRPr="00CD3112">
        <w:rPr>
          <w:rFonts w:ascii="Times New Roman" w:hAnsi="Times New Roman"/>
          <w:sz w:val="24"/>
          <w:szCs w:val="24"/>
        </w:rPr>
        <w:t xml:space="preserve"> классным руководителям  5 -11 классов              активизировать экскурсионную деятельность в системе воспитательной работы класса</w:t>
      </w:r>
      <w:r>
        <w:rPr>
          <w:rFonts w:ascii="Times New Roman" w:hAnsi="Times New Roman"/>
          <w:sz w:val="24"/>
          <w:szCs w:val="24"/>
        </w:rPr>
        <w:t>, шире используя экскурсионную деятельность  в городе.</w:t>
      </w:r>
    </w:p>
    <w:p w:rsidR="0008578F" w:rsidRDefault="0008578F" w:rsidP="0008578F">
      <w:pPr>
        <w:spacing w:after="0"/>
        <w:ind w:firstLine="708"/>
        <w:rPr>
          <w:rFonts w:ascii="Times New Roman" w:hAnsi="Times New Roman"/>
          <w:b/>
          <w:sz w:val="24"/>
          <w:szCs w:val="24"/>
        </w:rPr>
      </w:pPr>
      <w:r>
        <w:rPr>
          <w:rFonts w:ascii="Times New Roman" w:hAnsi="Times New Roman"/>
          <w:b/>
          <w:sz w:val="24"/>
          <w:szCs w:val="24"/>
          <w:lang w:val="en-US"/>
        </w:rPr>
        <w:t>VII</w:t>
      </w:r>
      <w:r w:rsidRPr="004007DA">
        <w:rPr>
          <w:rFonts w:ascii="Times New Roman" w:hAnsi="Times New Roman"/>
          <w:b/>
          <w:sz w:val="24"/>
          <w:szCs w:val="24"/>
        </w:rPr>
        <w:t xml:space="preserve">. </w:t>
      </w:r>
      <w:r w:rsidRPr="005D7B04">
        <w:rPr>
          <w:rFonts w:ascii="Times New Roman" w:hAnsi="Times New Roman"/>
          <w:b/>
          <w:sz w:val="24"/>
          <w:szCs w:val="24"/>
        </w:rPr>
        <w:t xml:space="preserve">Анализ системы </w:t>
      </w:r>
      <w:proofErr w:type="spellStart"/>
      <w:r w:rsidRPr="005D7B04">
        <w:rPr>
          <w:rFonts w:ascii="Times New Roman" w:hAnsi="Times New Roman"/>
          <w:b/>
          <w:sz w:val="24"/>
          <w:szCs w:val="24"/>
        </w:rPr>
        <w:t>внутришкольного</w:t>
      </w:r>
      <w:proofErr w:type="spellEnd"/>
      <w:r w:rsidRPr="005D7B04">
        <w:rPr>
          <w:rFonts w:ascii="Times New Roman" w:hAnsi="Times New Roman"/>
          <w:b/>
          <w:sz w:val="24"/>
          <w:szCs w:val="24"/>
        </w:rPr>
        <w:t xml:space="preserve"> контроля.</w:t>
      </w:r>
    </w:p>
    <w:p w:rsidR="0008578F" w:rsidRPr="00953A31" w:rsidRDefault="0008578F" w:rsidP="0008578F">
      <w:pPr>
        <w:spacing w:after="0" w:line="240" w:lineRule="auto"/>
        <w:rPr>
          <w:rFonts w:ascii="Times New Roman" w:hAnsi="Times New Roman"/>
          <w:sz w:val="24"/>
          <w:szCs w:val="24"/>
        </w:rPr>
      </w:pPr>
      <w:r w:rsidRPr="00953A31">
        <w:rPr>
          <w:rFonts w:ascii="Times New Roman" w:hAnsi="Times New Roman"/>
          <w:b/>
          <w:sz w:val="24"/>
          <w:szCs w:val="24"/>
        </w:rPr>
        <w:t>Цель</w:t>
      </w:r>
      <w:r w:rsidRPr="00953A31">
        <w:rPr>
          <w:rFonts w:ascii="Times New Roman" w:hAnsi="Times New Roman"/>
          <w:sz w:val="24"/>
          <w:szCs w:val="24"/>
        </w:rPr>
        <w:t>:  совершенствование системы  воспитательной работы в школе</w:t>
      </w:r>
    </w:p>
    <w:p w:rsidR="0008578F" w:rsidRPr="00953A31" w:rsidRDefault="0008578F" w:rsidP="0008578F">
      <w:pPr>
        <w:spacing w:after="0" w:line="240" w:lineRule="auto"/>
        <w:rPr>
          <w:rFonts w:ascii="Times New Roman" w:hAnsi="Times New Roman"/>
          <w:sz w:val="24"/>
          <w:szCs w:val="24"/>
        </w:rPr>
      </w:pPr>
      <w:r w:rsidRPr="00953A31">
        <w:rPr>
          <w:rFonts w:ascii="Times New Roman" w:hAnsi="Times New Roman"/>
          <w:b/>
          <w:sz w:val="24"/>
          <w:szCs w:val="24"/>
        </w:rPr>
        <w:t>Задачи</w:t>
      </w:r>
      <w:r w:rsidRPr="00953A31">
        <w:rPr>
          <w:rFonts w:ascii="Times New Roman" w:hAnsi="Times New Roman"/>
          <w:sz w:val="24"/>
          <w:szCs w:val="24"/>
        </w:rPr>
        <w:t>:</w:t>
      </w:r>
    </w:p>
    <w:p w:rsidR="0008578F" w:rsidRPr="00953A31" w:rsidRDefault="0008578F" w:rsidP="0008578F">
      <w:pPr>
        <w:numPr>
          <w:ilvl w:val="0"/>
          <w:numId w:val="7"/>
        </w:numPr>
        <w:spacing w:after="0" w:line="240" w:lineRule="auto"/>
        <w:ind w:left="0" w:firstLine="0"/>
        <w:rPr>
          <w:rFonts w:ascii="Times New Roman" w:hAnsi="Times New Roman"/>
          <w:sz w:val="24"/>
          <w:szCs w:val="24"/>
        </w:rPr>
      </w:pPr>
      <w:r w:rsidRPr="00953A31">
        <w:rPr>
          <w:rFonts w:ascii="Times New Roman" w:hAnsi="Times New Roman"/>
          <w:sz w:val="24"/>
          <w:szCs w:val="24"/>
        </w:rPr>
        <w:t>Знакомство с системой воспитательной работы классных руководителей, руководителей кружков и секций</w:t>
      </w:r>
    </w:p>
    <w:p w:rsidR="0008578F" w:rsidRPr="00953A31" w:rsidRDefault="0008578F" w:rsidP="0008578F">
      <w:pPr>
        <w:numPr>
          <w:ilvl w:val="0"/>
          <w:numId w:val="7"/>
        </w:numPr>
        <w:spacing w:after="0" w:line="240" w:lineRule="auto"/>
        <w:ind w:left="0" w:firstLine="0"/>
        <w:rPr>
          <w:rFonts w:ascii="Times New Roman" w:hAnsi="Times New Roman"/>
          <w:sz w:val="24"/>
          <w:szCs w:val="24"/>
        </w:rPr>
      </w:pPr>
      <w:r w:rsidRPr="00953A31">
        <w:rPr>
          <w:rFonts w:ascii="Times New Roman" w:hAnsi="Times New Roman"/>
          <w:sz w:val="24"/>
          <w:szCs w:val="24"/>
        </w:rPr>
        <w:t>Внедрение новых форм проведения классных часов</w:t>
      </w:r>
      <w:r>
        <w:rPr>
          <w:rFonts w:ascii="Times New Roman" w:hAnsi="Times New Roman"/>
          <w:sz w:val="24"/>
          <w:szCs w:val="24"/>
        </w:rPr>
        <w:t xml:space="preserve"> и внеклассных мероприятий</w:t>
      </w:r>
    </w:p>
    <w:p w:rsidR="0008578F" w:rsidRPr="00953A31" w:rsidRDefault="0008578F" w:rsidP="0008578F">
      <w:pPr>
        <w:numPr>
          <w:ilvl w:val="0"/>
          <w:numId w:val="7"/>
        </w:numPr>
        <w:spacing w:after="0" w:line="240" w:lineRule="auto"/>
        <w:ind w:left="0" w:firstLine="0"/>
        <w:rPr>
          <w:rFonts w:ascii="Times New Roman" w:hAnsi="Times New Roman"/>
          <w:sz w:val="24"/>
          <w:szCs w:val="24"/>
        </w:rPr>
      </w:pPr>
      <w:r w:rsidRPr="00953A31">
        <w:rPr>
          <w:rFonts w:ascii="Times New Roman" w:hAnsi="Times New Roman"/>
          <w:sz w:val="24"/>
          <w:szCs w:val="24"/>
        </w:rPr>
        <w:t>Обобщение передового педагогического опыта.</w:t>
      </w:r>
    </w:p>
    <w:p w:rsidR="0008578F" w:rsidRPr="00953A31" w:rsidRDefault="0008578F" w:rsidP="0008578F">
      <w:pPr>
        <w:numPr>
          <w:ilvl w:val="0"/>
          <w:numId w:val="7"/>
        </w:numPr>
        <w:spacing w:after="0" w:line="240" w:lineRule="auto"/>
        <w:ind w:left="0" w:firstLine="0"/>
        <w:rPr>
          <w:rFonts w:ascii="Times New Roman" w:hAnsi="Times New Roman"/>
          <w:sz w:val="24"/>
          <w:szCs w:val="24"/>
        </w:rPr>
      </w:pPr>
      <w:r w:rsidRPr="00953A31">
        <w:rPr>
          <w:rFonts w:ascii="Times New Roman" w:hAnsi="Times New Roman"/>
          <w:sz w:val="24"/>
          <w:szCs w:val="24"/>
        </w:rPr>
        <w:t>Активизация  классного самоуправления</w:t>
      </w:r>
    </w:p>
    <w:p w:rsidR="0008578F" w:rsidRPr="00953A31" w:rsidRDefault="0008578F" w:rsidP="0008578F">
      <w:pPr>
        <w:numPr>
          <w:ilvl w:val="0"/>
          <w:numId w:val="7"/>
        </w:numPr>
        <w:spacing w:after="0" w:line="240" w:lineRule="auto"/>
        <w:ind w:left="0" w:firstLine="0"/>
        <w:rPr>
          <w:rFonts w:ascii="Times New Roman" w:hAnsi="Times New Roman"/>
          <w:sz w:val="24"/>
          <w:szCs w:val="24"/>
        </w:rPr>
      </w:pPr>
      <w:r>
        <w:rPr>
          <w:rFonts w:ascii="Times New Roman" w:hAnsi="Times New Roman"/>
          <w:sz w:val="24"/>
          <w:szCs w:val="24"/>
        </w:rPr>
        <w:t xml:space="preserve"> Вовлечение учащихся 1-11</w:t>
      </w:r>
      <w:r w:rsidRPr="00953A31">
        <w:rPr>
          <w:rFonts w:ascii="Times New Roman" w:hAnsi="Times New Roman"/>
          <w:sz w:val="24"/>
          <w:szCs w:val="24"/>
        </w:rPr>
        <w:t xml:space="preserve">-х классов во внеурочную деятельность в рамках введения ФГОС нового поколения.  </w:t>
      </w:r>
    </w:p>
    <w:p w:rsidR="0008578F" w:rsidRPr="00953A31" w:rsidRDefault="0008578F" w:rsidP="0008578F">
      <w:pPr>
        <w:numPr>
          <w:ilvl w:val="0"/>
          <w:numId w:val="7"/>
        </w:numPr>
        <w:spacing w:after="0" w:line="240" w:lineRule="auto"/>
        <w:ind w:left="0" w:firstLine="0"/>
        <w:rPr>
          <w:rFonts w:ascii="Times New Roman" w:hAnsi="Times New Roman"/>
          <w:sz w:val="24"/>
          <w:szCs w:val="24"/>
        </w:rPr>
      </w:pPr>
      <w:r w:rsidRPr="00953A31">
        <w:rPr>
          <w:rFonts w:ascii="Times New Roman" w:hAnsi="Times New Roman"/>
          <w:sz w:val="24"/>
          <w:szCs w:val="24"/>
        </w:rPr>
        <w:t>Формы и методы  проведения занятий  руководителями кружков.</w:t>
      </w:r>
    </w:p>
    <w:p w:rsidR="0008578F" w:rsidRPr="00953A31" w:rsidRDefault="0008578F" w:rsidP="0008578F">
      <w:pPr>
        <w:numPr>
          <w:ilvl w:val="0"/>
          <w:numId w:val="7"/>
        </w:numPr>
        <w:spacing w:after="0" w:line="240" w:lineRule="auto"/>
        <w:ind w:left="0" w:firstLine="0"/>
        <w:rPr>
          <w:rFonts w:ascii="Times New Roman" w:hAnsi="Times New Roman"/>
          <w:sz w:val="24"/>
          <w:szCs w:val="24"/>
        </w:rPr>
      </w:pPr>
      <w:r w:rsidRPr="00953A31">
        <w:rPr>
          <w:rFonts w:ascii="Times New Roman" w:hAnsi="Times New Roman"/>
          <w:sz w:val="24"/>
          <w:szCs w:val="24"/>
        </w:rPr>
        <w:t>Организац</w:t>
      </w:r>
      <w:r>
        <w:rPr>
          <w:rFonts w:ascii="Times New Roman" w:hAnsi="Times New Roman"/>
          <w:sz w:val="24"/>
          <w:szCs w:val="24"/>
        </w:rPr>
        <w:t xml:space="preserve">ия </w:t>
      </w:r>
      <w:proofErr w:type="spellStart"/>
      <w:r>
        <w:rPr>
          <w:rFonts w:ascii="Times New Roman" w:hAnsi="Times New Roman"/>
          <w:sz w:val="24"/>
          <w:szCs w:val="24"/>
        </w:rPr>
        <w:t>досуговой</w:t>
      </w:r>
      <w:proofErr w:type="spellEnd"/>
      <w:r>
        <w:rPr>
          <w:rFonts w:ascii="Times New Roman" w:hAnsi="Times New Roman"/>
          <w:sz w:val="24"/>
          <w:szCs w:val="24"/>
        </w:rPr>
        <w:t xml:space="preserve"> занятости учащихся.</w:t>
      </w:r>
    </w:p>
    <w:p w:rsidR="0008578F" w:rsidRPr="00953A31" w:rsidRDefault="0008578F" w:rsidP="0008578F">
      <w:pPr>
        <w:spacing w:after="0" w:line="240" w:lineRule="auto"/>
        <w:rPr>
          <w:rFonts w:ascii="Times New Roman" w:hAnsi="Times New Roman"/>
          <w:sz w:val="24"/>
          <w:szCs w:val="24"/>
        </w:rPr>
      </w:pPr>
      <w:r w:rsidRPr="00953A31">
        <w:rPr>
          <w:rFonts w:ascii="Times New Roman" w:hAnsi="Times New Roman"/>
          <w:b/>
          <w:sz w:val="24"/>
          <w:szCs w:val="24"/>
        </w:rPr>
        <w:lastRenderedPageBreak/>
        <w:t>Темы контроля:</w:t>
      </w:r>
      <w:r w:rsidRPr="00953A31">
        <w:rPr>
          <w:rFonts w:ascii="Times New Roman" w:hAnsi="Times New Roman"/>
          <w:sz w:val="24"/>
          <w:szCs w:val="24"/>
        </w:rPr>
        <w:t xml:space="preserve">  </w:t>
      </w:r>
    </w:p>
    <w:p w:rsidR="0008578F" w:rsidRPr="00953A31" w:rsidRDefault="0008578F" w:rsidP="0008578F">
      <w:pPr>
        <w:numPr>
          <w:ilvl w:val="0"/>
          <w:numId w:val="8"/>
        </w:numPr>
        <w:spacing w:after="0" w:line="240" w:lineRule="auto"/>
        <w:jc w:val="both"/>
        <w:rPr>
          <w:rFonts w:ascii="Times New Roman" w:hAnsi="Times New Roman"/>
          <w:sz w:val="24"/>
          <w:szCs w:val="24"/>
        </w:rPr>
      </w:pPr>
      <w:r w:rsidRPr="00953A31">
        <w:rPr>
          <w:rFonts w:ascii="Times New Roman" w:hAnsi="Times New Roman"/>
          <w:sz w:val="24"/>
          <w:szCs w:val="24"/>
        </w:rPr>
        <w:t>Проверка планов воспитательной работы классных руководителей.</w:t>
      </w:r>
    </w:p>
    <w:p w:rsidR="0008578F" w:rsidRPr="00953A31" w:rsidRDefault="0008578F" w:rsidP="0008578F">
      <w:pPr>
        <w:numPr>
          <w:ilvl w:val="0"/>
          <w:numId w:val="8"/>
        </w:numPr>
        <w:spacing w:after="0" w:line="240" w:lineRule="auto"/>
        <w:rPr>
          <w:rFonts w:ascii="Times New Roman" w:hAnsi="Times New Roman"/>
          <w:sz w:val="24"/>
          <w:szCs w:val="24"/>
        </w:rPr>
      </w:pPr>
      <w:r w:rsidRPr="00953A31">
        <w:rPr>
          <w:rFonts w:ascii="Times New Roman" w:hAnsi="Times New Roman"/>
          <w:color w:val="000000"/>
          <w:sz w:val="24"/>
          <w:szCs w:val="24"/>
        </w:rPr>
        <w:t>Качество работы классного руководителя</w:t>
      </w:r>
      <w:r w:rsidRPr="00953A31">
        <w:rPr>
          <w:rFonts w:ascii="Times New Roman" w:hAnsi="Times New Roman"/>
          <w:sz w:val="24"/>
          <w:szCs w:val="24"/>
        </w:rPr>
        <w:t xml:space="preserve">   </w:t>
      </w:r>
    </w:p>
    <w:p w:rsidR="0008578F" w:rsidRPr="00953A31" w:rsidRDefault="0008578F" w:rsidP="0008578F">
      <w:pPr>
        <w:numPr>
          <w:ilvl w:val="0"/>
          <w:numId w:val="8"/>
        </w:numPr>
        <w:spacing w:after="0" w:line="240" w:lineRule="auto"/>
        <w:rPr>
          <w:rFonts w:ascii="Times New Roman" w:hAnsi="Times New Roman"/>
          <w:sz w:val="24"/>
          <w:szCs w:val="24"/>
        </w:rPr>
      </w:pPr>
      <w:r w:rsidRPr="00953A31">
        <w:rPr>
          <w:rFonts w:ascii="Times New Roman" w:hAnsi="Times New Roman"/>
          <w:color w:val="000000"/>
          <w:sz w:val="24"/>
          <w:szCs w:val="24"/>
        </w:rPr>
        <w:t>Качество проведения занятий по дополнительному образованию</w:t>
      </w:r>
      <w:r>
        <w:rPr>
          <w:rFonts w:ascii="Times New Roman" w:hAnsi="Times New Roman"/>
          <w:color w:val="000000"/>
          <w:sz w:val="24"/>
          <w:szCs w:val="24"/>
        </w:rPr>
        <w:t>.</w:t>
      </w:r>
      <w:r w:rsidRPr="00953A31">
        <w:rPr>
          <w:rFonts w:ascii="Times New Roman" w:hAnsi="Times New Roman"/>
          <w:sz w:val="24"/>
          <w:szCs w:val="24"/>
        </w:rPr>
        <w:t xml:space="preserve">  </w:t>
      </w:r>
    </w:p>
    <w:p w:rsidR="0008578F" w:rsidRPr="00953A31" w:rsidRDefault="0008578F" w:rsidP="0008578F">
      <w:pPr>
        <w:numPr>
          <w:ilvl w:val="0"/>
          <w:numId w:val="8"/>
        </w:numPr>
        <w:spacing w:after="0" w:line="240" w:lineRule="auto"/>
        <w:rPr>
          <w:rFonts w:ascii="Times New Roman" w:hAnsi="Times New Roman"/>
          <w:sz w:val="24"/>
          <w:szCs w:val="24"/>
        </w:rPr>
      </w:pPr>
      <w:r w:rsidRPr="00953A31">
        <w:rPr>
          <w:rFonts w:ascii="Times New Roman" w:hAnsi="Times New Roman"/>
          <w:sz w:val="24"/>
          <w:szCs w:val="24"/>
        </w:rPr>
        <w:t>Организация дежурства по школе.</w:t>
      </w:r>
    </w:p>
    <w:p w:rsidR="0008578F" w:rsidRPr="00953A31" w:rsidRDefault="0008578F" w:rsidP="0008578F">
      <w:pPr>
        <w:numPr>
          <w:ilvl w:val="0"/>
          <w:numId w:val="8"/>
        </w:numPr>
        <w:spacing w:after="0" w:line="240" w:lineRule="auto"/>
        <w:jc w:val="both"/>
        <w:rPr>
          <w:rFonts w:ascii="Times New Roman" w:hAnsi="Times New Roman"/>
          <w:color w:val="000000"/>
          <w:sz w:val="24"/>
          <w:szCs w:val="24"/>
        </w:rPr>
      </w:pPr>
      <w:r w:rsidRPr="00953A31">
        <w:rPr>
          <w:rFonts w:ascii="Times New Roman" w:hAnsi="Times New Roman"/>
          <w:sz w:val="24"/>
          <w:szCs w:val="24"/>
        </w:rPr>
        <w:t>Занятость учащихся во внеурочное время.</w:t>
      </w:r>
    </w:p>
    <w:p w:rsidR="0008578F" w:rsidRPr="00A35942" w:rsidRDefault="0008578F" w:rsidP="0008578F">
      <w:pPr>
        <w:numPr>
          <w:ilvl w:val="0"/>
          <w:numId w:val="8"/>
        </w:numPr>
        <w:spacing w:after="0" w:line="240" w:lineRule="auto"/>
        <w:ind w:left="0" w:firstLine="0"/>
        <w:jc w:val="both"/>
        <w:rPr>
          <w:rFonts w:ascii="Times New Roman" w:hAnsi="Times New Roman"/>
          <w:sz w:val="24"/>
          <w:szCs w:val="24"/>
        </w:rPr>
      </w:pPr>
      <w:r w:rsidRPr="00A35942">
        <w:rPr>
          <w:rFonts w:ascii="Times New Roman" w:hAnsi="Times New Roman"/>
          <w:sz w:val="24"/>
          <w:szCs w:val="24"/>
        </w:rPr>
        <w:t xml:space="preserve">Организация  внеурочной деятельности в </w:t>
      </w:r>
      <w:r>
        <w:rPr>
          <w:rFonts w:ascii="Times New Roman" w:hAnsi="Times New Roman"/>
          <w:sz w:val="24"/>
          <w:szCs w:val="24"/>
        </w:rPr>
        <w:t xml:space="preserve">   1-11</w:t>
      </w:r>
      <w:r w:rsidRPr="00A35942">
        <w:rPr>
          <w:rFonts w:ascii="Times New Roman" w:hAnsi="Times New Roman"/>
          <w:sz w:val="24"/>
          <w:szCs w:val="24"/>
        </w:rPr>
        <w:t xml:space="preserve"> классах.</w:t>
      </w:r>
    </w:p>
    <w:p w:rsidR="0008578F" w:rsidRPr="006C3FD0" w:rsidRDefault="0008578F" w:rsidP="0008578F">
      <w:pPr>
        <w:numPr>
          <w:ilvl w:val="0"/>
          <w:numId w:val="8"/>
        </w:numPr>
        <w:spacing w:after="0" w:line="240" w:lineRule="auto"/>
        <w:ind w:left="0" w:firstLine="0"/>
        <w:rPr>
          <w:rFonts w:ascii="Times New Roman" w:hAnsi="Times New Roman"/>
          <w:sz w:val="24"/>
          <w:szCs w:val="24"/>
        </w:rPr>
      </w:pPr>
      <w:r w:rsidRPr="006C3FD0">
        <w:rPr>
          <w:rFonts w:ascii="Times New Roman" w:hAnsi="Times New Roman"/>
          <w:color w:val="000000"/>
          <w:sz w:val="24"/>
          <w:szCs w:val="24"/>
        </w:rPr>
        <w:t>Организация  работы по профилактике правонарушений, употребления ПАВ, суицидального поведения.</w:t>
      </w:r>
      <w:r w:rsidRPr="006C3FD0">
        <w:rPr>
          <w:rFonts w:ascii="Times New Roman" w:hAnsi="Times New Roman"/>
          <w:color w:val="000000"/>
          <w:sz w:val="20"/>
          <w:szCs w:val="20"/>
        </w:rPr>
        <w:t xml:space="preserve"> </w:t>
      </w:r>
      <w:r w:rsidRPr="006C3FD0">
        <w:rPr>
          <w:rFonts w:ascii="Times New Roman" w:hAnsi="Times New Roman"/>
          <w:b/>
          <w:sz w:val="20"/>
          <w:szCs w:val="20"/>
        </w:rPr>
        <w:t xml:space="preserve"> </w:t>
      </w:r>
      <w:r w:rsidRPr="006C3FD0">
        <w:rPr>
          <w:rFonts w:ascii="Times New Roman" w:hAnsi="Times New Roman"/>
          <w:sz w:val="24"/>
          <w:szCs w:val="24"/>
        </w:rPr>
        <w:t xml:space="preserve"> </w:t>
      </w:r>
    </w:p>
    <w:p w:rsidR="0008578F" w:rsidRDefault="0008578F" w:rsidP="0008578F">
      <w:pPr>
        <w:numPr>
          <w:ilvl w:val="0"/>
          <w:numId w:val="8"/>
        </w:numPr>
        <w:spacing w:after="0" w:line="240" w:lineRule="auto"/>
        <w:ind w:left="0" w:firstLine="0"/>
        <w:rPr>
          <w:rFonts w:ascii="Times New Roman" w:hAnsi="Times New Roman"/>
          <w:sz w:val="24"/>
          <w:szCs w:val="24"/>
        </w:rPr>
      </w:pPr>
      <w:r w:rsidRPr="008A37C7">
        <w:rPr>
          <w:rFonts w:ascii="Times New Roman" w:hAnsi="Times New Roman"/>
          <w:b/>
          <w:sz w:val="24"/>
          <w:szCs w:val="24"/>
        </w:rPr>
        <w:t xml:space="preserve"> </w:t>
      </w:r>
      <w:r w:rsidRPr="008A37C7">
        <w:rPr>
          <w:rFonts w:ascii="Times New Roman" w:hAnsi="Times New Roman"/>
          <w:sz w:val="24"/>
          <w:szCs w:val="24"/>
        </w:rPr>
        <w:t xml:space="preserve">Состояние </w:t>
      </w:r>
      <w:r>
        <w:rPr>
          <w:rFonts w:ascii="Times New Roman" w:hAnsi="Times New Roman"/>
          <w:sz w:val="24"/>
          <w:szCs w:val="24"/>
        </w:rPr>
        <w:t xml:space="preserve">  патриотического, духовно- нравственного, </w:t>
      </w:r>
      <w:proofErr w:type="spellStart"/>
      <w:r>
        <w:rPr>
          <w:rFonts w:ascii="Times New Roman" w:hAnsi="Times New Roman"/>
          <w:sz w:val="24"/>
          <w:szCs w:val="24"/>
        </w:rPr>
        <w:t>гражданск</w:t>
      </w:r>
      <w:proofErr w:type="gramStart"/>
      <w:r>
        <w:rPr>
          <w:rFonts w:ascii="Times New Roman" w:hAnsi="Times New Roman"/>
          <w:sz w:val="24"/>
          <w:szCs w:val="24"/>
        </w:rPr>
        <w:t>о</w:t>
      </w:r>
      <w:proofErr w:type="spellEnd"/>
      <w:r>
        <w:rPr>
          <w:rFonts w:ascii="Times New Roman" w:hAnsi="Times New Roman"/>
          <w:sz w:val="24"/>
          <w:szCs w:val="24"/>
        </w:rPr>
        <w:t>-</w:t>
      </w:r>
      <w:proofErr w:type="gramEnd"/>
      <w:r>
        <w:rPr>
          <w:rFonts w:ascii="Times New Roman" w:hAnsi="Times New Roman"/>
          <w:sz w:val="24"/>
          <w:szCs w:val="24"/>
        </w:rPr>
        <w:t xml:space="preserve"> правового и экологического </w:t>
      </w:r>
      <w:r w:rsidRPr="008A37C7">
        <w:rPr>
          <w:rFonts w:ascii="Times New Roman" w:hAnsi="Times New Roman"/>
          <w:sz w:val="24"/>
          <w:szCs w:val="24"/>
        </w:rPr>
        <w:t xml:space="preserve"> воспитания в школе. </w:t>
      </w:r>
      <w:r>
        <w:rPr>
          <w:rFonts w:ascii="Times New Roman" w:hAnsi="Times New Roman"/>
          <w:sz w:val="24"/>
          <w:szCs w:val="24"/>
        </w:rPr>
        <w:t xml:space="preserve"> </w:t>
      </w:r>
    </w:p>
    <w:p w:rsidR="0008578F" w:rsidRPr="008A37C7" w:rsidRDefault="0008578F" w:rsidP="0008578F">
      <w:pPr>
        <w:spacing w:after="0" w:line="240" w:lineRule="auto"/>
        <w:jc w:val="center"/>
        <w:rPr>
          <w:rFonts w:ascii="Times New Roman" w:hAnsi="Times New Roman"/>
          <w:sz w:val="24"/>
          <w:szCs w:val="24"/>
        </w:rPr>
      </w:pPr>
    </w:p>
    <w:p w:rsidR="0008578F" w:rsidRPr="00656326" w:rsidRDefault="0008578F" w:rsidP="0008578F">
      <w:pPr>
        <w:spacing w:after="0"/>
        <w:jc w:val="right"/>
        <w:rPr>
          <w:rFonts w:ascii="Times New Roman" w:hAnsi="Times New Roman"/>
          <w:b/>
          <w:color w:val="000000"/>
          <w:sz w:val="24"/>
          <w:szCs w:val="24"/>
        </w:rPr>
      </w:pPr>
      <w:r w:rsidRPr="00656326">
        <w:rPr>
          <w:rFonts w:ascii="Times New Roman" w:hAnsi="Times New Roman"/>
          <w:b/>
          <w:color w:val="000000"/>
          <w:sz w:val="24"/>
          <w:szCs w:val="24"/>
        </w:rPr>
        <w:t xml:space="preserve">Таблица </w:t>
      </w:r>
      <w:r>
        <w:rPr>
          <w:rFonts w:ascii="Times New Roman" w:hAnsi="Times New Roman"/>
          <w:b/>
          <w:color w:val="000000"/>
          <w:sz w:val="24"/>
          <w:szCs w:val="24"/>
        </w:rPr>
        <w:t>6</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3782"/>
        <w:gridCol w:w="3129"/>
      </w:tblGrid>
      <w:tr w:rsidR="0008578F" w:rsidRPr="0055663A" w:rsidTr="0008578F">
        <w:tc>
          <w:tcPr>
            <w:tcW w:w="2552" w:type="dxa"/>
          </w:tcPr>
          <w:p w:rsidR="0008578F" w:rsidRPr="003E4758" w:rsidRDefault="0008578F" w:rsidP="0008578F">
            <w:pPr>
              <w:spacing w:after="0"/>
              <w:jc w:val="both"/>
              <w:rPr>
                <w:rFonts w:ascii="Times New Roman" w:hAnsi="Times New Roman"/>
                <w:b/>
                <w:color w:val="000000"/>
                <w:sz w:val="20"/>
                <w:szCs w:val="20"/>
              </w:rPr>
            </w:pPr>
            <w:r w:rsidRPr="003E4758">
              <w:rPr>
                <w:rFonts w:ascii="Times New Roman" w:hAnsi="Times New Roman"/>
                <w:b/>
                <w:color w:val="000000"/>
                <w:sz w:val="20"/>
                <w:szCs w:val="20"/>
              </w:rPr>
              <w:t xml:space="preserve">Направление </w:t>
            </w:r>
          </w:p>
        </w:tc>
        <w:tc>
          <w:tcPr>
            <w:tcW w:w="3782" w:type="dxa"/>
          </w:tcPr>
          <w:p w:rsidR="0008578F" w:rsidRPr="003E4758" w:rsidRDefault="0008578F" w:rsidP="0008578F">
            <w:pPr>
              <w:spacing w:after="0"/>
              <w:jc w:val="both"/>
              <w:rPr>
                <w:rFonts w:ascii="Times New Roman" w:hAnsi="Times New Roman"/>
                <w:b/>
                <w:color w:val="000000"/>
                <w:sz w:val="20"/>
                <w:szCs w:val="20"/>
              </w:rPr>
            </w:pPr>
            <w:r w:rsidRPr="003E4758">
              <w:rPr>
                <w:rFonts w:ascii="Times New Roman" w:hAnsi="Times New Roman"/>
                <w:b/>
                <w:color w:val="000000"/>
                <w:sz w:val="20"/>
                <w:szCs w:val="20"/>
              </w:rPr>
              <w:t>Тема</w:t>
            </w:r>
          </w:p>
        </w:tc>
        <w:tc>
          <w:tcPr>
            <w:tcW w:w="3129" w:type="dxa"/>
          </w:tcPr>
          <w:p w:rsidR="0008578F" w:rsidRPr="003E4758" w:rsidRDefault="0008578F" w:rsidP="0008578F">
            <w:pPr>
              <w:spacing w:after="0"/>
              <w:rPr>
                <w:rFonts w:ascii="Times New Roman" w:hAnsi="Times New Roman"/>
                <w:color w:val="000000"/>
                <w:sz w:val="20"/>
                <w:szCs w:val="20"/>
              </w:rPr>
            </w:pPr>
            <w:r w:rsidRPr="003E4758">
              <w:rPr>
                <w:rFonts w:ascii="Times New Roman" w:hAnsi="Times New Roman"/>
                <w:b/>
                <w:sz w:val="20"/>
                <w:szCs w:val="20"/>
              </w:rPr>
              <w:t>Выход</w:t>
            </w:r>
            <w:r w:rsidRPr="003E4758">
              <w:rPr>
                <w:rFonts w:ascii="Times New Roman" w:hAnsi="Times New Roman"/>
                <w:sz w:val="20"/>
                <w:szCs w:val="20"/>
              </w:rPr>
              <w:t xml:space="preserve"> (педагогический совет, ШМО, собрание родителей, учащихся и т.д.).</w:t>
            </w:r>
          </w:p>
        </w:tc>
      </w:tr>
      <w:tr w:rsidR="0008578F" w:rsidRPr="0055663A" w:rsidTr="0008578F">
        <w:trPr>
          <w:trHeight w:val="78"/>
        </w:trPr>
        <w:tc>
          <w:tcPr>
            <w:tcW w:w="2552" w:type="dxa"/>
          </w:tcPr>
          <w:p w:rsidR="0008578F" w:rsidRPr="003E4758" w:rsidRDefault="0008578F" w:rsidP="0008578F">
            <w:pPr>
              <w:spacing w:after="0"/>
              <w:jc w:val="both"/>
              <w:rPr>
                <w:rFonts w:ascii="Times New Roman" w:hAnsi="Times New Roman"/>
                <w:color w:val="000000"/>
                <w:sz w:val="20"/>
                <w:szCs w:val="20"/>
              </w:rPr>
            </w:pPr>
            <w:r w:rsidRPr="003E4758">
              <w:rPr>
                <w:rFonts w:ascii="Times New Roman" w:hAnsi="Times New Roman"/>
                <w:color w:val="000000"/>
                <w:sz w:val="20"/>
                <w:szCs w:val="20"/>
              </w:rPr>
              <w:t>Качество работы классного руководителя</w:t>
            </w:r>
          </w:p>
        </w:tc>
        <w:tc>
          <w:tcPr>
            <w:tcW w:w="3782" w:type="dxa"/>
          </w:tcPr>
          <w:p w:rsidR="0008578F" w:rsidRPr="003E4758" w:rsidRDefault="0008578F" w:rsidP="0008578F">
            <w:pPr>
              <w:spacing w:after="0"/>
              <w:jc w:val="both"/>
              <w:rPr>
                <w:rFonts w:ascii="Times New Roman" w:hAnsi="Times New Roman"/>
                <w:color w:val="000000"/>
                <w:sz w:val="20"/>
                <w:szCs w:val="20"/>
              </w:rPr>
            </w:pPr>
            <w:r w:rsidRPr="003E4758">
              <w:rPr>
                <w:rFonts w:ascii="Times New Roman" w:hAnsi="Times New Roman"/>
                <w:color w:val="000000"/>
                <w:sz w:val="20"/>
                <w:szCs w:val="20"/>
              </w:rPr>
              <w:t>Проверка планов воспитательной работы классных руководителей</w:t>
            </w:r>
          </w:p>
        </w:tc>
        <w:tc>
          <w:tcPr>
            <w:tcW w:w="3129" w:type="dxa"/>
          </w:tcPr>
          <w:p w:rsidR="0008578F" w:rsidRPr="003E4758" w:rsidRDefault="0008578F" w:rsidP="0008578F">
            <w:pPr>
              <w:spacing w:after="0"/>
              <w:rPr>
                <w:rFonts w:ascii="Times New Roman" w:hAnsi="Times New Roman"/>
                <w:sz w:val="20"/>
                <w:szCs w:val="20"/>
              </w:rPr>
            </w:pPr>
            <w:r w:rsidRPr="003E4758">
              <w:rPr>
                <w:rFonts w:ascii="Times New Roman" w:hAnsi="Times New Roman"/>
                <w:sz w:val="20"/>
                <w:szCs w:val="20"/>
              </w:rPr>
              <w:t>ШМО</w:t>
            </w:r>
            <w:r>
              <w:rPr>
                <w:rFonts w:ascii="Times New Roman" w:hAnsi="Times New Roman"/>
                <w:sz w:val="20"/>
                <w:szCs w:val="20"/>
              </w:rPr>
              <w:t xml:space="preserve"> классных руководителей 10.11.2020, 16.01.2021</w:t>
            </w:r>
          </w:p>
          <w:p w:rsidR="0008578F" w:rsidRPr="003E4758" w:rsidRDefault="0008578F" w:rsidP="0008578F">
            <w:pPr>
              <w:spacing w:after="0"/>
              <w:rPr>
                <w:rFonts w:ascii="Times New Roman" w:hAnsi="Times New Roman"/>
                <w:sz w:val="20"/>
                <w:szCs w:val="20"/>
              </w:rPr>
            </w:pPr>
            <w:r w:rsidRPr="003E4758">
              <w:rPr>
                <w:rFonts w:ascii="Times New Roman" w:hAnsi="Times New Roman"/>
                <w:sz w:val="20"/>
                <w:szCs w:val="20"/>
              </w:rPr>
              <w:t xml:space="preserve">   </w:t>
            </w:r>
          </w:p>
        </w:tc>
      </w:tr>
      <w:tr w:rsidR="0008578F" w:rsidRPr="0055663A" w:rsidTr="0008578F">
        <w:trPr>
          <w:trHeight w:val="78"/>
        </w:trPr>
        <w:tc>
          <w:tcPr>
            <w:tcW w:w="2552" w:type="dxa"/>
          </w:tcPr>
          <w:p w:rsidR="0008578F" w:rsidRPr="003E4758" w:rsidRDefault="0008578F" w:rsidP="0008578F">
            <w:pPr>
              <w:spacing w:after="0"/>
              <w:jc w:val="both"/>
              <w:rPr>
                <w:rFonts w:ascii="Times New Roman" w:hAnsi="Times New Roman"/>
                <w:color w:val="000000"/>
                <w:sz w:val="20"/>
                <w:szCs w:val="20"/>
              </w:rPr>
            </w:pPr>
            <w:r w:rsidRPr="003E4758">
              <w:rPr>
                <w:rFonts w:ascii="Times New Roman" w:hAnsi="Times New Roman"/>
                <w:color w:val="000000"/>
                <w:sz w:val="20"/>
                <w:szCs w:val="20"/>
              </w:rPr>
              <w:t xml:space="preserve"> Организация патриотического, </w:t>
            </w:r>
            <w:r>
              <w:rPr>
                <w:rFonts w:ascii="Times New Roman" w:hAnsi="Times New Roman"/>
                <w:color w:val="000000"/>
                <w:sz w:val="20"/>
                <w:szCs w:val="20"/>
              </w:rPr>
              <w:t>духовно-</w:t>
            </w:r>
            <w:r w:rsidRPr="003E4758">
              <w:rPr>
                <w:rFonts w:ascii="Times New Roman" w:hAnsi="Times New Roman"/>
                <w:color w:val="000000"/>
                <w:sz w:val="20"/>
                <w:szCs w:val="20"/>
              </w:rPr>
              <w:t>нравственного, эстетического, экологического воспитания</w:t>
            </w:r>
          </w:p>
        </w:tc>
        <w:tc>
          <w:tcPr>
            <w:tcW w:w="3782" w:type="dxa"/>
          </w:tcPr>
          <w:p w:rsidR="0008578F" w:rsidRPr="003E4758" w:rsidRDefault="0008578F" w:rsidP="0008578F">
            <w:pPr>
              <w:spacing w:after="0"/>
              <w:jc w:val="both"/>
              <w:rPr>
                <w:rFonts w:ascii="Times New Roman" w:hAnsi="Times New Roman"/>
                <w:color w:val="000000"/>
                <w:sz w:val="20"/>
                <w:szCs w:val="20"/>
              </w:rPr>
            </w:pPr>
            <w:r w:rsidRPr="003E4758">
              <w:rPr>
                <w:rFonts w:ascii="Times New Roman" w:hAnsi="Times New Roman"/>
                <w:color w:val="000000"/>
                <w:sz w:val="20"/>
                <w:szCs w:val="20"/>
              </w:rPr>
              <w:t>Участие  коллективов классов в общешкольных мероприятиях, рейтинг общественной активности отрядов детской организации «Истоки»</w:t>
            </w:r>
          </w:p>
        </w:tc>
        <w:tc>
          <w:tcPr>
            <w:tcW w:w="3129" w:type="dxa"/>
          </w:tcPr>
          <w:p w:rsidR="0008578F" w:rsidRPr="003E4758" w:rsidRDefault="0008578F" w:rsidP="0008578F">
            <w:pPr>
              <w:spacing w:after="0"/>
              <w:rPr>
                <w:rFonts w:ascii="Times New Roman" w:hAnsi="Times New Roman"/>
                <w:sz w:val="20"/>
                <w:szCs w:val="20"/>
              </w:rPr>
            </w:pPr>
            <w:r>
              <w:rPr>
                <w:rFonts w:ascii="Times New Roman" w:hAnsi="Times New Roman"/>
                <w:sz w:val="20"/>
                <w:szCs w:val="20"/>
              </w:rPr>
              <w:t>Педсоветы    29.12.2020;   25.03</w:t>
            </w:r>
            <w:r w:rsidRPr="003E4758">
              <w:rPr>
                <w:rFonts w:ascii="Times New Roman" w:hAnsi="Times New Roman"/>
                <w:sz w:val="20"/>
                <w:szCs w:val="20"/>
              </w:rPr>
              <w:t>.20</w:t>
            </w:r>
            <w:r>
              <w:rPr>
                <w:rFonts w:ascii="Times New Roman" w:hAnsi="Times New Roman"/>
                <w:sz w:val="20"/>
                <w:szCs w:val="20"/>
              </w:rPr>
              <w:t xml:space="preserve">20. </w:t>
            </w:r>
          </w:p>
          <w:p w:rsidR="0008578F" w:rsidRPr="003E4758" w:rsidRDefault="0008578F" w:rsidP="0008578F">
            <w:pPr>
              <w:spacing w:after="0"/>
              <w:rPr>
                <w:rFonts w:ascii="Times New Roman" w:hAnsi="Times New Roman"/>
                <w:sz w:val="20"/>
                <w:szCs w:val="20"/>
              </w:rPr>
            </w:pPr>
            <w:r w:rsidRPr="003E4758">
              <w:rPr>
                <w:rFonts w:ascii="Times New Roman" w:hAnsi="Times New Roman"/>
                <w:sz w:val="20"/>
                <w:szCs w:val="20"/>
              </w:rPr>
              <w:t>Заседания сове</w:t>
            </w:r>
            <w:r>
              <w:rPr>
                <w:rFonts w:ascii="Times New Roman" w:hAnsi="Times New Roman"/>
                <w:sz w:val="20"/>
                <w:szCs w:val="20"/>
              </w:rPr>
              <w:t>та детской организации    14.01.2021, 28.03.2021</w:t>
            </w:r>
            <w:r w:rsidRPr="003E4758">
              <w:rPr>
                <w:rFonts w:ascii="Times New Roman" w:hAnsi="Times New Roman"/>
                <w:sz w:val="20"/>
                <w:szCs w:val="20"/>
              </w:rPr>
              <w:t>.</w:t>
            </w:r>
          </w:p>
        </w:tc>
      </w:tr>
      <w:tr w:rsidR="0008578F" w:rsidRPr="0055663A" w:rsidTr="0008578F">
        <w:trPr>
          <w:trHeight w:val="78"/>
        </w:trPr>
        <w:tc>
          <w:tcPr>
            <w:tcW w:w="2552" w:type="dxa"/>
          </w:tcPr>
          <w:p w:rsidR="0008578F" w:rsidRPr="003E4758" w:rsidRDefault="0008578F" w:rsidP="0008578F">
            <w:pPr>
              <w:spacing w:after="0"/>
              <w:jc w:val="both"/>
              <w:rPr>
                <w:rFonts w:ascii="Times New Roman" w:hAnsi="Times New Roman"/>
                <w:color w:val="000000"/>
                <w:sz w:val="20"/>
                <w:szCs w:val="20"/>
              </w:rPr>
            </w:pPr>
            <w:r w:rsidRPr="003E4758">
              <w:rPr>
                <w:rFonts w:ascii="Times New Roman" w:hAnsi="Times New Roman"/>
                <w:color w:val="000000"/>
                <w:sz w:val="20"/>
                <w:szCs w:val="20"/>
              </w:rPr>
              <w:t>Организация профилактической работы</w:t>
            </w:r>
          </w:p>
        </w:tc>
        <w:tc>
          <w:tcPr>
            <w:tcW w:w="3782" w:type="dxa"/>
          </w:tcPr>
          <w:p w:rsidR="0008578F" w:rsidRPr="003E4758" w:rsidRDefault="0008578F" w:rsidP="0008578F">
            <w:pPr>
              <w:spacing w:after="0"/>
              <w:jc w:val="both"/>
              <w:rPr>
                <w:rFonts w:ascii="Times New Roman" w:hAnsi="Times New Roman"/>
                <w:color w:val="000000"/>
                <w:sz w:val="20"/>
                <w:szCs w:val="20"/>
              </w:rPr>
            </w:pPr>
            <w:r w:rsidRPr="003E4758">
              <w:rPr>
                <w:rFonts w:ascii="Times New Roman" w:hAnsi="Times New Roman"/>
                <w:color w:val="000000"/>
                <w:sz w:val="20"/>
                <w:szCs w:val="20"/>
              </w:rPr>
              <w:t xml:space="preserve">  </w:t>
            </w:r>
            <w:r w:rsidRPr="003E4758">
              <w:rPr>
                <w:rFonts w:ascii="Times New Roman" w:hAnsi="Times New Roman"/>
                <w:sz w:val="20"/>
                <w:szCs w:val="20"/>
              </w:rPr>
              <w:t>Система работы школы по профилактике безнадзорности и правонарушений</w:t>
            </w:r>
            <w:r>
              <w:rPr>
                <w:rFonts w:ascii="Times New Roman" w:hAnsi="Times New Roman"/>
                <w:sz w:val="20"/>
                <w:szCs w:val="20"/>
              </w:rPr>
              <w:t>, суицидального поведения</w:t>
            </w:r>
            <w:r w:rsidRPr="003E4758">
              <w:rPr>
                <w:rFonts w:ascii="Times New Roman" w:hAnsi="Times New Roman"/>
                <w:sz w:val="20"/>
                <w:szCs w:val="20"/>
              </w:rPr>
              <w:t xml:space="preserve"> несовершеннолетних учащихся</w:t>
            </w:r>
          </w:p>
        </w:tc>
        <w:tc>
          <w:tcPr>
            <w:tcW w:w="3129" w:type="dxa"/>
          </w:tcPr>
          <w:p w:rsidR="0008578F" w:rsidRDefault="0008578F" w:rsidP="0008578F">
            <w:pPr>
              <w:spacing w:after="0"/>
              <w:rPr>
                <w:rFonts w:ascii="Times New Roman" w:hAnsi="Times New Roman"/>
                <w:sz w:val="20"/>
                <w:szCs w:val="20"/>
              </w:rPr>
            </w:pPr>
            <w:r>
              <w:rPr>
                <w:rFonts w:ascii="Times New Roman" w:hAnsi="Times New Roman"/>
                <w:sz w:val="20"/>
                <w:szCs w:val="20"/>
              </w:rPr>
              <w:t xml:space="preserve"> </w:t>
            </w:r>
          </w:p>
          <w:p w:rsidR="0008578F" w:rsidRPr="003E4758" w:rsidRDefault="0008578F" w:rsidP="0008578F">
            <w:pPr>
              <w:spacing w:after="0"/>
              <w:rPr>
                <w:rFonts w:ascii="Times New Roman" w:hAnsi="Times New Roman"/>
                <w:sz w:val="20"/>
                <w:szCs w:val="20"/>
              </w:rPr>
            </w:pPr>
            <w:r>
              <w:rPr>
                <w:rFonts w:ascii="Times New Roman" w:hAnsi="Times New Roman"/>
                <w:sz w:val="20"/>
                <w:szCs w:val="20"/>
              </w:rPr>
              <w:t>Заседания совета по профилактике правонарушений.</w:t>
            </w:r>
          </w:p>
        </w:tc>
      </w:tr>
      <w:tr w:rsidR="0008578F" w:rsidRPr="0055663A" w:rsidTr="0008578F">
        <w:trPr>
          <w:trHeight w:val="78"/>
        </w:trPr>
        <w:tc>
          <w:tcPr>
            <w:tcW w:w="2552" w:type="dxa"/>
          </w:tcPr>
          <w:p w:rsidR="0008578F" w:rsidRPr="003E4758" w:rsidRDefault="0008578F" w:rsidP="0008578F">
            <w:pPr>
              <w:spacing w:after="0"/>
              <w:jc w:val="both"/>
              <w:rPr>
                <w:rFonts w:ascii="Times New Roman" w:hAnsi="Times New Roman"/>
                <w:color w:val="000000"/>
                <w:sz w:val="20"/>
                <w:szCs w:val="20"/>
              </w:rPr>
            </w:pPr>
            <w:r w:rsidRPr="003E4758">
              <w:rPr>
                <w:rFonts w:ascii="Times New Roman" w:hAnsi="Times New Roman"/>
                <w:color w:val="000000"/>
                <w:sz w:val="20"/>
                <w:szCs w:val="20"/>
              </w:rPr>
              <w:t>Качество проведения занятий по дополнительному образованию</w:t>
            </w:r>
          </w:p>
        </w:tc>
        <w:tc>
          <w:tcPr>
            <w:tcW w:w="3782" w:type="dxa"/>
          </w:tcPr>
          <w:p w:rsidR="0008578F" w:rsidRPr="003E4758" w:rsidRDefault="0008578F" w:rsidP="0008578F">
            <w:pPr>
              <w:spacing w:after="0"/>
              <w:jc w:val="both"/>
              <w:rPr>
                <w:rFonts w:ascii="Times New Roman" w:hAnsi="Times New Roman"/>
                <w:color w:val="000000"/>
                <w:sz w:val="20"/>
                <w:szCs w:val="20"/>
              </w:rPr>
            </w:pPr>
            <w:r>
              <w:rPr>
                <w:rFonts w:ascii="Times New Roman" w:hAnsi="Times New Roman"/>
                <w:sz w:val="20"/>
                <w:szCs w:val="20"/>
              </w:rPr>
              <w:t xml:space="preserve">  Работа, направленная на  регистрацию учащихся школы на сайте «Навигатор», контроль заполнения журналов и проведения занятий</w:t>
            </w:r>
          </w:p>
        </w:tc>
        <w:tc>
          <w:tcPr>
            <w:tcW w:w="3129" w:type="dxa"/>
          </w:tcPr>
          <w:p w:rsidR="0008578F" w:rsidRDefault="0008578F" w:rsidP="0008578F">
            <w:pPr>
              <w:spacing w:after="0"/>
              <w:rPr>
                <w:rFonts w:ascii="Times New Roman" w:hAnsi="Times New Roman"/>
                <w:sz w:val="20"/>
                <w:szCs w:val="20"/>
              </w:rPr>
            </w:pPr>
            <w:r>
              <w:rPr>
                <w:rFonts w:ascii="Times New Roman" w:hAnsi="Times New Roman"/>
                <w:sz w:val="20"/>
                <w:szCs w:val="20"/>
              </w:rPr>
              <w:t xml:space="preserve"> Собеседование в октябре 2020г.</w:t>
            </w:r>
          </w:p>
          <w:p w:rsidR="0008578F" w:rsidRPr="003E4758" w:rsidRDefault="0008578F" w:rsidP="0008578F">
            <w:pPr>
              <w:spacing w:after="0"/>
              <w:rPr>
                <w:rFonts w:ascii="Times New Roman" w:hAnsi="Times New Roman"/>
                <w:sz w:val="20"/>
                <w:szCs w:val="20"/>
              </w:rPr>
            </w:pPr>
            <w:r>
              <w:rPr>
                <w:rFonts w:ascii="Times New Roman" w:hAnsi="Times New Roman"/>
                <w:sz w:val="20"/>
                <w:szCs w:val="20"/>
              </w:rPr>
              <w:t xml:space="preserve"> Размещение анализов работы на сайте школы в июне 2021г.</w:t>
            </w:r>
          </w:p>
        </w:tc>
      </w:tr>
      <w:tr w:rsidR="0008578F" w:rsidRPr="0055663A" w:rsidTr="0008578F">
        <w:trPr>
          <w:trHeight w:val="78"/>
        </w:trPr>
        <w:tc>
          <w:tcPr>
            <w:tcW w:w="2552" w:type="dxa"/>
          </w:tcPr>
          <w:p w:rsidR="0008578F" w:rsidRPr="003E4758" w:rsidRDefault="0008578F" w:rsidP="0008578F">
            <w:pPr>
              <w:spacing w:after="0"/>
              <w:jc w:val="both"/>
              <w:rPr>
                <w:rFonts w:ascii="Times New Roman" w:hAnsi="Times New Roman"/>
                <w:color w:val="000000"/>
                <w:sz w:val="20"/>
                <w:szCs w:val="20"/>
              </w:rPr>
            </w:pPr>
            <w:r w:rsidRPr="003E4758">
              <w:rPr>
                <w:rFonts w:ascii="Times New Roman" w:hAnsi="Times New Roman"/>
                <w:color w:val="000000"/>
                <w:sz w:val="20"/>
                <w:szCs w:val="20"/>
              </w:rPr>
              <w:t>Качество проведения занятий  внеурочной деятельности</w:t>
            </w:r>
          </w:p>
        </w:tc>
        <w:tc>
          <w:tcPr>
            <w:tcW w:w="3782" w:type="dxa"/>
          </w:tcPr>
          <w:p w:rsidR="0008578F" w:rsidRPr="003E4758" w:rsidRDefault="0008578F" w:rsidP="0008578F">
            <w:pPr>
              <w:spacing w:after="0"/>
              <w:jc w:val="both"/>
              <w:rPr>
                <w:rFonts w:ascii="Times New Roman" w:hAnsi="Times New Roman"/>
                <w:sz w:val="20"/>
                <w:szCs w:val="20"/>
              </w:rPr>
            </w:pPr>
            <w:r w:rsidRPr="003E4758">
              <w:rPr>
                <w:rFonts w:ascii="Times New Roman" w:hAnsi="Times New Roman"/>
                <w:sz w:val="20"/>
                <w:szCs w:val="20"/>
              </w:rPr>
              <w:t>Проверка организации</w:t>
            </w:r>
            <w:r>
              <w:rPr>
                <w:rFonts w:ascii="Times New Roman" w:hAnsi="Times New Roman"/>
                <w:sz w:val="20"/>
                <w:szCs w:val="20"/>
              </w:rPr>
              <w:t xml:space="preserve">  внеурочной деятельности  в 1- 11</w:t>
            </w:r>
            <w:r w:rsidRPr="003E4758">
              <w:rPr>
                <w:rFonts w:ascii="Times New Roman" w:hAnsi="Times New Roman"/>
                <w:sz w:val="20"/>
                <w:szCs w:val="20"/>
              </w:rPr>
              <w:t xml:space="preserve"> классах </w:t>
            </w:r>
            <w:r w:rsidRPr="003E4758">
              <w:rPr>
                <w:rFonts w:ascii="Times New Roman" w:hAnsi="Times New Roman"/>
                <w:b/>
                <w:color w:val="000000"/>
                <w:sz w:val="20"/>
                <w:szCs w:val="20"/>
              </w:rPr>
              <w:t xml:space="preserve">  </w:t>
            </w:r>
          </w:p>
        </w:tc>
        <w:tc>
          <w:tcPr>
            <w:tcW w:w="3129" w:type="dxa"/>
          </w:tcPr>
          <w:p w:rsidR="0008578F" w:rsidRPr="003E4758" w:rsidRDefault="0008578F" w:rsidP="0008578F">
            <w:pPr>
              <w:spacing w:after="0"/>
              <w:rPr>
                <w:rFonts w:ascii="Times New Roman" w:hAnsi="Times New Roman"/>
                <w:sz w:val="20"/>
                <w:szCs w:val="20"/>
              </w:rPr>
            </w:pPr>
            <w:r>
              <w:rPr>
                <w:rFonts w:ascii="Times New Roman" w:hAnsi="Times New Roman"/>
                <w:sz w:val="20"/>
                <w:szCs w:val="20"/>
              </w:rPr>
              <w:t xml:space="preserve"> Размещение отчетов классных руководителей  по организации внеурочной деятельности на сайте школы в июне 2021г.</w:t>
            </w:r>
          </w:p>
        </w:tc>
      </w:tr>
      <w:tr w:rsidR="0008578F" w:rsidRPr="0055663A" w:rsidTr="0008578F">
        <w:trPr>
          <w:trHeight w:val="78"/>
        </w:trPr>
        <w:tc>
          <w:tcPr>
            <w:tcW w:w="2552" w:type="dxa"/>
          </w:tcPr>
          <w:p w:rsidR="0008578F" w:rsidRPr="003E4758" w:rsidRDefault="0008578F" w:rsidP="0008578F">
            <w:pPr>
              <w:spacing w:after="0"/>
              <w:jc w:val="both"/>
              <w:rPr>
                <w:rFonts w:ascii="Times New Roman" w:hAnsi="Times New Roman"/>
                <w:color w:val="000000"/>
                <w:sz w:val="20"/>
                <w:szCs w:val="20"/>
              </w:rPr>
            </w:pPr>
            <w:r>
              <w:rPr>
                <w:rFonts w:ascii="Times New Roman" w:hAnsi="Times New Roman"/>
                <w:sz w:val="20"/>
                <w:szCs w:val="20"/>
              </w:rPr>
              <w:t xml:space="preserve"> Деятельность классного руководителя</w:t>
            </w:r>
          </w:p>
        </w:tc>
        <w:tc>
          <w:tcPr>
            <w:tcW w:w="3782" w:type="dxa"/>
          </w:tcPr>
          <w:p w:rsidR="0008578F" w:rsidRPr="003E4758" w:rsidRDefault="0008578F" w:rsidP="0008578F">
            <w:pPr>
              <w:spacing w:after="0"/>
              <w:jc w:val="both"/>
              <w:rPr>
                <w:rFonts w:ascii="Times New Roman" w:hAnsi="Times New Roman"/>
                <w:color w:val="000000"/>
                <w:sz w:val="20"/>
                <w:szCs w:val="20"/>
              </w:rPr>
            </w:pPr>
            <w:r>
              <w:rPr>
                <w:rFonts w:ascii="Times New Roman" w:hAnsi="Times New Roman"/>
                <w:sz w:val="20"/>
                <w:szCs w:val="20"/>
              </w:rPr>
              <w:t>Организация работы по регистрации учащихся и включение в проекты    Российского движения школьников</w:t>
            </w:r>
          </w:p>
        </w:tc>
        <w:tc>
          <w:tcPr>
            <w:tcW w:w="3129" w:type="dxa"/>
          </w:tcPr>
          <w:p w:rsidR="0008578F" w:rsidRPr="003E4758" w:rsidRDefault="0008578F" w:rsidP="0008578F">
            <w:pPr>
              <w:spacing w:after="0"/>
              <w:rPr>
                <w:rFonts w:ascii="Times New Roman" w:hAnsi="Times New Roman"/>
                <w:sz w:val="20"/>
                <w:szCs w:val="20"/>
              </w:rPr>
            </w:pPr>
            <w:r>
              <w:rPr>
                <w:rFonts w:ascii="Times New Roman" w:hAnsi="Times New Roman"/>
                <w:sz w:val="20"/>
                <w:szCs w:val="20"/>
              </w:rPr>
              <w:t xml:space="preserve">    Собеседование с директором  в январе 2021 г.</w:t>
            </w:r>
          </w:p>
        </w:tc>
      </w:tr>
      <w:tr w:rsidR="0008578F" w:rsidRPr="0055663A" w:rsidTr="0008578F">
        <w:trPr>
          <w:trHeight w:val="78"/>
        </w:trPr>
        <w:tc>
          <w:tcPr>
            <w:tcW w:w="2552" w:type="dxa"/>
          </w:tcPr>
          <w:p w:rsidR="0008578F" w:rsidRPr="003E4758" w:rsidRDefault="0008578F" w:rsidP="0008578F">
            <w:pPr>
              <w:spacing w:after="0"/>
              <w:jc w:val="both"/>
              <w:rPr>
                <w:rFonts w:ascii="Times New Roman" w:hAnsi="Times New Roman"/>
                <w:sz w:val="20"/>
                <w:szCs w:val="20"/>
              </w:rPr>
            </w:pPr>
            <w:r w:rsidRPr="003E4758">
              <w:rPr>
                <w:rFonts w:ascii="Times New Roman" w:hAnsi="Times New Roman"/>
                <w:sz w:val="20"/>
                <w:szCs w:val="20"/>
              </w:rPr>
              <w:t xml:space="preserve">Состояние </w:t>
            </w:r>
            <w:r>
              <w:rPr>
                <w:rFonts w:ascii="Times New Roman" w:hAnsi="Times New Roman"/>
                <w:sz w:val="20"/>
                <w:szCs w:val="20"/>
              </w:rPr>
              <w:t xml:space="preserve">  </w:t>
            </w:r>
            <w:proofErr w:type="spellStart"/>
            <w:r>
              <w:rPr>
                <w:rFonts w:ascii="Times New Roman" w:hAnsi="Times New Roman"/>
                <w:sz w:val="20"/>
                <w:szCs w:val="20"/>
              </w:rPr>
              <w:t>профориентационной</w:t>
            </w:r>
            <w:proofErr w:type="spellEnd"/>
            <w:r>
              <w:rPr>
                <w:rFonts w:ascii="Times New Roman" w:hAnsi="Times New Roman"/>
                <w:sz w:val="20"/>
                <w:szCs w:val="20"/>
              </w:rPr>
              <w:t xml:space="preserve"> работы</w:t>
            </w:r>
          </w:p>
        </w:tc>
        <w:tc>
          <w:tcPr>
            <w:tcW w:w="3782" w:type="dxa"/>
          </w:tcPr>
          <w:p w:rsidR="0008578F" w:rsidRPr="003E4758" w:rsidRDefault="0008578F" w:rsidP="0008578F">
            <w:pPr>
              <w:spacing w:after="0"/>
              <w:jc w:val="both"/>
              <w:rPr>
                <w:rFonts w:ascii="Times New Roman" w:hAnsi="Times New Roman"/>
                <w:sz w:val="20"/>
                <w:szCs w:val="20"/>
              </w:rPr>
            </w:pPr>
            <w:r>
              <w:rPr>
                <w:rFonts w:ascii="Times New Roman" w:hAnsi="Times New Roman"/>
                <w:sz w:val="20"/>
                <w:szCs w:val="20"/>
              </w:rPr>
              <w:t xml:space="preserve"> Работа школы по реализации проектов «Билет в будущее», «Карта талантов Подмосковья», «Путевка в жизнь - школьникам Подмосковья»</w:t>
            </w:r>
          </w:p>
        </w:tc>
        <w:tc>
          <w:tcPr>
            <w:tcW w:w="3129" w:type="dxa"/>
          </w:tcPr>
          <w:p w:rsidR="0008578F" w:rsidRPr="003E4758" w:rsidRDefault="0008578F" w:rsidP="0008578F">
            <w:pPr>
              <w:spacing w:after="0"/>
              <w:rPr>
                <w:rFonts w:ascii="Times New Roman" w:hAnsi="Times New Roman"/>
                <w:sz w:val="20"/>
                <w:szCs w:val="20"/>
              </w:rPr>
            </w:pPr>
            <w:r>
              <w:rPr>
                <w:rFonts w:ascii="Times New Roman" w:hAnsi="Times New Roman"/>
                <w:sz w:val="20"/>
                <w:szCs w:val="20"/>
              </w:rPr>
              <w:t>Размещение отчетов на сайте школы.</w:t>
            </w:r>
          </w:p>
        </w:tc>
      </w:tr>
    </w:tbl>
    <w:p w:rsidR="0008578F" w:rsidRPr="00D37453" w:rsidRDefault="0008578F" w:rsidP="0008578F">
      <w:pPr>
        <w:spacing w:after="0"/>
        <w:rPr>
          <w:rFonts w:ascii="Times New Roman" w:hAnsi="Times New Roman"/>
          <w:b/>
          <w:sz w:val="24"/>
          <w:szCs w:val="24"/>
        </w:rPr>
      </w:pPr>
      <w:r w:rsidRPr="00D37453">
        <w:rPr>
          <w:rFonts w:ascii="Times New Roman" w:hAnsi="Times New Roman"/>
          <w:b/>
          <w:sz w:val="24"/>
          <w:szCs w:val="24"/>
        </w:rPr>
        <w:t xml:space="preserve">Выводы по </w:t>
      </w:r>
      <w:r w:rsidRPr="00D37453">
        <w:rPr>
          <w:rFonts w:ascii="Times New Roman" w:hAnsi="Times New Roman"/>
          <w:b/>
          <w:sz w:val="24"/>
          <w:szCs w:val="24"/>
          <w:lang w:val="en-US"/>
        </w:rPr>
        <w:t>VI</w:t>
      </w:r>
      <w:r>
        <w:rPr>
          <w:rFonts w:ascii="Times New Roman" w:hAnsi="Times New Roman"/>
          <w:b/>
          <w:sz w:val="24"/>
          <w:szCs w:val="24"/>
          <w:lang w:val="en-US"/>
        </w:rPr>
        <w:t>I</w:t>
      </w:r>
      <w:r w:rsidRPr="00D37453">
        <w:rPr>
          <w:rFonts w:ascii="Times New Roman" w:hAnsi="Times New Roman"/>
          <w:b/>
          <w:sz w:val="24"/>
          <w:szCs w:val="24"/>
        </w:rPr>
        <w:t xml:space="preserve"> разделу:</w:t>
      </w:r>
    </w:p>
    <w:p w:rsidR="0008578F" w:rsidRPr="00953A31" w:rsidRDefault="0008578F" w:rsidP="0008578F">
      <w:pPr>
        <w:spacing w:after="0" w:line="240" w:lineRule="auto"/>
        <w:rPr>
          <w:rFonts w:ascii="Times New Roman" w:hAnsi="Times New Roman"/>
          <w:sz w:val="24"/>
          <w:szCs w:val="24"/>
        </w:rPr>
      </w:pPr>
      <w:r w:rsidRPr="00953A31">
        <w:rPr>
          <w:rFonts w:ascii="Times New Roman" w:hAnsi="Times New Roman"/>
          <w:b/>
          <w:sz w:val="24"/>
          <w:szCs w:val="24"/>
        </w:rPr>
        <w:t>Положительный</w:t>
      </w:r>
      <w:r w:rsidRPr="00953A31">
        <w:rPr>
          <w:rFonts w:ascii="Times New Roman" w:hAnsi="Times New Roman"/>
          <w:sz w:val="24"/>
          <w:szCs w:val="24"/>
        </w:rPr>
        <w:t xml:space="preserve"> </w:t>
      </w:r>
      <w:r w:rsidRPr="00953A31">
        <w:rPr>
          <w:rFonts w:ascii="Times New Roman" w:hAnsi="Times New Roman"/>
          <w:b/>
          <w:sz w:val="24"/>
          <w:szCs w:val="24"/>
        </w:rPr>
        <w:t>результат работы по направлению</w:t>
      </w:r>
      <w:r w:rsidRPr="00953A31">
        <w:rPr>
          <w:rFonts w:ascii="Times New Roman" w:hAnsi="Times New Roman"/>
          <w:sz w:val="24"/>
          <w:szCs w:val="24"/>
        </w:rPr>
        <w:t xml:space="preserve">: система </w:t>
      </w:r>
      <w:proofErr w:type="spellStart"/>
      <w:r w:rsidRPr="00953A31">
        <w:rPr>
          <w:rFonts w:ascii="Times New Roman" w:hAnsi="Times New Roman"/>
          <w:sz w:val="24"/>
          <w:szCs w:val="24"/>
        </w:rPr>
        <w:t>внутришкольного</w:t>
      </w:r>
      <w:proofErr w:type="spellEnd"/>
      <w:r w:rsidRPr="00953A31">
        <w:rPr>
          <w:rFonts w:ascii="Times New Roman" w:hAnsi="Times New Roman"/>
          <w:sz w:val="24"/>
          <w:szCs w:val="24"/>
        </w:rPr>
        <w:t xml:space="preserve"> контроля  стимулирует деятельность классных руководителей и учителей</w:t>
      </w:r>
      <w:r>
        <w:rPr>
          <w:rFonts w:ascii="Times New Roman" w:hAnsi="Times New Roman"/>
          <w:sz w:val="24"/>
          <w:szCs w:val="24"/>
        </w:rPr>
        <w:t xml:space="preserve"> </w:t>
      </w:r>
      <w:r w:rsidRPr="00953A31">
        <w:rPr>
          <w:rFonts w:ascii="Times New Roman" w:hAnsi="Times New Roman"/>
          <w:sz w:val="24"/>
          <w:szCs w:val="24"/>
        </w:rPr>
        <w:t>- предметников в плане организации    воспитательной работы в школе.</w:t>
      </w:r>
      <w:r>
        <w:rPr>
          <w:rFonts w:ascii="Times New Roman" w:hAnsi="Times New Roman"/>
          <w:sz w:val="24"/>
          <w:szCs w:val="24"/>
        </w:rPr>
        <w:t xml:space="preserve"> По результатам тематического контроля издаются приказы по школе. </w:t>
      </w:r>
      <w:r w:rsidRPr="00953A31">
        <w:rPr>
          <w:rFonts w:ascii="Times New Roman" w:hAnsi="Times New Roman"/>
          <w:sz w:val="24"/>
          <w:szCs w:val="24"/>
        </w:rPr>
        <w:t xml:space="preserve"> </w:t>
      </w:r>
    </w:p>
    <w:p w:rsidR="0008578F" w:rsidRPr="00953A31" w:rsidRDefault="0008578F" w:rsidP="0008578F">
      <w:pPr>
        <w:spacing w:after="0" w:line="240" w:lineRule="auto"/>
        <w:rPr>
          <w:rFonts w:ascii="Times New Roman" w:hAnsi="Times New Roman"/>
          <w:sz w:val="24"/>
          <w:szCs w:val="24"/>
        </w:rPr>
      </w:pPr>
      <w:r w:rsidRPr="00953A31">
        <w:rPr>
          <w:rFonts w:ascii="Times New Roman" w:hAnsi="Times New Roman"/>
          <w:sz w:val="24"/>
          <w:szCs w:val="24"/>
        </w:rPr>
        <w:t xml:space="preserve"> </w:t>
      </w:r>
      <w:r w:rsidRPr="00953A31">
        <w:rPr>
          <w:rFonts w:ascii="Times New Roman" w:hAnsi="Times New Roman"/>
          <w:b/>
          <w:sz w:val="24"/>
          <w:szCs w:val="24"/>
        </w:rPr>
        <w:t>Проблемы:</w:t>
      </w:r>
      <w:r w:rsidRPr="00953A31">
        <w:rPr>
          <w:rFonts w:ascii="Times New Roman" w:hAnsi="Times New Roman"/>
          <w:sz w:val="24"/>
          <w:szCs w:val="24"/>
        </w:rPr>
        <w:t xml:space="preserve"> </w:t>
      </w:r>
      <w:r>
        <w:rPr>
          <w:rFonts w:ascii="Times New Roman" w:hAnsi="Times New Roman"/>
          <w:sz w:val="24"/>
          <w:szCs w:val="24"/>
        </w:rPr>
        <w:t xml:space="preserve"> замечания, отмеченные по результатам контроля, не всегда исправляются.</w:t>
      </w:r>
      <w:r w:rsidRPr="00953A31">
        <w:rPr>
          <w:rFonts w:ascii="Times New Roman" w:hAnsi="Times New Roman"/>
          <w:sz w:val="24"/>
          <w:szCs w:val="24"/>
        </w:rPr>
        <w:t xml:space="preserve"> </w:t>
      </w:r>
      <w:r>
        <w:rPr>
          <w:rFonts w:ascii="Times New Roman" w:hAnsi="Times New Roman"/>
          <w:sz w:val="24"/>
          <w:szCs w:val="24"/>
        </w:rPr>
        <w:t xml:space="preserve"> </w:t>
      </w:r>
    </w:p>
    <w:p w:rsidR="0008578F" w:rsidRDefault="0008578F" w:rsidP="0008578F">
      <w:pPr>
        <w:spacing w:after="0" w:line="240" w:lineRule="auto"/>
        <w:rPr>
          <w:rFonts w:ascii="Times New Roman" w:hAnsi="Times New Roman"/>
          <w:b/>
          <w:sz w:val="24"/>
          <w:szCs w:val="24"/>
        </w:rPr>
      </w:pPr>
      <w:r w:rsidRPr="00953A31">
        <w:rPr>
          <w:rFonts w:ascii="Times New Roman" w:hAnsi="Times New Roman"/>
          <w:b/>
          <w:sz w:val="24"/>
          <w:szCs w:val="24"/>
        </w:rPr>
        <w:lastRenderedPageBreak/>
        <w:t>Возможные пути устранения недостатков</w:t>
      </w:r>
      <w:r>
        <w:rPr>
          <w:rFonts w:ascii="Times New Roman" w:hAnsi="Times New Roman"/>
          <w:b/>
          <w:sz w:val="24"/>
          <w:szCs w:val="24"/>
        </w:rPr>
        <w:t>:</w:t>
      </w:r>
      <w:r w:rsidRPr="00953A31">
        <w:rPr>
          <w:rFonts w:ascii="Times New Roman" w:hAnsi="Times New Roman"/>
          <w:sz w:val="24"/>
          <w:szCs w:val="24"/>
        </w:rPr>
        <w:t xml:space="preserve">  </w:t>
      </w:r>
      <w:r>
        <w:rPr>
          <w:rFonts w:ascii="Times New Roman" w:hAnsi="Times New Roman"/>
          <w:sz w:val="24"/>
          <w:szCs w:val="24"/>
        </w:rPr>
        <w:t xml:space="preserve"> учить начинающих классных руководителей, поднимать их статус перед классными коллективами и коллективами родителей, учитывать недостатки при распределении стимулирующих выплат. </w:t>
      </w:r>
    </w:p>
    <w:p w:rsidR="0008578F" w:rsidRDefault="0008578F" w:rsidP="0008578F">
      <w:pPr>
        <w:spacing w:after="0"/>
        <w:ind w:firstLine="708"/>
        <w:rPr>
          <w:rFonts w:ascii="Times New Roman" w:hAnsi="Times New Roman"/>
          <w:b/>
          <w:sz w:val="24"/>
          <w:szCs w:val="24"/>
        </w:rPr>
      </w:pPr>
      <w:r>
        <w:rPr>
          <w:rFonts w:ascii="Times New Roman" w:hAnsi="Times New Roman"/>
          <w:b/>
          <w:sz w:val="24"/>
          <w:szCs w:val="24"/>
          <w:lang w:val="en-US"/>
        </w:rPr>
        <w:t>VIII</w:t>
      </w:r>
      <w:r w:rsidRPr="004007DA">
        <w:rPr>
          <w:rFonts w:ascii="Times New Roman" w:hAnsi="Times New Roman"/>
          <w:b/>
          <w:sz w:val="24"/>
          <w:szCs w:val="24"/>
        </w:rPr>
        <w:t xml:space="preserve">. </w:t>
      </w:r>
      <w:r>
        <w:rPr>
          <w:rFonts w:ascii="Times New Roman" w:hAnsi="Times New Roman"/>
          <w:b/>
          <w:sz w:val="24"/>
          <w:szCs w:val="24"/>
        </w:rPr>
        <w:t>У</w:t>
      </w:r>
      <w:r w:rsidRPr="005D7B04">
        <w:rPr>
          <w:rFonts w:ascii="Times New Roman" w:hAnsi="Times New Roman"/>
          <w:b/>
          <w:sz w:val="24"/>
          <w:szCs w:val="24"/>
        </w:rPr>
        <w:t>ченическо</w:t>
      </w:r>
      <w:r>
        <w:rPr>
          <w:rFonts w:ascii="Times New Roman" w:hAnsi="Times New Roman"/>
          <w:b/>
          <w:sz w:val="24"/>
          <w:szCs w:val="24"/>
        </w:rPr>
        <w:t>е</w:t>
      </w:r>
      <w:r w:rsidRPr="005D7B04">
        <w:rPr>
          <w:rFonts w:ascii="Times New Roman" w:hAnsi="Times New Roman"/>
          <w:b/>
          <w:sz w:val="24"/>
          <w:szCs w:val="24"/>
        </w:rPr>
        <w:t xml:space="preserve"> самоуправлени</w:t>
      </w:r>
      <w:r>
        <w:rPr>
          <w:rFonts w:ascii="Times New Roman" w:hAnsi="Times New Roman"/>
          <w:b/>
          <w:sz w:val="24"/>
          <w:szCs w:val="24"/>
        </w:rPr>
        <w:t>е</w:t>
      </w:r>
      <w:r w:rsidRPr="005D7B04">
        <w:rPr>
          <w:rFonts w:ascii="Times New Roman" w:hAnsi="Times New Roman"/>
          <w:b/>
          <w:sz w:val="24"/>
          <w:szCs w:val="24"/>
        </w:rPr>
        <w:t>.</w:t>
      </w:r>
    </w:p>
    <w:p w:rsidR="0008578F" w:rsidRPr="00953A31" w:rsidRDefault="0008578F" w:rsidP="0008578F">
      <w:pPr>
        <w:autoSpaceDE w:val="0"/>
        <w:spacing w:after="0" w:line="240" w:lineRule="auto"/>
        <w:rPr>
          <w:rFonts w:ascii="Times New Roman" w:hAnsi="Times New Roman"/>
          <w:bCs/>
          <w:sz w:val="24"/>
          <w:szCs w:val="24"/>
        </w:rPr>
      </w:pPr>
      <w:r w:rsidRPr="00953A31">
        <w:rPr>
          <w:rFonts w:ascii="Times New Roman" w:hAnsi="Times New Roman"/>
          <w:b/>
          <w:sz w:val="24"/>
          <w:szCs w:val="24"/>
        </w:rPr>
        <w:t>Цель</w:t>
      </w:r>
      <w:r w:rsidRPr="00953A31">
        <w:rPr>
          <w:rFonts w:ascii="Times New Roman" w:hAnsi="Times New Roman"/>
          <w:sz w:val="24"/>
          <w:szCs w:val="24"/>
        </w:rPr>
        <w:t xml:space="preserve">: </w:t>
      </w:r>
      <w:r w:rsidRPr="00953A31">
        <w:rPr>
          <w:rFonts w:ascii="Times New Roman" w:hAnsi="Times New Roman"/>
          <w:bCs/>
          <w:sz w:val="24"/>
          <w:szCs w:val="24"/>
        </w:rPr>
        <w:t xml:space="preserve">формирование качеств личности, способной к самоопределению, саморазвитию и самореализации в обществе. </w:t>
      </w:r>
    </w:p>
    <w:p w:rsidR="0008578F" w:rsidRPr="00953A31" w:rsidRDefault="0008578F" w:rsidP="0008578F">
      <w:pPr>
        <w:autoSpaceDE w:val="0"/>
        <w:spacing w:after="0" w:line="240" w:lineRule="auto"/>
        <w:rPr>
          <w:rFonts w:ascii="Times New Roman" w:hAnsi="Times New Roman"/>
          <w:b/>
          <w:bCs/>
          <w:sz w:val="24"/>
          <w:szCs w:val="24"/>
        </w:rPr>
      </w:pPr>
      <w:r w:rsidRPr="00953A31">
        <w:rPr>
          <w:rFonts w:ascii="Times New Roman" w:hAnsi="Times New Roman"/>
          <w:b/>
          <w:sz w:val="24"/>
          <w:szCs w:val="24"/>
        </w:rPr>
        <w:t>Задачи:</w:t>
      </w:r>
      <w:r w:rsidRPr="00953A31">
        <w:rPr>
          <w:rFonts w:ascii="Times New Roman" w:hAnsi="Times New Roman"/>
          <w:b/>
          <w:bCs/>
          <w:sz w:val="24"/>
          <w:szCs w:val="24"/>
        </w:rPr>
        <w:t xml:space="preserve"> </w:t>
      </w:r>
    </w:p>
    <w:p w:rsidR="0008578F" w:rsidRPr="00953A31" w:rsidRDefault="0008578F" w:rsidP="0008578F">
      <w:pPr>
        <w:numPr>
          <w:ilvl w:val="0"/>
          <w:numId w:val="9"/>
        </w:numPr>
        <w:suppressAutoHyphens/>
        <w:autoSpaceDE w:val="0"/>
        <w:spacing w:after="0" w:line="240" w:lineRule="auto"/>
        <w:rPr>
          <w:rFonts w:ascii="Times New Roman" w:hAnsi="Times New Roman"/>
          <w:bCs/>
          <w:sz w:val="24"/>
          <w:szCs w:val="24"/>
        </w:rPr>
      </w:pPr>
      <w:r w:rsidRPr="00953A31">
        <w:rPr>
          <w:rFonts w:ascii="Times New Roman" w:hAnsi="Times New Roman"/>
          <w:bCs/>
          <w:sz w:val="24"/>
          <w:szCs w:val="24"/>
        </w:rPr>
        <w:t>Содействие защите прав, достоинства и интересов детей,</w:t>
      </w:r>
    </w:p>
    <w:p w:rsidR="0008578F" w:rsidRPr="00953A31" w:rsidRDefault="0008578F" w:rsidP="0008578F">
      <w:pPr>
        <w:numPr>
          <w:ilvl w:val="0"/>
          <w:numId w:val="9"/>
        </w:numPr>
        <w:suppressAutoHyphens/>
        <w:autoSpaceDE w:val="0"/>
        <w:spacing w:after="0" w:line="240" w:lineRule="auto"/>
        <w:rPr>
          <w:rFonts w:ascii="Times New Roman" w:hAnsi="Times New Roman"/>
          <w:bCs/>
          <w:sz w:val="24"/>
          <w:szCs w:val="24"/>
        </w:rPr>
      </w:pPr>
      <w:r w:rsidRPr="00953A31">
        <w:rPr>
          <w:rFonts w:ascii="Times New Roman" w:hAnsi="Times New Roman"/>
          <w:bCs/>
          <w:sz w:val="24"/>
          <w:szCs w:val="24"/>
        </w:rPr>
        <w:t xml:space="preserve"> Способствование развитию у детей и подростков осознания себя гражданином России, жителем планеты Земля, формирование основ гражданской, социальной  и экологической культуры</w:t>
      </w:r>
    </w:p>
    <w:p w:rsidR="0008578F" w:rsidRPr="00953A31" w:rsidRDefault="0008578F" w:rsidP="0008578F">
      <w:pPr>
        <w:numPr>
          <w:ilvl w:val="0"/>
          <w:numId w:val="9"/>
        </w:numPr>
        <w:suppressAutoHyphens/>
        <w:autoSpaceDE w:val="0"/>
        <w:spacing w:after="0" w:line="240" w:lineRule="auto"/>
        <w:rPr>
          <w:rFonts w:ascii="Times New Roman" w:hAnsi="Times New Roman"/>
          <w:bCs/>
          <w:sz w:val="24"/>
          <w:szCs w:val="24"/>
        </w:rPr>
      </w:pPr>
      <w:r w:rsidRPr="00953A31">
        <w:rPr>
          <w:rFonts w:ascii="Times New Roman" w:hAnsi="Times New Roman"/>
          <w:bCs/>
          <w:sz w:val="24"/>
          <w:szCs w:val="24"/>
        </w:rPr>
        <w:t>Создание условий для самоопределения, саморазвития, самореализации детей  и подростков в процессе творческой деятельности.</w:t>
      </w:r>
    </w:p>
    <w:p w:rsidR="0008578F" w:rsidRDefault="0008578F" w:rsidP="0008578F">
      <w:pPr>
        <w:spacing w:after="0" w:line="240" w:lineRule="auto"/>
        <w:ind w:firstLine="709"/>
        <w:jc w:val="both"/>
        <w:rPr>
          <w:rFonts w:ascii="Times New Roman" w:hAnsi="Times New Roman"/>
          <w:sz w:val="24"/>
          <w:szCs w:val="24"/>
        </w:rPr>
      </w:pPr>
      <w:r>
        <w:rPr>
          <w:rFonts w:ascii="Times New Roman" w:hAnsi="Times New Roman"/>
          <w:sz w:val="24"/>
          <w:szCs w:val="24"/>
        </w:rPr>
        <w:t>С</w:t>
      </w:r>
      <w:r w:rsidRPr="00953A31">
        <w:rPr>
          <w:rFonts w:ascii="Times New Roman" w:hAnsi="Times New Roman"/>
          <w:sz w:val="24"/>
          <w:szCs w:val="24"/>
        </w:rPr>
        <w:t xml:space="preserve">  целью поддержки социально значимых инициатив детей и подростков</w:t>
      </w:r>
      <w:r w:rsidRPr="0038069B">
        <w:rPr>
          <w:rFonts w:ascii="Times New Roman" w:hAnsi="Times New Roman"/>
          <w:sz w:val="24"/>
          <w:szCs w:val="24"/>
        </w:rPr>
        <w:t xml:space="preserve"> </w:t>
      </w:r>
      <w:r>
        <w:rPr>
          <w:rFonts w:ascii="Times New Roman" w:hAnsi="Times New Roman"/>
          <w:sz w:val="24"/>
          <w:szCs w:val="24"/>
        </w:rPr>
        <w:t xml:space="preserve">в школе   </w:t>
      </w:r>
      <w:r w:rsidRPr="00953A31">
        <w:rPr>
          <w:rFonts w:ascii="Times New Roman" w:hAnsi="Times New Roman"/>
          <w:sz w:val="24"/>
          <w:szCs w:val="24"/>
        </w:rPr>
        <w:t xml:space="preserve"> действует общешкольная организация «Истоки».</w:t>
      </w:r>
      <w:r w:rsidRPr="006303C0">
        <w:rPr>
          <w:rFonts w:ascii="Times New Roman" w:hAnsi="Times New Roman"/>
          <w:sz w:val="24"/>
          <w:szCs w:val="24"/>
        </w:rPr>
        <w:t xml:space="preserve"> </w:t>
      </w:r>
    </w:p>
    <w:p w:rsidR="0008578F" w:rsidRDefault="0008578F" w:rsidP="0008578F">
      <w:pPr>
        <w:pStyle w:val="a3"/>
        <w:ind w:left="0" w:firstLine="709"/>
        <w:jc w:val="both"/>
        <w:rPr>
          <w:sz w:val="24"/>
          <w:szCs w:val="24"/>
        </w:rPr>
      </w:pPr>
      <w:r>
        <w:rPr>
          <w:sz w:val="24"/>
          <w:szCs w:val="24"/>
        </w:rPr>
        <w:t>На совете</w:t>
      </w:r>
      <w:r w:rsidRPr="0001216B">
        <w:rPr>
          <w:sz w:val="24"/>
          <w:szCs w:val="24"/>
        </w:rPr>
        <w:t xml:space="preserve"> </w:t>
      </w:r>
      <w:r>
        <w:rPr>
          <w:sz w:val="24"/>
          <w:szCs w:val="24"/>
        </w:rPr>
        <w:t>ДШО «Истоки» 7 сентября 2020 года б</w:t>
      </w:r>
      <w:r w:rsidRPr="00663056">
        <w:rPr>
          <w:sz w:val="24"/>
          <w:szCs w:val="24"/>
        </w:rPr>
        <w:t>ыли утверждены две кандидатуры</w:t>
      </w:r>
      <w:r>
        <w:rPr>
          <w:sz w:val="24"/>
          <w:szCs w:val="24"/>
        </w:rPr>
        <w:t xml:space="preserve"> на пост Главы</w:t>
      </w:r>
      <w:r w:rsidRPr="00663056">
        <w:rPr>
          <w:sz w:val="24"/>
          <w:szCs w:val="24"/>
        </w:rPr>
        <w:t xml:space="preserve">: Баскаков </w:t>
      </w:r>
      <w:proofErr w:type="spellStart"/>
      <w:r w:rsidRPr="00663056">
        <w:rPr>
          <w:sz w:val="24"/>
          <w:szCs w:val="24"/>
        </w:rPr>
        <w:t>Климентий</w:t>
      </w:r>
      <w:proofErr w:type="spellEnd"/>
      <w:r w:rsidRPr="00663056">
        <w:rPr>
          <w:sz w:val="24"/>
          <w:szCs w:val="24"/>
        </w:rPr>
        <w:t>, ученик 9б класса и  Волкова Елена, ученица 9А класс</w:t>
      </w:r>
      <w:r>
        <w:rPr>
          <w:sz w:val="24"/>
          <w:szCs w:val="24"/>
        </w:rPr>
        <w:t>а</w:t>
      </w:r>
      <w:r w:rsidRPr="00663056">
        <w:rPr>
          <w:sz w:val="24"/>
          <w:szCs w:val="24"/>
        </w:rPr>
        <w:t xml:space="preserve">.  </w:t>
      </w:r>
      <w:r>
        <w:rPr>
          <w:sz w:val="24"/>
          <w:szCs w:val="24"/>
        </w:rPr>
        <w:t>Предвыборная кампания проходила  в течение двух недель,  в ходе которых кандидаты встречались с будущими избирателями.</w:t>
      </w:r>
    </w:p>
    <w:p w:rsidR="0008578F" w:rsidRDefault="0008578F" w:rsidP="0008578F">
      <w:pPr>
        <w:pStyle w:val="a3"/>
        <w:ind w:left="0" w:firstLine="709"/>
        <w:jc w:val="both"/>
        <w:rPr>
          <w:rFonts w:eastAsia="Calibri"/>
          <w:sz w:val="24"/>
          <w:szCs w:val="24"/>
        </w:rPr>
      </w:pPr>
      <w:r>
        <w:rPr>
          <w:sz w:val="24"/>
          <w:szCs w:val="24"/>
        </w:rPr>
        <w:t>17 -</w:t>
      </w:r>
      <w:r w:rsidRPr="00663056">
        <w:rPr>
          <w:sz w:val="24"/>
          <w:szCs w:val="24"/>
        </w:rPr>
        <w:t xml:space="preserve">18 сентября 2020 года </w:t>
      </w:r>
      <w:r>
        <w:rPr>
          <w:sz w:val="24"/>
          <w:szCs w:val="24"/>
        </w:rPr>
        <w:t xml:space="preserve"> состоялись</w:t>
      </w:r>
      <w:r w:rsidRPr="00663056">
        <w:rPr>
          <w:sz w:val="24"/>
          <w:szCs w:val="24"/>
        </w:rPr>
        <w:t xml:space="preserve">  выборы Главы ученического самоуправления школы</w:t>
      </w:r>
      <w:r>
        <w:rPr>
          <w:sz w:val="24"/>
          <w:szCs w:val="24"/>
        </w:rPr>
        <w:t xml:space="preserve">, в которых приняли участие ученики 2-11 классов и </w:t>
      </w:r>
      <w:proofErr w:type="spellStart"/>
      <w:r>
        <w:rPr>
          <w:sz w:val="24"/>
          <w:szCs w:val="24"/>
        </w:rPr>
        <w:t>учителя</w:t>
      </w:r>
      <w:proofErr w:type="gramStart"/>
      <w:r>
        <w:rPr>
          <w:sz w:val="24"/>
          <w:szCs w:val="24"/>
        </w:rPr>
        <w:t>.</w:t>
      </w:r>
      <w:r w:rsidRPr="0001216B">
        <w:rPr>
          <w:sz w:val="24"/>
          <w:szCs w:val="24"/>
        </w:rPr>
        <w:t>П</w:t>
      </w:r>
      <w:proofErr w:type="gramEnd"/>
      <w:r w:rsidRPr="0001216B">
        <w:rPr>
          <w:sz w:val="24"/>
          <w:szCs w:val="24"/>
        </w:rPr>
        <w:t>о</w:t>
      </w:r>
      <w:proofErr w:type="spellEnd"/>
      <w:r w:rsidRPr="0001216B">
        <w:rPr>
          <w:sz w:val="24"/>
          <w:szCs w:val="24"/>
        </w:rPr>
        <w:t xml:space="preserve"> результатам</w:t>
      </w:r>
      <w:r w:rsidRPr="0001216B">
        <w:rPr>
          <w:rFonts w:eastAsia="Calibri"/>
          <w:sz w:val="24"/>
          <w:szCs w:val="24"/>
        </w:rPr>
        <w:t xml:space="preserve"> голосования:      Баскаков </w:t>
      </w:r>
      <w:proofErr w:type="spellStart"/>
      <w:r w:rsidRPr="0001216B">
        <w:rPr>
          <w:rFonts w:eastAsia="Calibri"/>
          <w:sz w:val="24"/>
          <w:szCs w:val="24"/>
        </w:rPr>
        <w:t>Климентий</w:t>
      </w:r>
      <w:proofErr w:type="spellEnd"/>
      <w:r w:rsidRPr="0001216B">
        <w:rPr>
          <w:rFonts w:eastAsia="Calibri"/>
          <w:sz w:val="24"/>
          <w:szCs w:val="24"/>
        </w:rPr>
        <w:t xml:space="preserve">  (</w:t>
      </w:r>
      <w:r>
        <w:rPr>
          <w:sz w:val="24"/>
          <w:szCs w:val="24"/>
        </w:rPr>
        <w:t>9</w:t>
      </w:r>
      <w:r w:rsidRPr="0001216B">
        <w:rPr>
          <w:rFonts w:eastAsia="Calibri"/>
          <w:sz w:val="24"/>
          <w:szCs w:val="24"/>
        </w:rPr>
        <w:t xml:space="preserve">Б </w:t>
      </w:r>
      <w:proofErr w:type="spellStart"/>
      <w:r w:rsidRPr="0001216B">
        <w:rPr>
          <w:rFonts w:eastAsia="Calibri"/>
          <w:sz w:val="24"/>
          <w:szCs w:val="24"/>
        </w:rPr>
        <w:t>кл</w:t>
      </w:r>
      <w:proofErr w:type="spellEnd"/>
      <w:r w:rsidRPr="0001216B">
        <w:rPr>
          <w:rFonts w:eastAsia="Calibri"/>
          <w:sz w:val="24"/>
          <w:szCs w:val="24"/>
        </w:rPr>
        <w:t xml:space="preserve">.) </w:t>
      </w:r>
      <w:r>
        <w:rPr>
          <w:sz w:val="24"/>
          <w:szCs w:val="24"/>
        </w:rPr>
        <w:t xml:space="preserve"> набрал</w:t>
      </w:r>
      <w:r w:rsidRPr="0001216B">
        <w:rPr>
          <w:rFonts w:eastAsia="Calibri"/>
          <w:sz w:val="24"/>
          <w:szCs w:val="24"/>
        </w:rPr>
        <w:t xml:space="preserve"> 270 голосов (72%)</w:t>
      </w:r>
      <w:r w:rsidRPr="0001216B">
        <w:rPr>
          <w:sz w:val="24"/>
          <w:szCs w:val="24"/>
        </w:rPr>
        <w:t xml:space="preserve">, </w:t>
      </w:r>
      <w:r w:rsidRPr="0001216B">
        <w:rPr>
          <w:rFonts w:eastAsia="Calibri"/>
          <w:sz w:val="24"/>
          <w:szCs w:val="24"/>
        </w:rPr>
        <w:t xml:space="preserve">    </w:t>
      </w:r>
      <w:r>
        <w:rPr>
          <w:sz w:val="24"/>
          <w:szCs w:val="24"/>
        </w:rPr>
        <w:t>Волкова Елена (9</w:t>
      </w:r>
      <w:r w:rsidRPr="0001216B">
        <w:rPr>
          <w:rFonts w:eastAsia="Calibri"/>
          <w:sz w:val="24"/>
          <w:szCs w:val="24"/>
        </w:rPr>
        <w:t xml:space="preserve">А </w:t>
      </w:r>
      <w:proofErr w:type="spellStart"/>
      <w:r w:rsidRPr="0001216B">
        <w:rPr>
          <w:rFonts w:eastAsia="Calibri"/>
          <w:sz w:val="24"/>
          <w:szCs w:val="24"/>
        </w:rPr>
        <w:t>кл</w:t>
      </w:r>
      <w:proofErr w:type="spellEnd"/>
      <w:r w:rsidRPr="0001216B">
        <w:rPr>
          <w:rFonts w:eastAsia="Calibri"/>
          <w:sz w:val="24"/>
          <w:szCs w:val="24"/>
        </w:rPr>
        <w:t>.) - 101 голос (28%)</w:t>
      </w:r>
      <w:r>
        <w:rPr>
          <w:sz w:val="24"/>
          <w:szCs w:val="24"/>
        </w:rPr>
        <w:t xml:space="preserve">. </w:t>
      </w:r>
      <w:r w:rsidRPr="00680D83">
        <w:rPr>
          <w:rFonts w:eastAsia="Calibri"/>
          <w:sz w:val="24"/>
          <w:szCs w:val="24"/>
        </w:rPr>
        <w:t>Большинством голосов Главой детской общешкольной</w:t>
      </w:r>
      <w:r>
        <w:rPr>
          <w:rFonts w:eastAsia="Calibri"/>
          <w:sz w:val="24"/>
          <w:szCs w:val="24"/>
        </w:rPr>
        <w:t xml:space="preserve"> организации «Истоки» избран  </w:t>
      </w:r>
      <w:r w:rsidRPr="00680D83">
        <w:rPr>
          <w:rFonts w:eastAsia="Calibri"/>
          <w:sz w:val="24"/>
          <w:szCs w:val="24"/>
        </w:rPr>
        <w:t xml:space="preserve"> Баскаков </w:t>
      </w:r>
      <w:proofErr w:type="spellStart"/>
      <w:r w:rsidRPr="00680D83">
        <w:rPr>
          <w:rFonts w:eastAsia="Calibri"/>
          <w:sz w:val="24"/>
          <w:szCs w:val="24"/>
        </w:rPr>
        <w:t>Климентий</w:t>
      </w:r>
      <w:proofErr w:type="spellEnd"/>
      <w:r w:rsidRPr="00680D83">
        <w:rPr>
          <w:rFonts w:eastAsia="Calibri"/>
          <w:sz w:val="24"/>
          <w:szCs w:val="24"/>
        </w:rPr>
        <w:t xml:space="preserve">,  ученик  9Б класса. </w:t>
      </w:r>
    </w:p>
    <w:p w:rsidR="0008578F" w:rsidRPr="003F1EB2" w:rsidRDefault="0008578F" w:rsidP="0008578F">
      <w:pPr>
        <w:spacing w:after="0" w:line="240" w:lineRule="auto"/>
        <w:ind w:firstLine="709"/>
        <w:jc w:val="both"/>
        <w:rPr>
          <w:rFonts w:ascii="Times New Roman" w:hAnsi="Times New Roman"/>
          <w:sz w:val="24"/>
          <w:szCs w:val="24"/>
        </w:rPr>
      </w:pPr>
      <w:r w:rsidRPr="003F1EB2">
        <w:rPr>
          <w:rFonts w:ascii="Times New Roman" w:hAnsi="Times New Roman"/>
          <w:sz w:val="24"/>
          <w:szCs w:val="24"/>
        </w:rPr>
        <w:t xml:space="preserve">23.11.2020 года исполнилось 13 лет   школьной детской общественной организации «Истоки». </w:t>
      </w:r>
      <w:r>
        <w:rPr>
          <w:rFonts w:ascii="Times New Roman" w:hAnsi="Times New Roman"/>
          <w:sz w:val="24"/>
          <w:szCs w:val="24"/>
        </w:rPr>
        <w:t xml:space="preserve"> </w:t>
      </w:r>
      <w:r w:rsidRPr="003F1EB2">
        <w:rPr>
          <w:rFonts w:ascii="Times New Roman" w:hAnsi="Times New Roman"/>
          <w:sz w:val="24"/>
          <w:szCs w:val="24"/>
        </w:rPr>
        <w:t xml:space="preserve">Впервые за эти годы праздники  отмечались </w:t>
      </w:r>
      <w:r>
        <w:rPr>
          <w:rFonts w:ascii="Times New Roman" w:hAnsi="Times New Roman"/>
          <w:sz w:val="24"/>
          <w:szCs w:val="24"/>
        </w:rPr>
        <w:t xml:space="preserve">только   </w:t>
      </w:r>
      <w:r w:rsidRPr="003F1EB2">
        <w:rPr>
          <w:rFonts w:ascii="Times New Roman" w:hAnsi="Times New Roman"/>
          <w:sz w:val="24"/>
          <w:szCs w:val="24"/>
        </w:rPr>
        <w:t xml:space="preserve">по  классам,  в связи с  эпидемиологической обстановкой. </w:t>
      </w:r>
      <w:r>
        <w:rPr>
          <w:rFonts w:ascii="Times New Roman" w:hAnsi="Times New Roman"/>
          <w:sz w:val="24"/>
          <w:szCs w:val="24"/>
        </w:rPr>
        <w:t>Традиционно на этом празднике</w:t>
      </w:r>
      <w:r w:rsidRPr="003F1EB2">
        <w:rPr>
          <w:rFonts w:ascii="Times New Roman" w:hAnsi="Times New Roman"/>
          <w:sz w:val="24"/>
          <w:szCs w:val="24"/>
        </w:rPr>
        <w:t xml:space="preserve"> вручаются награды победителям рейтинга общественной активности</w:t>
      </w:r>
      <w:r>
        <w:rPr>
          <w:rFonts w:ascii="Times New Roman" w:hAnsi="Times New Roman"/>
          <w:sz w:val="24"/>
          <w:szCs w:val="24"/>
        </w:rPr>
        <w:t xml:space="preserve"> за 1 четверть</w:t>
      </w:r>
      <w:r w:rsidRPr="003F1EB2">
        <w:rPr>
          <w:rFonts w:ascii="Times New Roman" w:hAnsi="Times New Roman"/>
          <w:sz w:val="24"/>
          <w:szCs w:val="24"/>
        </w:rPr>
        <w:t xml:space="preserve">, </w:t>
      </w:r>
      <w:r>
        <w:rPr>
          <w:rFonts w:ascii="Times New Roman" w:hAnsi="Times New Roman"/>
          <w:sz w:val="24"/>
          <w:szCs w:val="24"/>
        </w:rPr>
        <w:t xml:space="preserve">победителям и призерам </w:t>
      </w:r>
      <w:r w:rsidRPr="003F1EB2">
        <w:rPr>
          <w:rFonts w:ascii="Times New Roman" w:hAnsi="Times New Roman"/>
          <w:sz w:val="24"/>
          <w:szCs w:val="24"/>
        </w:rPr>
        <w:t xml:space="preserve">школьного тура предметных олимпиад и </w:t>
      </w:r>
      <w:r>
        <w:rPr>
          <w:rFonts w:ascii="Times New Roman" w:hAnsi="Times New Roman"/>
          <w:sz w:val="24"/>
          <w:szCs w:val="24"/>
        </w:rPr>
        <w:t xml:space="preserve">творческих конкурсов «Жизнь в безопасности», «Краски осени», «Сортируй и выигрывай» (по сбору макулатуры). </w:t>
      </w:r>
    </w:p>
    <w:p w:rsidR="0008578F" w:rsidRDefault="0008578F" w:rsidP="0008578F">
      <w:pPr>
        <w:spacing w:after="0" w:line="240" w:lineRule="auto"/>
        <w:ind w:firstLine="709"/>
        <w:jc w:val="both"/>
        <w:rPr>
          <w:rFonts w:ascii="Times New Roman" w:hAnsi="Times New Roman"/>
          <w:sz w:val="24"/>
          <w:szCs w:val="24"/>
        </w:rPr>
      </w:pPr>
      <w:r w:rsidRPr="003F1EB2">
        <w:rPr>
          <w:rFonts w:ascii="Times New Roman" w:hAnsi="Times New Roman"/>
          <w:sz w:val="24"/>
          <w:szCs w:val="24"/>
        </w:rPr>
        <w:t>27.11.2020</w:t>
      </w:r>
      <w:r>
        <w:rPr>
          <w:rFonts w:ascii="Times New Roman" w:hAnsi="Times New Roman"/>
          <w:sz w:val="24"/>
          <w:szCs w:val="24"/>
        </w:rPr>
        <w:t xml:space="preserve"> года</w:t>
      </w:r>
      <w:r w:rsidRPr="003F1EB2">
        <w:rPr>
          <w:rFonts w:ascii="Times New Roman" w:hAnsi="Times New Roman"/>
          <w:sz w:val="24"/>
          <w:szCs w:val="24"/>
        </w:rPr>
        <w:t xml:space="preserve"> в ряды организации были приняты 46 первоклассников, объединенные в 3 отряда: «Секрет»</w:t>
      </w:r>
      <w:r>
        <w:rPr>
          <w:rFonts w:ascii="Times New Roman" w:hAnsi="Times New Roman"/>
          <w:sz w:val="24"/>
          <w:szCs w:val="24"/>
        </w:rPr>
        <w:t xml:space="preserve"> 1</w:t>
      </w:r>
      <w:r w:rsidRPr="003F1EB2">
        <w:rPr>
          <w:rFonts w:ascii="Times New Roman" w:hAnsi="Times New Roman"/>
          <w:sz w:val="24"/>
          <w:szCs w:val="24"/>
        </w:rPr>
        <w:t xml:space="preserve">А класса, </w:t>
      </w:r>
      <w:r>
        <w:rPr>
          <w:rFonts w:ascii="Times New Roman" w:hAnsi="Times New Roman"/>
          <w:sz w:val="24"/>
          <w:szCs w:val="24"/>
        </w:rPr>
        <w:t xml:space="preserve">«Созвездие» </w:t>
      </w:r>
      <w:r w:rsidRPr="003F1EB2">
        <w:rPr>
          <w:rFonts w:ascii="Times New Roman" w:hAnsi="Times New Roman"/>
          <w:sz w:val="24"/>
          <w:szCs w:val="24"/>
        </w:rPr>
        <w:t xml:space="preserve">1Б класса, </w:t>
      </w:r>
      <w:r>
        <w:rPr>
          <w:rFonts w:ascii="Times New Roman" w:hAnsi="Times New Roman"/>
          <w:sz w:val="24"/>
          <w:szCs w:val="24"/>
        </w:rPr>
        <w:t xml:space="preserve"> «БЭГИС» </w:t>
      </w:r>
      <w:r w:rsidRPr="003F1EB2">
        <w:rPr>
          <w:rFonts w:ascii="Times New Roman" w:hAnsi="Times New Roman"/>
          <w:sz w:val="24"/>
          <w:szCs w:val="24"/>
        </w:rPr>
        <w:t xml:space="preserve">1В класса. </w:t>
      </w:r>
      <w:r>
        <w:rPr>
          <w:rFonts w:ascii="Times New Roman" w:hAnsi="Times New Roman"/>
          <w:sz w:val="24"/>
          <w:szCs w:val="24"/>
        </w:rPr>
        <w:t xml:space="preserve"> Первоклассники </w:t>
      </w:r>
      <w:r w:rsidRPr="003F1EB2">
        <w:rPr>
          <w:rFonts w:ascii="Times New Roman" w:hAnsi="Times New Roman"/>
          <w:sz w:val="24"/>
          <w:szCs w:val="24"/>
        </w:rPr>
        <w:t xml:space="preserve"> дали торжественное обещание и получили в подарок тетради и ручки, запрограммированные на успех</w:t>
      </w:r>
      <w:r>
        <w:rPr>
          <w:rFonts w:ascii="Times New Roman" w:hAnsi="Times New Roman"/>
          <w:sz w:val="24"/>
          <w:szCs w:val="24"/>
        </w:rPr>
        <w:t xml:space="preserve">, </w:t>
      </w:r>
      <w:r w:rsidRPr="003F1EB2">
        <w:rPr>
          <w:rFonts w:ascii="Times New Roman" w:hAnsi="Times New Roman"/>
          <w:sz w:val="24"/>
          <w:szCs w:val="24"/>
        </w:rPr>
        <w:t xml:space="preserve"> от своих шефов – учеников 5А и 5Б классов. </w:t>
      </w:r>
      <w:r>
        <w:rPr>
          <w:rFonts w:ascii="Times New Roman" w:hAnsi="Times New Roman"/>
          <w:sz w:val="24"/>
          <w:szCs w:val="24"/>
        </w:rPr>
        <w:t xml:space="preserve"> К</w:t>
      </w:r>
      <w:r w:rsidRPr="003F1EB2">
        <w:rPr>
          <w:rFonts w:ascii="Times New Roman" w:hAnsi="Times New Roman"/>
          <w:sz w:val="24"/>
          <w:szCs w:val="24"/>
        </w:rPr>
        <w:t>аждый отряд назвал св</w:t>
      </w:r>
      <w:r>
        <w:rPr>
          <w:rFonts w:ascii="Times New Roman" w:hAnsi="Times New Roman"/>
          <w:sz w:val="24"/>
          <w:szCs w:val="24"/>
        </w:rPr>
        <w:t xml:space="preserve">ой девиз, </w:t>
      </w:r>
      <w:proofErr w:type="spellStart"/>
      <w:r>
        <w:rPr>
          <w:rFonts w:ascii="Times New Roman" w:hAnsi="Times New Roman"/>
          <w:sz w:val="24"/>
          <w:szCs w:val="24"/>
        </w:rPr>
        <w:t>речё</w:t>
      </w:r>
      <w:r w:rsidRPr="003F1EB2">
        <w:rPr>
          <w:rFonts w:ascii="Times New Roman" w:hAnsi="Times New Roman"/>
          <w:sz w:val="24"/>
          <w:szCs w:val="24"/>
        </w:rPr>
        <w:t>вку</w:t>
      </w:r>
      <w:proofErr w:type="spellEnd"/>
      <w:r w:rsidRPr="003F1EB2">
        <w:rPr>
          <w:rFonts w:ascii="Times New Roman" w:hAnsi="Times New Roman"/>
          <w:sz w:val="24"/>
          <w:szCs w:val="24"/>
        </w:rPr>
        <w:t xml:space="preserve"> и </w:t>
      </w:r>
      <w:r>
        <w:rPr>
          <w:rFonts w:ascii="Times New Roman" w:hAnsi="Times New Roman"/>
          <w:sz w:val="24"/>
          <w:szCs w:val="24"/>
        </w:rPr>
        <w:t xml:space="preserve">исполнил </w:t>
      </w:r>
      <w:r w:rsidRPr="003F1EB2">
        <w:rPr>
          <w:rFonts w:ascii="Times New Roman" w:hAnsi="Times New Roman"/>
          <w:sz w:val="24"/>
          <w:szCs w:val="24"/>
        </w:rPr>
        <w:t>отрядную песню.</w:t>
      </w:r>
      <w:r>
        <w:rPr>
          <w:rFonts w:ascii="Times New Roman" w:hAnsi="Times New Roman"/>
          <w:sz w:val="24"/>
          <w:szCs w:val="24"/>
        </w:rPr>
        <w:t xml:space="preserve"> </w:t>
      </w:r>
    </w:p>
    <w:p w:rsidR="0008578F" w:rsidRPr="003F1EB2" w:rsidRDefault="0008578F" w:rsidP="0008578F">
      <w:pPr>
        <w:spacing w:after="0" w:line="240" w:lineRule="auto"/>
        <w:ind w:firstLine="709"/>
        <w:jc w:val="both"/>
        <w:rPr>
          <w:rFonts w:ascii="Times New Roman" w:hAnsi="Times New Roman"/>
          <w:sz w:val="24"/>
          <w:szCs w:val="24"/>
        </w:rPr>
      </w:pPr>
      <w:r>
        <w:rPr>
          <w:rFonts w:ascii="Times New Roman" w:hAnsi="Times New Roman"/>
          <w:sz w:val="24"/>
          <w:szCs w:val="24"/>
        </w:rPr>
        <w:t xml:space="preserve"> На праздниках  дети читали поздравления нашей организации,  пели песни, смотрели презентации и видеоролики о жизни отряда.</w:t>
      </w:r>
    </w:p>
    <w:p w:rsidR="0008578F" w:rsidRDefault="0008578F" w:rsidP="0008578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F1EB2">
        <w:rPr>
          <w:rFonts w:ascii="Times New Roman" w:hAnsi="Times New Roman"/>
          <w:sz w:val="24"/>
          <w:szCs w:val="24"/>
        </w:rPr>
        <w:t xml:space="preserve"> </w:t>
      </w:r>
      <w:r>
        <w:rPr>
          <w:rFonts w:ascii="Times New Roman" w:hAnsi="Times New Roman"/>
          <w:sz w:val="24"/>
          <w:szCs w:val="24"/>
        </w:rPr>
        <w:t xml:space="preserve"> Каждый отряд выпустил к празднику отрядную газету «Истокам-13 лет». Советом был проведен конкурс по 4 возрастным группам. По итогам конкурса  места  распределились следующим образом: </w:t>
      </w:r>
    </w:p>
    <w:p w:rsidR="0008578F" w:rsidRDefault="0008578F" w:rsidP="0008578F">
      <w:pPr>
        <w:spacing w:after="0" w:line="240" w:lineRule="auto"/>
        <w:ind w:firstLine="709"/>
        <w:jc w:val="both"/>
        <w:rPr>
          <w:rFonts w:ascii="Times New Roman" w:hAnsi="Times New Roman"/>
          <w:sz w:val="24"/>
          <w:szCs w:val="24"/>
        </w:rPr>
      </w:pPr>
      <w:r>
        <w:rPr>
          <w:rFonts w:ascii="Times New Roman" w:hAnsi="Times New Roman"/>
          <w:sz w:val="24"/>
          <w:szCs w:val="24"/>
        </w:rPr>
        <w:t>1 места - коллективы отрядов 2А, 3А, 6А, 7Б,10А классов.</w:t>
      </w:r>
    </w:p>
    <w:p w:rsidR="0008578F" w:rsidRDefault="0008578F" w:rsidP="0008578F">
      <w:pPr>
        <w:spacing w:after="0" w:line="240" w:lineRule="auto"/>
        <w:ind w:firstLine="709"/>
        <w:jc w:val="both"/>
        <w:rPr>
          <w:rFonts w:ascii="Times New Roman" w:hAnsi="Times New Roman"/>
          <w:sz w:val="24"/>
          <w:szCs w:val="24"/>
        </w:rPr>
      </w:pPr>
      <w:r>
        <w:rPr>
          <w:rFonts w:ascii="Times New Roman" w:hAnsi="Times New Roman"/>
          <w:sz w:val="24"/>
          <w:szCs w:val="24"/>
        </w:rPr>
        <w:t>2 место - коллективы отрядов 1А, 1Б, 4Г, 4Б, 6Б, 8В классов.</w:t>
      </w:r>
    </w:p>
    <w:p w:rsidR="0008578F" w:rsidRDefault="0008578F" w:rsidP="0008578F">
      <w:pPr>
        <w:spacing w:after="0" w:line="240" w:lineRule="auto"/>
        <w:ind w:firstLine="709"/>
        <w:jc w:val="both"/>
        <w:rPr>
          <w:rFonts w:ascii="Times New Roman" w:hAnsi="Times New Roman"/>
          <w:sz w:val="24"/>
          <w:szCs w:val="24"/>
        </w:rPr>
      </w:pPr>
      <w:r>
        <w:rPr>
          <w:rFonts w:ascii="Times New Roman" w:hAnsi="Times New Roman"/>
          <w:sz w:val="24"/>
          <w:szCs w:val="24"/>
        </w:rPr>
        <w:t>3 место - коллективы отрядов 1В, 2Б, 3Б, 5А, 9А классов.</w:t>
      </w:r>
    </w:p>
    <w:p w:rsidR="0008578F" w:rsidRDefault="0008578F" w:rsidP="0008578F">
      <w:pPr>
        <w:spacing w:after="0" w:line="240" w:lineRule="auto"/>
        <w:ind w:firstLine="709"/>
        <w:jc w:val="both"/>
        <w:rPr>
          <w:rFonts w:ascii="Times New Roman" w:hAnsi="Times New Roman"/>
          <w:sz w:val="24"/>
          <w:szCs w:val="24"/>
        </w:rPr>
      </w:pPr>
      <w:r>
        <w:rPr>
          <w:rFonts w:ascii="Times New Roman" w:hAnsi="Times New Roman"/>
          <w:sz w:val="24"/>
          <w:szCs w:val="24"/>
        </w:rPr>
        <w:t xml:space="preserve">Благодарность за участие: отряды  4В, 5Б, 7А, 8Б, 9Б, 11А классов.  </w:t>
      </w:r>
    </w:p>
    <w:p w:rsidR="0008578F" w:rsidRDefault="0008578F" w:rsidP="0008578F">
      <w:pPr>
        <w:pStyle w:val="a3"/>
        <w:ind w:left="0"/>
        <w:jc w:val="both"/>
        <w:rPr>
          <w:sz w:val="24"/>
          <w:szCs w:val="24"/>
        </w:rPr>
      </w:pPr>
      <w:r>
        <w:rPr>
          <w:sz w:val="24"/>
          <w:szCs w:val="24"/>
        </w:rPr>
        <w:t xml:space="preserve"> Отрадно отметить, что  все отряды имеют свою атрибутику: галстуки, эмблемы.   У нашей организации с 2018года имеется свой флаг, который выносится на торжественные мероприятия и акции.  </w:t>
      </w:r>
    </w:p>
    <w:p w:rsidR="0008578F" w:rsidRDefault="0008578F" w:rsidP="0008578F">
      <w:pPr>
        <w:pStyle w:val="a3"/>
        <w:ind w:left="0"/>
        <w:jc w:val="both"/>
        <w:rPr>
          <w:sz w:val="24"/>
          <w:szCs w:val="24"/>
        </w:rPr>
      </w:pPr>
      <w:r>
        <w:rPr>
          <w:sz w:val="24"/>
          <w:szCs w:val="24"/>
        </w:rPr>
        <w:t xml:space="preserve">  </w:t>
      </w:r>
      <w:r w:rsidRPr="00953A31">
        <w:rPr>
          <w:sz w:val="24"/>
          <w:szCs w:val="24"/>
        </w:rPr>
        <w:t xml:space="preserve"> По и</w:t>
      </w:r>
      <w:r>
        <w:rPr>
          <w:sz w:val="24"/>
          <w:szCs w:val="24"/>
        </w:rPr>
        <w:t>тогам 2020-2021 учебного года</w:t>
      </w:r>
      <w:r w:rsidRPr="00D247F1">
        <w:rPr>
          <w:sz w:val="24"/>
          <w:szCs w:val="24"/>
        </w:rPr>
        <w:t xml:space="preserve"> 74</w:t>
      </w:r>
      <w:r w:rsidRPr="00A34ABD">
        <w:rPr>
          <w:sz w:val="24"/>
          <w:szCs w:val="24"/>
        </w:rPr>
        <w:t xml:space="preserve"> </w:t>
      </w:r>
      <w:r w:rsidRPr="00953A31">
        <w:rPr>
          <w:sz w:val="24"/>
          <w:szCs w:val="24"/>
        </w:rPr>
        <w:t>учащи</w:t>
      </w:r>
      <w:r>
        <w:rPr>
          <w:sz w:val="24"/>
          <w:szCs w:val="24"/>
        </w:rPr>
        <w:t>х</w:t>
      </w:r>
      <w:r w:rsidRPr="00953A31">
        <w:rPr>
          <w:sz w:val="24"/>
          <w:szCs w:val="24"/>
        </w:rPr>
        <w:t>ся 1-11 классов на</w:t>
      </w:r>
      <w:r>
        <w:rPr>
          <w:sz w:val="24"/>
          <w:szCs w:val="24"/>
        </w:rPr>
        <w:t>граждены</w:t>
      </w:r>
      <w:r w:rsidRPr="00953A31">
        <w:rPr>
          <w:sz w:val="24"/>
          <w:szCs w:val="24"/>
        </w:rPr>
        <w:t xml:space="preserve"> Почетными грамотами «За активное участие в деятельности общешкольной организации «Истоки», из них </w:t>
      </w:r>
      <w:r>
        <w:rPr>
          <w:sz w:val="24"/>
          <w:szCs w:val="24"/>
        </w:rPr>
        <w:t xml:space="preserve">  16</w:t>
      </w:r>
      <w:r w:rsidRPr="00953A31">
        <w:rPr>
          <w:sz w:val="24"/>
          <w:szCs w:val="24"/>
        </w:rPr>
        <w:t xml:space="preserve"> старшеклассник</w:t>
      </w:r>
      <w:r>
        <w:rPr>
          <w:sz w:val="24"/>
          <w:szCs w:val="24"/>
        </w:rPr>
        <w:t>ов</w:t>
      </w:r>
      <w:r w:rsidRPr="00953A31">
        <w:rPr>
          <w:sz w:val="24"/>
          <w:szCs w:val="24"/>
        </w:rPr>
        <w:t>.</w:t>
      </w:r>
      <w:r w:rsidRPr="00A34ABD">
        <w:rPr>
          <w:sz w:val="24"/>
          <w:szCs w:val="24"/>
        </w:rPr>
        <w:t xml:space="preserve"> </w:t>
      </w:r>
      <w:r>
        <w:rPr>
          <w:sz w:val="24"/>
          <w:szCs w:val="24"/>
        </w:rPr>
        <w:t xml:space="preserve"> </w:t>
      </w:r>
    </w:p>
    <w:p w:rsidR="0008578F" w:rsidRPr="003D6368" w:rsidRDefault="0008578F" w:rsidP="0008578F">
      <w:pPr>
        <w:shd w:val="clear" w:color="auto" w:fill="FFFFFF"/>
        <w:spacing w:after="0" w:line="240" w:lineRule="auto"/>
        <w:jc w:val="both"/>
        <w:textAlignment w:val="baseline"/>
        <w:rPr>
          <w:rFonts w:ascii="Arial" w:eastAsia="Times New Roman" w:hAnsi="Arial" w:cs="Arial"/>
          <w:color w:val="666666"/>
          <w:sz w:val="31"/>
          <w:szCs w:val="31"/>
          <w:lang w:eastAsia="ru-RU"/>
        </w:rPr>
      </w:pPr>
      <w:r>
        <w:rPr>
          <w:rFonts w:ascii="Times New Roman" w:hAnsi="Times New Roman"/>
          <w:sz w:val="24"/>
          <w:szCs w:val="24"/>
        </w:rPr>
        <w:t xml:space="preserve"> За год проведено   34 заседаний совета ДШО.     Члены совета были активными организаторами и участниками всех дел, проведенных в школе</w:t>
      </w:r>
      <w:r w:rsidRPr="003D6368">
        <w:rPr>
          <w:rFonts w:ascii="Times New Roman" w:hAnsi="Times New Roman"/>
          <w:sz w:val="24"/>
          <w:szCs w:val="24"/>
        </w:rPr>
        <w:t xml:space="preserve">. </w:t>
      </w:r>
    </w:p>
    <w:p w:rsidR="0008578F" w:rsidRPr="003D6368" w:rsidRDefault="0008578F" w:rsidP="0008578F">
      <w:pPr>
        <w:shd w:val="clear" w:color="auto" w:fill="FFFFFF"/>
        <w:spacing w:after="0" w:line="240" w:lineRule="auto"/>
        <w:jc w:val="both"/>
        <w:textAlignment w:val="baseline"/>
        <w:rPr>
          <w:rFonts w:ascii="Arial" w:eastAsia="Times New Roman" w:hAnsi="Arial" w:cs="Arial"/>
          <w:sz w:val="31"/>
          <w:szCs w:val="31"/>
          <w:lang w:eastAsia="ru-RU"/>
        </w:rPr>
      </w:pPr>
      <w:r w:rsidRPr="003D6368">
        <w:rPr>
          <w:rFonts w:ascii="Times New Roman" w:eastAsia="Times New Roman" w:hAnsi="Times New Roman"/>
          <w:sz w:val="24"/>
          <w:szCs w:val="24"/>
          <w:lang w:eastAsia="ru-RU"/>
        </w:rPr>
        <w:lastRenderedPageBreak/>
        <w:t>Собрание о создании первичного отделения было проведено 01.02.2021года при участии 21 члена совета школьной детской  общественной организации «Истоки».</w:t>
      </w:r>
    </w:p>
    <w:p w:rsidR="0008578F" w:rsidRDefault="0008578F" w:rsidP="0008578F">
      <w:pPr>
        <w:pStyle w:val="a3"/>
        <w:ind w:left="0"/>
        <w:jc w:val="both"/>
        <w:rPr>
          <w:sz w:val="24"/>
          <w:szCs w:val="24"/>
        </w:rPr>
      </w:pPr>
      <w:r>
        <w:rPr>
          <w:sz w:val="24"/>
          <w:szCs w:val="24"/>
        </w:rPr>
        <w:t xml:space="preserve"> В феврале 2021года было создано     первичное отделение Всероссийского Российского движения школьников. Подтверждения от регионального отделения мы получили в апреле. </w:t>
      </w:r>
      <w:r w:rsidRPr="003D6368">
        <w:rPr>
          <w:sz w:val="24"/>
          <w:szCs w:val="24"/>
          <w:shd w:val="clear" w:color="auto" w:fill="FFFFFF"/>
        </w:rPr>
        <w:t>На июнь 2021года в составе организации зарегистрировано 203 учащихся 2-11 классов, 17 учителей</w:t>
      </w:r>
      <w:r>
        <w:rPr>
          <w:sz w:val="24"/>
          <w:szCs w:val="24"/>
        </w:rPr>
        <w:t>, которые приняли участие в 12 проектах РДШ.</w:t>
      </w:r>
    </w:p>
    <w:p w:rsidR="0008578F" w:rsidRDefault="0008578F" w:rsidP="0008578F">
      <w:pPr>
        <w:pStyle w:val="a3"/>
        <w:ind w:left="0"/>
        <w:jc w:val="both"/>
        <w:rPr>
          <w:sz w:val="24"/>
          <w:szCs w:val="24"/>
        </w:rPr>
      </w:pPr>
      <w:r>
        <w:rPr>
          <w:sz w:val="24"/>
          <w:szCs w:val="24"/>
        </w:rPr>
        <w:t xml:space="preserve"> </w:t>
      </w:r>
      <w:r w:rsidRPr="00266879">
        <w:rPr>
          <w:color w:val="FF0000"/>
          <w:sz w:val="24"/>
          <w:szCs w:val="24"/>
        </w:rPr>
        <w:t xml:space="preserve"> </w:t>
      </w:r>
      <w:r>
        <w:rPr>
          <w:color w:val="FF0000"/>
          <w:sz w:val="24"/>
          <w:szCs w:val="24"/>
        </w:rPr>
        <w:t xml:space="preserve"> </w:t>
      </w:r>
      <w:r>
        <w:rPr>
          <w:sz w:val="24"/>
          <w:szCs w:val="24"/>
        </w:rPr>
        <w:t xml:space="preserve">  Итоги участия в конкурсах, соревнованиях отражались в информационных листах на стенде ДШО «Истоки».  </w:t>
      </w:r>
    </w:p>
    <w:p w:rsidR="0008578F" w:rsidRDefault="0008578F" w:rsidP="0008578F">
      <w:pPr>
        <w:spacing w:after="0" w:line="240" w:lineRule="auto"/>
        <w:ind w:firstLine="709"/>
        <w:jc w:val="both"/>
        <w:rPr>
          <w:rFonts w:ascii="Times New Roman" w:hAnsi="Times New Roman"/>
          <w:sz w:val="24"/>
          <w:szCs w:val="24"/>
        </w:rPr>
      </w:pPr>
      <w:r>
        <w:rPr>
          <w:rFonts w:ascii="Times New Roman" w:hAnsi="Times New Roman"/>
          <w:sz w:val="24"/>
          <w:szCs w:val="24"/>
        </w:rPr>
        <w:t xml:space="preserve">  Учащиеся 7-11 классов  с разрешения родителей участвуют в дежурстве по школе. Осуществляется оценка дежурства по школе учащихся на постах, оценка дежурства класса за неделю вносится в рейтинг общественной активности.  </w:t>
      </w:r>
      <w:r>
        <w:rPr>
          <w:rFonts w:ascii="Times New Roman" w:hAnsi="Times New Roman"/>
          <w:b/>
          <w:sz w:val="24"/>
          <w:szCs w:val="24"/>
        </w:rPr>
        <w:t xml:space="preserve"> </w:t>
      </w:r>
    </w:p>
    <w:p w:rsidR="0008578F" w:rsidRPr="00FE7668" w:rsidRDefault="0008578F" w:rsidP="0008578F">
      <w:pPr>
        <w:spacing w:after="0" w:line="240" w:lineRule="auto"/>
        <w:jc w:val="center"/>
        <w:rPr>
          <w:rFonts w:ascii="Times New Roman" w:hAnsi="Times New Roman"/>
          <w:b/>
          <w:sz w:val="20"/>
          <w:szCs w:val="20"/>
        </w:rPr>
      </w:pPr>
      <w:r w:rsidRPr="00FE7668">
        <w:rPr>
          <w:rFonts w:ascii="Times New Roman" w:hAnsi="Times New Roman"/>
          <w:b/>
          <w:sz w:val="20"/>
          <w:szCs w:val="20"/>
        </w:rPr>
        <w:t>Рейтинг общественной активности отрядов детской организации «Истоки» за 20</w:t>
      </w:r>
      <w:r>
        <w:rPr>
          <w:rFonts w:ascii="Times New Roman" w:hAnsi="Times New Roman"/>
          <w:b/>
          <w:sz w:val="20"/>
          <w:szCs w:val="20"/>
        </w:rPr>
        <w:t>20</w:t>
      </w:r>
      <w:r w:rsidRPr="00FE7668">
        <w:rPr>
          <w:rFonts w:ascii="Times New Roman" w:hAnsi="Times New Roman"/>
          <w:b/>
          <w:sz w:val="20"/>
          <w:szCs w:val="20"/>
        </w:rPr>
        <w:t>-2020</w:t>
      </w:r>
      <w:r>
        <w:rPr>
          <w:rFonts w:ascii="Times New Roman" w:hAnsi="Times New Roman"/>
          <w:b/>
          <w:sz w:val="20"/>
          <w:szCs w:val="20"/>
        </w:rPr>
        <w:t>1</w:t>
      </w:r>
      <w:r w:rsidRPr="00FE7668">
        <w:rPr>
          <w:rFonts w:ascii="Times New Roman" w:hAnsi="Times New Roman"/>
          <w:b/>
          <w:sz w:val="20"/>
          <w:szCs w:val="20"/>
        </w:rPr>
        <w:t xml:space="preserve"> учебный год (в столбцах указано место в рейтинге за четверть)</w:t>
      </w:r>
    </w:p>
    <w:tbl>
      <w:tblPr>
        <w:tblW w:w="11022"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77"/>
        <w:gridCol w:w="2208"/>
        <w:gridCol w:w="1418"/>
        <w:gridCol w:w="1275"/>
        <w:gridCol w:w="1276"/>
        <w:gridCol w:w="1418"/>
        <w:gridCol w:w="1275"/>
        <w:gridCol w:w="1275"/>
      </w:tblGrid>
      <w:tr w:rsidR="0008578F" w:rsidRPr="00FE7668" w:rsidTr="0008578F">
        <w:tc>
          <w:tcPr>
            <w:tcW w:w="877" w:type="dxa"/>
          </w:tcPr>
          <w:p w:rsidR="0008578F" w:rsidRPr="0008578F" w:rsidRDefault="0008578F" w:rsidP="0008578F">
            <w:pPr>
              <w:spacing w:after="0" w:line="240" w:lineRule="auto"/>
              <w:jc w:val="center"/>
              <w:rPr>
                <w:rFonts w:ascii="Times New Roman" w:hAnsi="Times New Roman"/>
                <w:sz w:val="20"/>
                <w:szCs w:val="20"/>
              </w:rPr>
            </w:pPr>
            <w:r w:rsidRPr="0008578F">
              <w:rPr>
                <w:rFonts w:ascii="Times New Roman" w:hAnsi="Times New Roman"/>
                <w:sz w:val="20"/>
                <w:szCs w:val="20"/>
              </w:rPr>
              <w:t>класс</w:t>
            </w:r>
          </w:p>
        </w:tc>
        <w:tc>
          <w:tcPr>
            <w:tcW w:w="2208" w:type="dxa"/>
          </w:tcPr>
          <w:p w:rsidR="0008578F" w:rsidRPr="0008578F" w:rsidRDefault="0008578F" w:rsidP="0008578F">
            <w:pPr>
              <w:spacing w:after="0" w:line="240" w:lineRule="auto"/>
              <w:jc w:val="center"/>
              <w:rPr>
                <w:rFonts w:ascii="Times New Roman" w:hAnsi="Times New Roman"/>
                <w:sz w:val="20"/>
                <w:szCs w:val="20"/>
              </w:rPr>
            </w:pPr>
            <w:r w:rsidRPr="0008578F">
              <w:rPr>
                <w:rFonts w:ascii="Times New Roman" w:hAnsi="Times New Roman"/>
                <w:sz w:val="20"/>
                <w:szCs w:val="20"/>
              </w:rPr>
              <w:t>отряд</w:t>
            </w:r>
          </w:p>
        </w:tc>
        <w:tc>
          <w:tcPr>
            <w:tcW w:w="1418" w:type="dxa"/>
          </w:tcPr>
          <w:p w:rsidR="0008578F" w:rsidRPr="0008578F" w:rsidRDefault="0008578F" w:rsidP="0008578F">
            <w:pPr>
              <w:spacing w:after="0" w:line="240" w:lineRule="auto"/>
              <w:jc w:val="center"/>
              <w:rPr>
                <w:rFonts w:ascii="Times New Roman" w:hAnsi="Times New Roman"/>
                <w:sz w:val="20"/>
                <w:szCs w:val="20"/>
              </w:rPr>
            </w:pPr>
            <w:r w:rsidRPr="0008578F">
              <w:rPr>
                <w:rFonts w:ascii="Times New Roman" w:hAnsi="Times New Roman"/>
                <w:sz w:val="20"/>
                <w:szCs w:val="20"/>
              </w:rPr>
              <w:t>1 четверть</w:t>
            </w:r>
          </w:p>
        </w:tc>
        <w:tc>
          <w:tcPr>
            <w:tcW w:w="1275" w:type="dxa"/>
          </w:tcPr>
          <w:p w:rsidR="0008578F" w:rsidRPr="0008578F" w:rsidRDefault="0008578F" w:rsidP="0008578F">
            <w:pPr>
              <w:spacing w:after="0" w:line="240" w:lineRule="auto"/>
              <w:jc w:val="center"/>
              <w:rPr>
                <w:rFonts w:ascii="Times New Roman" w:hAnsi="Times New Roman"/>
                <w:sz w:val="20"/>
                <w:szCs w:val="20"/>
              </w:rPr>
            </w:pPr>
            <w:r w:rsidRPr="0008578F">
              <w:rPr>
                <w:rFonts w:ascii="Times New Roman" w:hAnsi="Times New Roman"/>
                <w:sz w:val="20"/>
                <w:szCs w:val="20"/>
              </w:rPr>
              <w:t>2 четверть</w:t>
            </w:r>
          </w:p>
        </w:tc>
        <w:tc>
          <w:tcPr>
            <w:tcW w:w="1276" w:type="dxa"/>
          </w:tcPr>
          <w:p w:rsidR="0008578F" w:rsidRPr="0008578F" w:rsidRDefault="0008578F" w:rsidP="0008578F">
            <w:pPr>
              <w:spacing w:after="0" w:line="240" w:lineRule="auto"/>
              <w:jc w:val="center"/>
              <w:rPr>
                <w:rFonts w:ascii="Times New Roman" w:hAnsi="Times New Roman"/>
                <w:sz w:val="20"/>
                <w:szCs w:val="20"/>
              </w:rPr>
            </w:pPr>
            <w:r w:rsidRPr="0008578F">
              <w:rPr>
                <w:rFonts w:ascii="Times New Roman" w:hAnsi="Times New Roman"/>
                <w:sz w:val="20"/>
                <w:szCs w:val="20"/>
              </w:rPr>
              <w:t>3 четверть</w:t>
            </w:r>
          </w:p>
        </w:tc>
        <w:tc>
          <w:tcPr>
            <w:tcW w:w="1418" w:type="dxa"/>
          </w:tcPr>
          <w:p w:rsidR="0008578F" w:rsidRPr="0008578F" w:rsidRDefault="0008578F" w:rsidP="0008578F">
            <w:pPr>
              <w:spacing w:after="0" w:line="240" w:lineRule="auto"/>
              <w:jc w:val="center"/>
              <w:rPr>
                <w:rFonts w:ascii="Times New Roman" w:hAnsi="Times New Roman"/>
                <w:sz w:val="20"/>
                <w:szCs w:val="20"/>
              </w:rPr>
            </w:pPr>
            <w:r w:rsidRPr="0008578F">
              <w:rPr>
                <w:rFonts w:ascii="Times New Roman" w:hAnsi="Times New Roman"/>
                <w:sz w:val="20"/>
                <w:szCs w:val="20"/>
              </w:rPr>
              <w:t>4 четверть</w:t>
            </w:r>
          </w:p>
        </w:tc>
        <w:tc>
          <w:tcPr>
            <w:tcW w:w="1275" w:type="dxa"/>
          </w:tcPr>
          <w:p w:rsidR="0008578F" w:rsidRPr="0008578F" w:rsidRDefault="0008578F" w:rsidP="0008578F">
            <w:pPr>
              <w:spacing w:after="0" w:line="240" w:lineRule="auto"/>
              <w:jc w:val="center"/>
              <w:rPr>
                <w:rFonts w:ascii="Times New Roman" w:hAnsi="Times New Roman"/>
                <w:sz w:val="20"/>
                <w:szCs w:val="20"/>
              </w:rPr>
            </w:pPr>
            <w:r w:rsidRPr="0008578F">
              <w:rPr>
                <w:rFonts w:ascii="Times New Roman" w:hAnsi="Times New Roman"/>
                <w:sz w:val="20"/>
                <w:szCs w:val="20"/>
              </w:rPr>
              <w:t>Итого</w:t>
            </w:r>
          </w:p>
        </w:tc>
        <w:tc>
          <w:tcPr>
            <w:tcW w:w="1275" w:type="dxa"/>
          </w:tcPr>
          <w:p w:rsidR="0008578F" w:rsidRPr="0008578F" w:rsidRDefault="0008578F" w:rsidP="0008578F">
            <w:pPr>
              <w:spacing w:after="0" w:line="240" w:lineRule="auto"/>
              <w:jc w:val="center"/>
              <w:rPr>
                <w:rFonts w:ascii="Times New Roman" w:hAnsi="Times New Roman"/>
                <w:sz w:val="20"/>
                <w:szCs w:val="20"/>
              </w:rPr>
            </w:pPr>
            <w:r w:rsidRPr="0008578F">
              <w:rPr>
                <w:rFonts w:ascii="Times New Roman" w:hAnsi="Times New Roman"/>
                <w:sz w:val="20"/>
                <w:szCs w:val="20"/>
              </w:rPr>
              <w:t>Место за год</w:t>
            </w:r>
          </w:p>
        </w:tc>
      </w:tr>
      <w:tr w:rsidR="0008578F" w:rsidRPr="00FE7668" w:rsidTr="0008578F">
        <w:tc>
          <w:tcPr>
            <w:tcW w:w="877" w:type="dxa"/>
          </w:tcPr>
          <w:p w:rsidR="0008578F" w:rsidRPr="0008578F" w:rsidRDefault="0008578F" w:rsidP="0008578F">
            <w:pPr>
              <w:spacing w:after="0" w:line="240" w:lineRule="auto"/>
              <w:jc w:val="center"/>
              <w:rPr>
                <w:rFonts w:ascii="Times New Roman" w:hAnsi="Times New Roman"/>
                <w:b/>
                <w:sz w:val="20"/>
                <w:szCs w:val="20"/>
              </w:rPr>
            </w:pPr>
            <w:r w:rsidRPr="0008578F">
              <w:rPr>
                <w:rFonts w:ascii="Times New Roman" w:hAnsi="Times New Roman"/>
                <w:b/>
                <w:sz w:val="20"/>
                <w:szCs w:val="20"/>
              </w:rPr>
              <w:t>1А</w:t>
            </w:r>
          </w:p>
        </w:tc>
        <w:tc>
          <w:tcPr>
            <w:tcW w:w="2208" w:type="dxa"/>
          </w:tcPr>
          <w:p w:rsidR="0008578F" w:rsidRPr="0008578F" w:rsidRDefault="0008578F" w:rsidP="0008578F">
            <w:pPr>
              <w:spacing w:after="0" w:line="240" w:lineRule="auto"/>
              <w:jc w:val="center"/>
              <w:rPr>
                <w:rFonts w:ascii="Times New Roman" w:hAnsi="Times New Roman"/>
                <w:b/>
                <w:sz w:val="20"/>
                <w:szCs w:val="20"/>
              </w:rPr>
            </w:pPr>
            <w:r w:rsidRPr="0008578F">
              <w:rPr>
                <w:rFonts w:ascii="Times New Roman" w:hAnsi="Times New Roman"/>
                <w:b/>
                <w:sz w:val="20"/>
                <w:szCs w:val="20"/>
              </w:rPr>
              <w:t>«Секрет»</w:t>
            </w:r>
          </w:p>
        </w:tc>
        <w:tc>
          <w:tcPr>
            <w:tcW w:w="1418" w:type="dxa"/>
          </w:tcPr>
          <w:p w:rsidR="0008578F" w:rsidRPr="0008578F" w:rsidRDefault="0008578F" w:rsidP="0008578F">
            <w:pPr>
              <w:spacing w:after="0" w:line="240" w:lineRule="auto"/>
              <w:jc w:val="center"/>
              <w:rPr>
                <w:rFonts w:ascii="Times New Roman" w:hAnsi="Times New Roman"/>
                <w:b/>
                <w:sz w:val="20"/>
                <w:szCs w:val="20"/>
              </w:rPr>
            </w:pPr>
            <w:r w:rsidRPr="0008578F">
              <w:rPr>
                <w:rFonts w:ascii="Times New Roman" w:hAnsi="Times New Roman"/>
                <w:b/>
                <w:sz w:val="20"/>
                <w:szCs w:val="20"/>
              </w:rPr>
              <w:t>3</w:t>
            </w:r>
          </w:p>
        </w:tc>
        <w:tc>
          <w:tcPr>
            <w:tcW w:w="1275" w:type="dxa"/>
          </w:tcPr>
          <w:p w:rsidR="0008578F" w:rsidRPr="0008578F" w:rsidRDefault="0008578F" w:rsidP="0008578F">
            <w:pPr>
              <w:spacing w:after="0" w:line="240" w:lineRule="auto"/>
              <w:jc w:val="center"/>
              <w:rPr>
                <w:rFonts w:ascii="Times New Roman" w:hAnsi="Times New Roman"/>
                <w:b/>
                <w:sz w:val="20"/>
                <w:szCs w:val="20"/>
              </w:rPr>
            </w:pPr>
            <w:r w:rsidRPr="0008578F">
              <w:rPr>
                <w:rFonts w:ascii="Times New Roman" w:hAnsi="Times New Roman"/>
                <w:b/>
                <w:sz w:val="20"/>
                <w:szCs w:val="20"/>
              </w:rPr>
              <w:t>3</w:t>
            </w:r>
          </w:p>
        </w:tc>
        <w:tc>
          <w:tcPr>
            <w:tcW w:w="1276" w:type="dxa"/>
          </w:tcPr>
          <w:p w:rsidR="0008578F" w:rsidRPr="0008578F" w:rsidRDefault="0008578F" w:rsidP="0008578F">
            <w:pPr>
              <w:spacing w:after="0" w:line="240" w:lineRule="auto"/>
              <w:jc w:val="center"/>
              <w:rPr>
                <w:rFonts w:ascii="Times New Roman" w:hAnsi="Times New Roman"/>
                <w:b/>
                <w:sz w:val="20"/>
                <w:szCs w:val="20"/>
              </w:rPr>
            </w:pPr>
            <w:r w:rsidRPr="0008578F">
              <w:rPr>
                <w:rFonts w:ascii="Times New Roman" w:hAnsi="Times New Roman"/>
                <w:b/>
                <w:sz w:val="20"/>
                <w:szCs w:val="20"/>
              </w:rPr>
              <w:t>2</w:t>
            </w:r>
          </w:p>
        </w:tc>
        <w:tc>
          <w:tcPr>
            <w:tcW w:w="1418" w:type="dxa"/>
          </w:tcPr>
          <w:p w:rsidR="0008578F" w:rsidRPr="0008578F" w:rsidRDefault="0008578F" w:rsidP="0008578F">
            <w:pPr>
              <w:spacing w:after="0" w:line="240" w:lineRule="auto"/>
              <w:jc w:val="center"/>
              <w:rPr>
                <w:rFonts w:ascii="Times New Roman" w:hAnsi="Times New Roman"/>
                <w:b/>
                <w:sz w:val="20"/>
                <w:szCs w:val="20"/>
              </w:rPr>
            </w:pPr>
            <w:r w:rsidRPr="0008578F">
              <w:rPr>
                <w:rFonts w:ascii="Times New Roman" w:hAnsi="Times New Roman"/>
                <w:b/>
                <w:sz w:val="20"/>
                <w:szCs w:val="20"/>
              </w:rPr>
              <w:t>4</w:t>
            </w:r>
          </w:p>
        </w:tc>
        <w:tc>
          <w:tcPr>
            <w:tcW w:w="1275" w:type="dxa"/>
          </w:tcPr>
          <w:p w:rsidR="0008578F" w:rsidRPr="0008578F" w:rsidRDefault="0008578F" w:rsidP="0008578F">
            <w:pPr>
              <w:spacing w:after="0" w:line="240" w:lineRule="auto"/>
              <w:jc w:val="center"/>
              <w:rPr>
                <w:rFonts w:ascii="Times New Roman" w:hAnsi="Times New Roman"/>
                <w:b/>
                <w:sz w:val="20"/>
                <w:szCs w:val="20"/>
              </w:rPr>
            </w:pPr>
            <w:r w:rsidRPr="0008578F">
              <w:rPr>
                <w:rFonts w:ascii="Times New Roman" w:hAnsi="Times New Roman"/>
                <w:b/>
                <w:sz w:val="20"/>
                <w:szCs w:val="20"/>
              </w:rPr>
              <w:t>12</w:t>
            </w:r>
          </w:p>
        </w:tc>
        <w:tc>
          <w:tcPr>
            <w:tcW w:w="1275" w:type="dxa"/>
          </w:tcPr>
          <w:p w:rsidR="0008578F" w:rsidRPr="0008578F" w:rsidRDefault="0008578F" w:rsidP="0008578F">
            <w:pPr>
              <w:spacing w:after="0" w:line="240" w:lineRule="auto"/>
              <w:jc w:val="center"/>
              <w:rPr>
                <w:rFonts w:ascii="Times New Roman" w:hAnsi="Times New Roman"/>
                <w:b/>
                <w:sz w:val="20"/>
                <w:szCs w:val="20"/>
              </w:rPr>
            </w:pPr>
            <w:r w:rsidRPr="0008578F">
              <w:rPr>
                <w:rFonts w:ascii="Times New Roman" w:hAnsi="Times New Roman"/>
                <w:b/>
                <w:sz w:val="20"/>
                <w:szCs w:val="20"/>
              </w:rPr>
              <w:t>3</w:t>
            </w:r>
          </w:p>
        </w:tc>
      </w:tr>
      <w:tr w:rsidR="0008578F" w:rsidRPr="00FE7668" w:rsidTr="0008578F">
        <w:tc>
          <w:tcPr>
            <w:tcW w:w="877" w:type="dxa"/>
          </w:tcPr>
          <w:p w:rsidR="0008578F" w:rsidRPr="0008578F" w:rsidRDefault="0008578F" w:rsidP="0008578F">
            <w:pPr>
              <w:spacing w:after="0" w:line="240" w:lineRule="auto"/>
              <w:jc w:val="center"/>
              <w:rPr>
                <w:rFonts w:ascii="Times New Roman" w:hAnsi="Times New Roman"/>
                <w:sz w:val="20"/>
                <w:szCs w:val="20"/>
              </w:rPr>
            </w:pPr>
            <w:r w:rsidRPr="0008578F">
              <w:rPr>
                <w:rFonts w:ascii="Times New Roman" w:hAnsi="Times New Roman"/>
                <w:sz w:val="20"/>
                <w:szCs w:val="20"/>
              </w:rPr>
              <w:t>1Б</w:t>
            </w:r>
          </w:p>
        </w:tc>
        <w:tc>
          <w:tcPr>
            <w:tcW w:w="2208" w:type="dxa"/>
          </w:tcPr>
          <w:p w:rsidR="0008578F" w:rsidRPr="0008578F" w:rsidRDefault="0008578F" w:rsidP="0008578F">
            <w:pPr>
              <w:spacing w:after="0" w:line="240" w:lineRule="auto"/>
              <w:jc w:val="center"/>
              <w:rPr>
                <w:rFonts w:ascii="Times New Roman" w:hAnsi="Times New Roman"/>
                <w:sz w:val="20"/>
                <w:szCs w:val="20"/>
              </w:rPr>
            </w:pPr>
            <w:r w:rsidRPr="0008578F">
              <w:rPr>
                <w:rFonts w:ascii="Times New Roman" w:hAnsi="Times New Roman"/>
                <w:sz w:val="20"/>
                <w:szCs w:val="20"/>
              </w:rPr>
              <w:t>«Созвездие»</w:t>
            </w:r>
          </w:p>
        </w:tc>
        <w:tc>
          <w:tcPr>
            <w:tcW w:w="1418" w:type="dxa"/>
          </w:tcPr>
          <w:p w:rsidR="0008578F" w:rsidRPr="0008578F" w:rsidRDefault="0008578F" w:rsidP="0008578F">
            <w:pPr>
              <w:spacing w:after="0" w:line="240" w:lineRule="auto"/>
              <w:jc w:val="center"/>
              <w:rPr>
                <w:rFonts w:ascii="Times New Roman" w:hAnsi="Times New Roman"/>
                <w:sz w:val="20"/>
                <w:szCs w:val="20"/>
              </w:rPr>
            </w:pPr>
            <w:r w:rsidRPr="0008578F">
              <w:rPr>
                <w:rFonts w:ascii="Times New Roman" w:hAnsi="Times New Roman"/>
                <w:sz w:val="20"/>
                <w:szCs w:val="20"/>
              </w:rPr>
              <w:t>4</w:t>
            </w:r>
          </w:p>
        </w:tc>
        <w:tc>
          <w:tcPr>
            <w:tcW w:w="1275" w:type="dxa"/>
          </w:tcPr>
          <w:p w:rsidR="0008578F" w:rsidRPr="0008578F" w:rsidRDefault="0008578F" w:rsidP="0008578F">
            <w:pPr>
              <w:spacing w:after="0" w:line="240" w:lineRule="auto"/>
              <w:jc w:val="center"/>
              <w:rPr>
                <w:rFonts w:ascii="Times New Roman" w:hAnsi="Times New Roman"/>
                <w:sz w:val="20"/>
                <w:szCs w:val="20"/>
              </w:rPr>
            </w:pPr>
            <w:r w:rsidRPr="0008578F">
              <w:rPr>
                <w:rFonts w:ascii="Times New Roman" w:hAnsi="Times New Roman"/>
                <w:sz w:val="20"/>
                <w:szCs w:val="20"/>
              </w:rPr>
              <w:t>4</w:t>
            </w:r>
          </w:p>
        </w:tc>
        <w:tc>
          <w:tcPr>
            <w:tcW w:w="1276" w:type="dxa"/>
          </w:tcPr>
          <w:p w:rsidR="0008578F" w:rsidRPr="0008578F" w:rsidRDefault="0008578F" w:rsidP="0008578F">
            <w:pPr>
              <w:spacing w:after="0" w:line="240" w:lineRule="auto"/>
              <w:jc w:val="center"/>
              <w:rPr>
                <w:rFonts w:ascii="Times New Roman" w:hAnsi="Times New Roman"/>
                <w:sz w:val="20"/>
                <w:szCs w:val="20"/>
              </w:rPr>
            </w:pPr>
            <w:r w:rsidRPr="0008578F">
              <w:rPr>
                <w:rFonts w:ascii="Times New Roman" w:hAnsi="Times New Roman"/>
                <w:sz w:val="20"/>
                <w:szCs w:val="20"/>
              </w:rPr>
              <w:t>4</w:t>
            </w:r>
          </w:p>
        </w:tc>
        <w:tc>
          <w:tcPr>
            <w:tcW w:w="1418" w:type="dxa"/>
          </w:tcPr>
          <w:p w:rsidR="0008578F" w:rsidRPr="0008578F" w:rsidRDefault="0008578F" w:rsidP="0008578F">
            <w:pPr>
              <w:spacing w:after="0" w:line="240" w:lineRule="auto"/>
              <w:jc w:val="center"/>
              <w:rPr>
                <w:rFonts w:ascii="Times New Roman" w:hAnsi="Times New Roman"/>
                <w:sz w:val="20"/>
                <w:szCs w:val="20"/>
              </w:rPr>
            </w:pPr>
            <w:r w:rsidRPr="0008578F">
              <w:rPr>
                <w:rFonts w:ascii="Times New Roman" w:hAnsi="Times New Roman"/>
                <w:sz w:val="20"/>
                <w:szCs w:val="20"/>
              </w:rPr>
              <w:t>3</w:t>
            </w:r>
          </w:p>
        </w:tc>
        <w:tc>
          <w:tcPr>
            <w:tcW w:w="1275" w:type="dxa"/>
          </w:tcPr>
          <w:p w:rsidR="0008578F" w:rsidRPr="0008578F" w:rsidRDefault="0008578F" w:rsidP="0008578F">
            <w:pPr>
              <w:spacing w:after="0" w:line="240" w:lineRule="auto"/>
              <w:jc w:val="center"/>
              <w:rPr>
                <w:rFonts w:ascii="Times New Roman" w:hAnsi="Times New Roman"/>
                <w:sz w:val="20"/>
                <w:szCs w:val="20"/>
              </w:rPr>
            </w:pPr>
            <w:r w:rsidRPr="0008578F">
              <w:rPr>
                <w:rFonts w:ascii="Times New Roman" w:hAnsi="Times New Roman"/>
                <w:sz w:val="20"/>
                <w:szCs w:val="20"/>
              </w:rPr>
              <w:t>15</w:t>
            </w:r>
          </w:p>
        </w:tc>
        <w:tc>
          <w:tcPr>
            <w:tcW w:w="1275" w:type="dxa"/>
          </w:tcPr>
          <w:p w:rsidR="0008578F" w:rsidRPr="0008578F" w:rsidRDefault="0008578F" w:rsidP="0008578F">
            <w:pPr>
              <w:spacing w:after="0" w:line="240" w:lineRule="auto"/>
              <w:jc w:val="center"/>
              <w:rPr>
                <w:rFonts w:ascii="Times New Roman" w:hAnsi="Times New Roman"/>
                <w:sz w:val="20"/>
                <w:szCs w:val="20"/>
              </w:rPr>
            </w:pPr>
            <w:r w:rsidRPr="0008578F">
              <w:rPr>
                <w:rFonts w:ascii="Times New Roman" w:hAnsi="Times New Roman"/>
                <w:sz w:val="20"/>
                <w:szCs w:val="20"/>
              </w:rPr>
              <w:t>4</w:t>
            </w:r>
          </w:p>
        </w:tc>
      </w:tr>
      <w:tr w:rsidR="0008578F" w:rsidRPr="00FE7668" w:rsidTr="0008578F">
        <w:tc>
          <w:tcPr>
            <w:tcW w:w="877" w:type="dxa"/>
          </w:tcPr>
          <w:p w:rsidR="0008578F" w:rsidRPr="0008578F" w:rsidRDefault="0008578F" w:rsidP="0008578F">
            <w:pPr>
              <w:spacing w:after="0" w:line="240" w:lineRule="auto"/>
              <w:jc w:val="center"/>
              <w:rPr>
                <w:rFonts w:ascii="Times New Roman" w:hAnsi="Times New Roman"/>
                <w:sz w:val="20"/>
                <w:szCs w:val="20"/>
              </w:rPr>
            </w:pPr>
            <w:r w:rsidRPr="0008578F">
              <w:rPr>
                <w:rFonts w:ascii="Times New Roman" w:hAnsi="Times New Roman"/>
                <w:sz w:val="20"/>
                <w:szCs w:val="20"/>
              </w:rPr>
              <w:t>1В</w:t>
            </w:r>
          </w:p>
        </w:tc>
        <w:tc>
          <w:tcPr>
            <w:tcW w:w="2208" w:type="dxa"/>
          </w:tcPr>
          <w:p w:rsidR="0008578F" w:rsidRPr="0008578F" w:rsidRDefault="0008578F" w:rsidP="0008578F">
            <w:pPr>
              <w:spacing w:after="0" w:line="240" w:lineRule="auto"/>
              <w:jc w:val="center"/>
              <w:rPr>
                <w:rFonts w:ascii="Times New Roman" w:hAnsi="Times New Roman"/>
                <w:sz w:val="20"/>
                <w:szCs w:val="20"/>
              </w:rPr>
            </w:pPr>
            <w:r w:rsidRPr="0008578F">
              <w:rPr>
                <w:rFonts w:ascii="Times New Roman" w:hAnsi="Times New Roman"/>
                <w:sz w:val="20"/>
                <w:szCs w:val="20"/>
              </w:rPr>
              <w:t>«БЭГИС»</w:t>
            </w:r>
          </w:p>
        </w:tc>
        <w:tc>
          <w:tcPr>
            <w:tcW w:w="1418" w:type="dxa"/>
          </w:tcPr>
          <w:p w:rsidR="0008578F" w:rsidRPr="0008578F" w:rsidRDefault="0008578F" w:rsidP="0008578F">
            <w:pPr>
              <w:spacing w:after="0" w:line="240" w:lineRule="auto"/>
              <w:jc w:val="center"/>
              <w:rPr>
                <w:rFonts w:ascii="Times New Roman" w:hAnsi="Times New Roman"/>
                <w:sz w:val="20"/>
                <w:szCs w:val="20"/>
              </w:rPr>
            </w:pPr>
            <w:r w:rsidRPr="0008578F">
              <w:rPr>
                <w:rFonts w:ascii="Times New Roman" w:hAnsi="Times New Roman"/>
                <w:sz w:val="20"/>
                <w:szCs w:val="20"/>
              </w:rPr>
              <w:t>5</w:t>
            </w:r>
          </w:p>
        </w:tc>
        <w:tc>
          <w:tcPr>
            <w:tcW w:w="1275" w:type="dxa"/>
          </w:tcPr>
          <w:p w:rsidR="0008578F" w:rsidRPr="0008578F" w:rsidRDefault="0008578F" w:rsidP="0008578F">
            <w:pPr>
              <w:spacing w:after="0" w:line="240" w:lineRule="auto"/>
              <w:jc w:val="center"/>
              <w:rPr>
                <w:rFonts w:ascii="Times New Roman" w:hAnsi="Times New Roman"/>
                <w:sz w:val="20"/>
                <w:szCs w:val="20"/>
              </w:rPr>
            </w:pPr>
            <w:r w:rsidRPr="0008578F">
              <w:rPr>
                <w:rFonts w:ascii="Times New Roman" w:hAnsi="Times New Roman"/>
                <w:sz w:val="20"/>
                <w:szCs w:val="20"/>
              </w:rPr>
              <w:t>5</w:t>
            </w:r>
          </w:p>
        </w:tc>
        <w:tc>
          <w:tcPr>
            <w:tcW w:w="1276" w:type="dxa"/>
          </w:tcPr>
          <w:p w:rsidR="0008578F" w:rsidRPr="0008578F" w:rsidRDefault="0008578F" w:rsidP="0008578F">
            <w:pPr>
              <w:spacing w:after="0" w:line="240" w:lineRule="auto"/>
              <w:jc w:val="center"/>
              <w:rPr>
                <w:rFonts w:ascii="Times New Roman" w:hAnsi="Times New Roman"/>
                <w:sz w:val="20"/>
                <w:szCs w:val="20"/>
              </w:rPr>
            </w:pPr>
            <w:r w:rsidRPr="0008578F">
              <w:rPr>
                <w:rFonts w:ascii="Times New Roman" w:hAnsi="Times New Roman"/>
                <w:sz w:val="20"/>
                <w:szCs w:val="20"/>
              </w:rPr>
              <w:t>6</w:t>
            </w:r>
          </w:p>
        </w:tc>
        <w:tc>
          <w:tcPr>
            <w:tcW w:w="1418" w:type="dxa"/>
          </w:tcPr>
          <w:p w:rsidR="0008578F" w:rsidRPr="0008578F" w:rsidRDefault="0008578F" w:rsidP="0008578F">
            <w:pPr>
              <w:spacing w:after="0" w:line="240" w:lineRule="auto"/>
              <w:jc w:val="center"/>
              <w:rPr>
                <w:rFonts w:ascii="Times New Roman" w:hAnsi="Times New Roman"/>
                <w:sz w:val="20"/>
                <w:szCs w:val="20"/>
              </w:rPr>
            </w:pPr>
            <w:r w:rsidRPr="0008578F">
              <w:rPr>
                <w:rFonts w:ascii="Times New Roman" w:hAnsi="Times New Roman"/>
                <w:sz w:val="20"/>
                <w:szCs w:val="20"/>
              </w:rPr>
              <w:t>5</w:t>
            </w:r>
          </w:p>
        </w:tc>
        <w:tc>
          <w:tcPr>
            <w:tcW w:w="1275" w:type="dxa"/>
          </w:tcPr>
          <w:p w:rsidR="0008578F" w:rsidRPr="0008578F" w:rsidRDefault="0008578F" w:rsidP="0008578F">
            <w:pPr>
              <w:spacing w:after="0" w:line="240" w:lineRule="auto"/>
              <w:jc w:val="center"/>
              <w:rPr>
                <w:rFonts w:ascii="Times New Roman" w:hAnsi="Times New Roman"/>
                <w:sz w:val="20"/>
                <w:szCs w:val="20"/>
              </w:rPr>
            </w:pPr>
            <w:r w:rsidRPr="0008578F">
              <w:rPr>
                <w:rFonts w:ascii="Times New Roman" w:hAnsi="Times New Roman"/>
                <w:sz w:val="20"/>
                <w:szCs w:val="20"/>
              </w:rPr>
              <w:t>21</w:t>
            </w:r>
          </w:p>
        </w:tc>
        <w:tc>
          <w:tcPr>
            <w:tcW w:w="1275" w:type="dxa"/>
          </w:tcPr>
          <w:p w:rsidR="0008578F" w:rsidRPr="0008578F" w:rsidRDefault="0008578F" w:rsidP="0008578F">
            <w:pPr>
              <w:spacing w:after="0" w:line="240" w:lineRule="auto"/>
              <w:jc w:val="center"/>
              <w:rPr>
                <w:rFonts w:ascii="Times New Roman" w:hAnsi="Times New Roman"/>
                <w:sz w:val="20"/>
                <w:szCs w:val="20"/>
              </w:rPr>
            </w:pPr>
            <w:r w:rsidRPr="0008578F">
              <w:rPr>
                <w:rFonts w:ascii="Times New Roman" w:hAnsi="Times New Roman"/>
                <w:sz w:val="20"/>
                <w:szCs w:val="20"/>
              </w:rPr>
              <w:t>5</w:t>
            </w:r>
          </w:p>
        </w:tc>
      </w:tr>
      <w:tr w:rsidR="0008578F" w:rsidRPr="00FE7668" w:rsidTr="0008578F">
        <w:tc>
          <w:tcPr>
            <w:tcW w:w="877" w:type="dxa"/>
          </w:tcPr>
          <w:p w:rsidR="0008578F" w:rsidRPr="0008578F" w:rsidRDefault="0008578F" w:rsidP="0008578F">
            <w:pPr>
              <w:spacing w:after="0" w:line="240" w:lineRule="auto"/>
              <w:jc w:val="center"/>
              <w:rPr>
                <w:rFonts w:ascii="Times New Roman" w:hAnsi="Times New Roman"/>
                <w:sz w:val="20"/>
                <w:szCs w:val="20"/>
              </w:rPr>
            </w:pPr>
            <w:r w:rsidRPr="0008578F">
              <w:rPr>
                <w:rFonts w:ascii="Times New Roman" w:hAnsi="Times New Roman"/>
                <w:sz w:val="20"/>
                <w:szCs w:val="20"/>
              </w:rPr>
              <w:t>2А</w:t>
            </w:r>
          </w:p>
        </w:tc>
        <w:tc>
          <w:tcPr>
            <w:tcW w:w="2208" w:type="dxa"/>
          </w:tcPr>
          <w:p w:rsidR="0008578F" w:rsidRPr="0008578F" w:rsidRDefault="0008578F" w:rsidP="0008578F">
            <w:pPr>
              <w:spacing w:after="0" w:line="240" w:lineRule="auto"/>
              <w:jc w:val="center"/>
              <w:rPr>
                <w:rFonts w:ascii="Times New Roman" w:hAnsi="Times New Roman"/>
                <w:sz w:val="20"/>
                <w:szCs w:val="20"/>
              </w:rPr>
            </w:pPr>
            <w:r w:rsidRPr="0008578F">
              <w:rPr>
                <w:rFonts w:ascii="Times New Roman" w:hAnsi="Times New Roman"/>
                <w:sz w:val="20"/>
                <w:szCs w:val="20"/>
              </w:rPr>
              <w:t>«Радуга»</w:t>
            </w:r>
          </w:p>
        </w:tc>
        <w:tc>
          <w:tcPr>
            <w:tcW w:w="1418" w:type="dxa"/>
          </w:tcPr>
          <w:p w:rsidR="0008578F" w:rsidRPr="0008578F" w:rsidRDefault="0008578F" w:rsidP="0008578F">
            <w:pPr>
              <w:spacing w:after="0" w:line="240" w:lineRule="auto"/>
              <w:jc w:val="center"/>
              <w:rPr>
                <w:rFonts w:ascii="Times New Roman" w:hAnsi="Times New Roman"/>
                <w:b/>
                <w:sz w:val="20"/>
                <w:szCs w:val="20"/>
              </w:rPr>
            </w:pPr>
            <w:r w:rsidRPr="0008578F">
              <w:rPr>
                <w:rFonts w:ascii="Times New Roman" w:hAnsi="Times New Roman"/>
                <w:b/>
                <w:sz w:val="20"/>
                <w:szCs w:val="20"/>
              </w:rPr>
              <w:t>2</w:t>
            </w:r>
          </w:p>
        </w:tc>
        <w:tc>
          <w:tcPr>
            <w:tcW w:w="1275" w:type="dxa"/>
          </w:tcPr>
          <w:p w:rsidR="0008578F" w:rsidRPr="0008578F" w:rsidRDefault="0008578F" w:rsidP="0008578F">
            <w:pPr>
              <w:spacing w:after="0" w:line="240" w:lineRule="auto"/>
              <w:jc w:val="center"/>
              <w:rPr>
                <w:rFonts w:ascii="Times New Roman" w:hAnsi="Times New Roman"/>
                <w:b/>
                <w:sz w:val="20"/>
                <w:szCs w:val="20"/>
              </w:rPr>
            </w:pPr>
            <w:r w:rsidRPr="0008578F">
              <w:rPr>
                <w:rFonts w:ascii="Times New Roman" w:hAnsi="Times New Roman"/>
                <w:b/>
                <w:sz w:val="20"/>
                <w:szCs w:val="20"/>
              </w:rPr>
              <w:t>2</w:t>
            </w:r>
          </w:p>
        </w:tc>
        <w:tc>
          <w:tcPr>
            <w:tcW w:w="1276" w:type="dxa"/>
          </w:tcPr>
          <w:p w:rsidR="0008578F" w:rsidRPr="0008578F" w:rsidRDefault="0008578F" w:rsidP="0008578F">
            <w:pPr>
              <w:spacing w:after="0" w:line="240" w:lineRule="auto"/>
              <w:jc w:val="center"/>
              <w:rPr>
                <w:rFonts w:ascii="Times New Roman" w:hAnsi="Times New Roman"/>
                <w:b/>
                <w:sz w:val="20"/>
                <w:szCs w:val="20"/>
              </w:rPr>
            </w:pPr>
            <w:r w:rsidRPr="0008578F">
              <w:rPr>
                <w:rFonts w:ascii="Times New Roman" w:hAnsi="Times New Roman"/>
                <w:b/>
                <w:sz w:val="20"/>
                <w:szCs w:val="20"/>
              </w:rPr>
              <w:t>3</w:t>
            </w:r>
          </w:p>
        </w:tc>
        <w:tc>
          <w:tcPr>
            <w:tcW w:w="1418" w:type="dxa"/>
          </w:tcPr>
          <w:p w:rsidR="0008578F" w:rsidRPr="0008578F" w:rsidRDefault="0008578F" w:rsidP="0008578F">
            <w:pPr>
              <w:spacing w:after="0" w:line="240" w:lineRule="auto"/>
              <w:jc w:val="center"/>
              <w:rPr>
                <w:rFonts w:ascii="Times New Roman" w:hAnsi="Times New Roman"/>
                <w:b/>
                <w:sz w:val="20"/>
                <w:szCs w:val="20"/>
              </w:rPr>
            </w:pPr>
            <w:r w:rsidRPr="0008578F">
              <w:rPr>
                <w:rFonts w:ascii="Times New Roman" w:hAnsi="Times New Roman"/>
                <w:b/>
                <w:sz w:val="20"/>
                <w:szCs w:val="20"/>
              </w:rPr>
              <w:t>2</w:t>
            </w:r>
          </w:p>
        </w:tc>
        <w:tc>
          <w:tcPr>
            <w:tcW w:w="1275" w:type="dxa"/>
          </w:tcPr>
          <w:p w:rsidR="0008578F" w:rsidRPr="0008578F" w:rsidRDefault="0008578F" w:rsidP="0008578F">
            <w:pPr>
              <w:spacing w:after="0" w:line="240" w:lineRule="auto"/>
              <w:jc w:val="center"/>
              <w:rPr>
                <w:rFonts w:ascii="Times New Roman" w:hAnsi="Times New Roman"/>
                <w:b/>
                <w:sz w:val="20"/>
                <w:szCs w:val="20"/>
              </w:rPr>
            </w:pPr>
            <w:r w:rsidRPr="0008578F">
              <w:rPr>
                <w:rFonts w:ascii="Times New Roman" w:hAnsi="Times New Roman"/>
                <w:b/>
                <w:sz w:val="20"/>
                <w:szCs w:val="20"/>
              </w:rPr>
              <w:t>9</w:t>
            </w:r>
          </w:p>
        </w:tc>
        <w:tc>
          <w:tcPr>
            <w:tcW w:w="1275" w:type="dxa"/>
          </w:tcPr>
          <w:p w:rsidR="0008578F" w:rsidRPr="0008578F" w:rsidRDefault="0008578F" w:rsidP="0008578F">
            <w:pPr>
              <w:spacing w:after="0" w:line="240" w:lineRule="auto"/>
              <w:jc w:val="center"/>
              <w:rPr>
                <w:rFonts w:ascii="Times New Roman" w:hAnsi="Times New Roman"/>
                <w:b/>
                <w:sz w:val="20"/>
                <w:szCs w:val="20"/>
              </w:rPr>
            </w:pPr>
            <w:r w:rsidRPr="0008578F">
              <w:rPr>
                <w:rFonts w:ascii="Times New Roman" w:hAnsi="Times New Roman"/>
                <w:b/>
                <w:sz w:val="20"/>
                <w:szCs w:val="20"/>
              </w:rPr>
              <w:t>2</w:t>
            </w:r>
          </w:p>
        </w:tc>
      </w:tr>
      <w:tr w:rsidR="0008578F" w:rsidRPr="00FE7668" w:rsidTr="0008578F">
        <w:tc>
          <w:tcPr>
            <w:tcW w:w="877" w:type="dxa"/>
          </w:tcPr>
          <w:p w:rsidR="0008578F" w:rsidRPr="0008578F" w:rsidRDefault="0008578F" w:rsidP="0008578F">
            <w:pPr>
              <w:spacing w:after="0" w:line="240" w:lineRule="auto"/>
              <w:jc w:val="center"/>
              <w:rPr>
                <w:rFonts w:ascii="Times New Roman" w:hAnsi="Times New Roman"/>
                <w:sz w:val="20"/>
                <w:szCs w:val="20"/>
              </w:rPr>
            </w:pPr>
            <w:r w:rsidRPr="0008578F">
              <w:rPr>
                <w:rFonts w:ascii="Times New Roman" w:hAnsi="Times New Roman"/>
                <w:sz w:val="20"/>
                <w:szCs w:val="20"/>
              </w:rPr>
              <w:t>2Б</w:t>
            </w:r>
          </w:p>
        </w:tc>
        <w:tc>
          <w:tcPr>
            <w:tcW w:w="2208" w:type="dxa"/>
          </w:tcPr>
          <w:p w:rsidR="0008578F" w:rsidRPr="0008578F" w:rsidRDefault="0008578F" w:rsidP="0008578F">
            <w:pPr>
              <w:spacing w:after="0" w:line="240" w:lineRule="auto"/>
              <w:jc w:val="center"/>
              <w:rPr>
                <w:rFonts w:ascii="Times New Roman" w:hAnsi="Times New Roman"/>
                <w:sz w:val="20"/>
                <w:szCs w:val="20"/>
              </w:rPr>
            </w:pPr>
            <w:r w:rsidRPr="0008578F">
              <w:rPr>
                <w:rFonts w:ascii="Times New Roman" w:hAnsi="Times New Roman"/>
                <w:sz w:val="20"/>
                <w:szCs w:val="20"/>
              </w:rPr>
              <w:t>«Друзья»</w:t>
            </w:r>
          </w:p>
        </w:tc>
        <w:tc>
          <w:tcPr>
            <w:tcW w:w="1418" w:type="dxa"/>
          </w:tcPr>
          <w:p w:rsidR="0008578F" w:rsidRPr="0008578F" w:rsidRDefault="0008578F" w:rsidP="0008578F">
            <w:pPr>
              <w:spacing w:after="0" w:line="240" w:lineRule="auto"/>
              <w:jc w:val="center"/>
              <w:rPr>
                <w:rFonts w:ascii="Times New Roman" w:hAnsi="Times New Roman"/>
                <w:b/>
                <w:sz w:val="20"/>
                <w:szCs w:val="20"/>
              </w:rPr>
            </w:pPr>
            <w:r w:rsidRPr="0008578F">
              <w:rPr>
                <w:rFonts w:ascii="Times New Roman" w:hAnsi="Times New Roman"/>
                <w:b/>
                <w:sz w:val="20"/>
                <w:szCs w:val="20"/>
              </w:rPr>
              <w:t>1</w:t>
            </w:r>
          </w:p>
        </w:tc>
        <w:tc>
          <w:tcPr>
            <w:tcW w:w="1275" w:type="dxa"/>
          </w:tcPr>
          <w:p w:rsidR="0008578F" w:rsidRPr="0008578F" w:rsidRDefault="0008578F" w:rsidP="0008578F">
            <w:pPr>
              <w:spacing w:after="0" w:line="240" w:lineRule="auto"/>
              <w:jc w:val="center"/>
              <w:rPr>
                <w:rFonts w:ascii="Times New Roman" w:hAnsi="Times New Roman"/>
                <w:b/>
                <w:sz w:val="20"/>
                <w:szCs w:val="20"/>
              </w:rPr>
            </w:pPr>
            <w:r w:rsidRPr="0008578F">
              <w:rPr>
                <w:rFonts w:ascii="Times New Roman" w:hAnsi="Times New Roman"/>
                <w:b/>
                <w:sz w:val="20"/>
                <w:szCs w:val="20"/>
              </w:rPr>
              <w:t>1</w:t>
            </w:r>
          </w:p>
        </w:tc>
        <w:tc>
          <w:tcPr>
            <w:tcW w:w="1276" w:type="dxa"/>
          </w:tcPr>
          <w:p w:rsidR="0008578F" w:rsidRPr="0008578F" w:rsidRDefault="0008578F" w:rsidP="0008578F">
            <w:pPr>
              <w:spacing w:after="0" w:line="240" w:lineRule="auto"/>
              <w:jc w:val="center"/>
              <w:rPr>
                <w:rFonts w:ascii="Times New Roman" w:hAnsi="Times New Roman"/>
                <w:b/>
                <w:sz w:val="20"/>
                <w:szCs w:val="20"/>
              </w:rPr>
            </w:pPr>
            <w:r w:rsidRPr="0008578F">
              <w:rPr>
                <w:rFonts w:ascii="Times New Roman" w:hAnsi="Times New Roman"/>
                <w:b/>
                <w:sz w:val="20"/>
                <w:szCs w:val="20"/>
              </w:rPr>
              <w:t>1</w:t>
            </w:r>
          </w:p>
        </w:tc>
        <w:tc>
          <w:tcPr>
            <w:tcW w:w="1418" w:type="dxa"/>
          </w:tcPr>
          <w:p w:rsidR="0008578F" w:rsidRPr="0008578F" w:rsidRDefault="0008578F" w:rsidP="0008578F">
            <w:pPr>
              <w:spacing w:after="0" w:line="240" w:lineRule="auto"/>
              <w:jc w:val="center"/>
              <w:rPr>
                <w:rFonts w:ascii="Times New Roman" w:hAnsi="Times New Roman"/>
                <w:b/>
                <w:sz w:val="20"/>
                <w:szCs w:val="20"/>
              </w:rPr>
            </w:pPr>
            <w:r w:rsidRPr="0008578F">
              <w:rPr>
                <w:rFonts w:ascii="Times New Roman" w:hAnsi="Times New Roman"/>
                <w:b/>
                <w:sz w:val="20"/>
                <w:szCs w:val="20"/>
              </w:rPr>
              <w:t>1</w:t>
            </w:r>
          </w:p>
        </w:tc>
        <w:tc>
          <w:tcPr>
            <w:tcW w:w="1275" w:type="dxa"/>
          </w:tcPr>
          <w:p w:rsidR="0008578F" w:rsidRPr="0008578F" w:rsidRDefault="0008578F" w:rsidP="0008578F">
            <w:pPr>
              <w:spacing w:after="0" w:line="240" w:lineRule="auto"/>
              <w:jc w:val="center"/>
              <w:rPr>
                <w:rFonts w:ascii="Times New Roman" w:hAnsi="Times New Roman"/>
                <w:b/>
                <w:sz w:val="20"/>
                <w:szCs w:val="20"/>
              </w:rPr>
            </w:pPr>
            <w:r w:rsidRPr="0008578F">
              <w:rPr>
                <w:rFonts w:ascii="Times New Roman" w:hAnsi="Times New Roman"/>
                <w:b/>
                <w:sz w:val="20"/>
                <w:szCs w:val="20"/>
              </w:rPr>
              <w:t>4</w:t>
            </w:r>
          </w:p>
        </w:tc>
        <w:tc>
          <w:tcPr>
            <w:tcW w:w="1275" w:type="dxa"/>
          </w:tcPr>
          <w:p w:rsidR="0008578F" w:rsidRPr="0008578F" w:rsidRDefault="0008578F" w:rsidP="0008578F">
            <w:pPr>
              <w:spacing w:after="0" w:line="240" w:lineRule="auto"/>
              <w:jc w:val="center"/>
              <w:rPr>
                <w:rFonts w:ascii="Times New Roman" w:hAnsi="Times New Roman"/>
                <w:b/>
                <w:sz w:val="20"/>
                <w:szCs w:val="20"/>
              </w:rPr>
            </w:pPr>
            <w:r w:rsidRPr="0008578F">
              <w:rPr>
                <w:rFonts w:ascii="Times New Roman" w:hAnsi="Times New Roman"/>
                <w:b/>
                <w:sz w:val="20"/>
                <w:szCs w:val="20"/>
              </w:rPr>
              <w:t>1</w:t>
            </w:r>
          </w:p>
        </w:tc>
      </w:tr>
      <w:tr w:rsidR="0008578F" w:rsidRPr="00FE7668" w:rsidTr="0008578F">
        <w:tc>
          <w:tcPr>
            <w:tcW w:w="877" w:type="dxa"/>
          </w:tcPr>
          <w:p w:rsidR="0008578F" w:rsidRPr="0008578F" w:rsidRDefault="0008578F" w:rsidP="0008578F">
            <w:pPr>
              <w:spacing w:after="0" w:line="240" w:lineRule="auto"/>
              <w:jc w:val="center"/>
              <w:rPr>
                <w:rFonts w:ascii="Times New Roman" w:hAnsi="Times New Roman"/>
                <w:sz w:val="20"/>
                <w:szCs w:val="20"/>
              </w:rPr>
            </w:pPr>
            <w:r w:rsidRPr="0008578F">
              <w:rPr>
                <w:rFonts w:ascii="Times New Roman" w:hAnsi="Times New Roman"/>
                <w:sz w:val="20"/>
                <w:szCs w:val="20"/>
              </w:rPr>
              <w:t>2В</w:t>
            </w:r>
          </w:p>
        </w:tc>
        <w:tc>
          <w:tcPr>
            <w:tcW w:w="2208" w:type="dxa"/>
          </w:tcPr>
          <w:p w:rsidR="0008578F" w:rsidRPr="0008578F" w:rsidRDefault="0008578F" w:rsidP="0008578F">
            <w:pPr>
              <w:spacing w:after="0" w:line="240" w:lineRule="auto"/>
              <w:jc w:val="center"/>
              <w:rPr>
                <w:rFonts w:ascii="Times New Roman" w:hAnsi="Times New Roman"/>
                <w:sz w:val="20"/>
                <w:szCs w:val="20"/>
              </w:rPr>
            </w:pPr>
            <w:r w:rsidRPr="0008578F">
              <w:rPr>
                <w:rFonts w:ascii="Times New Roman" w:hAnsi="Times New Roman"/>
                <w:sz w:val="20"/>
                <w:szCs w:val="20"/>
              </w:rPr>
              <w:t>«Радужный»</w:t>
            </w:r>
          </w:p>
        </w:tc>
        <w:tc>
          <w:tcPr>
            <w:tcW w:w="1418" w:type="dxa"/>
          </w:tcPr>
          <w:p w:rsidR="0008578F" w:rsidRPr="0008578F" w:rsidRDefault="0008578F" w:rsidP="0008578F">
            <w:pPr>
              <w:spacing w:after="0" w:line="240" w:lineRule="auto"/>
              <w:jc w:val="center"/>
              <w:rPr>
                <w:rFonts w:ascii="Times New Roman" w:hAnsi="Times New Roman"/>
                <w:sz w:val="20"/>
                <w:szCs w:val="20"/>
              </w:rPr>
            </w:pPr>
            <w:r w:rsidRPr="0008578F">
              <w:rPr>
                <w:rFonts w:ascii="Times New Roman" w:hAnsi="Times New Roman"/>
                <w:sz w:val="20"/>
                <w:szCs w:val="20"/>
              </w:rPr>
              <w:t>6</w:t>
            </w:r>
          </w:p>
        </w:tc>
        <w:tc>
          <w:tcPr>
            <w:tcW w:w="1275" w:type="dxa"/>
          </w:tcPr>
          <w:p w:rsidR="0008578F" w:rsidRPr="0008578F" w:rsidRDefault="0008578F" w:rsidP="0008578F">
            <w:pPr>
              <w:spacing w:after="0" w:line="240" w:lineRule="auto"/>
              <w:jc w:val="center"/>
              <w:rPr>
                <w:rFonts w:ascii="Times New Roman" w:hAnsi="Times New Roman"/>
                <w:sz w:val="20"/>
                <w:szCs w:val="20"/>
              </w:rPr>
            </w:pPr>
            <w:r w:rsidRPr="0008578F">
              <w:rPr>
                <w:rFonts w:ascii="Times New Roman" w:hAnsi="Times New Roman"/>
                <w:sz w:val="20"/>
                <w:szCs w:val="20"/>
              </w:rPr>
              <w:t>6</w:t>
            </w:r>
          </w:p>
        </w:tc>
        <w:tc>
          <w:tcPr>
            <w:tcW w:w="1276" w:type="dxa"/>
          </w:tcPr>
          <w:p w:rsidR="0008578F" w:rsidRPr="0008578F" w:rsidRDefault="0008578F" w:rsidP="0008578F">
            <w:pPr>
              <w:spacing w:after="0" w:line="240" w:lineRule="auto"/>
              <w:jc w:val="center"/>
              <w:rPr>
                <w:rFonts w:ascii="Times New Roman" w:hAnsi="Times New Roman"/>
                <w:sz w:val="20"/>
                <w:szCs w:val="20"/>
              </w:rPr>
            </w:pPr>
            <w:r w:rsidRPr="0008578F">
              <w:rPr>
                <w:rFonts w:ascii="Times New Roman" w:hAnsi="Times New Roman"/>
                <w:sz w:val="20"/>
                <w:szCs w:val="20"/>
              </w:rPr>
              <w:t>5</w:t>
            </w:r>
          </w:p>
        </w:tc>
        <w:tc>
          <w:tcPr>
            <w:tcW w:w="1418" w:type="dxa"/>
          </w:tcPr>
          <w:p w:rsidR="0008578F" w:rsidRPr="0008578F" w:rsidRDefault="0008578F" w:rsidP="0008578F">
            <w:pPr>
              <w:spacing w:after="0" w:line="240" w:lineRule="auto"/>
              <w:jc w:val="center"/>
              <w:rPr>
                <w:rFonts w:ascii="Times New Roman" w:hAnsi="Times New Roman"/>
                <w:sz w:val="20"/>
                <w:szCs w:val="20"/>
              </w:rPr>
            </w:pPr>
            <w:r w:rsidRPr="0008578F">
              <w:rPr>
                <w:rFonts w:ascii="Times New Roman" w:hAnsi="Times New Roman"/>
                <w:sz w:val="20"/>
                <w:szCs w:val="20"/>
              </w:rPr>
              <w:t>6</w:t>
            </w:r>
          </w:p>
        </w:tc>
        <w:tc>
          <w:tcPr>
            <w:tcW w:w="1275" w:type="dxa"/>
          </w:tcPr>
          <w:p w:rsidR="0008578F" w:rsidRPr="0008578F" w:rsidRDefault="0008578F" w:rsidP="0008578F">
            <w:pPr>
              <w:spacing w:after="0" w:line="240" w:lineRule="auto"/>
              <w:jc w:val="center"/>
              <w:rPr>
                <w:rFonts w:ascii="Times New Roman" w:hAnsi="Times New Roman"/>
                <w:sz w:val="20"/>
                <w:szCs w:val="20"/>
              </w:rPr>
            </w:pPr>
            <w:r w:rsidRPr="0008578F">
              <w:rPr>
                <w:rFonts w:ascii="Times New Roman" w:hAnsi="Times New Roman"/>
                <w:sz w:val="20"/>
                <w:szCs w:val="20"/>
              </w:rPr>
              <w:t>23</w:t>
            </w:r>
          </w:p>
        </w:tc>
        <w:tc>
          <w:tcPr>
            <w:tcW w:w="1275" w:type="dxa"/>
          </w:tcPr>
          <w:p w:rsidR="0008578F" w:rsidRPr="0008578F" w:rsidRDefault="0008578F" w:rsidP="0008578F">
            <w:pPr>
              <w:spacing w:after="0" w:line="240" w:lineRule="auto"/>
              <w:jc w:val="center"/>
              <w:rPr>
                <w:rFonts w:ascii="Times New Roman" w:hAnsi="Times New Roman"/>
                <w:sz w:val="20"/>
                <w:szCs w:val="20"/>
              </w:rPr>
            </w:pPr>
            <w:r w:rsidRPr="0008578F">
              <w:rPr>
                <w:rFonts w:ascii="Times New Roman" w:hAnsi="Times New Roman"/>
                <w:sz w:val="20"/>
                <w:szCs w:val="20"/>
              </w:rPr>
              <w:t>6</w:t>
            </w:r>
          </w:p>
        </w:tc>
      </w:tr>
      <w:tr w:rsidR="0008578F" w:rsidRPr="00FE7668" w:rsidTr="0008578F">
        <w:tc>
          <w:tcPr>
            <w:tcW w:w="877" w:type="dxa"/>
            <w:tcBorders>
              <w:top w:val="single" w:sz="18" w:space="0" w:color="auto"/>
            </w:tcBorders>
          </w:tcPr>
          <w:p w:rsidR="0008578F" w:rsidRPr="0008578F" w:rsidRDefault="0008578F" w:rsidP="0008578F">
            <w:pPr>
              <w:spacing w:after="0" w:line="240" w:lineRule="auto"/>
              <w:jc w:val="center"/>
              <w:rPr>
                <w:rFonts w:ascii="Times New Roman" w:hAnsi="Times New Roman"/>
                <w:sz w:val="20"/>
                <w:szCs w:val="20"/>
              </w:rPr>
            </w:pPr>
            <w:r w:rsidRPr="0008578F">
              <w:rPr>
                <w:rFonts w:ascii="Times New Roman" w:hAnsi="Times New Roman"/>
                <w:sz w:val="20"/>
                <w:szCs w:val="20"/>
              </w:rPr>
              <w:t>3А</w:t>
            </w:r>
          </w:p>
        </w:tc>
        <w:tc>
          <w:tcPr>
            <w:tcW w:w="2208" w:type="dxa"/>
            <w:tcBorders>
              <w:top w:val="single" w:sz="18" w:space="0" w:color="auto"/>
            </w:tcBorders>
          </w:tcPr>
          <w:p w:rsidR="0008578F" w:rsidRPr="0008578F" w:rsidRDefault="0008578F" w:rsidP="0008578F">
            <w:pPr>
              <w:spacing w:after="0" w:line="240" w:lineRule="auto"/>
              <w:jc w:val="center"/>
              <w:rPr>
                <w:rFonts w:ascii="Times New Roman" w:hAnsi="Times New Roman"/>
                <w:sz w:val="20"/>
                <w:szCs w:val="20"/>
              </w:rPr>
            </w:pPr>
            <w:r w:rsidRPr="0008578F">
              <w:rPr>
                <w:rFonts w:ascii="Times New Roman" w:hAnsi="Times New Roman"/>
                <w:sz w:val="20"/>
                <w:szCs w:val="20"/>
              </w:rPr>
              <w:t>«Капельки»</w:t>
            </w:r>
          </w:p>
        </w:tc>
        <w:tc>
          <w:tcPr>
            <w:tcW w:w="1418" w:type="dxa"/>
            <w:tcBorders>
              <w:top w:val="single" w:sz="18" w:space="0" w:color="auto"/>
            </w:tcBorders>
          </w:tcPr>
          <w:p w:rsidR="0008578F" w:rsidRPr="0008578F" w:rsidRDefault="0008578F" w:rsidP="0008578F">
            <w:pPr>
              <w:spacing w:after="0" w:line="240" w:lineRule="auto"/>
              <w:jc w:val="center"/>
              <w:rPr>
                <w:rFonts w:ascii="Times New Roman" w:hAnsi="Times New Roman"/>
                <w:b/>
                <w:sz w:val="20"/>
                <w:szCs w:val="20"/>
              </w:rPr>
            </w:pPr>
            <w:r w:rsidRPr="0008578F">
              <w:rPr>
                <w:rFonts w:ascii="Times New Roman" w:hAnsi="Times New Roman"/>
                <w:b/>
                <w:sz w:val="20"/>
                <w:szCs w:val="20"/>
              </w:rPr>
              <w:t>1</w:t>
            </w:r>
          </w:p>
        </w:tc>
        <w:tc>
          <w:tcPr>
            <w:tcW w:w="1275" w:type="dxa"/>
            <w:tcBorders>
              <w:top w:val="single" w:sz="18" w:space="0" w:color="auto"/>
            </w:tcBorders>
          </w:tcPr>
          <w:p w:rsidR="0008578F" w:rsidRPr="0008578F" w:rsidRDefault="0008578F" w:rsidP="0008578F">
            <w:pPr>
              <w:pStyle w:val="a5"/>
              <w:spacing w:after="0"/>
              <w:jc w:val="center"/>
              <w:rPr>
                <w:b/>
              </w:rPr>
            </w:pPr>
            <w:r w:rsidRPr="0008578F">
              <w:rPr>
                <w:b/>
              </w:rPr>
              <w:t>1</w:t>
            </w:r>
          </w:p>
        </w:tc>
        <w:tc>
          <w:tcPr>
            <w:tcW w:w="1276" w:type="dxa"/>
            <w:tcBorders>
              <w:top w:val="single" w:sz="18" w:space="0" w:color="auto"/>
            </w:tcBorders>
          </w:tcPr>
          <w:p w:rsidR="0008578F" w:rsidRPr="0008578F" w:rsidRDefault="0008578F" w:rsidP="0008578F">
            <w:pPr>
              <w:spacing w:after="0" w:line="240" w:lineRule="auto"/>
              <w:jc w:val="center"/>
              <w:rPr>
                <w:rFonts w:ascii="Times New Roman" w:hAnsi="Times New Roman"/>
                <w:b/>
                <w:sz w:val="20"/>
                <w:szCs w:val="20"/>
              </w:rPr>
            </w:pPr>
            <w:r w:rsidRPr="0008578F">
              <w:rPr>
                <w:rFonts w:ascii="Times New Roman" w:hAnsi="Times New Roman"/>
                <w:b/>
                <w:sz w:val="20"/>
                <w:szCs w:val="20"/>
              </w:rPr>
              <w:t>1</w:t>
            </w:r>
          </w:p>
        </w:tc>
        <w:tc>
          <w:tcPr>
            <w:tcW w:w="1418" w:type="dxa"/>
            <w:tcBorders>
              <w:top w:val="single" w:sz="18" w:space="0" w:color="auto"/>
            </w:tcBorders>
          </w:tcPr>
          <w:p w:rsidR="0008578F" w:rsidRPr="0008578F" w:rsidRDefault="0008578F" w:rsidP="0008578F">
            <w:pPr>
              <w:spacing w:after="0" w:line="240" w:lineRule="auto"/>
              <w:jc w:val="center"/>
              <w:rPr>
                <w:rFonts w:ascii="Times New Roman" w:hAnsi="Times New Roman"/>
                <w:b/>
                <w:sz w:val="20"/>
                <w:szCs w:val="20"/>
              </w:rPr>
            </w:pPr>
            <w:r w:rsidRPr="0008578F">
              <w:rPr>
                <w:rFonts w:ascii="Times New Roman" w:hAnsi="Times New Roman"/>
                <w:b/>
                <w:sz w:val="20"/>
                <w:szCs w:val="20"/>
              </w:rPr>
              <w:t>1</w:t>
            </w:r>
          </w:p>
        </w:tc>
        <w:tc>
          <w:tcPr>
            <w:tcW w:w="1275" w:type="dxa"/>
            <w:tcBorders>
              <w:top w:val="single" w:sz="18" w:space="0" w:color="auto"/>
            </w:tcBorders>
          </w:tcPr>
          <w:p w:rsidR="0008578F" w:rsidRPr="0008578F" w:rsidRDefault="0008578F" w:rsidP="0008578F">
            <w:pPr>
              <w:spacing w:after="0" w:line="240" w:lineRule="auto"/>
              <w:jc w:val="center"/>
              <w:rPr>
                <w:rFonts w:ascii="Times New Roman" w:hAnsi="Times New Roman"/>
                <w:b/>
                <w:sz w:val="20"/>
                <w:szCs w:val="20"/>
              </w:rPr>
            </w:pPr>
            <w:r w:rsidRPr="0008578F">
              <w:rPr>
                <w:rFonts w:ascii="Times New Roman" w:hAnsi="Times New Roman"/>
                <w:b/>
                <w:sz w:val="20"/>
                <w:szCs w:val="20"/>
              </w:rPr>
              <w:t>4</w:t>
            </w:r>
          </w:p>
        </w:tc>
        <w:tc>
          <w:tcPr>
            <w:tcW w:w="1275" w:type="dxa"/>
            <w:tcBorders>
              <w:top w:val="single" w:sz="18" w:space="0" w:color="auto"/>
            </w:tcBorders>
          </w:tcPr>
          <w:p w:rsidR="0008578F" w:rsidRPr="0008578F" w:rsidRDefault="0008578F" w:rsidP="0008578F">
            <w:pPr>
              <w:spacing w:after="0" w:line="240" w:lineRule="auto"/>
              <w:jc w:val="center"/>
              <w:rPr>
                <w:rFonts w:ascii="Times New Roman" w:hAnsi="Times New Roman"/>
                <w:b/>
                <w:sz w:val="20"/>
                <w:szCs w:val="20"/>
              </w:rPr>
            </w:pPr>
            <w:r w:rsidRPr="0008578F">
              <w:rPr>
                <w:rFonts w:ascii="Times New Roman" w:hAnsi="Times New Roman"/>
                <w:b/>
                <w:sz w:val="20"/>
                <w:szCs w:val="20"/>
              </w:rPr>
              <w:t>1</w:t>
            </w:r>
          </w:p>
        </w:tc>
      </w:tr>
      <w:tr w:rsidR="0008578F" w:rsidRPr="00FE7668" w:rsidTr="0008578F">
        <w:tc>
          <w:tcPr>
            <w:tcW w:w="877" w:type="dxa"/>
          </w:tcPr>
          <w:p w:rsidR="0008578F" w:rsidRPr="0008578F" w:rsidRDefault="0008578F" w:rsidP="0008578F">
            <w:pPr>
              <w:spacing w:after="0" w:line="240" w:lineRule="auto"/>
              <w:jc w:val="center"/>
              <w:rPr>
                <w:rFonts w:ascii="Times New Roman" w:hAnsi="Times New Roman"/>
                <w:sz w:val="20"/>
                <w:szCs w:val="20"/>
              </w:rPr>
            </w:pPr>
            <w:r w:rsidRPr="0008578F">
              <w:rPr>
                <w:rFonts w:ascii="Times New Roman" w:hAnsi="Times New Roman"/>
                <w:sz w:val="20"/>
                <w:szCs w:val="20"/>
              </w:rPr>
              <w:t>3Б</w:t>
            </w:r>
          </w:p>
        </w:tc>
        <w:tc>
          <w:tcPr>
            <w:tcW w:w="2208" w:type="dxa"/>
          </w:tcPr>
          <w:p w:rsidR="0008578F" w:rsidRPr="0008578F" w:rsidRDefault="0008578F" w:rsidP="0008578F">
            <w:pPr>
              <w:spacing w:after="0" w:line="240" w:lineRule="auto"/>
              <w:jc w:val="center"/>
              <w:rPr>
                <w:rFonts w:ascii="Times New Roman" w:hAnsi="Times New Roman"/>
                <w:sz w:val="20"/>
                <w:szCs w:val="20"/>
              </w:rPr>
            </w:pPr>
            <w:r w:rsidRPr="0008578F">
              <w:rPr>
                <w:rFonts w:ascii="Times New Roman" w:hAnsi="Times New Roman"/>
                <w:sz w:val="20"/>
                <w:szCs w:val="20"/>
              </w:rPr>
              <w:t>«Тигрята»</w:t>
            </w:r>
          </w:p>
        </w:tc>
        <w:tc>
          <w:tcPr>
            <w:tcW w:w="1418" w:type="dxa"/>
          </w:tcPr>
          <w:p w:rsidR="0008578F" w:rsidRPr="0008578F" w:rsidRDefault="0008578F" w:rsidP="0008578F">
            <w:pPr>
              <w:spacing w:after="0" w:line="240" w:lineRule="auto"/>
              <w:jc w:val="center"/>
              <w:rPr>
                <w:rFonts w:ascii="Times New Roman" w:hAnsi="Times New Roman"/>
                <w:sz w:val="20"/>
                <w:szCs w:val="20"/>
              </w:rPr>
            </w:pPr>
            <w:r w:rsidRPr="0008578F">
              <w:rPr>
                <w:rFonts w:ascii="Times New Roman" w:hAnsi="Times New Roman"/>
                <w:sz w:val="20"/>
                <w:szCs w:val="20"/>
              </w:rPr>
              <w:t>4</w:t>
            </w:r>
          </w:p>
        </w:tc>
        <w:tc>
          <w:tcPr>
            <w:tcW w:w="1275" w:type="dxa"/>
          </w:tcPr>
          <w:p w:rsidR="0008578F" w:rsidRPr="0008578F" w:rsidRDefault="0008578F" w:rsidP="0008578F">
            <w:pPr>
              <w:pStyle w:val="a5"/>
              <w:spacing w:after="0"/>
              <w:jc w:val="center"/>
            </w:pPr>
            <w:r w:rsidRPr="0008578F">
              <w:t>4</w:t>
            </w:r>
          </w:p>
        </w:tc>
        <w:tc>
          <w:tcPr>
            <w:tcW w:w="1276" w:type="dxa"/>
          </w:tcPr>
          <w:p w:rsidR="0008578F" w:rsidRPr="0008578F" w:rsidRDefault="0008578F" w:rsidP="0008578F">
            <w:pPr>
              <w:spacing w:after="0" w:line="240" w:lineRule="auto"/>
              <w:jc w:val="center"/>
              <w:rPr>
                <w:rFonts w:ascii="Times New Roman" w:hAnsi="Times New Roman"/>
                <w:sz w:val="20"/>
                <w:szCs w:val="20"/>
              </w:rPr>
            </w:pPr>
            <w:r w:rsidRPr="0008578F">
              <w:rPr>
                <w:rFonts w:ascii="Times New Roman" w:hAnsi="Times New Roman"/>
                <w:sz w:val="20"/>
                <w:szCs w:val="20"/>
              </w:rPr>
              <w:t>3</w:t>
            </w:r>
          </w:p>
        </w:tc>
        <w:tc>
          <w:tcPr>
            <w:tcW w:w="1418" w:type="dxa"/>
          </w:tcPr>
          <w:p w:rsidR="0008578F" w:rsidRPr="0008578F" w:rsidRDefault="0008578F" w:rsidP="0008578F">
            <w:pPr>
              <w:spacing w:after="0" w:line="240" w:lineRule="auto"/>
              <w:jc w:val="center"/>
              <w:rPr>
                <w:rFonts w:ascii="Times New Roman" w:hAnsi="Times New Roman"/>
                <w:sz w:val="20"/>
                <w:szCs w:val="20"/>
              </w:rPr>
            </w:pPr>
            <w:r w:rsidRPr="0008578F">
              <w:rPr>
                <w:rFonts w:ascii="Times New Roman" w:hAnsi="Times New Roman"/>
                <w:sz w:val="20"/>
                <w:szCs w:val="20"/>
              </w:rPr>
              <w:t>4</w:t>
            </w:r>
          </w:p>
        </w:tc>
        <w:tc>
          <w:tcPr>
            <w:tcW w:w="1275" w:type="dxa"/>
          </w:tcPr>
          <w:p w:rsidR="0008578F" w:rsidRPr="0008578F" w:rsidRDefault="0008578F" w:rsidP="0008578F">
            <w:pPr>
              <w:spacing w:after="0" w:line="240" w:lineRule="auto"/>
              <w:jc w:val="center"/>
              <w:rPr>
                <w:rFonts w:ascii="Times New Roman" w:hAnsi="Times New Roman"/>
                <w:sz w:val="20"/>
                <w:szCs w:val="20"/>
              </w:rPr>
            </w:pPr>
            <w:r w:rsidRPr="0008578F">
              <w:rPr>
                <w:rFonts w:ascii="Times New Roman" w:hAnsi="Times New Roman"/>
                <w:sz w:val="20"/>
                <w:szCs w:val="20"/>
              </w:rPr>
              <w:t>15</w:t>
            </w:r>
          </w:p>
        </w:tc>
        <w:tc>
          <w:tcPr>
            <w:tcW w:w="1275" w:type="dxa"/>
          </w:tcPr>
          <w:p w:rsidR="0008578F" w:rsidRPr="0008578F" w:rsidRDefault="0008578F" w:rsidP="0008578F">
            <w:pPr>
              <w:spacing w:after="0" w:line="240" w:lineRule="auto"/>
              <w:jc w:val="center"/>
              <w:rPr>
                <w:rFonts w:ascii="Times New Roman" w:hAnsi="Times New Roman"/>
                <w:b/>
                <w:sz w:val="20"/>
                <w:szCs w:val="20"/>
              </w:rPr>
            </w:pPr>
            <w:r w:rsidRPr="0008578F">
              <w:rPr>
                <w:rFonts w:ascii="Times New Roman" w:hAnsi="Times New Roman"/>
                <w:b/>
                <w:sz w:val="20"/>
                <w:szCs w:val="20"/>
              </w:rPr>
              <w:t>4</w:t>
            </w:r>
          </w:p>
        </w:tc>
      </w:tr>
      <w:tr w:rsidR="0008578F" w:rsidRPr="00FE7668" w:rsidTr="0008578F">
        <w:tc>
          <w:tcPr>
            <w:tcW w:w="877" w:type="dxa"/>
          </w:tcPr>
          <w:p w:rsidR="0008578F" w:rsidRPr="0008578F" w:rsidRDefault="0008578F" w:rsidP="0008578F">
            <w:pPr>
              <w:spacing w:after="0" w:line="240" w:lineRule="auto"/>
              <w:jc w:val="center"/>
              <w:rPr>
                <w:rFonts w:ascii="Times New Roman" w:hAnsi="Times New Roman"/>
                <w:b/>
                <w:sz w:val="20"/>
                <w:szCs w:val="20"/>
              </w:rPr>
            </w:pPr>
            <w:r w:rsidRPr="0008578F">
              <w:rPr>
                <w:rFonts w:ascii="Times New Roman" w:hAnsi="Times New Roman"/>
                <w:b/>
                <w:sz w:val="20"/>
                <w:szCs w:val="20"/>
              </w:rPr>
              <w:t>4А</w:t>
            </w:r>
          </w:p>
        </w:tc>
        <w:tc>
          <w:tcPr>
            <w:tcW w:w="2208" w:type="dxa"/>
          </w:tcPr>
          <w:p w:rsidR="0008578F" w:rsidRPr="0008578F" w:rsidRDefault="0008578F" w:rsidP="0008578F">
            <w:pPr>
              <w:spacing w:after="0" w:line="240" w:lineRule="auto"/>
              <w:jc w:val="center"/>
              <w:rPr>
                <w:rFonts w:ascii="Times New Roman" w:hAnsi="Times New Roman"/>
                <w:b/>
                <w:sz w:val="20"/>
                <w:szCs w:val="20"/>
              </w:rPr>
            </w:pPr>
            <w:r w:rsidRPr="0008578F">
              <w:rPr>
                <w:rFonts w:ascii="Times New Roman" w:hAnsi="Times New Roman"/>
                <w:b/>
                <w:sz w:val="20"/>
                <w:szCs w:val="20"/>
              </w:rPr>
              <w:t>«Дружба»</w:t>
            </w:r>
          </w:p>
        </w:tc>
        <w:tc>
          <w:tcPr>
            <w:tcW w:w="1418" w:type="dxa"/>
          </w:tcPr>
          <w:p w:rsidR="0008578F" w:rsidRPr="0008578F" w:rsidRDefault="0008578F" w:rsidP="0008578F">
            <w:pPr>
              <w:spacing w:after="0" w:line="240" w:lineRule="auto"/>
              <w:jc w:val="center"/>
              <w:rPr>
                <w:rFonts w:ascii="Times New Roman" w:hAnsi="Times New Roman"/>
                <w:b/>
                <w:sz w:val="20"/>
                <w:szCs w:val="20"/>
              </w:rPr>
            </w:pPr>
            <w:r w:rsidRPr="0008578F">
              <w:rPr>
                <w:rFonts w:ascii="Times New Roman" w:hAnsi="Times New Roman"/>
                <w:b/>
                <w:sz w:val="20"/>
                <w:szCs w:val="20"/>
              </w:rPr>
              <w:t>3</w:t>
            </w:r>
          </w:p>
        </w:tc>
        <w:tc>
          <w:tcPr>
            <w:tcW w:w="1275" w:type="dxa"/>
          </w:tcPr>
          <w:p w:rsidR="0008578F" w:rsidRPr="0008578F" w:rsidRDefault="0008578F" w:rsidP="0008578F">
            <w:pPr>
              <w:pStyle w:val="a5"/>
              <w:spacing w:after="0"/>
              <w:jc w:val="center"/>
              <w:rPr>
                <w:b/>
              </w:rPr>
            </w:pPr>
            <w:r w:rsidRPr="0008578F">
              <w:rPr>
                <w:b/>
              </w:rPr>
              <w:t>3</w:t>
            </w:r>
          </w:p>
        </w:tc>
        <w:tc>
          <w:tcPr>
            <w:tcW w:w="1276" w:type="dxa"/>
          </w:tcPr>
          <w:p w:rsidR="0008578F" w:rsidRPr="0008578F" w:rsidRDefault="0008578F" w:rsidP="0008578F">
            <w:pPr>
              <w:spacing w:after="0" w:line="240" w:lineRule="auto"/>
              <w:jc w:val="center"/>
              <w:rPr>
                <w:rFonts w:ascii="Times New Roman" w:hAnsi="Times New Roman"/>
                <w:b/>
                <w:sz w:val="20"/>
                <w:szCs w:val="20"/>
              </w:rPr>
            </w:pPr>
            <w:r w:rsidRPr="0008578F">
              <w:rPr>
                <w:rFonts w:ascii="Times New Roman" w:hAnsi="Times New Roman"/>
                <w:b/>
                <w:sz w:val="20"/>
                <w:szCs w:val="20"/>
              </w:rPr>
              <w:t>2</w:t>
            </w:r>
          </w:p>
        </w:tc>
        <w:tc>
          <w:tcPr>
            <w:tcW w:w="1418" w:type="dxa"/>
          </w:tcPr>
          <w:p w:rsidR="0008578F" w:rsidRPr="0008578F" w:rsidRDefault="0008578F" w:rsidP="0008578F">
            <w:pPr>
              <w:spacing w:after="0" w:line="240" w:lineRule="auto"/>
              <w:jc w:val="center"/>
              <w:rPr>
                <w:rFonts w:ascii="Times New Roman" w:hAnsi="Times New Roman"/>
                <w:b/>
                <w:sz w:val="20"/>
                <w:szCs w:val="20"/>
              </w:rPr>
            </w:pPr>
            <w:r w:rsidRPr="0008578F">
              <w:rPr>
                <w:rFonts w:ascii="Times New Roman" w:hAnsi="Times New Roman"/>
                <w:b/>
                <w:sz w:val="20"/>
                <w:szCs w:val="20"/>
              </w:rPr>
              <w:t>2</w:t>
            </w:r>
          </w:p>
        </w:tc>
        <w:tc>
          <w:tcPr>
            <w:tcW w:w="1275" w:type="dxa"/>
          </w:tcPr>
          <w:p w:rsidR="0008578F" w:rsidRPr="0008578F" w:rsidRDefault="0008578F" w:rsidP="0008578F">
            <w:pPr>
              <w:spacing w:after="0" w:line="240" w:lineRule="auto"/>
              <w:jc w:val="center"/>
              <w:rPr>
                <w:rFonts w:ascii="Times New Roman" w:hAnsi="Times New Roman"/>
                <w:b/>
                <w:sz w:val="20"/>
                <w:szCs w:val="20"/>
              </w:rPr>
            </w:pPr>
            <w:r w:rsidRPr="0008578F">
              <w:rPr>
                <w:rFonts w:ascii="Times New Roman" w:hAnsi="Times New Roman"/>
                <w:b/>
                <w:sz w:val="20"/>
                <w:szCs w:val="20"/>
              </w:rPr>
              <w:t>10</w:t>
            </w:r>
          </w:p>
        </w:tc>
        <w:tc>
          <w:tcPr>
            <w:tcW w:w="1275" w:type="dxa"/>
          </w:tcPr>
          <w:p w:rsidR="0008578F" w:rsidRPr="0008578F" w:rsidRDefault="0008578F" w:rsidP="0008578F">
            <w:pPr>
              <w:spacing w:after="0" w:line="240" w:lineRule="auto"/>
              <w:jc w:val="center"/>
              <w:rPr>
                <w:rFonts w:ascii="Times New Roman" w:hAnsi="Times New Roman"/>
                <w:b/>
                <w:sz w:val="20"/>
                <w:szCs w:val="20"/>
              </w:rPr>
            </w:pPr>
            <w:r w:rsidRPr="0008578F">
              <w:rPr>
                <w:rFonts w:ascii="Times New Roman" w:hAnsi="Times New Roman"/>
                <w:b/>
                <w:sz w:val="20"/>
                <w:szCs w:val="20"/>
              </w:rPr>
              <w:t>2</w:t>
            </w:r>
          </w:p>
        </w:tc>
      </w:tr>
      <w:tr w:rsidR="0008578F" w:rsidRPr="00FE7668" w:rsidTr="0008578F">
        <w:tc>
          <w:tcPr>
            <w:tcW w:w="877" w:type="dxa"/>
          </w:tcPr>
          <w:p w:rsidR="0008578F" w:rsidRPr="0008578F" w:rsidRDefault="0008578F" w:rsidP="0008578F">
            <w:pPr>
              <w:spacing w:after="0" w:line="240" w:lineRule="auto"/>
              <w:jc w:val="center"/>
              <w:rPr>
                <w:rFonts w:ascii="Times New Roman" w:hAnsi="Times New Roman"/>
                <w:sz w:val="20"/>
                <w:szCs w:val="20"/>
              </w:rPr>
            </w:pPr>
            <w:r w:rsidRPr="0008578F">
              <w:rPr>
                <w:rFonts w:ascii="Times New Roman" w:hAnsi="Times New Roman"/>
                <w:sz w:val="20"/>
                <w:szCs w:val="20"/>
              </w:rPr>
              <w:t>4Б</w:t>
            </w:r>
          </w:p>
        </w:tc>
        <w:tc>
          <w:tcPr>
            <w:tcW w:w="2208" w:type="dxa"/>
          </w:tcPr>
          <w:p w:rsidR="0008578F" w:rsidRPr="0008578F" w:rsidRDefault="0008578F" w:rsidP="0008578F">
            <w:pPr>
              <w:spacing w:after="0" w:line="240" w:lineRule="auto"/>
              <w:jc w:val="center"/>
              <w:rPr>
                <w:rFonts w:ascii="Times New Roman" w:hAnsi="Times New Roman"/>
                <w:sz w:val="20"/>
                <w:szCs w:val="20"/>
              </w:rPr>
            </w:pPr>
            <w:r w:rsidRPr="0008578F">
              <w:rPr>
                <w:rFonts w:ascii="Times New Roman" w:hAnsi="Times New Roman"/>
                <w:sz w:val="20"/>
                <w:szCs w:val="20"/>
              </w:rPr>
              <w:t>«Удальцы»</w:t>
            </w:r>
          </w:p>
        </w:tc>
        <w:tc>
          <w:tcPr>
            <w:tcW w:w="1418" w:type="dxa"/>
          </w:tcPr>
          <w:p w:rsidR="0008578F" w:rsidRPr="0008578F" w:rsidRDefault="0008578F" w:rsidP="0008578F">
            <w:pPr>
              <w:spacing w:after="0" w:line="240" w:lineRule="auto"/>
              <w:jc w:val="center"/>
              <w:rPr>
                <w:rFonts w:ascii="Times New Roman" w:hAnsi="Times New Roman"/>
                <w:b/>
                <w:sz w:val="20"/>
                <w:szCs w:val="20"/>
              </w:rPr>
            </w:pPr>
            <w:r w:rsidRPr="0008578F">
              <w:rPr>
                <w:rFonts w:ascii="Times New Roman" w:hAnsi="Times New Roman"/>
                <w:b/>
                <w:sz w:val="20"/>
                <w:szCs w:val="20"/>
              </w:rPr>
              <w:t>2</w:t>
            </w:r>
          </w:p>
        </w:tc>
        <w:tc>
          <w:tcPr>
            <w:tcW w:w="1275" w:type="dxa"/>
          </w:tcPr>
          <w:p w:rsidR="0008578F" w:rsidRPr="0008578F" w:rsidRDefault="0008578F" w:rsidP="0008578F">
            <w:pPr>
              <w:pStyle w:val="a5"/>
              <w:spacing w:after="0"/>
              <w:jc w:val="center"/>
              <w:rPr>
                <w:b/>
              </w:rPr>
            </w:pPr>
            <w:r w:rsidRPr="0008578F">
              <w:rPr>
                <w:b/>
              </w:rPr>
              <w:t>2</w:t>
            </w:r>
          </w:p>
        </w:tc>
        <w:tc>
          <w:tcPr>
            <w:tcW w:w="1276" w:type="dxa"/>
          </w:tcPr>
          <w:p w:rsidR="0008578F" w:rsidRPr="0008578F" w:rsidRDefault="0008578F" w:rsidP="0008578F">
            <w:pPr>
              <w:spacing w:after="0" w:line="240" w:lineRule="auto"/>
              <w:jc w:val="center"/>
              <w:rPr>
                <w:rFonts w:ascii="Times New Roman" w:hAnsi="Times New Roman"/>
                <w:b/>
                <w:sz w:val="20"/>
                <w:szCs w:val="20"/>
              </w:rPr>
            </w:pPr>
            <w:r w:rsidRPr="0008578F">
              <w:rPr>
                <w:rFonts w:ascii="Times New Roman" w:hAnsi="Times New Roman"/>
                <w:b/>
                <w:sz w:val="20"/>
                <w:szCs w:val="20"/>
              </w:rPr>
              <w:t>4</w:t>
            </w:r>
          </w:p>
        </w:tc>
        <w:tc>
          <w:tcPr>
            <w:tcW w:w="1418" w:type="dxa"/>
          </w:tcPr>
          <w:p w:rsidR="0008578F" w:rsidRPr="0008578F" w:rsidRDefault="0008578F" w:rsidP="0008578F">
            <w:pPr>
              <w:spacing w:after="0" w:line="240" w:lineRule="auto"/>
              <w:jc w:val="center"/>
              <w:rPr>
                <w:rFonts w:ascii="Times New Roman" w:hAnsi="Times New Roman"/>
                <w:b/>
                <w:sz w:val="20"/>
                <w:szCs w:val="20"/>
              </w:rPr>
            </w:pPr>
            <w:r w:rsidRPr="0008578F">
              <w:rPr>
                <w:rFonts w:ascii="Times New Roman" w:hAnsi="Times New Roman"/>
                <w:b/>
                <w:sz w:val="20"/>
                <w:szCs w:val="20"/>
              </w:rPr>
              <w:t>5</w:t>
            </w:r>
          </w:p>
        </w:tc>
        <w:tc>
          <w:tcPr>
            <w:tcW w:w="1275" w:type="dxa"/>
          </w:tcPr>
          <w:p w:rsidR="0008578F" w:rsidRPr="0008578F" w:rsidRDefault="0008578F" w:rsidP="0008578F">
            <w:pPr>
              <w:spacing w:after="0" w:line="240" w:lineRule="auto"/>
              <w:jc w:val="center"/>
              <w:rPr>
                <w:rFonts w:ascii="Times New Roman" w:hAnsi="Times New Roman"/>
                <w:b/>
                <w:sz w:val="20"/>
                <w:szCs w:val="20"/>
              </w:rPr>
            </w:pPr>
            <w:r w:rsidRPr="0008578F">
              <w:rPr>
                <w:rFonts w:ascii="Times New Roman" w:hAnsi="Times New Roman"/>
                <w:b/>
                <w:sz w:val="20"/>
                <w:szCs w:val="20"/>
              </w:rPr>
              <w:t>13</w:t>
            </w:r>
          </w:p>
        </w:tc>
        <w:tc>
          <w:tcPr>
            <w:tcW w:w="1275" w:type="dxa"/>
          </w:tcPr>
          <w:p w:rsidR="0008578F" w:rsidRPr="0008578F" w:rsidRDefault="0008578F" w:rsidP="0008578F">
            <w:pPr>
              <w:spacing w:after="0" w:line="240" w:lineRule="auto"/>
              <w:jc w:val="center"/>
              <w:rPr>
                <w:rFonts w:ascii="Times New Roman" w:hAnsi="Times New Roman"/>
                <w:b/>
                <w:sz w:val="20"/>
                <w:szCs w:val="20"/>
              </w:rPr>
            </w:pPr>
            <w:r w:rsidRPr="0008578F">
              <w:rPr>
                <w:rFonts w:ascii="Times New Roman" w:hAnsi="Times New Roman"/>
                <w:b/>
                <w:sz w:val="20"/>
                <w:szCs w:val="20"/>
              </w:rPr>
              <w:t>3</w:t>
            </w:r>
          </w:p>
        </w:tc>
      </w:tr>
      <w:tr w:rsidR="0008578F" w:rsidRPr="00FE7668" w:rsidTr="0008578F">
        <w:tc>
          <w:tcPr>
            <w:tcW w:w="877" w:type="dxa"/>
            <w:tcBorders>
              <w:bottom w:val="single" w:sz="18" w:space="0" w:color="auto"/>
            </w:tcBorders>
          </w:tcPr>
          <w:p w:rsidR="0008578F" w:rsidRPr="0008578F" w:rsidRDefault="0008578F" w:rsidP="0008578F">
            <w:pPr>
              <w:spacing w:after="0" w:line="240" w:lineRule="auto"/>
              <w:jc w:val="center"/>
              <w:rPr>
                <w:rFonts w:ascii="Times New Roman" w:hAnsi="Times New Roman"/>
                <w:sz w:val="20"/>
                <w:szCs w:val="20"/>
              </w:rPr>
            </w:pPr>
            <w:r w:rsidRPr="0008578F">
              <w:rPr>
                <w:rFonts w:ascii="Times New Roman" w:hAnsi="Times New Roman"/>
                <w:sz w:val="20"/>
                <w:szCs w:val="20"/>
              </w:rPr>
              <w:t>4В</w:t>
            </w:r>
          </w:p>
        </w:tc>
        <w:tc>
          <w:tcPr>
            <w:tcW w:w="2208" w:type="dxa"/>
            <w:tcBorders>
              <w:bottom w:val="single" w:sz="18" w:space="0" w:color="auto"/>
            </w:tcBorders>
          </w:tcPr>
          <w:p w:rsidR="0008578F" w:rsidRPr="0008578F" w:rsidRDefault="0008578F" w:rsidP="0008578F">
            <w:pPr>
              <w:spacing w:after="0" w:line="240" w:lineRule="auto"/>
              <w:jc w:val="center"/>
              <w:rPr>
                <w:rFonts w:ascii="Times New Roman" w:hAnsi="Times New Roman"/>
                <w:sz w:val="20"/>
                <w:szCs w:val="20"/>
              </w:rPr>
            </w:pPr>
            <w:r w:rsidRPr="0008578F">
              <w:rPr>
                <w:rFonts w:ascii="Times New Roman" w:hAnsi="Times New Roman"/>
                <w:sz w:val="20"/>
                <w:szCs w:val="20"/>
              </w:rPr>
              <w:t>«Светлячки»</w:t>
            </w:r>
          </w:p>
        </w:tc>
        <w:tc>
          <w:tcPr>
            <w:tcW w:w="1418" w:type="dxa"/>
            <w:tcBorders>
              <w:bottom w:val="single" w:sz="18" w:space="0" w:color="auto"/>
            </w:tcBorders>
          </w:tcPr>
          <w:p w:rsidR="0008578F" w:rsidRPr="0008578F" w:rsidRDefault="0008578F" w:rsidP="0008578F">
            <w:pPr>
              <w:spacing w:after="0" w:line="240" w:lineRule="auto"/>
              <w:jc w:val="center"/>
              <w:rPr>
                <w:rFonts w:ascii="Times New Roman" w:hAnsi="Times New Roman"/>
                <w:sz w:val="20"/>
                <w:szCs w:val="20"/>
              </w:rPr>
            </w:pPr>
            <w:r w:rsidRPr="0008578F">
              <w:rPr>
                <w:rFonts w:ascii="Times New Roman" w:hAnsi="Times New Roman"/>
                <w:sz w:val="20"/>
                <w:szCs w:val="20"/>
              </w:rPr>
              <w:t>5</w:t>
            </w:r>
          </w:p>
        </w:tc>
        <w:tc>
          <w:tcPr>
            <w:tcW w:w="1275" w:type="dxa"/>
            <w:tcBorders>
              <w:bottom w:val="single" w:sz="18" w:space="0" w:color="auto"/>
            </w:tcBorders>
          </w:tcPr>
          <w:p w:rsidR="0008578F" w:rsidRPr="0008578F" w:rsidRDefault="0008578F" w:rsidP="0008578F">
            <w:pPr>
              <w:pStyle w:val="a5"/>
              <w:spacing w:after="0"/>
              <w:jc w:val="center"/>
            </w:pPr>
            <w:r w:rsidRPr="0008578F">
              <w:t>5</w:t>
            </w:r>
          </w:p>
        </w:tc>
        <w:tc>
          <w:tcPr>
            <w:tcW w:w="1276" w:type="dxa"/>
            <w:tcBorders>
              <w:bottom w:val="single" w:sz="18" w:space="0" w:color="auto"/>
            </w:tcBorders>
          </w:tcPr>
          <w:p w:rsidR="0008578F" w:rsidRPr="0008578F" w:rsidRDefault="0008578F" w:rsidP="0008578F">
            <w:pPr>
              <w:spacing w:after="0" w:line="240" w:lineRule="auto"/>
              <w:jc w:val="center"/>
              <w:rPr>
                <w:rFonts w:ascii="Times New Roman" w:hAnsi="Times New Roman"/>
                <w:sz w:val="20"/>
                <w:szCs w:val="20"/>
              </w:rPr>
            </w:pPr>
            <w:r w:rsidRPr="0008578F">
              <w:rPr>
                <w:rFonts w:ascii="Times New Roman" w:hAnsi="Times New Roman"/>
                <w:sz w:val="20"/>
                <w:szCs w:val="20"/>
              </w:rPr>
              <w:t>5</w:t>
            </w:r>
          </w:p>
        </w:tc>
        <w:tc>
          <w:tcPr>
            <w:tcW w:w="1418" w:type="dxa"/>
            <w:tcBorders>
              <w:bottom w:val="single" w:sz="18" w:space="0" w:color="auto"/>
            </w:tcBorders>
          </w:tcPr>
          <w:p w:rsidR="0008578F" w:rsidRPr="0008578F" w:rsidRDefault="0008578F" w:rsidP="0008578F">
            <w:pPr>
              <w:spacing w:after="0" w:line="240" w:lineRule="auto"/>
              <w:jc w:val="center"/>
              <w:rPr>
                <w:rFonts w:ascii="Times New Roman" w:hAnsi="Times New Roman"/>
                <w:sz w:val="20"/>
                <w:szCs w:val="20"/>
              </w:rPr>
            </w:pPr>
            <w:r w:rsidRPr="0008578F">
              <w:rPr>
                <w:rFonts w:ascii="Times New Roman" w:hAnsi="Times New Roman"/>
                <w:sz w:val="20"/>
                <w:szCs w:val="20"/>
              </w:rPr>
              <w:t>3</w:t>
            </w:r>
          </w:p>
        </w:tc>
        <w:tc>
          <w:tcPr>
            <w:tcW w:w="1275" w:type="dxa"/>
            <w:tcBorders>
              <w:bottom w:val="single" w:sz="18" w:space="0" w:color="auto"/>
            </w:tcBorders>
          </w:tcPr>
          <w:p w:rsidR="0008578F" w:rsidRPr="0008578F" w:rsidRDefault="0008578F" w:rsidP="0008578F">
            <w:pPr>
              <w:spacing w:after="0" w:line="240" w:lineRule="auto"/>
              <w:jc w:val="center"/>
              <w:rPr>
                <w:rFonts w:ascii="Times New Roman" w:hAnsi="Times New Roman"/>
                <w:sz w:val="20"/>
                <w:szCs w:val="20"/>
              </w:rPr>
            </w:pPr>
            <w:r w:rsidRPr="0008578F">
              <w:rPr>
                <w:rFonts w:ascii="Times New Roman" w:hAnsi="Times New Roman"/>
                <w:sz w:val="20"/>
                <w:szCs w:val="20"/>
              </w:rPr>
              <w:t>18</w:t>
            </w:r>
          </w:p>
        </w:tc>
        <w:tc>
          <w:tcPr>
            <w:tcW w:w="1275" w:type="dxa"/>
            <w:tcBorders>
              <w:bottom w:val="single" w:sz="18" w:space="0" w:color="auto"/>
            </w:tcBorders>
          </w:tcPr>
          <w:p w:rsidR="0008578F" w:rsidRPr="0008578F" w:rsidRDefault="0008578F" w:rsidP="0008578F">
            <w:pPr>
              <w:spacing w:after="0" w:line="240" w:lineRule="auto"/>
              <w:jc w:val="center"/>
              <w:rPr>
                <w:rFonts w:ascii="Times New Roman" w:hAnsi="Times New Roman"/>
                <w:b/>
                <w:sz w:val="20"/>
                <w:szCs w:val="20"/>
              </w:rPr>
            </w:pPr>
            <w:r w:rsidRPr="0008578F">
              <w:rPr>
                <w:rFonts w:ascii="Times New Roman" w:hAnsi="Times New Roman"/>
                <w:b/>
                <w:sz w:val="20"/>
                <w:szCs w:val="20"/>
              </w:rPr>
              <w:t>5</w:t>
            </w:r>
          </w:p>
        </w:tc>
      </w:tr>
      <w:tr w:rsidR="0008578F" w:rsidRPr="00FE7668" w:rsidTr="0008578F">
        <w:tc>
          <w:tcPr>
            <w:tcW w:w="877" w:type="dxa"/>
            <w:tcBorders>
              <w:top w:val="single" w:sz="18" w:space="0" w:color="auto"/>
            </w:tcBorders>
          </w:tcPr>
          <w:p w:rsidR="0008578F" w:rsidRPr="0008578F" w:rsidRDefault="0008578F" w:rsidP="0008578F">
            <w:pPr>
              <w:spacing w:after="0" w:line="240" w:lineRule="auto"/>
              <w:jc w:val="center"/>
              <w:rPr>
                <w:rFonts w:ascii="Times New Roman" w:hAnsi="Times New Roman"/>
                <w:sz w:val="20"/>
                <w:szCs w:val="20"/>
              </w:rPr>
            </w:pPr>
            <w:r w:rsidRPr="0008578F">
              <w:rPr>
                <w:rFonts w:ascii="Times New Roman" w:hAnsi="Times New Roman"/>
                <w:sz w:val="20"/>
                <w:szCs w:val="20"/>
              </w:rPr>
              <w:t>5А</w:t>
            </w:r>
          </w:p>
        </w:tc>
        <w:tc>
          <w:tcPr>
            <w:tcW w:w="2208" w:type="dxa"/>
            <w:tcBorders>
              <w:top w:val="single" w:sz="18" w:space="0" w:color="auto"/>
            </w:tcBorders>
          </w:tcPr>
          <w:p w:rsidR="0008578F" w:rsidRPr="0008578F" w:rsidRDefault="0008578F" w:rsidP="0008578F">
            <w:pPr>
              <w:spacing w:after="0" w:line="240" w:lineRule="auto"/>
              <w:jc w:val="center"/>
              <w:rPr>
                <w:rFonts w:ascii="Times New Roman" w:hAnsi="Times New Roman"/>
                <w:sz w:val="20"/>
                <w:szCs w:val="20"/>
              </w:rPr>
            </w:pPr>
            <w:r w:rsidRPr="0008578F">
              <w:rPr>
                <w:rFonts w:ascii="Times New Roman" w:hAnsi="Times New Roman"/>
                <w:sz w:val="20"/>
                <w:szCs w:val="20"/>
              </w:rPr>
              <w:t>«Волна»</w:t>
            </w:r>
          </w:p>
        </w:tc>
        <w:tc>
          <w:tcPr>
            <w:tcW w:w="1418" w:type="dxa"/>
            <w:tcBorders>
              <w:top w:val="single" w:sz="18" w:space="0" w:color="auto"/>
            </w:tcBorders>
          </w:tcPr>
          <w:p w:rsidR="0008578F" w:rsidRPr="0008578F" w:rsidRDefault="0008578F" w:rsidP="0008578F">
            <w:pPr>
              <w:spacing w:after="0" w:line="240" w:lineRule="auto"/>
              <w:jc w:val="center"/>
              <w:rPr>
                <w:rFonts w:ascii="Times New Roman" w:hAnsi="Times New Roman"/>
                <w:sz w:val="20"/>
                <w:szCs w:val="20"/>
              </w:rPr>
            </w:pPr>
            <w:r w:rsidRPr="0008578F">
              <w:rPr>
                <w:rFonts w:ascii="Times New Roman" w:hAnsi="Times New Roman"/>
                <w:sz w:val="20"/>
                <w:szCs w:val="20"/>
              </w:rPr>
              <w:t>6</w:t>
            </w:r>
          </w:p>
        </w:tc>
        <w:tc>
          <w:tcPr>
            <w:tcW w:w="1275" w:type="dxa"/>
            <w:tcBorders>
              <w:top w:val="single" w:sz="18" w:space="0" w:color="auto"/>
            </w:tcBorders>
          </w:tcPr>
          <w:p w:rsidR="0008578F" w:rsidRPr="0008578F" w:rsidRDefault="0008578F" w:rsidP="0008578F">
            <w:pPr>
              <w:pStyle w:val="a5"/>
              <w:spacing w:after="0"/>
              <w:jc w:val="center"/>
            </w:pPr>
            <w:r w:rsidRPr="0008578F">
              <w:t>6</w:t>
            </w:r>
          </w:p>
        </w:tc>
        <w:tc>
          <w:tcPr>
            <w:tcW w:w="1276" w:type="dxa"/>
            <w:tcBorders>
              <w:top w:val="single" w:sz="18" w:space="0" w:color="auto"/>
            </w:tcBorders>
          </w:tcPr>
          <w:p w:rsidR="0008578F" w:rsidRPr="0008578F" w:rsidRDefault="0008578F" w:rsidP="0008578F">
            <w:pPr>
              <w:pStyle w:val="a5"/>
              <w:spacing w:after="0"/>
              <w:jc w:val="center"/>
            </w:pPr>
            <w:r w:rsidRPr="0008578F">
              <w:t>3</w:t>
            </w:r>
          </w:p>
        </w:tc>
        <w:tc>
          <w:tcPr>
            <w:tcW w:w="1418" w:type="dxa"/>
            <w:tcBorders>
              <w:top w:val="single" w:sz="18" w:space="0" w:color="auto"/>
            </w:tcBorders>
          </w:tcPr>
          <w:p w:rsidR="0008578F" w:rsidRPr="0008578F" w:rsidRDefault="0008578F" w:rsidP="0008578F">
            <w:pPr>
              <w:pStyle w:val="a5"/>
              <w:spacing w:after="0"/>
              <w:jc w:val="center"/>
            </w:pPr>
            <w:r w:rsidRPr="0008578F">
              <w:t>4</w:t>
            </w:r>
          </w:p>
        </w:tc>
        <w:tc>
          <w:tcPr>
            <w:tcW w:w="1275" w:type="dxa"/>
            <w:tcBorders>
              <w:top w:val="single" w:sz="18" w:space="0" w:color="auto"/>
            </w:tcBorders>
          </w:tcPr>
          <w:p w:rsidR="0008578F" w:rsidRPr="0008578F" w:rsidRDefault="0008578F" w:rsidP="0008578F">
            <w:pPr>
              <w:spacing w:after="0" w:line="240" w:lineRule="auto"/>
              <w:jc w:val="center"/>
              <w:rPr>
                <w:rFonts w:ascii="Times New Roman" w:hAnsi="Times New Roman"/>
                <w:sz w:val="20"/>
                <w:szCs w:val="20"/>
              </w:rPr>
            </w:pPr>
            <w:r w:rsidRPr="0008578F">
              <w:rPr>
                <w:rFonts w:ascii="Times New Roman" w:hAnsi="Times New Roman"/>
                <w:sz w:val="20"/>
                <w:szCs w:val="20"/>
              </w:rPr>
              <w:t>19</w:t>
            </w:r>
          </w:p>
        </w:tc>
        <w:tc>
          <w:tcPr>
            <w:tcW w:w="1275" w:type="dxa"/>
            <w:tcBorders>
              <w:top w:val="single" w:sz="18" w:space="0" w:color="auto"/>
            </w:tcBorders>
          </w:tcPr>
          <w:p w:rsidR="0008578F" w:rsidRPr="0008578F" w:rsidRDefault="0008578F" w:rsidP="0008578F">
            <w:pPr>
              <w:spacing w:after="0" w:line="240" w:lineRule="auto"/>
              <w:jc w:val="center"/>
              <w:rPr>
                <w:rFonts w:ascii="Times New Roman" w:hAnsi="Times New Roman"/>
                <w:sz w:val="20"/>
                <w:szCs w:val="20"/>
              </w:rPr>
            </w:pPr>
            <w:r w:rsidRPr="0008578F">
              <w:rPr>
                <w:rFonts w:ascii="Times New Roman" w:hAnsi="Times New Roman"/>
                <w:sz w:val="20"/>
                <w:szCs w:val="20"/>
              </w:rPr>
              <w:t>5</w:t>
            </w:r>
          </w:p>
        </w:tc>
      </w:tr>
      <w:tr w:rsidR="0008578F" w:rsidRPr="00FE7668" w:rsidTr="0008578F">
        <w:tc>
          <w:tcPr>
            <w:tcW w:w="877" w:type="dxa"/>
          </w:tcPr>
          <w:p w:rsidR="0008578F" w:rsidRPr="0008578F" w:rsidRDefault="0008578F" w:rsidP="0008578F">
            <w:pPr>
              <w:spacing w:after="0" w:line="240" w:lineRule="auto"/>
              <w:jc w:val="center"/>
              <w:rPr>
                <w:rFonts w:ascii="Times New Roman" w:hAnsi="Times New Roman"/>
                <w:sz w:val="20"/>
                <w:szCs w:val="20"/>
              </w:rPr>
            </w:pPr>
            <w:r w:rsidRPr="0008578F">
              <w:rPr>
                <w:rFonts w:ascii="Times New Roman" w:hAnsi="Times New Roman"/>
                <w:sz w:val="20"/>
                <w:szCs w:val="20"/>
              </w:rPr>
              <w:t>5Б</w:t>
            </w:r>
          </w:p>
        </w:tc>
        <w:tc>
          <w:tcPr>
            <w:tcW w:w="2208" w:type="dxa"/>
          </w:tcPr>
          <w:p w:rsidR="0008578F" w:rsidRPr="0008578F" w:rsidRDefault="0008578F" w:rsidP="0008578F">
            <w:pPr>
              <w:spacing w:after="0" w:line="240" w:lineRule="auto"/>
              <w:jc w:val="center"/>
              <w:rPr>
                <w:rFonts w:ascii="Times New Roman" w:hAnsi="Times New Roman"/>
                <w:sz w:val="20"/>
                <w:szCs w:val="20"/>
              </w:rPr>
            </w:pPr>
            <w:r w:rsidRPr="0008578F">
              <w:rPr>
                <w:rFonts w:ascii="Times New Roman" w:hAnsi="Times New Roman"/>
                <w:sz w:val="20"/>
                <w:szCs w:val="20"/>
              </w:rPr>
              <w:t>«СССР»</w:t>
            </w:r>
          </w:p>
        </w:tc>
        <w:tc>
          <w:tcPr>
            <w:tcW w:w="1418" w:type="dxa"/>
          </w:tcPr>
          <w:p w:rsidR="0008578F" w:rsidRPr="0008578F" w:rsidRDefault="0008578F" w:rsidP="0008578F">
            <w:pPr>
              <w:spacing w:after="0" w:line="240" w:lineRule="auto"/>
              <w:jc w:val="center"/>
              <w:rPr>
                <w:rFonts w:ascii="Times New Roman" w:hAnsi="Times New Roman"/>
                <w:sz w:val="20"/>
                <w:szCs w:val="20"/>
              </w:rPr>
            </w:pPr>
            <w:r w:rsidRPr="0008578F">
              <w:rPr>
                <w:rFonts w:ascii="Times New Roman" w:hAnsi="Times New Roman"/>
                <w:sz w:val="20"/>
                <w:szCs w:val="20"/>
              </w:rPr>
              <w:t>5</w:t>
            </w:r>
          </w:p>
        </w:tc>
        <w:tc>
          <w:tcPr>
            <w:tcW w:w="1275" w:type="dxa"/>
          </w:tcPr>
          <w:p w:rsidR="0008578F" w:rsidRPr="0008578F" w:rsidRDefault="0008578F" w:rsidP="0008578F">
            <w:pPr>
              <w:pStyle w:val="a5"/>
              <w:spacing w:after="0"/>
              <w:jc w:val="center"/>
            </w:pPr>
            <w:r w:rsidRPr="0008578F">
              <w:t>5</w:t>
            </w:r>
          </w:p>
        </w:tc>
        <w:tc>
          <w:tcPr>
            <w:tcW w:w="1276" w:type="dxa"/>
          </w:tcPr>
          <w:p w:rsidR="0008578F" w:rsidRPr="0008578F" w:rsidRDefault="0008578F" w:rsidP="0008578F">
            <w:pPr>
              <w:pStyle w:val="a5"/>
              <w:spacing w:after="0"/>
              <w:jc w:val="center"/>
            </w:pPr>
            <w:r w:rsidRPr="0008578F">
              <w:t>6</w:t>
            </w:r>
          </w:p>
        </w:tc>
        <w:tc>
          <w:tcPr>
            <w:tcW w:w="1418" w:type="dxa"/>
          </w:tcPr>
          <w:p w:rsidR="0008578F" w:rsidRPr="0008578F" w:rsidRDefault="0008578F" w:rsidP="0008578F">
            <w:pPr>
              <w:pStyle w:val="a5"/>
              <w:spacing w:after="0"/>
              <w:jc w:val="center"/>
            </w:pPr>
            <w:r w:rsidRPr="0008578F">
              <w:t>6</w:t>
            </w:r>
          </w:p>
        </w:tc>
        <w:tc>
          <w:tcPr>
            <w:tcW w:w="1275" w:type="dxa"/>
          </w:tcPr>
          <w:p w:rsidR="0008578F" w:rsidRPr="0008578F" w:rsidRDefault="0008578F" w:rsidP="0008578F">
            <w:pPr>
              <w:spacing w:after="0" w:line="240" w:lineRule="auto"/>
              <w:jc w:val="center"/>
              <w:rPr>
                <w:rFonts w:ascii="Times New Roman" w:hAnsi="Times New Roman"/>
                <w:sz w:val="20"/>
                <w:szCs w:val="20"/>
              </w:rPr>
            </w:pPr>
            <w:r w:rsidRPr="0008578F">
              <w:rPr>
                <w:rFonts w:ascii="Times New Roman" w:hAnsi="Times New Roman"/>
                <w:sz w:val="20"/>
                <w:szCs w:val="20"/>
              </w:rPr>
              <w:t>21</w:t>
            </w:r>
          </w:p>
        </w:tc>
        <w:tc>
          <w:tcPr>
            <w:tcW w:w="1275" w:type="dxa"/>
          </w:tcPr>
          <w:p w:rsidR="0008578F" w:rsidRPr="0008578F" w:rsidRDefault="0008578F" w:rsidP="0008578F">
            <w:pPr>
              <w:spacing w:after="0" w:line="240" w:lineRule="auto"/>
              <w:jc w:val="center"/>
              <w:rPr>
                <w:rFonts w:ascii="Times New Roman" w:hAnsi="Times New Roman"/>
                <w:sz w:val="20"/>
                <w:szCs w:val="20"/>
              </w:rPr>
            </w:pPr>
            <w:r w:rsidRPr="0008578F">
              <w:rPr>
                <w:rFonts w:ascii="Times New Roman" w:hAnsi="Times New Roman"/>
                <w:sz w:val="20"/>
                <w:szCs w:val="20"/>
              </w:rPr>
              <w:t>6</w:t>
            </w:r>
          </w:p>
        </w:tc>
      </w:tr>
      <w:tr w:rsidR="0008578F" w:rsidRPr="00FE7668" w:rsidTr="0008578F">
        <w:tc>
          <w:tcPr>
            <w:tcW w:w="877" w:type="dxa"/>
          </w:tcPr>
          <w:p w:rsidR="0008578F" w:rsidRPr="0008578F" w:rsidRDefault="0008578F" w:rsidP="0008578F">
            <w:pPr>
              <w:spacing w:after="0" w:line="240" w:lineRule="auto"/>
              <w:jc w:val="center"/>
              <w:rPr>
                <w:rFonts w:ascii="Times New Roman" w:hAnsi="Times New Roman"/>
                <w:b/>
                <w:sz w:val="20"/>
                <w:szCs w:val="20"/>
              </w:rPr>
            </w:pPr>
            <w:r w:rsidRPr="0008578F">
              <w:rPr>
                <w:rFonts w:ascii="Times New Roman" w:hAnsi="Times New Roman"/>
                <w:b/>
                <w:sz w:val="20"/>
                <w:szCs w:val="20"/>
              </w:rPr>
              <w:t>6А</w:t>
            </w:r>
          </w:p>
        </w:tc>
        <w:tc>
          <w:tcPr>
            <w:tcW w:w="2208" w:type="dxa"/>
          </w:tcPr>
          <w:p w:rsidR="0008578F" w:rsidRPr="0008578F" w:rsidRDefault="0008578F" w:rsidP="0008578F">
            <w:pPr>
              <w:spacing w:after="0" w:line="240" w:lineRule="auto"/>
              <w:jc w:val="center"/>
              <w:rPr>
                <w:rFonts w:ascii="Times New Roman" w:hAnsi="Times New Roman"/>
                <w:b/>
                <w:sz w:val="20"/>
                <w:szCs w:val="20"/>
              </w:rPr>
            </w:pPr>
            <w:r w:rsidRPr="0008578F">
              <w:rPr>
                <w:rFonts w:ascii="Times New Roman" w:hAnsi="Times New Roman"/>
                <w:b/>
                <w:sz w:val="20"/>
                <w:szCs w:val="20"/>
              </w:rPr>
              <w:t>«Максимум»</w:t>
            </w:r>
          </w:p>
        </w:tc>
        <w:tc>
          <w:tcPr>
            <w:tcW w:w="1418" w:type="dxa"/>
          </w:tcPr>
          <w:p w:rsidR="0008578F" w:rsidRPr="0008578F" w:rsidRDefault="0008578F" w:rsidP="0008578F">
            <w:pPr>
              <w:spacing w:after="0" w:line="240" w:lineRule="auto"/>
              <w:jc w:val="center"/>
              <w:rPr>
                <w:rFonts w:ascii="Times New Roman" w:hAnsi="Times New Roman"/>
                <w:b/>
                <w:sz w:val="20"/>
                <w:szCs w:val="20"/>
              </w:rPr>
            </w:pPr>
            <w:r w:rsidRPr="0008578F">
              <w:rPr>
                <w:rFonts w:ascii="Times New Roman" w:hAnsi="Times New Roman"/>
                <w:b/>
                <w:sz w:val="20"/>
                <w:szCs w:val="20"/>
              </w:rPr>
              <w:t>1</w:t>
            </w:r>
          </w:p>
        </w:tc>
        <w:tc>
          <w:tcPr>
            <w:tcW w:w="1275" w:type="dxa"/>
          </w:tcPr>
          <w:p w:rsidR="0008578F" w:rsidRPr="0008578F" w:rsidRDefault="0008578F" w:rsidP="0008578F">
            <w:pPr>
              <w:pStyle w:val="a5"/>
              <w:spacing w:after="0"/>
              <w:jc w:val="center"/>
              <w:rPr>
                <w:b/>
              </w:rPr>
            </w:pPr>
            <w:r w:rsidRPr="0008578F">
              <w:rPr>
                <w:b/>
              </w:rPr>
              <w:t>1</w:t>
            </w:r>
          </w:p>
        </w:tc>
        <w:tc>
          <w:tcPr>
            <w:tcW w:w="1276" w:type="dxa"/>
          </w:tcPr>
          <w:p w:rsidR="0008578F" w:rsidRPr="0008578F" w:rsidRDefault="0008578F" w:rsidP="0008578F">
            <w:pPr>
              <w:pStyle w:val="a5"/>
              <w:spacing w:after="0"/>
              <w:jc w:val="center"/>
              <w:rPr>
                <w:b/>
              </w:rPr>
            </w:pPr>
            <w:r w:rsidRPr="0008578F">
              <w:rPr>
                <w:b/>
              </w:rPr>
              <w:t>1</w:t>
            </w:r>
          </w:p>
        </w:tc>
        <w:tc>
          <w:tcPr>
            <w:tcW w:w="1418" w:type="dxa"/>
          </w:tcPr>
          <w:p w:rsidR="0008578F" w:rsidRPr="0008578F" w:rsidRDefault="0008578F" w:rsidP="0008578F">
            <w:pPr>
              <w:pStyle w:val="a5"/>
              <w:spacing w:after="0"/>
              <w:jc w:val="center"/>
              <w:rPr>
                <w:b/>
              </w:rPr>
            </w:pPr>
            <w:r w:rsidRPr="0008578F">
              <w:rPr>
                <w:b/>
              </w:rPr>
              <w:t>2</w:t>
            </w:r>
          </w:p>
        </w:tc>
        <w:tc>
          <w:tcPr>
            <w:tcW w:w="1275" w:type="dxa"/>
          </w:tcPr>
          <w:p w:rsidR="0008578F" w:rsidRPr="0008578F" w:rsidRDefault="0008578F" w:rsidP="0008578F">
            <w:pPr>
              <w:spacing w:after="0" w:line="240" w:lineRule="auto"/>
              <w:jc w:val="center"/>
              <w:rPr>
                <w:rFonts w:ascii="Times New Roman" w:hAnsi="Times New Roman"/>
                <w:b/>
                <w:sz w:val="20"/>
                <w:szCs w:val="20"/>
              </w:rPr>
            </w:pPr>
            <w:r w:rsidRPr="0008578F">
              <w:rPr>
                <w:rFonts w:ascii="Times New Roman" w:hAnsi="Times New Roman"/>
                <w:b/>
                <w:sz w:val="20"/>
                <w:szCs w:val="20"/>
              </w:rPr>
              <w:t>5</w:t>
            </w:r>
          </w:p>
        </w:tc>
        <w:tc>
          <w:tcPr>
            <w:tcW w:w="1275" w:type="dxa"/>
          </w:tcPr>
          <w:p w:rsidR="0008578F" w:rsidRPr="0008578F" w:rsidRDefault="0008578F" w:rsidP="0008578F">
            <w:pPr>
              <w:spacing w:after="0" w:line="240" w:lineRule="auto"/>
              <w:jc w:val="center"/>
              <w:rPr>
                <w:rFonts w:ascii="Times New Roman" w:hAnsi="Times New Roman"/>
                <w:b/>
                <w:sz w:val="20"/>
                <w:szCs w:val="20"/>
              </w:rPr>
            </w:pPr>
            <w:r w:rsidRPr="0008578F">
              <w:rPr>
                <w:rFonts w:ascii="Times New Roman" w:hAnsi="Times New Roman"/>
                <w:b/>
                <w:sz w:val="20"/>
                <w:szCs w:val="20"/>
              </w:rPr>
              <w:t>1</w:t>
            </w:r>
          </w:p>
        </w:tc>
      </w:tr>
      <w:tr w:rsidR="0008578F" w:rsidRPr="00FE7668" w:rsidTr="0008578F">
        <w:tc>
          <w:tcPr>
            <w:tcW w:w="877" w:type="dxa"/>
          </w:tcPr>
          <w:p w:rsidR="0008578F" w:rsidRPr="0008578F" w:rsidRDefault="0008578F" w:rsidP="0008578F">
            <w:pPr>
              <w:spacing w:after="0" w:line="240" w:lineRule="auto"/>
              <w:jc w:val="center"/>
              <w:rPr>
                <w:rFonts w:ascii="Times New Roman" w:hAnsi="Times New Roman"/>
                <w:sz w:val="20"/>
                <w:szCs w:val="20"/>
              </w:rPr>
            </w:pPr>
            <w:r w:rsidRPr="0008578F">
              <w:rPr>
                <w:rFonts w:ascii="Times New Roman" w:hAnsi="Times New Roman"/>
                <w:sz w:val="20"/>
                <w:szCs w:val="20"/>
              </w:rPr>
              <w:t>6Б</w:t>
            </w:r>
          </w:p>
        </w:tc>
        <w:tc>
          <w:tcPr>
            <w:tcW w:w="2208" w:type="dxa"/>
          </w:tcPr>
          <w:p w:rsidR="0008578F" w:rsidRPr="0008578F" w:rsidRDefault="0008578F" w:rsidP="0008578F">
            <w:pPr>
              <w:spacing w:after="0" w:line="240" w:lineRule="auto"/>
              <w:jc w:val="center"/>
              <w:rPr>
                <w:rFonts w:ascii="Times New Roman" w:hAnsi="Times New Roman"/>
                <w:sz w:val="20"/>
                <w:szCs w:val="20"/>
              </w:rPr>
            </w:pPr>
            <w:r w:rsidRPr="0008578F">
              <w:rPr>
                <w:rFonts w:ascii="Times New Roman" w:hAnsi="Times New Roman"/>
                <w:sz w:val="20"/>
                <w:szCs w:val="20"/>
              </w:rPr>
              <w:t>«Кристалл»</w:t>
            </w:r>
          </w:p>
        </w:tc>
        <w:tc>
          <w:tcPr>
            <w:tcW w:w="1418" w:type="dxa"/>
          </w:tcPr>
          <w:p w:rsidR="0008578F" w:rsidRPr="0008578F" w:rsidRDefault="0008578F" w:rsidP="0008578F">
            <w:pPr>
              <w:spacing w:after="0" w:line="240" w:lineRule="auto"/>
              <w:jc w:val="center"/>
              <w:rPr>
                <w:rFonts w:ascii="Times New Roman" w:hAnsi="Times New Roman"/>
                <w:sz w:val="20"/>
                <w:szCs w:val="20"/>
              </w:rPr>
            </w:pPr>
            <w:r w:rsidRPr="0008578F">
              <w:rPr>
                <w:rFonts w:ascii="Times New Roman" w:hAnsi="Times New Roman"/>
                <w:sz w:val="20"/>
                <w:szCs w:val="20"/>
              </w:rPr>
              <w:t>4</w:t>
            </w:r>
          </w:p>
        </w:tc>
        <w:tc>
          <w:tcPr>
            <w:tcW w:w="1275" w:type="dxa"/>
          </w:tcPr>
          <w:p w:rsidR="0008578F" w:rsidRPr="0008578F" w:rsidRDefault="0008578F" w:rsidP="0008578F">
            <w:pPr>
              <w:pStyle w:val="a5"/>
              <w:spacing w:after="0"/>
              <w:jc w:val="center"/>
            </w:pPr>
            <w:r w:rsidRPr="0008578F">
              <w:t>4</w:t>
            </w:r>
          </w:p>
        </w:tc>
        <w:tc>
          <w:tcPr>
            <w:tcW w:w="1276" w:type="dxa"/>
          </w:tcPr>
          <w:p w:rsidR="0008578F" w:rsidRPr="0008578F" w:rsidRDefault="0008578F" w:rsidP="0008578F">
            <w:pPr>
              <w:pStyle w:val="a5"/>
              <w:spacing w:after="0"/>
              <w:jc w:val="center"/>
            </w:pPr>
            <w:r w:rsidRPr="0008578F">
              <w:t>5</w:t>
            </w:r>
          </w:p>
        </w:tc>
        <w:tc>
          <w:tcPr>
            <w:tcW w:w="1418" w:type="dxa"/>
          </w:tcPr>
          <w:p w:rsidR="0008578F" w:rsidRPr="0008578F" w:rsidRDefault="0008578F" w:rsidP="0008578F">
            <w:pPr>
              <w:pStyle w:val="a5"/>
              <w:spacing w:after="0"/>
              <w:jc w:val="center"/>
            </w:pPr>
            <w:r w:rsidRPr="0008578F">
              <w:t>5</w:t>
            </w:r>
          </w:p>
        </w:tc>
        <w:tc>
          <w:tcPr>
            <w:tcW w:w="1275" w:type="dxa"/>
          </w:tcPr>
          <w:p w:rsidR="0008578F" w:rsidRPr="0008578F" w:rsidRDefault="0008578F" w:rsidP="0008578F">
            <w:pPr>
              <w:spacing w:after="0" w:line="240" w:lineRule="auto"/>
              <w:jc w:val="center"/>
              <w:rPr>
                <w:rFonts w:ascii="Times New Roman" w:hAnsi="Times New Roman"/>
                <w:sz w:val="20"/>
                <w:szCs w:val="20"/>
              </w:rPr>
            </w:pPr>
            <w:r w:rsidRPr="0008578F">
              <w:rPr>
                <w:rFonts w:ascii="Times New Roman" w:hAnsi="Times New Roman"/>
                <w:sz w:val="20"/>
                <w:szCs w:val="20"/>
              </w:rPr>
              <w:t>18</w:t>
            </w:r>
          </w:p>
        </w:tc>
        <w:tc>
          <w:tcPr>
            <w:tcW w:w="1275" w:type="dxa"/>
          </w:tcPr>
          <w:p w:rsidR="0008578F" w:rsidRPr="0008578F" w:rsidRDefault="0008578F" w:rsidP="0008578F">
            <w:pPr>
              <w:spacing w:after="0" w:line="240" w:lineRule="auto"/>
              <w:jc w:val="center"/>
              <w:rPr>
                <w:rFonts w:ascii="Times New Roman" w:hAnsi="Times New Roman"/>
                <w:sz w:val="20"/>
                <w:szCs w:val="20"/>
              </w:rPr>
            </w:pPr>
            <w:r w:rsidRPr="0008578F">
              <w:rPr>
                <w:rFonts w:ascii="Times New Roman" w:hAnsi="Times New Roman"/>
                <w:sz w:val="20"/>
                <w:szCs w:val="20"/>
              </w:rPr>
              <w:t>4</w:t>
            </w:r>
          </w:p>
        </w:tc>
      </w:tr>
      <w:tr w:rsidR="0008578F" w:rsidRPr="00FE7668" w:rsidTr="0008578F">
        <w:trPr>
          <w:trHeight w:val="102"/>
        </w:trPr>
        <w:tc>
          <w:tcPr>
            <w:tcW w:w="877" w:type="dxa"/>
            <w:tcBorders>
              <w:bottom w:val="single" w:sz="2" w:space="0" w:color="auto"/>
            </w:tcBorders>
          </w:tcPr>
          <w:p w:rsidR="0008578F" w:rsidRPr="0008578F" w:rsidRDefault="0008578F" w:rsidP="0008578F">
            <w:pPr>
              <w:spacing w:after="0" w:line="240" w:lineRule="auto"/>
              <w:jc w:val="center"/>
              <w:rPr>
                <w:rFonts w:ascii="Times New Roman" w:hAnsi="Times New Roman"/>
                <w:b/>
                <w:sz w:val="20"/>
                <w:szCs w:val="20"/>
              </w:rPr>
            </w:pPr>
            <w:r w:rsidRPr="0008578F">
              <w:rPr>
                <w:rFonts w:ascii="Times New Roman" w:hAnsi="Times New Roman"/>
                <w:b/>
                <w:sz w:val="20"/>
                <w:szCs w:val="20"/>
              </w:rPr>
              <w:t>7А</w:t>
            </w:r>
          </w:p>
        </w:tc>
        <w:tc>
          <w:tcPr>
            <w:tcW w:w="2208" w:type="dxa"/>
            <w:tcBorders>
              <w:bottom w:val="single" w:sz="2" w:space="0" w:color="auto"/>
            </w:tcBorders>
          </w:tcPr>
          <w:p w:rsidR="0008578F" w:rsidRPr="0008578F" w:rsidRDefault="0008578F" w:rsidP="0008578F">
            <w:pPr>
              <w:spacing w:after="0" w:line="240" w:lineRule="auto"/>
              <w:jc w:val="center"/>
              <w:rPr>
                <w:rFonts w:ascii="Times New Roman" w:hAnsi="Times New Roman"/>
                <w:b/>
                <w:sz w:val="20"/>
                <w:szCs w:val="20"/>
              </w:rPr>
            </w:pPr>
            <w:r w:rsidRPr="0008578F">
              <w:rPr>
                <w:rFonts w:ascii="Times New Roman" w:hAnsi="Times New Roman"/>
                <w:b/>
                <w:sz w:val="20"/>
                <w:szCs w:val="20"/>
              </w:rPr>
              <w:t>«Следопыт»</w:t>
            </w:r>
          </w:p>
        </w:tc>
        <w:tc>
          <w:tcPr>
            <w:tcW w:w="1418" w:type="dxa"/>
            <w:tcBorders>
              <w:bottom w:val="single" w:sz="2" w:space="0" w:color="auto"/>
            </w:tcBorders>
          </w:tcPr>
          <w:p w:rsidR="0008578F" w:rsidRPr="0008578F" w:rsidRDefault="0008578F" w:rsidP="0008578F">
            <w:pPr>
              <w:spacing w:after="0" w:line="240" w:lineRule="auto"/>
              <w:jc w:val="center"/>
              <w:rPr>
                <w:rFonts w:ascii="Times New Roman" w:hAnsi="Times New Roman"/>
                <w:b/>
                <w:sz w:val="20"/>
                <w:szCs w:val="20"/>
              </w:rPr>
            </w:pPr>
            <w:r w:rsidRPr="0008578F">
              <w:rPr>
                <w:rFonts w:ascii="Times New Roman" w:hAnsi="Times New Roman"/>
                <w:b/>
                <w:sz w:val="20"/>
                <w:szCs w:val="20"/>
              </w:rPr>
              <w:t>2</w:t>
            </w:r>
          </w:p>
        </w:tc>
        <w:tc>
          <w:tcPr>
            <w:tcW w:w="1275" w:type="dxa"/>
            <w:tcBorders>
              <w:bottom w:val="single" w:sz="2" w:space="0" w:color="auto"/>
            </w:tcBorders>
          </w:tcPr>
          <w:p w:rsidR="0008578F" w:rsidRPr="0008578F" w:rsidRDefault="0008578F" w:rsidP="0008578F">
            <w:pPr>
              <w:pStyle w:val="a5"/>
              <w:spacing w:after="0"/>
              <w:jc w:val="center"/>
              <w:rPr>
                <w:b/>
              </w:rPr>
            </w:pPr>
            <w:r w:rsidRPr="0008578F">
              <w:rPr>
                <w:b/>
              </w:rPr>
              <w:t>2</w:t>
            </w:r>
          </w:p>
        </w:tc>
        <w:tc>
          <w:tcPr>
            <w:tcW w:w="1276" w:type="dxa"/>
            <w:tcBorders>
              <w:bottom w:val="single" w:sz="2" w:space="0" w:color="auto"/>
            </w:tcBorders>
          </w:tcPr>
          <w:p w:rsidR="0008578F" w:rsidRPr="0008578F" w:rsidRDefault="0008578F" w:rsidP="0008578F">
            <w:pPr>
              <w:pStyle w:val="a5"/>
              <w:spacing w:after="0"/>
              <w:jc w:val="center"/>
              <w:rPr>
                <w:b/>
              </w:rPr>
            </w:pPr>
            <w:r w:rsidRPr="0008578F">
              <w:rPr>
                <w:b/>
              </w:rPr>
              <w:t>4</w:t>
            </w:r>
          </w:p>
        </w:tc>
        <w:tc>
          <w:tcPr>
            <w:tcW w:w="1418" w:type="dxa"/>
            <w:tcBorders>
              <w:bottom w:val="single" w:sz="2" w:space="0" w:color="auto"/>
            </w:tcBorders>
          </w:tcPr>
          <w:p w:rsidR="0008578F" w:rsidRPr="0008578F" w:rsidRDefault="0008578F" w:rsidP="0008578F">
            <w:pPr>
              <w:pStyle w:val="a5"/>
              <w:spacing w:after="0"/>
              <w:jc w:val="center"/>
              <w:rPr>
                <w:b/>
              </w:rPr>
            </w:pPr>
            <w:r w:rsidRPr="0008578F">
              <w:rPr>
                <w:b/>
              </w:rPr>
              <w:t>1</w:t>
            </w:r>
          </w:p>
        </w:tc>
        <w:tc>
          <w:tcPr>
            <w:tcW w:w="1275" w:type="dxa"/>
            <w:tcBorders>
              <w:bottom w:val="single" w:sz="2" w:space="0" w:color="auto"/>
            </w:tcBorders>
          </w:tcPr>
          <w:p w:rsidR="0008578F" w:rsidRPr="0008578F" w:rsidRDefault="0008578F" w:rsidP="0008578F">
            <w:pPr>
              <w:spacing w:after="0" w:line="240" w:lineRule="auto"/>
              <w:jc w:val="center"/>
              <w:rPr>
                <w:rFonts w:ascii="Times New Roman" w:hAnsi="Times New Roman"/>
                <w:b/>
                <w:sz w:val="20"/>
                <w:szCs w:val="20"/>
              </w:rPr>
            </w:pPr>
            <w:r w:rsidRPr="0008578F">
              <w:rPr>
                <w:rFonts w:ascii="Times New Roman" w:hAnsi="Times New Roman"/>
                <w:b/>
                <w:sz w:val="20"/>
                <w:szCs w:val="20"/>
              </w:rPr>
              <w:t>9</w:t>
            </w:r>
          </w:p>
        </w:tc>
        <w:tc>
          <w:tcPr>
            <w:tcW w:w="1275" w:type="dxa"/>
            <w:tcBorders>
              <w:bottom w:val="single" w:sz="2" w:space="0" w:color="auto"/>
            </w:tcBorders>
          </w:tcPr>
          <w:p w:rsidR="0008578F" w:rsidRPr="0008578F" w:rsidRDefault="0008578F" w:rsidP="0008578F">
            <w:pPr>
              <w:spacing w:after="0" w:line="240" w:lineRule="auto"/>
              <w:jc w:val="center"/>
              <w:rPr>
                <w:rFonts w:ascii="Times New Roman" w:hAnsi="Times New Roman"/>
                <w:b/>
                <w:sz w:val="20"/>
                <w:szCs w:val="20"/>
              </w:rPr>
            </w:pPr>
            <w:r w:rsidRPr="0008578F">
              <w:rPr>
                <w:rFonts w:ascii="Times New Roman" w:hAnsi="Times New Roman"/>
                <w:b/>
                <w:sz w:val="20"/>
                <w:szCs w:val="20"/>
              </w:rPr>
              <w:t>2</w:t>
            </w:r>
          </w:p>
        </w:tc>
      </w:tr>
      <w:tr w:rsidR="0008578F" w:rsidRPr="00FE7668" w:rsidTr="0008578F">
        <w:trPr>
          <w:trHeight w:val="147"/>
        </w:trPr>
        <w:tc>
          <w:tcPr>
            <w:tcW w:w="877" w:type="dxa"/>
            <w:tcBorders>
              <w:bottom w:val="single" w:sz="2" w:space="0" w:color="auto"/>
            </w:tcBorders>
          </w:tcPr>
          <w:p w:rsidR="0008578F" w:rsidRPr="0008578F" w:rsidRDefault="0008578F" w:rsidP="0008578F">
            <w:pPr>
              <w:spacing w:after="0" w:line="240" w:lineRule="auto"/>
              <w:jc w:val="center"/>
              <w:rPr>
                <w:rFonts w:ascii="Times New Roman" w:hAnsi="Times New Roman"/>
                <w:b/>
                <w:sz w:val="20"/>
                <w:szCs w:val="20"/>
              </w:rPr>
            </w:pPr>
            <w:r w:rsidRPr="0008578F">
              <w:rPr>
                <w:rFonts w:ascii="Times New Roman" w:hAnsi="Times New Roman"/>
                <w:b/>
                <w:sz w:val="20"/>
                <w:szCs w:val="20"/>
              </w:rPr>
              <w:t>7Б</w:t>
            </w:r>
          </w:p>
        </w:tc>
        <w:tc>
          <w:tcPr>
            <w:tcW w:w="2208" w:type="dxa"/>
            <w:tcBorders>
              <w:bottom w:val="single" w:sz="2" w:space="0" w:color="auto"/>
            </w:tcBorders>
          </w:tcPr>
          <w:p w:rsidR="0008578F" w:rsidRPr="0008578F" w:rsidRDefault="0008578F" w:rsidP="0008578F">
            <w:pPr>
              <w:spacing w:after="0" w:line="240" w:lineRule="auto"/>
              <w:jc w:val="center"/>
              <w:rPr>
                <w:rFonts w:ascii="Times New Roman" w:hAnsi="Times New Roman"/>
                <w:b/>
                <w:sz w:val="20"/>
                <w:szCs w:val="20"/>
              </w:rPr>
            </w:pPr>
            <w:r w:rsidRPr="0008578F">
              <w:rPr>
                <w:rFonts w:ascii="Times New Roman" w:hAnsi="Times New Roman"/>
                <w:b/>
                <w:sz w:val="20"/>
                <w:szCs w:val="20"/>
              </w:rPr>
              <w:t>«Созвездие»</w:t>
            </w:r>
          </w:p>
        </w:tc>
        <w:tc>
          <w:tcPr>
            <w:tcW w:w="1418" w:type="dxa"/>
            <w:tcBorders>
              <w:bottom w:val="single" w:sz="2" w:space="0" w:color="auto"/>
            </w:tcBorders>
          </w:tcPr>
          <w:p w:rsidR="0008578F" w:rsidRPr="0008578F" w:rsidRDefault="0008578F" w:rsidP="0008578F">
            <w:pPr>
              <w:spacing w:after="0" w:line="240" w:lineRule="auto"/>
              <w:jc w:val="center"/>
              <w:rPr>
                <w:rFonts w:ascii="Times New Roman" w:hAnsi="Times New Roman"/>
                <w:b/>
                <w:sz w:val="20"/>
                <w:szCs w:val="20"/>
              </w:rPr>
            </w:pPr>
            <w:r w:rsidRPr="0008578F">
              <w:rPr>
                <w:rFonts w:ascii="Times New Roman" w:hAnsi="Times New Roman"/>
                <w:b/>
                <w:sz w:val="20"/>
                <w:szCs w:val="20"/>
              </w:rPr>
              <w:t>3</w:t>
            </w:r>
          </w:p>
        </w:tc>
        <w:tc>
          <w:tcPr>
            <w:tcW w:w="1275" w:type="dxa"/>
            <w:tcBorders>
              <w:bottom w:val="single" w:sz="2" w:space="0" w:color="auto"/>
            </w:tcBorders>
          </w:tcPr>
          <w:p w:rsidR="0008578F" w:rsidRPr="0008578F" w:rsidRDefault="0008578F" w:rsidP="0008578F">
            <w:pPr>
              <w:pStyle w:val="a5"/>
              <w:spacing w:after="0"/>
              <w:jc w:val="center"/>
              <w:rPr>
                <w:b/>
              </w:rPr>
            </w:pPr>
            <w:r w:rsidRPr="0008578F">
              <w:rPr>
                <w:b/>
              </w:rPr>
              <w:t>3</w:t>
            </w:r>
          </w:p>
        </w:tc>
        <w:tc>
          <w:tcPr>
            <w:tcW w:w="1276" w:type="dxa"/>
            <w:tcBorders>
              <w:bottom w:val="single" w:sz="2" w:space="0" w:color="auto"/>
            </w:tcBorders>
          </w:tcPr>
          <w:p w:rsidR="0008578F" w:rsidRPr="0008578F" w:rsidRDefault="0008578F" w:rsidP="0008578F">
            <w:pPr>
              <w:pStyle w:val="a5"/>
              <w:spacing w:after="0"/>
              <w:jc w:val="center"/>
              <w:rPr>
                <w:b/>
              </w:rPr>
            </w:pPr>
            <w:r w:rsidRPr="0008578F">
              <w:rPr>
                <w:b/>
              </w:rPr>
              <w:t>2</w:t>
            </w:r>
          </w:p>
        </w:tc>
        <w:tc>
          <w:tcPr>
            <w:tcW w:w="1418" w:type="dxa"/>
            <w:tcBorders>
              <w:bottom w:val="single" w:sz="2" w:space="0" w:color="auto"/>
            </w:tcBorders>
          </w:tcPr>
          <w:p w:rsidR="0008578F" w:rsidRPr="0008578F" w:rsidRDefault="0008578F" w:rsidP="0008578F">
            <w:pPr>
              <w:pStyle w:val="a5"/>
              <w:spacing w:after="0"/>
              <w:jc w:val="center"/>
              <w:rPr>
                <w:b/>
              </w:rPr>
            </w:pPr>
            <w:r w:rsidRPr="0008578F">
              <w:rPr>
                <w:b/>
              </w:rPr>
              <w:t>3</w:t>
            </w:r>
          </w:p>
        </w:tc>
        <w:tc>
          <w:tcPr>
            <w:tcW w:w="1275" w:type="dxa"/>
            <w:tcBorders>
              <w:bottom w:val="single" w:sz="2" w:space="0" w:color="auto"/>
            </w:tcBorders>
          </w:tcPr>
          <w:p w:rsidR="0008578F" w:rsidRPr="0008578F" w:rsidRDefault="0008578F" w:rsidP="0008578F">
            <w:pPr>
              <w:spacing w:after="0" w:line="240" w:lineRule="auto"/>
              <w:jc w:val="center"/>
              <w:rPr>
                <w:rFonts w:ascii="Times New Roman" w:hAnsi="Times New Roman"/>
                <w:b/>
                <w:sz w:val="20"/>
                <w:szCs w:val="20"/>
              </w:rPr>
            </w:pPr>
            <w:r w:rsidRPr="0008578F">
              <w:rPr>
                <w:rFonts w:ascii="Times New Roman" w:hAnsi="Times New Roman"/>
                <w:b/>
                <w:sz w:val="20"/>
                <w:szCs w:val="20"/>
              </w:rPr>
              <w:t>11</w:t>
            </w:r>
          </w:p>
        </w:tc>
        <w:tc>
          <w:tcPr>
            <w:tcW w:w="1275" w:type="dxa"/>
            <w:tcBorders>
              <w:bottom w:val="single" w:sz="2" w:space="0" w:color="auto"/>
            </w:tcBorders>
          </w:tcPr>
          <w:p w:rsidR="0008578F" w:rsidRPr="0008578F" w:rsidRDefault="0008578F" w:rsidP="0008578F">
            <w:pPr>
              <w:spacing w:after="0" w:line="240" w:lineRule="auto"/>
              <w:jc w:val="center"/>
              <w:rPr>
                <w:rFonts w:ascii="Times New Roman" w:hAnsi="Times New Roman"/>
                <w:b/>
                <w:sz w:val="20"/>
                <w:szCs w:val="20"/>
              </w:rPr>
            </w:pPr>
            <w:r w:rsidRPr="0008578F">
              <w:rPr>
                <w:rFonts w:ascii="Times New Roman" w:hAnsi="Times New Roman"/>
                <w:b/>
                <w:sz w:val="20"/>
                <w:szCs w:val="20"/>
              </w:rPr>
              <w:t>3</w:t>
            </w:r>
          </w:p>
        </w:tc>
      </w:tr>
      <w:tr w:rsidR="0008578F" w:rsidRPr="00FE7668" w:rsidTr="0008578F">
        <w:trPr>
          <w:trHeight w:val="301"/>
        </w:trPr>
        <w:tc>
          <w:tcPr>
            <w:tcW w:w="877" w:type="dxa"/>
            <w:tcBorders>
              <w:top w:val="single" w:sz="18" w:space="0" w:color="auto"/>
              <w:bottom w:val="single" w:sz="4" w:space="0" w:color="auto"/>
            </w:tcBorders>
          </w:tcPr>
          <w:p w:rsidR="0008578F" w:rsidRPr="0008578F" w:rsidRDefault="0008578F" w:rsidP="0008578F">
            <w:pPr>
              <w:spacing w:after="0" w:line="240" w:lineRule="auto"/>
              <w:jc w:val="center"/>
              <w:rPr>
                <w:rFonts w:ascii="Times New Roman" w:hAnsi="Times New Roman"/>
                <w:sz w:val="20"/>
                <w:szCs w:val="20"/>
              </w:rPr>
            </w:pPr>
            <w:r w:rsidRPr="0008578F">
              <w:rPr>
                <w:rFonts w:ascii="Times New Roman" w:hAnsi="Times New Roman"/>
                <w:sz w:val="20"/>
                <w:szCs w:val="20"/>
              </w:rPr>
              <w:t>8А</w:t>
            </w:r>
          </w:p>
        </w:tc>
        <w:tc>
          <w:tcPr>
            <w:tcW w:w="2208" w:type="dxa"/>
            <w:tcBorders>
              <w:top w:val="single" w:sz="18" w:space="0" w:color="auto"/>
              <w:bottom w:val="single" w:sz="4" w:space="0" w:color="auto"/>
            </w:tcBorders>
          </w:tcPr>
          <w:p w:rsidR="0008578F" w:rsidRPr="0008578F" w:rsidRDefault="0008578F" w:rsidP="0008578F">
            <w:pPr>
              <w:spacing w:after="0" w:line="240" w:lineRule="auto"/>
              <w:jc w:val="center"/>
              <w:rPr>
                <w:rFonts w:ascii="Times New Roman" w:hAnsi="Times New Roman"/>
                <w:sz w:val="20"/>
                <w:szCs w:val="20"/>
              </w:rPr>
            </w:pPr>
            <w:r w:rsidRPr="0008578F">
              <w:rPr>
                <w:rFonts w:ascii="Times New Roman" w:hAnsi="Times New Roman"/>
                <w:sz w:val="20"/>
                <w:szCs w:val="20"/>
              </w:rPr>
              <w:t>«Алые паруса»</w:t>
            </w:r>
          </w:p>
        </w:tc>
        <w:tc>
          <w:tcPr>
            <w:tcW w:w="1418" w:type="dxa"/>
            <w:tcBorders>
              <w:top w:val="single" w:sz="18" w:space="0" w:color="auto"/>
              <w:bottom w:val="single" w:sz="4" w:space="0" w:color="auto"/>
            </w:tcBorders>
          </w:tcPr>
          <w:p w:rsidR="0008578F" w:rsidRPr="0008578F" w:rsidRDefault="0008578F" w:rsidP="0008578F">
            <w:pPr>
              <w:spacing w:after="0" w:line="240" w:lineRule="auto"/>
              <w:jc w:val="center"/>
              <w:rPr>
                <w:rFonts w:ascii="Times New Roman" w:hAnsi="Times New Roman"/>
                <w:b/>
                <w:sz w:val="20"/>
                <w:szCs w:val="20"/>
              </w:rPr>
            </w:pPr>
            <w:r w:rsidRPr="0008578F">
              <w:rPr>
                <w:rFonts w:ascii="Times New Roman" w:hAnsi="Times New Roman"/>
                <w:b/>
                <w:sz w:val="20"/>
                <w:szCs w:val="20"/>
              </w:rPr>
              <w:t>2</w:t>
            </w:r>
          </w:p>
        </w:tc>
        <w:tc>
          <w:tcPr>
            <w:tcW w:w="1275" w:type="dxa"/>
            <w:tcBorders>
              <w:top w:val="single" w:sz="18" w:space="0" w:color="auto"/>
              <w:bottom w:val="single" w:sz="4" w:space="0" w:color="auto"/>
            </w:tcBorders>
          </w:tcPr>
          <w:p w:rsidR="0008578F" w:rsidRPr="0008578F" w:rsidRDefault="0008578F" w:rsidP="0008578F">
            <w:pPr>
              <w:pStyle w:val="a5"/>
              <w:spacing w:after="0"/>
              <w:jc w:val="center"/>
              <w:rPr>
                <w:b/>
              </w:rPr>
            </w:pPr>
            <w:r w:rsidRPr="0008578F">
              <w:rPr>
                <w:b/>
              </w:rPr>
              <w:t>2</w:t>
            </w:r>
          </w:p>
        </w:tc>
        <w:tc>
          <w:tcPr>
            <w:tcW w:w="1276" w:type="dxa"/>
            <w:tcBorders>
              <w:top w:val="single" w:sz="18" w:space="0" w:color="auto"/>
              <w:bottom w:val="single" w:sz="4" w:space="0" w:color="auto"/>
            </w:tcBorders>
          </w:tcPr>
          <w:p w:rsidR="0008578F" w:rsidRPr="0008578F" w:rsidRDefault="0008578F" w:rsidP="0008578F">
            <w:pPr>
              <w:pStyle w:val="a5"/>
              <w:spacing w:after="0"/>
              <w:jc w:val="center"/>
              <w:rPr>
                <w:b/>
              </w:rPr>
            </w:pPr>
            <w:r w:rsidRPr="0008578F">
              <w:rPr>
                <w:b/>
              </w:rPr>
              <w:t>2</w:t>
            </w:r>
          </w:p>
        </w:tc>
        <w:tc>
          <w:tcPr>
            <w:tcW w:w="1418" w:type="dxa"/>
            <w:tcBorders>
              <w:top w:val="single" w:sz="18" w:space="0" w:color="auto"/>
              <w:bottom w:val="single" w:sz="4" w:space="0" w:color="auto"/>
            </w:tcBorders>
          </w:tcPr>
          <w:p w:rsidR="0008578F" w:rsidRPr="0008578F" w:rsidRDefault="0008578F" w:rsidP="0008578F">
            <w:pPr>
              <w:pStyle w:val="a5"/>
              <w:spacing w:after="0"/>
              <w:jc w:val="center"/>
              <w:rPr>
                <w:b/>
              </w:rPr>
            </w:pPr>
            <w:r w:rsidRPr="0008578F">
              <w:rPr>
                <w:b/>
              </w:rPr>
              <w:t>1</w:t>
            </w:r>
          </w:p>
        </w:tc>
        <w:tc>
          <w:tcPr>
            <w:tcW w:w="1275" w:type="dxa"/>
            <w:tcBorders>
              <w:top w:val="single" w:sz="18" w:space="0" w:color="auto"/>
              <w:bottom w:val="single" w:sz="4" w:space="0" w:color="auto"/>
            </w:tcBorders>
          </w:tcPr>
          <w:p w:rsidR="0008578F" w:rsidRPr="0008578F" w:rsidRDefault="0008578F" w:rsidP="0008578F">
            <w:pPr>
              <w:spacing w:after="0" w:line="240" w:lineRule="auto"/>
              <w:jc w:val="center"/>
              <w:rPr>
                <w:rFonts w:ascii="Times New Roman" w:hAnsi="Times New Roman"/>
                <w:b/>
                <w:sz w:val="20"/>
                <w:szCs w:val="20"/>
              </w:rPr>
            </w:pPr>
            <w:r w:rsidRPr="0008578F">
              <w:rPr>
                <w:rFonts w:ascii="Times New Roman" w:hAnsi="Times New Roman"/>
                <w:b/>
                <w:sz w:val="20"/>
                <w:szCs w:val="20"/>
              </w:rPr>
              <w:t>7</w:t>
            </w:r>
          </w:p>
        </w:tc>
        <w:tc>
          <w:tcPr>
            <w:tcW w:w="1275" w:type="dxa"/>
            <w:tcBorders>
              <w:top w:val="single" w:sz="18" w:space="0" w:color="auto"/>
              <w:bottom w:val="single" w:sz="4" w:space="0" w:color="auto"/>
            </w:tcBorders>
          </w:tcPr>
          <w:p w:rsidR="0008578F" w:rsidRPr="0008578F" w:rsidRDefault="0008578F" w:rsidP="0008578F">
            <w:pPr>
              <w:spacing w:after="0" w:line="240" w:lineRule="auto"/>
              <w:jc w:val="center"/>
              <w:rPr>
                <w:rFonts w:ascii="Times New Roman" w:hAnsi="Times New Roman"/>
                <w:b/>
                <w:sz w:val="20"/>
                <w:szCs w:val="20"/>
              </w:rPr>
            </w:pPr>
            <w:r w:rsidRPr="0008578F">
              <w:rPr>
                <w:rFonts w:ascii="Times New Roman" w:hAnsi="Times New Roman"/>
                <w:b/>
                <w:sz w:val="20"/>
                <w:szCs w:val="20"/>
              </w:rPr>
              <w:t>2</w:t>
            </w:r>
          </w:p>
        </w:tc>
      </w:tr>
      <w:tr w:rsidR="0008578F" w:rsidRPr="00FE7668" w:rsidTr="0008578F">
        <w:trPr>
          <w:trHeight w:val="270"/>
        </w:trPr>
        <w:tc>
          <w:tcPr>
            <w:tcW w:w="877" w:type="dxa"/>
            <w:tcBorders>
              <w:top w:val="single" w:sz="4" w:space="0" w:color="auto"/>
              <w:bottom w:val="single" w:sz="2" w:space="0" w:color="auto"/>
            </w:tcBorders>
          </w:tcPr>
          <w:p w:rsidR="0008578F" w:rsidRPr="0008578F" w:rsidRDefault="0008578F" w:rsidP="0008578F">
            <w:pPr>
              <w:spacing w:after="0" w:line="240" w:lineRule="auto"/>
              <w:jc w:val="center"/>
              <w:rPr>
                <w:rFonts w:ascii="Times New Roman" w:hAnsi="Times New Roman"/>
                <w:sz w:val="20"/>
                <w:szCs w:val="20"/>
              </w:rPr>
            </w:pPr>
            <w:r w:rsidRPr="0008578F">
              <w:rPr>
                <w:rFonts w:ascii="Times New Roman" w:hAnsi="Times New Roman"/>
                <w:sz w:val="20"/>
                <w:szCs w:val="20"/>
              </w:rPr>
              <w:t>8Б</w:t>
            </w:r>
          </w:p>
        </w:tc>
        <w:tc>
          <w:tcPr>
            <w:tcW w:w="2208" w:type="dxa"/>
            <w:tcBorders>
              <w:top w:val="single" w:sz="4" w:space="0" w:color="auto"/>
              <w:bottom w:val="single" w:sz="2" w:space="0" w:color="auto"/>
            </w:tcBorders>
          </w:tcPr>
          <w:p w:rsidR="0008578F" w:rsidRPr="0008578F" w:rsidRDefault="0008578F" w:rsidP="0008578F">
            <w:pPr>
              <w:spacing w:after="0" w:line="240" w:lineRule="auto"/>
              <w:jc w:val="center"/>
              <w:rPr>
                <w:rFonts w:ascii="Times New Roman" w:hAnsi="Times New Roman"/>
                <w:sz w:val="20"/>
                <w:szCs w:val="20"/>
              </w:rPr>
            </w:pPr>
            <w:r w:rsidRPr="0008578F">
              <w:rPr>
                <w:rFonts w:ascii="Times New Roman" w:hAnsi="Times New Roman"/>
                <w:sz w:val="20"/>
                <w:szCs w:val="20"/>
              </w:rPr>
              <w:t>«Богатыри»</w:t>
            </w:r>
          </w:p>
        </w:tc>
        <w:tc>
          <w:tcPr>
            <w:tcW w:w="1418" w:type="dxa"/>
            <w:tcBorders>
              <w:top w:val="single" w:sz="4" w:space="0" w:color="auto"/>
              <w:bottom w:val="single" w:sz="2" w:space="0" w:color="auto"/>
            </w:tcBorders>
          </w:tcPr>
          <w:p w:rsidR="0008578F" w:rsidRPr="0008578F" w:rsidRDefault="0008578F" w:rsidP="0008578F">
            <w:pPr>
              <w:spacing w:after="0" w:line="240" w:lineRule="auto"/>
              <w:jc w:val="center"/>
              <w:rPr>
                <w:rFonts w:ascii="Times New Roman" w:hAnsi="Times New Roman"/>
                <w:sz w:val="20"/>
                <w:szCs w:val="20"/>
              </w:rPr>
            </w:pPr>
            <w:r w:rsidRPr="0008578F">
              <w:rPr>
                <w:rFonts w:ascii="Times New Roman" w:hAnsi="Times New Roman"/>
                <w:sz w:val="20"/>
                <w:szCs w:val="20"/>
              </w:rPr>
              <w:t>7</w:t>
            </w:r>
          </w:p>
        </w:tc>
        <w:tc>
          <w:tcPr>
            <w:tcW w:w="1275" w:type="dxa"/>
            <w:tcBorders>
              <w:top w:val="single" w:sz="4" w:space="0" w:color="auto"/>
              <w:bottom w:val="single" w:sz="2" w:space="0" w:color="auto"/>
            </w:tcBorders>
          </w:tcPr>
          <w:p w:rsidR="0008578F" w:rsidRPr="0008578F" w:rsidRDefault="0008578F" w:rsidP="0008578F">
            <w:pPr>
              <w:pStyle w:val="a5"/>
              <w:spacing w:after="0"/>
              <w:jc w:val="center"/>
            </w:pPr>
            <w:r w:rsidRPr="0008578F">
              <w:t>7</w:t>
            </w:r>
          </w:p>
        </w:tc>
        <w:tc>
          <w:tcPr>
            <w:tcW w:w="1276" w:type="dxa"/>
            <w:tcBorders>
              <w:top w:val="single" w:sz="4" w:space="0" w:color="auto"/>
              <w:bottom w:val="single" w:sz="2" w:space="0" w:color="auto"/>
            </w:tcBorders>
          </w:tcPr>
          <w:p w:rsidR="0008578F" w:rsidRPr="0008578F" w:rsidRDefault="0008578F" w:rsidP="0008578F">
            <w:pPr>
              <w:pStyle w:val="a5"/>
              <w:spacing w:after="0"/>
              <w:jc w:val="center"/>
            </w:pPr>
            <w:r w:rsidRPr="0008578F">
              <w:t>6</w:t>
            </w:r>
          </w:p>
        </w:tc>
        <w:tc>
          <w:tcPr>
            <w:tcW w:w="1418" w:type="dxa"/>
            <w:tcBorders>
              <w:top w:val="single" w:sz="4" w:space="0" w:color="auto"/>
              <w:bottom w:val="single" w:sz="2" w:space="0" w:color="auto"/>
            </w:tcBorders>
          </w:tcPr>
          <w:p w:rsidR="0008578F" w:rsidRPr="0008578F" w:rsidRDefault="0008578F" w:rsidP="0008578F">
            <w:pPr>
              <w:pStyle w:val="a5"/>
              <w:spacing w:after="0"/>
              <w:jc w:val="center"/>
            </w:pPr>
            <w:r w:rsidRPr="0008578F">
              <w:t>7</w:t>
            </w:r>
          </w:p>
        </w:tc>
        <w:tc>
          <w:tcPr>
            <w:tcW w:w="1275" w:type="dxa"/>
            <w:tcBorders>
              <w:top w:val="single" w:sz="4" w:space="0" w:color="auto"/>
              <w:bottom w:val="single" w:sz="2" w:space="0" w:color="auto"/>
            </w:tcBorders>
          </w:tcPr>
          <w:p w:rsidR="0008578F" w:rsidRPr="0008578F" w:rsidRDefault="0008578F" w:rsidP="0008578F">
            <w:pPr>
              <w:spacing w:after="0" w:line="240" w:lineRule="auto"/>
              <w:jc w:val="center"/>
              <w:rPr>
                <w:rFonts w:ascii="Times New Roman" w:hAnsi="Times New Roman"/>
                <w:sz w:val="20"/>
                <w:szCs w:val="20"/>
              </w:rPr>
            </w:pPr>
            <w:r w:rsidRPr="0008578F">
              <w:rPr>
                <w:rFonts w:ascii="Times New Roman" w:hAnsi="Times New Roman"/>
                <w:sz w:val="20"/>
                <w:szCs w:val="20"/>
              </w:rPr>
              <w:t>27</w:t>
            </w:r>
          </w:p>
        </w:tc>
        <w:tc>
          <w:tcPr>
            <w:tcW w:w="1275" w:type="dxa"/>
            <w:tcBorders>
              <w:top w:val="single" w:sz="4" w:space="0" w:color="auto"/>
              <w:bottom w:val="single" w:sz="2" w:space="0" w:color="auto"/>
            </w:tcBorders>
          </w:tcPr>
          <w:p w:rsidR="0008578F" w:rsidRPr="0008578F" w:rsidRDefault="0008578F" w:rsidP="0008578F">
            <w:pPr>
              <w:spacing w:after="0" w:line="240" w:lineRule="auto"/>
              <w:jc w:val="center"/>
              <w:rPr>
                <w:rFonts w:ascii="Times New Roman" w:hAnsi="Times New Roman"/>
                <w:sz w:val="20"/>
                <w:szCs w:val="20"/>
              </w:rPr>
            </w:pPr>
            <w:r w:rsidRPr="0008578F">
              <w:rPr>
                <w:rFonts w:ascii="Times New Roman" w:hAnsi="Times New Roman"/>
                <w:sz w:val="20"/>
                <w:szCs w:val="20"/>
              </w:rPr>
              <w:t>7</w:t>
            </w:r>
          </w:p>
        </w:tc>
      </w:tr>
      <w:tr w:rsidR="0008578F" w:rsidRPr="00FE7668" w:rsidTr="0008578F">
        <w:trPr>
          <w:trHeight w:val="375"/>
        </w:trPr>
        <w:tc>
          <w:tcPr>
            <w:tcW w:w="877" w:type="dxa"/>
            <w:tcBorders>
              <w:top w:val="single" w:sz="4" w:space="0" w:color="auto"/>
              <w:bottom w:val="single" w:sz="2" w:space="0" w:color="auto"/>
            </w:tcBorders>
          </w:tcPr>
          <w:p w:rsidR="0008578F" w:rsidRPr="0008578F" w:rsidRDefault="0008578F" w:rsidP="0008578F">
            <w:pPr>
              <w:spacing w:after="0" w:line="240" w:lineRule="auto"/>
              <w:jc w:val="center"/>
              <w:rPr>
                <w:rFonts w:ascii="Times New Roman" w:hAnsi="Times New Roman"/>
                <w:sz w:val="20"/>
                <w:szCs w:val="20"/>
              </w:rPr>
            </w:pPr>
            <w:r w:rsidRPr="0008578F">
              <w:rPr>
                <w:rFonts w:ascii="Times New Roman" w:hAnsi="Times New Roman"/>
                <w:sz w:val="20"/>
                <w:szCs w:val="20"/>
              </w:rPr>
              <w:t>8В</w:t>
            </w:r>
          </w:p>
        </w:tc>
        <w:tc>
          <w:tcPr>
            <w:tcW w:w="2208" w:type="dxa"/>
            <w:tcBorders>
              <w:top w:val="single" w:sz="4" w:space="0" w:color="auto"/>
              <w:bottom w:val="single" w:sz="2" w:space="0" w:color="auto"/>
            </w:tcBorders>
          </w:tcPr>
          <w:p w:rsidR="0008578F" w:rsidRPr="0008578F" w:rsidRDefault="0008578F" w:rsidP="0008578F">
            <w:pPr>
              <w:spacing w:after="0" w:line="240" w:lineRule="auto"/>
              <w:jc w:val="center"/>
              <w:rPr>
                <w:rFonts w:ascii="Times New Roman" w:hAnsi="Times New Roman"/>
                <w:sz w:val="20"/>
                <w:szCs w:val="20"/>
              </w:rPr>
            </w:pPr>
            <w:r w:rsidRPr="0008578F">
              <w:rPr>
                <w:rFonts w:ascii="Times New Roman" w:hAnsi="Times New Roman"/>
                <w:sz w:val="20"/>
                <w:szCs w:val="20"/>
              </w:rPr>
              <w:t>«Исключение из правил»</w:t>
            </w:r>
          </w:p>
        </w:tc>
        <w:tc>
          <w:tcPr>
            <w:tcW w:w="1418" w:type="dxa"/>
            <w:tcBorders>
              <w:top w:val="single" w:sz="4" w:space="0" w:color="auto"/>
              <w:bottom w:val="single" w:sz="2" w:space="0" w:color="auto"/>
            </w:tcBorders>
          </w:tcPr>
          <w:p w:rsidR="0008578F" w:rsidRPr="0008578F" w:rsidRDefault="0008578F" w:rsidP="0008578F">
            <w:pPr>
              <w:spacing w:after="0" w:line="240" w:lineRule="auto"/>
              <w:jc w:val="center"/>
              <w:rPr>
                <w:rFonts w:ascii="Times New Roman" w:hAnsi="Times New Roman"/>
                <w:sz w:val="20"/>
                <w:szCs w:val="20"/>
              </w:rPr>
            </w:pPr>
            <w:r w:rsidRPr="0008578F">
              <w:rPr>
                <w:rFonts w:ascii="Times New Roman" w:hAnsi="Times New Roman"/>
                <w:sz w:val="20"/>
                <w:szCs w:val="20"/>
              </w:rPr>
              <w:t>5</w:t>
            </w:r>
          </w:p>
        </w:tc>
        <w:tc>
          <w:tcPr>
            <w:tcW w:w="1275" w:type="dxa"/>
            <w:tcBorders>
              <w:top w:val="single" w:sz="4" w:space="0" w:color="auto"/>
              <w:bottom w:val="single" w:sz="2" w:space="0" w:color="auto"/>
            </w:tcBorders>
          </w:tcPr>
          <w:p w:rsidR="0008578F" w:rsidRPr="0008578F" w:rsidRDefault="0008578F" w:rsidP="0008578F">
            <w:pPr>
              <w:pStyle w:val="a5"/>
              <w:spacing w:after="0"/>
              <w:jc w:val="center"/>
            </w:pPr>
            <w:r w:rsidRPr="0008578F">
              <w:t>5</w:t>
            </w:r>
          </w:p>
        </w:tc>
        <w:tc>
          <w:tcPr>
            <w:tcW w:w="1276" w:type="dxa"/>
            <w:tcBorders>
              <w:top w:val="single" w:sz="4" w:space="0" w:color="auto"/>
              <w:bottom w:val="single" w:sz="2" w:space="0" w:color="auto"/>
            </w:tcBorders>
          </w:tcPr>
          <w:p w:rsidR="0008578F" w:rsidRPr="0008578F" w:rsidRDefault="0008578F" w:rsidP="0008578F">
            <w:pPr>
              <w:pStyle w:val="a5"/>
              <w:spacing w:after="0"/>
              <w:jc w:val="center"/>
            </w:pPr>
            <w:r w:rsidRPr="0008578F">
              <w:t>4</w:t>
            </w:r>
          </w:p>
        </w:tc>
        <w:tc>
          <w:tcPr>
            <w:tcW w:w="1418" w:type="dxa"/>
            <w:tcBorders>
              <w:top w:val="single" w:sz="4" w:space="0" w:color="auto"/>
              <w:bottom w:val="single" w:sz="2" w:space="0" w:color="auto"/>
            </w:tcBorders>
          </w:tcPr>
          <w:p w:rsidR="0008578F" w:rsidRPr="0008578F" w:rsidRDefault="0008578F" w:rsidP="0008578F">
            <w:pPr>
              <w:pStyle w:val="a5"/>
              <w:spacing w:after="0"/>
              <w:jc w:val="center"/>
            </w:pPr>
            <w:r w:rsidRPr="0008578F">
              <w:t>4</w:t>
            </w:r>
          </w:p>
        </w:tc>
        <w:tc>
          <w:tcPr>
            <w:tcW w:w="1275" w:type="dxa"/>
            <w:tcBorders>
              <w:top w:val="single" w:sz="4" w:space="0" w:color="auto"/>
              <w:bottom w:val="single" w:sz="2" w:space="0" w:color="auto"/>
            </w:tcBorders>
          </w:tcPr>
          <w:p w:rsidR="0008578F" w:rsidRPr="0008578F" w:rsidRDefault="0008578F" w:rsidP="0008578F">
            <w:pPr>
              <w:spacing w:after="0" w:line="240" w:lineRule="auto"/>
              <w:jc w:val="center"/>
              <w:rPr>
                <w:rFonts w:ascii="Times New Roman" w:hAnsi="Times New Roman"/>
                <w:sz w:val="20"/>
                <w:szCs w:val="20"/>
              </w:rPr>
            </w:pPr>
            <w:r w:rsidRPr="0008578F">
              <w:rPr>
                <w:rFonts w:ascii="Times New Roman" w:hAnsi="Times New Roman"/>
                <w:sz w:val="20"/>
                <w:szCs w:val="20"/>
              </w:rPr>
              <w:t>18</w:t>
            </w:r>
          </w:p>
        </w:tc>
        <w:tc>
          <w:tcPr>
            <w:tcW w:w="1275" w:type="dxa"/>
            <w:tcBorders>
              <w:top w:val="single" w:sz="4" w:space="0" w:color="auto"/>
              <w:bottom w:val="single" w:sz="2" w:space="0" w:color="auto"/>
            </w:tcBorders>
          </w:tcPr>
          <w:p w:rsidR="0008578F" w:rsidRPr="0008578F" w:rsidRDefault="0008578F" w:rsidP="0008578F">
            <w:pPr>
              <w:spacing w:after="0" w:line="240" w:lineRule="auto"/>
              <w:jc w:val="center"/>
              <w:rPr>
                <w:rFonts w:ascii="Times New Roman" w:hAnsi="Times New Roman"/>
                <w:sz w:val="20"/>
                <w:szCs w:val="20"/>
              </w:rPr>
            </w:pPr>
            <w:r w:rsidRPr="0008578F">
              <w:rPr>
                <w:rFonts w:ascii="Times New Roman" w:hAnsi="Times New Roman"/>
                <w:sz w:val="20"/>
                <w:szCs w:val="20"/>
              </w:rPr>
              <w:t>4</w:t>
            </w:r>
          </w:p>
        </w:tc>
      </w:tr>
      <w:tr w:rsidR="0008578F" w:rsidRPr="00FE7668" w:rsidTr="0008578F">
        <w:trPr>
          <w:trHeight w:val="238"/>
        </w:trPr>
        <w:tc>
          <w:tcPr>
            <w:tcW w:w="877" w:type="dxa"/>
            <w:tcBorders>
              <w:top w:val="single" w:sz="4" w:space="0" w:color="auto"/>
              <w:bottom w:val="single" w:sz="2" w:space="0" w:color="auto"/>
            </w:tcBorders>
          </w:tcPr>
          <w:p w:rsidR="0008578F" w:rsidRPr="0008578F" w:rsidRDefault="0008578F" w:rsidP="0008578F">
            <w:pPr>
              <w:spacing w:after="0" w:line="240" w:lineRule="auto"/>
              <w:jc w:val="center"/>
              <w:rPr>
                <w:rFonts w:ascii="Times New Roman" w:hAnsi="Times New Roman"/>
                <w:sz w:val="20"/>
                <w:szCs w:val="20"/>
              </w:rPr>
            </w:pPr>
            <w:r w:rsidRPr="0008578F">
              <w:rPr>
                <w:rFonts w:ascii="Times New Roman" w:hAnsi="Times New Roman"/>
                <w:sz w:val="20"/>
                <w:szCs w:val="20"/>
              </w:rPr>
              <w:t>9А</w:t>
            </w:r>
          </w:p>
        </w:tc>
        <w:tc>
          <w:tcPr>
            <w:tcW w:w="2208" w:type="dxa"/>
            <w:tcBorders>
              <w:top w:val="single" w:sz="4" w:space="0" w:color="auto"/>
              <w:bottom w:val="single" w:sz="2" w:space="0" w:color="auto"/>
            </w:tcBorders>
          </w:tcPr>
          <w:p w:rsidR="0008578F" w:rsidRPr="0008578F" w:rsidRDefault="0008578F" w:rsidP="0008578F">
            <w:pPr>
              <w:spacing w:after="0" w:line="240" w:lineRule="auto"/>
              <w:jc w:val="center"/>
              <w:rPr>
                <w:rFonts w:ascii="Times New Roman" w:hAnsi="Times New Roman"/>
                <w:sz w:val="20"/>
                <w:szCs w:val="20"/>
              </w:rPr>
            </w:pPr>
            <w:r w:rsidRPr="0008578F">
              <w:rPr>
                <w:rFonts w:ascii="Times New Roman" w:hAnsi="Times New Roman"/>
                <w:sz w:val="20"/>
                <w:szCs w:val="20"/>
              </w:rPr>
              <w:t xml:space="preserve">«Стрижи» </w:t>
            </w:r>
          </w:p>
        </w:tc>
        <w:tc>
          <w:tcPr>
            <w:tcW w:w="1418" w:type="dxa"/>
            <w:tcBorders>
              <w:top w:val="single" w:sz="4" w:space="0" w:color="auto"/>
              <w:bottom w:val="single" w:sz="2" w:space="0" w:color="auto"/>
            </w:tcBorders>
          </w:tcPr>
          <w:p w:rsidR="0008578F" w:rsidRPr="0008578F" w:rsidRDefault="0008578F" w:rsidP="0008578F">
            <w:pPr>
              <w:pStyle w:val="a5"/>
              <w:spacing w:after="0"/>
              <w:jc w:val="center"/>
              <w:rPr>
                <w:b/>
              </w:rPr>
            </w:pPr>
            <w:r w:rsidRPr="0008578F">
              <w:rPr>
                <w:b/>
              </w:rPr>
              <w:t>3</w:t>
            </w:r>
          </w:p>
        </w:tc>
        <w:tc>
          <w:tcPr>
            <w:tcW w:w="1275" w:type="dxa"/>
            <w:tcBorders>
              <w:top w:val="single" w:sz="4" w:space="0" w:color="auto"/>
              <w:bottom w:val="single" w:sz="2" w:space="0" w:color="auto"/>
            </w:tcBorders>
          </w:tcPr>
          <w:p w:rsidR="0008578F" w:rsidRPr="0008578F" w:rsidRDefault="0008578F" w:rsidP="0008578F">
            <w:pPr>
              <w:pStyle w:val="a5"/>
              <w:spacing w:after="0"/>
              <w:jc w:val="center"/>
              <w:rPr>
                <w:b/>
              </w:rPr>
            </w:pPr>
            <w:r w:rsidRPr="0008578F">
              <w:rPr>
                <w:b/>
              </w:rPr>
              <w:t>3</w:t>
            </w:r>
          </w:p>
        </w:tc>
        <w:tc>
          <w:tcPr>
            <w:tcW w:w="1276" w:type="dxa"/>
            <w:tcBorders>
              <w:top w:val="single" w:sz="4" w:space="0" w:color="auto"/>
              <w:bottom w:val="single" w:sz="2" w:space="0" w:color="auto"/>
            </w:tcBorders>
          </w:tcPr>
          <w:p w:rsidR="0008578F" w:rsidRPr="0008578F" w:rsidRDefault="0008578F" w:rsidP="0008578F">
            <w:pPr>
              <w:pStyle w:val="a5"/>
              <w:spacing w:after="0"/>
              <w:jc w:val="center"/>
              <w:rPr>
                <w:b/>
              </w:rPr>
            </w:pPr>
            <w:r w:rsidRPr="0008578F">
              <w:rPr>
                <w:b/>
              </w:rPr>
              <w:t>3</w:t>
            </w:r>
          </w:p>
        </w:tc>
        <w:tc>
          <w:tcPr>
            <w:tcW w:w="1418" w:type="dxa"/>
            <w:tcBorders>
              <w:top w:val="single" w:sz="4" w:space="0" w:color="auto"/>
              <w:bottom w:val="single" w:sz="2" w:space="0" w:color="auto"/>
            </w:tcBorders>
          </w:tcPr>
          <w:p w:rsidR="0008578F" w:rsidRPr="0008578F" w:rsidRDefault="0008578F" w:rsidP="0008578F">
            <w:pPr>
              <w:pStyle w:val="a5"/>
              <w:spacing w:after="0"/>
              <w:jc w:val="center"/>
              <w:rPr>
                <w:b/>
              </w:rPr>
            </w:pPr>
            <w:r w:rsidRPr="0008578F">
              <w:rPr>
                <w:b/>
              </w:rPr>
              <w:t>3</w:t>
            </w:r>
          </w:p>
        </w:tc>
        <w:tc>
          <w:tcPr>
            <w:tcW w:w="1275" w:type="dxa"/>
            <w:tcBorders>
              <w:top w:val="single" w:sz="4" w:space="0" w:color="auto"/>
              <w:bottom w:val="single" w:sz="2" w:space="0" w:color="auto"/>
            </w:tcBorders>
          </w:tcPr>
          <w:p w:rsidR="0008578F" w:rsidRPr="0008578F" w:rsidRDefault="0008578F" w:rsidP="0008578F">
            <w:pPr>
              <w:spacing w:after="0" w:line="240" w:lineRule="auto"/>
              <w:jc w:val="center"/>
              <w:rPr>
                <w:rFonts w:ascii="Times New Roman" w:hAnsi="Times New Roman"/>
                <w:b/>
                <w:sz w:val="20"/>
                <w:szCs w:val="20"/>
              </w:rPr>
            </w:pPr>
            <w:r w:rsidRPr="0008578F">
              <w:rPr>
                <w:rFonts w:ascii="Times New Roman" w:hAnsi="Times New Roman"/>
                <w:b/>
                <w:sz w:val="20"/>
                <w:szCs w:val="20"/>
              </w:rPr>
              <w:t>12</w:t>
            </w:r>
          </w:p>
        </w:tc>
        <w:tc>
          <w:tcPr>
            <w:tcW w:w="1275" w:type="dxa"/>
            <w:tcBorders>
              <w:top w:val="single" w:sz="4" w:space="0" w:color="auto"/>
              <w:bottom w:val="single" w:sz="2" w:space="0" w:color="auto"/>
            </w:tcBorders>
          </w:tcPr>
          <w:p w:rsidR="0008578F" w:rsidRPr="0008578F" w:rsidRDefault="0008578F" w:rsidP="0008578F">
            <w:pPr>
              <w:spacing w:after="0" w:line="240" w:lineRule="auto"/>
              <w:jc w:val="center"/>
              <w:rPr>
                <w:rFonts w:ascii="Times New Roman" w:hAnsi="Times New Roman"/>
                <w:b/>
                <w:sz w:val="20"/>
                <w:szCs w:val="20"/>
              </w:rPr>
            </w:pPr>
            <w:r w:rsidRPr="0008578F">
              <w:rPr>
                <w:rFonts w:ascii="Times New Roman" w:hAnsi="Times New Roman"/>
                <w:b/>
                <w:sz w:val="20"/>
                <w:szCs w:val="20"/>
              </w:rPr>
              <w:t>3</w:t>
            </w:r>
          </w:p>
        </w:tc>
      </w:tr>
      <w:tr w:rsidR="0008578F" w:rsidRPr="00FE7668" w:rsidTr="0008578F">
        <w:trPr>
          <w:trHeight w:val="269"/>
        </w:trPr>
        <w:tc>
          <w:tcPr>
            <w:tcW w:w="877" w:type="dxa"/>
            <w:tcBorders>
              <w:top w:val="single" w:sz="4" w:space="0" w:color="auto"/>
              <w:bottom w:val="single" w:sz="2" w:space="0" w:color="auto"/>
            </w:tcBorders>
          </w:tcPr>
          <w:p w:rsidR="0008578F" w:rsidRPr="0008578F" w:rsidRDefault="0008578F" w:rsidP="0008578F">
            <w:pPr>
              <w:spacing w:after="0" w:line="240" w:lineRule="auto"/>
              <w:jc w:val="center"/>
              <w:rPr>
                <w:rFonts w:ascii="Times New Roman" w:hAnsi="Times New Roman"/>
                <w:sz w:val="20"/>
                <w:szCs w:val="20"/>
              </w:rPr>
            </w:pPr>
            <w:r w:rsidRPr="0008578F">
              <w:rPr>
                <w:rFonts w:ascii="Times New Roman" w:hAnsi="Times New Roman"/>
                <w:sz w:val="20"/>
                <w:szCs w:val="20"/>
              </w:rPr>
              <w:t>9Б</w:t>
            </w:r>
          </w:p>
        </w:tc>
        <w:tc>
          <w:tcPr>
            <w:tcW w:w="2208" w:type="dxa"/>
            <w:tcBorders>
              <w:top w:val="single" w:sz="4" w:space="0" w:color="auto"/>
              <w:bottom w:val="single" w:sz="2" w:space="0" w:color="auto"/>
            </w:tcBorders>
          </w:tcPr>
          <w:p w:rsidR="0008578F" w:rsidRPr="0008578F" w:rsidRDefault="0008578F" w:rsidP="0008578F">
            <w:pPr>
              <w:spacing w:after="0" w:line="240" w:lineRule="auto"/>
              <w:jc w:val="center"/>
              <w:rPr>
                <w:rFonts w:ascii="Times New Roman" w:hAnsi="Times New Roman"/>
                <w:sz w:val="20"/>
                <w:szCs w:val="20"/>
              </w:rPr>
            </w:pPr>
            <w:r w:rsidRPr="0008578F">
              <w:rPr>
                <w:rFonts w:ascii="Times New Roman" w:hAnsi="Times New Roman"/>
                <w:sz w:val="20"/>
                <w:szCs w:val="20"/>
              </w:rPr>
              <w:t>«Орлята»</w:t>
            </w:r>
          </w:p>
        </w:tc>
        <w:tc>
          <w:tcPr>
            <w:tcW w:w="1418" w:type="dxa"/>
            <w:tcBorders>
              <w:top w:val="single" w:sz="4" w:space="0" w:color="auto"/>
              <w:bottom w:val="single" w:sz="2" w:space="0" w:color="auto"/>
            </w:tcBorders>
          </w:tcPr>
          <w:p w:rsidR="0008578F" w:rsidRPr="0008578F" w:rsidRDefault="0008578F" w:rsidP="0008578F">
            <w:pPr>
              <w:pStyle w:val="a5"/>
              <w:spacing w:after="0"/>
              <w:jc w:val="center"/>
            </w:pPr>
            <w:r w:rsidRPr="0008578F">
              <w:t>4</w:t>
            </w:r>
          </w:p>
        </w:tc>
        <w:tc>
          <w:tcPr>
            <w:tcW w:w="1275" w:type="dxa"/>
            <w:tcBorders>
              <w:top w:val="single" w:sz="4" w:space="0" w:color="auto"/>
              <w:bottom w:val="single" w:sz="2" w:space="0" w:color="auto"/>
            </w:tcBorders>
          </w:tcPr>
          <w:p w:rsidR="0008578F" w:rsidRPr="0008578F" w:rsidRDefault="0008578F" w:rsidP="0008578F">
            <w:pPr>
              <w:pStyle w:val="a5"/>
              <w:spacing w:after="0"/>
              <w:jc w:val="center"/>
            </w:pPr>
            <w:r w:rsidRPr="0008578F">
              <w:t>4</w:t>
            </w:r>
          </w:p>
        </w:tc>
        <w:tc>
          <w:tcPr>
            <w:tcW w:w="1276" w:type="dxa"/>
            <w:tcBorders>
              <w:top w:val="single" w:sz="4" w:space="0" w:color="auto"/>
              <w:bottom w:val="single" w:sz="2" w:space="0" w:color="auto"/>
            </w:tcBorders>
          </w:tcPr>
          <w:p w:rsidR="0008578F" w:rsidRPr="0008578F" w:rsidRDefault="0008578F" w:rsidP="0008578F">
            <w:pPr>
              <w:pStyle w:val="a5"/>
              <w:spacing w:after="0"/>
              <w:jc w:val="center"/>
            </w:pPr>
            <w:r w:rsidRPr="0008578F">
              <w:t>5</w:t>
            </w:r>
          </w:p>
        </w:tc>
        <w:tc>
          <w:tcPr>
            <w:tcW w:w="1418" w:type="dxa"/>
            <w:tcBorders>
              <w:top w:val="single" w:sz="4" w:space="0" w:color="auto"/>
              <w:bottom w:val="single" w:sz="2" w:space="0" w:color="auto"/>
            </w:tcBorders>
          </w:tcPr>
          <w:p w:rsidR="0008578F" w:rsidRPr="0008578F" w:rsidRDefault="0008578F" w:rsidP="0008578F">
            <w:pPr>
              <w:pStyle w:val="a5"/>
              <w:spacing w:after="0"/>
              <w:jc w:val="center"/>
            </w:pPr>
            <w:r w:rsidRPr="0008578F">
              <w:t>6</w:t>
            </w:r>
          </w:p>
        </w:tc>
        <w:tc>
          <w:tcPr>
            <w:tcW w:w="1275" w:type="dxa"/>
            <w:tcBorders>
              <w:top w:val="single" w:sz="4" w:space="0" w:color="auto"/>
              <w:bottom w:val="single" w:sz="2" w:space="0" w:color="auto"/>
            </w:tcBorders>
          </w:tcPr>
          <w:p w:rsidR="0008578F" w:rsidRPr="0008578F" w:rsidRDefault="0008578F" w:rsidP="0008578F">
            <w:pPr>
              <w:spacing w:after="0" w:line="240" w:lineRule="auto"/>
              <w:jc w:val="center"/>
              <w:rPr>
                <w:rFonts w:ascii="Times New Roman" w:hAnsi="Times New Roman"/>
                <w:sz w:val="20"/>
                <w:szCs w:val="20"/>
              </w:rPr>
            </w:pPr>
            <w:r w:rsidRPr="0008578F">
              <w:rPr>
                <w:rFonts w:ascii="Times New Roman" w:hAnsi="Times New Roman"/>
                <w:sz w:val="20"/>
                <w:szCs w:val="20"/>
              </w:rPr>
              <w:t>19</w:t>
            </w:r>
          </w:p>
        </w:tc>
        <w:tc>
          <w:tcPr>
            <w:tcW w:w="1275" w:type="dxa"/>
            <w:tcBorders>
              <w:top w:val="single" w:sz="4" w:space="0" w:color="auto"/>
              <w:bottom w:val="single" w:sz="2" w:space="0" w:color="auto"/>
            </w:tcBorders>
          </w:tcPr>
          <w:p w:rsidR="0008578F" w:rsidRPr="0008578F" w:rsidRDefault="0008578F" w:rsidP="0008578F">
            <w:pPr>
              <w:spacing w:after="0" w:line="240" w:lineRule="auto"/>
              <w:jc w:val="center"/>
              <w:rPr>
                <w:rFonts w:ascii="Times New Roman" w:hAnsi="Times New Roman"/>
                <w:sz w:val="20"/>
                <w:szCs w:val="20"/>
              </w:rPr>
            </w:pPr>
            <w:r w:rsidRPr="0008578F">
              <w:rPr>
                <w:rFonts w:ascii="Times New Roman" w:hAnsi="Times New Roman"/>
                <w:sz w:val="20"/>
                <w:szCs w:val="20"/>
              </w:rPr>
              <w:t>5</w:t>
            </w:r>
          </w:p>
        </w:tc>
      </w:tr>
      <w:tr w:rsidR="0008578F" w:rsidRPr="00FE7668" w:rsidTr="0008578F">
        <w:tc>
          <w:tcPr>
            <w:tcW w:w="877" w:type="dxa"/>
          </w:tcPr>
          <w:p w:rsidR="0008578F" w:rsidRPr="0008578F" w:rsidRDefault="0008578F" w:rsidP="0008578F">
            <w:pPr>
              <w:spacing w:after="0" w:line="240" w:lineRule="auto"/>
              <w:jc w:val="center"/>
              <w:rPr>
                <w:rFonts w:ascii="Times New Roman" w:hAnsi="Times New Roman"/>
                <w:b/>
                <w:sz w:val="20"/>
                <w:szCs w:val="20"/>
              </w:rPr>
            </w:pPr>
            <w:r w:rsidRPr="0008578F">
              <w:rPr>
                <w:rFonts w:ascii="Times New Roman" w:hAnsi="Times New Roman"/>
                <w:b/>
                <w:sz w:val="20"/>
                <w:szCs w:val="20"/>
              </w:rPr>
              <w:t xml:space="preserve"> 10А</w:t>
            </w:r>
          </w:p>
        </w:tc>
        <w:tc>
          <w:tcPr>
            <w:tcW w:w="2208" w:type="dxa"/>
          </w:tcPr>
          <w:p w:rsidR="0008578F" w:rsidRPr="0008578F" w:rsidRDefault="0008578F" w:rsidP="0008578F">
            <w:pPr>
              <w:spacing w:after="0" w:line="240" w:lineRule="auto"/>
              <w:jc w:val="center"/>
              <w:rPr>
                <w:rFonts w:ascii="Times New Roman" w:hAnsi="Times New Roman"/>
                <w:b/>
                <w:sz w:val="20"/>
                <w:szCs w:val="20"/>
              </w:rPr>
            </w:pPr>
            <w:r w:rsidRPr="0008578F">
              <w:rPr>
                <w:rFonts w:ascii="Times New Roman" w:hAnsi="Times New Roman"/>
                <w:b/>
                <w:sz w:val="20"/>
                <w:szCs w:val="20"/>
              </w:rPr>
              <w:t>«СССР»</w:t>
            </w:r>
          </w:p>
        </w:tc>
        <w:tc>
          <w:tcPr>
            <w:tcW w:w="1418" w:type="dxa"/>
          </w:tcPr>
          <w:p w:rsidR="0008578F" w:rsidRPr="0008578F" w:rsidRDefault="0008578F" w:rsidP="0008578F">
            <w:pPr>
              <w:pStyle w:val="a5"/>
              <w:spacing w:after="0"/>
              <w:jc w:val="center"/>
              <w:rPr>
                <w:b/>
              </w:rPr>
            </w:pPr>
            <w:r w:rsidRPr="0008578F">
              <w:rPr>
                <w:b/>
              </w:rPr>
              <w:t>1</w:t>
            </w:r>
          </w:p>
        </w:tc>
        <w:tc>
          <w:tcPr>
            <w:tcW w:w="1275" w:type="dxa"/>
          </w:tcPr>
          <w:p w:rsidR="0008578F" w:rsidRPr="0008578F" w:rsidRDefault="0008578F" w:rsidP="0008578F">
            <w:pPr>
              <w:pStyle w:val="a5"/>
              <w:spacing w:after="0"/>
              <w:jc w:val="center"/>
              <w:rPr>
                <w:b/>
              </w:rPr>
            </w:pPr>
            <w:r w:rsidRPr="0008578F">
              <w:rPr>
                <w:b/>
              </w:rPr>
              <w:t>1</w:t>
            </w:r>
          </w:p>
        </w:tc>
        <w:tc>
          <w:tcPr>
            <w:tcW w:w="1276" w:type="dxa"/>
          </w:tcPr>
          <w:p w:rsidR="0008578F" w:rsidRPr="0008578F" w:rsidRDefault="0008578F" w:rsidP="0008578F">
            <w:pPr>
              <w:pStyle w:val="a5"/>
              <w:spacing w:after="0"/>
              <w:jc w:val="center"/>
              <w:rPr>
                <w:b/>
              </w:rPr>
            </w:pPr>
            <w:r w:rsidRPr="0008578F">
              <w:rPr>
                <w:b/>
              </w:rPr>
              <w:t>1</w:t>
            </w:r>
          </w:p>
        </w:tc>
        <w:tc>
          <w:tcPr>
            <w:tcW w:w="1418" w:type="dxa"/>
          </w:tcPr>
          <w:p w:rsidR="0008578F" w:rsidRPr="0008578F" w:rsidRDefault="0008578F" w:rsidP="0008578F">
            <w:pPr>
              <w:pStyle w:val="a5"/>
              <w:spacing w:after="0"/>
              <w:jc w:val="center"/>
              <w:rPr>
                <w:b/>
              </w:rPr>
            </w:pPr>
            <w:r w:rsidRPr="0008578F">
              <w:rPr>
                <w:b/>
              </w:rPr>
              <w:t>2</w:t>
            </w:r>
          </w:p>
        </w:tc>
        <w:tc>
          <w:tcPr>
            <w:tcW w:w="1275" w:type="dxa"/>
          </w:tcPr>
          <w:p w:rsidR="0008578F" w:rsidRPr="0008578F" w:rsidRDefault="0008578F" w:rsidP="0008578F">
            <w:pPr>
              <w:spacing w:after="0" w:line="240" w:lineRule="auto"/>
              <w:jc w:val="center"/>
              <w:rPr>
                <w:rFonts w:ascii="Times New Roman" w:hAnsi="Times New Roman"/>
                <w:b/>
                <w:sz w:val="20"/>
                <w:szCs w:val="20"/>
              </w:rPr>
            </w:pPr>
            <w:r w:rsidRPr="0008578F">
              <w:rPr>
                <w:rFonts w:ascii="Times New Roman" w:hAnsi="Times New Roman"/>
                <w:b/>
                <w:sz w:val="20"/>
                <w:szCs w:val="20"/>
              </w:rPr>
              <w:t>5</w:t>
            </w:r>
          </w:p>
        </w:tc>
        <w:tc>
          <w:tcPr>
            <w:tcW w:w="1275" w:type="dxa"/>
          </w:tcPr>
          <w:p w:rsidR="0008578F" w:rsidRPr="0008578F" w:rsidRDefault="0008578F" w:rsidP="0008578F">
            <w:pPr>
              <w:spacing w:after="0" w:line="240" w:lineRule="auto"/>
              <w:jc w:val="center"/>
              <w:rPr>
                <w:rFonts w:ascii="Times New Roman" w:hAnsi="Times New Roman"/>
                <w:b/>
                <w:sz w:val="20"/>
                <w:szCs w:val="20"/>
              </w:rPr>
            </w:pPr>
            <w:r w:rsidRPr="0008578F">
              <w:rPr>
                <w:rFonts w:ascii="Times New Roman" w:hAnsi="Times New Roman"/>
                <w:b/>
                <w:sz w:val="20"/>
                <w:szCs w:val="20"/>
              </w:rPr>
              <w:t>1</w:t>
            </w:r>
          </w:p>
        </w:tc>
      </w:tr>
      <w:tr w:rsidR="0008578F" w:rsidRPr="00FE7668" w:rsidTr="0008578F">
        <w:tc>
          <w:tcPr>
            <w:tcW w:w="877" w:type="dxa"/>
          </w:tcPr>
          <w:p w:rsidR="0008578F" w:rsidRPr="0008578F" w:rsidRDefault="0008578F" w:rsidP="0008578F">
            <w:pPr>
              <w:spacing w:after="0" w:line="240" w:lineRule="auto"/>
              <w:jc w:val="center"/>
              <w:rPr>
                <w:rFonts w:ascii="Times New Roman" w:hAnsi="Times New Roman"/>
                <w:sz w:val="20"/>
                <w:szCs w:val="20"/>
              </w:rPr>
            </w:pPr>
            <w:r w:rsidRPr="0008578F">
              <w:rPr>
                <w:rFonts w:ascii="Times New Roman" w:hAnsi="Times New Roman"/>
                <w:sz w:val="20"/>
                <w:szCs w:val="20"/>
              </w:rPr>
              <w:t>11А</w:t>
            </w:r>
          </w:p>
        </w:tc>
        <w:tc>
          <w:tcPr>
            <w:tcW w:w="2208" w:type="dxa"/>
          </w:tcPr>
          <w:p w:rsidR="0008578F" w:rsidRPr="0008578F" w:rsidRDefault="0008578F" w:rsidP="0008578F">
            <w:pPr>
              <w:spacing w:after="0" w:line="240" w:lineRule="auto"/>
              <w:jc w:val="center"/>
              <w:rPr>
                <w:rFonts w:ascii="Times New Roman" w:hAnsi="Times New Roman"/>
                <w:sz w:val="20"/>
                <w:szCs w:val="20"/>
              </w:rPr>
            </w:pPr>
            <w:r w:rsidRPr="0008578F">
              <w:rPr>
                <w:rFonts w:ascii="Times New Roman" w:hAnsi="Times New Roman"/>
                <w:sz w:val="20"/>
                <w:szCs w:val="20"/>
              </w:rPr>
              <w:t xml:space="preserve">«Поколение </w:t>
            </w:r>
            <w:r w:rsidRPr="0008578F">
              <w:rPr>
                <w:rFonts w:ascii="Times New Roman" w:hAnsi="Times New Roman"/>
                <w:sz w:val="20"/>
                <w:szCs w:val="20"/>
                <w:lang w:val="en-US"/>
              </w:rPr>
              <w:t>Z</w:t>
            </w:r>
            <w:r w:rsidRPr="0008578F">
              <w:rPr>
                <w:rFonts w:ascii="Times New Roman" w:hAnsi="Times New Roman"/>
                <w:sz w:val="20"/>
                <w:szCs w:val="20"/>
              </w:rPr>
              <w:t>»</w:t>
            </w:r>
          </w:p>
        </w:tc>
        <w:tc>
          <w:tcPr>
            <w:tcW w:w="1418" w:type="dxa"/>
          </w:tcPr>
          <w:p w:rsidR="0008578F" w:rsidRPr="0008578F" w:rsidRDefault="0008578F" w:rsidP="0008578F">
            <w:pPr>
              <w:pStyle w:val="a5"/>
              <w:spacing w:after="0"/>
              <w:jc w:val="center"/>
            </w:pPr>
            <w:r w:rsidRPr="0008578F">
              <w:t>6</w:t>
            </w:r>
          </w:p>
        </w:tc>
        <w:tc>
          <w:tcPr>
            <w:tcW w:w="1275" w:type="dxa"/>
          </w:tcPr>
          <w:p w:rsidR="0008578F" w:rsidRPr="0008578F" w:rsidRDefault="0008578F" w:rsidP="0008578F">
            <w:pPr>
              <w:pStyle w:val="a5"/>
              <w:spacing w:after="0"/>
              <w:jc w:val="center"/>
            </w:pPr>
            <w:r w:rsidRPr="0008578F">
              <w:t>6</w:t>
            </w:r>
          </w:p>
        </w:tc>
        <w:tc>
          <w:tcPr>
            <w:tcW w:w="1276" w:type="dxa"/>
          </w:tcPr>
          <w:p w:rsidR="0008578F" w:rsidRPr="0008578F" w:rsidRDefault="0008578F" w:rsidP="0008578F">
            <w:pPr>
              <w:pStyle w:val="a5"/>
              <w:spacing w:after="0"/>
              <w:jc w:val="center"/>
            </w:pPr>
            <w:r w:rsidRPr="0008578F">
              <w:t>7</w:t>
            </w:r>
          </w:p>
        </w:tc>
        <w:tc>
          <w:tcPr>
            <w:tcW w:w="1418" w:type="dxa"/>
          </w:tcPr>
          <w:p w:rsidR="0008578F" w:rsidRPr="0008578F" w:rsidRDefault="0008578F" w:rsidP="0008578F">
            <w:pPr>
              <w:pStyle w:val="a5"/>
              <w:spacing w:after="0"/>
              <w:jc w:val="center"/>
            </w:pPr>
            <w:r w:rsidRPr="0008578F">
              <w:t>5</w:t>
            </w:r>
          </w:p>
        </w:tc>
        <w:tc>
          <w:tcPr>
            <w:tcW w:w="1275" w:type="dxa"/>
          </w:tcPr>
          <w:p w:rsidR="0008578F" w:rsidRPr="0008578F" w:rsidRDefault="0008578F" w:rsidP="0008578F">
            <w:pPr>
              <w:spacing w:after="0" w:line="240" w:lineRule="auto"/>
              <w:jc w:val="center"/>
              <w:rPr>
                <w:rFonts w:ascii="Times New Roman" w:hAnsi="Times New Roman"/>
                <w:sz w:val="20"/>
                <w:szCs w:val="20"/>
              </w:rPr>
            </w:pPr>
            <w:r w:rsidRPr="0008578F">
              <w:rPr>
                <w:rFonts w:ascii="Times New Roman" w:hAnsi="Times New Roman"/>
                <w:sz w:val="20"/>
                <w:szCs w:val="20"/>
              </w:rPr>
              <w:t>24</w:t>
            </w:r>
          </w:p>
        </w:tc>
        <w:tc>
          <w:tcPr>
            <w:tcW w:w="1275" w:type="dxa"/>
          </w:tcPr>
          <w:p w:rsidR="0008578F" w:rsidRPr="0008578F" w:rsidRDefault="0008578F" w:rsidP="0008578F">
            <w:pPr>
              <w:spacing w:after="0" w:line="240" w:lineRule="auto"/>
              <w:jc w:val="center"/>
              <w:rPr>
                <w:rFonts w:ascii="Times New Roman" w:hAnsi="Times New Roman"/>
                <w:sz w:val="20"/>
                <w:szCs w:val="20"/>
              </w:rPr>
            </w:pPr>
            <w:r w:rsidRPr="0008578F">
              <w:rPr>
                <w:rFonts w:ascii="Times New Roman" w:hAnsi="Times New Roman"/>
                <w:sz w:val="20"/>
                <w:szCs w:val="20"/>
              </w:rPr>
              <w:t>6</w:t>
            </w:r>
          </w:p>
        </w:tc>
      </w:tr>
    </w:tbl>
    <w:p w:rsidR="0008578F" w:rsidRPr="00C80651" w:rsidRDefault="0008578F" w:rsidP="0008578F">
      <w:pPr>
        <w:spacing w:after="0"/>
        <w:ind w:firstLine="708"/>
        <w:rPr>
          <w:rFonts w:ascii="Times New Roman" w:hAnsi="Times New Roman"/>
          <w:sz w:val="24"/>
          <w:szCs w:val="24"/>
        </w:rPr>
      </w:pPr>
      <w:r w:rsidRPr="00C80651">
        <w:rPr>
          <w:rFonts w:ascii="Times New Roman" w:hAnsi="Times New Roman"/>
          <w:sz w:val="24"/>
          <w:szCs w:val="24"/>
        </w:rPr>
        <w:t xml:space="preserve">По итогам учебного года проведено анкетирование </w:t>
      </w:r>
      <w:r>
        <w:rPr>
          <w:rFonts w:ascii="Times New Roman" w:hAnsi="Times New Roman"/>
          <w:sz w:val="24"/>
          <w:szCs w:val="24"/>
        </w:rPr>
        <w:t xml:space="preserve">среди учащихся 1-11 классов </w:t>
      </w:r>
      <w:r w:rsidRPr="00C80651">
        <w:rPr>
          <w:rFonts w:ascii="Times New Roman" w:hAnsi="Times New Roman"/>
          <w:sz w:val="24"/>
          <w:szCs w:val="24"/>
        </w:rPr>
        <w:t>по итогам воспитательной работы, где  деятельность совета  получила хорошую оценку.</w:t>
      </w:r>
    </w:p>
    <w:p w:rsidR="0008578F" w:rsidRPr="00D37453" w:rsidRDefault="0008578F" w:rsidP="0008578F">
      <w:pPr>
        <w:spacing w:after="0"/>
        <w:ind w:firstLine="708"/>
        <w:rPr>
          <w:rFonts w:ascii="Times New Roman" w:hAnsi="Times New Roman"/>
          <w:b/>
          <w:sz w:val="24"/>
          <w:szCs w:val="24"/>
        </w:rPr>
      </w:pPr>
      <w:r>
        <w:rPr>
          <w:rFonts w:ascii="Times New Roman" w:hAnsi="Times New Roman"/>
          <w:b/>
          <w:sz w:val="24"/>
          <w:szCs w:val="24"/>
        </w:rPr>
        <w:t xml:space="preserve">  </w:t>
      </w:r>
      <w:r w:rsidRPr="00D37453">
        <w:rPr>
          <w:rFonts w:ascii="Times New Roman" w:hAnsi="Times New Roman"/>
          <w:b/>
          <w:sz w:val="24"/>
          <w:szCs w:val="24"/>
        </w:rPr>
        <w:t xml:space="preserve">Выводы по </w:t>
      </w:r>
      <w:r w:rsidRPr="00D37453">
        <w:rPr>
          <w:rFonts w:ascii="Times New Roman" w:hAnsi="Times New Roman"/>
          <w:b/>
          <w:sz w:val="24"/>
          <w:szCs w:val="24"/>
          <w:lang w:val="en-US"/>
        </w:rPr>
        <w:t>VI</w:t>
      </w:r>
      <w:r>
        <w:rPr>
          <w:rFonts w:ascii="Times New Roman" w:hAnsi="Times New Roman"/>
          <w:b/>
          <w:sz w:val="24"/>
          <w:szCs w:val="24"/>
          <w:lang w:val="en-US"/>
        </w:rPr>
        <w:t>II</w:t>
      </w:r>
      <w:r w:rsidRPr="00D37453">
        <w:rPr>
          <w:rFonts w:ascii="Times New Roman" w:hAnsi="Times New Roman"/>
          <w:b/>
          <w:sz w:val="24"/>
          <w:szCs w:val="24"/>
        </w:rPr>
        <w:t xml:space="preserve"> разделу:</w:t>
      </w:r>
    </w:p>
    <w:p w:rsidR="0008578F" w:rsidRPr="00953A31" w:rsidRDefault="0008578F" w:rsidP="0008578F">
      <w:pPr>
        <w:spacing w:after="0" w:line="240" w:lineRule="auto"/>
        <w:ind w:firstLine="709"/>
        <w:rPr>
          <w:rFonts w:ascii="Times New Roman" w:hAnsi="Times New Roman"/>
          <w:sz w:val="24"/>
          <w:szCs w:val="24"/>
        </w:rPr>
      </w:pPr>
      <w:r w:rsidRPr="00953A31">
        <w:rPr>
          <w:rFonts w:ascii="Times New Roman" w:hAnsi="Times New Roman"/>
          <w:b/>
          <w:sz w:val="24"/>
          <w:szCs w:val="24"/>
        </w:rPr>
        <w:t>Положительный результат</w:t>
      </w:r>
      <w:r w:rsidRPr="00953A31">
        <w:rPr>
          <w:rFonts w:ascii="Times New Roman" w:hAnsi="Times New Roman"/>
          <w:sz w:val="24"/>
          <w:szCs w:val="24"/>
        </w:rPr>
        <w:t xml:space="preserve"> работы по направлению: в школе действует единая общешкольная организация. Ведется рейтинг общественной активности отрядов, по итогам которого ведется награждение классных коллективов. Регулярно проводятся заседания совета, на которых обсуждаются план подготовки</w:t>
      </w:r>
      <w:r>
        <w:rPr>
          <w:rFonts w:ascii="Times New Roman" w:hAnsi="Times New Roman"/>
          <w:sz w:val="24"/>
          <w:szCs w:val="24"/>
        </w:rPr>
        <w:t xml:space="preserve">, </w:t>
      </w:r>
      <w:r w:rsidRPr="00953A31">
        <w:rPr>
          <w:rFonts w:ascii="Times New Roman" w:hAnsi="Times New Roman"/>
          <w:sz w:val="24"/>
          <w:szCs w:val="24"/>
        </w:rPr>
        <w:t xml:space="preserve"> итоги мероприятий, подводится рейтинг общественной активности. В школе на информационном стенде детской организации  представлена информация  о победителях  конкурсов, предметных олимпиад, конференций, спортивных  соревнований, итогах рейтинга общественной активности отрядов,  о работе кружков и секций, о планируемых мероприятиях.   На нем можно ознакомиться с положением о детской организации, правилами  внутреннего распорядка для учащихся,  составом совета детской организации.  </w:t>
      </w:r>
      <w:r>
        <w:rPr>
          <w:rFonts w:ascii="Times New Roman" w:hAnsi="Times New Roman"/>
          <w:sz w:val="24"/>
          <w:szCs w:val="24"/>
        </w:rPr>
        <w:t>Выпускается общешкольная газета. Ведется благотворительная деятельность отрядом волонтеров.</w:t>
      </w:r>
    </w:p>
    <w:p w:rsidR="0008578F" w:rsidRDefault="0008578F" w:rsidP="0008578F">
      <w:pPr>
        <w:spacing w:after="0" w:line="240" w:lineRule="auto"/>
        <w:ind w:firstLine="709"/>
        <w:rPr>
          <w:rFonts w:ascii="Times New Roman" w:hAnsi="Times New Roman"/>
          <w:sz w:val="24"/>
          <w:szCs w:val="24"/>
        </w:rPr>
      </w:pPr>
      <w:r w:rsidRPr="00953A31">
        <w:rPr>
          <w:rFonts w:ascii="Times New Roman" w:hAnsi="Times New Roman"/>
          <w:sz w:val="24"/>
          <w:szCs w:val="24"/>
        </w:rPr>
        <w:lastRenderedPageBreak/>
        <w:t xml:space="preserve"> Каждый отряд ведет паспорт общественной активности, куда заносится участие в мероприятиях классного, общешкольного, городского, областного уровня. В классах имеются уголки отрядов,  в  которых отмечается рейтинг каждого ученика класса, план работы на четверть, награды класса, поздравления, правила школьной жизни. У отрядов </w:t>
      </w:r>
      <w:r>
        <w:rPr>
          <w:rFonts w:ascii="Times New Roman" w:hAnsi="Times New Roman"/>
          <w:sz w:val="24"/>
          <w:szCs w:val="24"/>
        </w:rPr>
        <w:t xml:space="preserve"> </w:t>
      </w:r>
      <w:r w:rsidRPr="00953A31">
        <w:rPr>
          <w:rFonts w:ascii="Times New Roman" w:hAnsi="Times New Roman"/>
          <w:sz w:val="24"/>
          <w:szCs w:val="24"/>
        </w:rPr>
        <w:t xml:space="preserve"> имеется своя символика.   В классах действуют активы отрядов. </w:t>
      </w:r>
    </w:p>
    <w:p w:rsidR="0008578F" w:rsidRPr="00953A31" w:rsidRDefault="0008578F" w:rsidP="0008578F">
      <w:pPr>
        <w:spacing w:after="0" w:line="240" w:lineRule="auto"/>
        <w:ind w:firstLine="709"/>
        <w:rPr>
          <w:rFonts w:ascii="Times New Roman" w:hAnsi="Times New Roman"/>
          <w:sz w:val="24"/>
          <w:szCs w:val="24"/>
        </w:rPr>
      </w:pPr>
      <w:proofErr w:type="gramStart"/>
      <w:r w:rsidRPr="00953A31">
        <w:rPr>
          <w:rFonts w:ascii="Times New Roman" w:hAnsi="Times New Roman"/>
          <w:sz w:val="24"/>
          <w:szCs w:val="24"/>
        </w:rPr>
        <w:t xml:space="preserve">На </w:t>
      </w:r>
      <w:r>
        <w:rPr>
          <w:rFonts w:ascii="Times New Roman" w:hAnsi="Times New Roman"/>
          <w:sz w:val="24"/>
          <w:szCs w:val="24"/>
        </w:rPr>
        <w:t xml:space="preserve"> основе 6А</w:t>
      </w:r>
      <w:r w:rsidRPr="00953A31">
        <w:rPr>
          <w:rFonts w:ascii="Times New Roman" w:hAnsi="Times New Roman"/>
          <w:sz w:val="24"/>
          <w:szCs w:val="24"/>
        </w:rPr>
        <w:t xml:space="preserve"> класса   действует  отряд юных инспек</w:t>
      </w:r>
      <w:r>
        <w:rPr>
          <w:rFonts w:ascii="Times New Roman" w:hAnsi="Times New Roman"/>
          <w:sz w:val="24"/>
          <w:szCs w:val="24"/>
        </w:rPr>
        <w:t>торов дорожного движения (рук.</w:t>
      </w:r>
      <w:proofErr w:type="gramEnd"/>
      <w:r>
        <w:rPr>
          <w:rFonts w:ascii="Times New Roman" w:hAnsi="Times New Roman"/>
          <w:sz w:val="24"/>
          <w:szCs w:val="24"/>
        </w:rPr>
        <w:t xml:space="preserve"> Николаенко О.С.), </w:t>
      </w:r>
      <w:r w:rsidRPr="00953A31">
        <w:rPr>
          <w:rFonts w:ascii="Times New Roman" w:hAnsi="Times New Roman"/>
          <w:sz w:val="24"/>
          <w:szCs w:val="24"/>
        </w:rPr>
        <w:t xml:space="preserve">   на </w:t>
      </w:r>
      <w:r>
        <w:rPr>
          <w:rFonts w:ascii="Times New Roman" w:hAnsi="Times New Roman"/>
          <w:sz w:val="24"/>
          <w:szCs w:val="24"/>
        </w:rPr>
        <w:t xml:space="preserve"> основе</w:t>
      </w:r>
      <w:r w:rsidRPr="00953A31">
        <w:rPr>
          <w:rFonts w:ascii="Times New Roman" w:hAnsi="Times New Roman"/>
          <w:sz w:val="24"/>
          <w:szCs w:val="24"/>
        </w:rPr>
        <w:t xml:space="preserve"> </w:t>
      </w:r>
      <w:r>
        <w:rPr>
          <w:rFonts w:ascii="Times New Roman" w:hAnsi="Times New Roman"/>
          <w:sz w:val="24"/>
          <w:szCs w:val="24"/>
        </w:rPr>
        <w:t xml:space="preserve">9А, </w:t>
      </w:r>
      <w:r w:rsidRPr="00953A31">
        <w:rPr>
          <w:rFonts w:ascii="Times New Roman" w:hAnsi="Times New Roman"/>
          <w:sz w:val="24"/>
          <w:szCs w:val="24"/>
        </w:rPr>
        <w:t xml:space="preserve"> </w:t>
      </w:r>
      <w:r>
        <w:rPr>
          <w:rFonts w:ascii="Times New Roman" w:hAnsi="Times New Roman"/>
          <w:sz w:val="24"/>
          <w:szCs w:val="24"/>
        </w:rPr>
        <w:t xml:space="preserve">9Б </w:t>
      </w:r>
      <w:r w:rsidRPr="00953A31">
        <w:rPr>
          <w:rFonts w:ascii="Times New Roman" w:hAnsi="Times New Roman"/>
          <w:sz w:val="24"/>
          <w:szCs w:val="24"/>
        </w:rPr>
        <w:t xml:space="preserve"> класс</w:t>
      </w:r>
      <w:r>
        <w:rPr>
          <w:rFonts w:ascii="Times New Roman" w:hAnsi="Times New Roman"/>
          <w:sz w:val="24"/>
          <w:szCs w:val="24"/>
        </w:rPr>
        <w:t>ов</w:t>
      </w:r>
      <w:r w:rsidRPr="00953A31">
        <w:rPr>
          <w:rFonts w:ascii="Times New Roman" w:hAnsi="Times New Roman"/>
          <w:sz w:val="24"/>
          <w:szCs w:val="24"/>
        </w:rPr>
        <w:t xml:space="preserve"> – отряд юных друзей п</w:t>
      </w:r>
      <w:r>
        <w:rPr>
          <w:rFonts w:ascii="Times New Roman" w:hAnsi="Times New Roman"/>
          <w:sz w:val="24"/>
          <w:szCs w:val="24"/>
        </w:rPr>
        <w:t xml:space="preserve">олиции (рук.    </w:t>
      </w:r>
      <w:proofErr w:type="spellStart"/>
      <w:r>
        <w:rPr>
          <w:rFonts w:ascii="Times New Roman" w:hAnsi="Times New Roman"/>
          <w:sz w:val="24"/>
          <w:szCs w:val="24"/>
        </w:rPr>
        <w:t>Щиняев</w:t>
      </w:r>
      <w:proofErr w:type="spellEnd"/>
      <w:r>
        <w:rPr>
          <w:rFonts w:ascii="Times New Roman" w:hAnsi="Times New Roman"/>
          <w:sz w:val="24"/>
          <w:szCs w:val="24"/>
        </w:rPr>
        <w:t xml:space="preserve"> С.Н.),  </w:t>
      </w:r>
      <w:r w:rsidRPr="00953A31">
        <w:rPr>
          <w:rFonts w:ascii="Times New Roman" w:hAnsi="Times New Roman"/>
          <w:sz w:val="24"/>
          <w:szCs w:val="24"/>
        </w:rPr>
        <w:t xml:space="preserve">на </w:t>
      </w:r>
      <w:r>
        <w:rPr>
          <w:rFonts w:ascii="Times New Roman" w:hAnsi="Times New Roman"/>
          <w:sz w:val="24"/>
          <w:szCs w:val="24"/>
        </w:rPr>
        <w:t xml:space="preserve"> основе</w:t>
      </w:r>
      <w:r w:rsidRPr="00953A31">
        <w:rPr>
          <w:rFonts w:ascii="Times New Roman" w:hAnsi="Times New Roman"/>
          <w:sz w:val="24"/>
          <w:szCs w:val="24"/>
        </w:rPr>
        <w:t xml:space="preserve">  </w:t>
      </w:r>
      <w:r>
        <w:rPr>
          <w:rFonts w:ascii="Times New Roman" w:hAnsi="Times New Roman"/>
          <w:sz w:val="24"/>
          <w:szCs w:val="24"/>
        </w:rPr>
        <w:t>9-</w:t>
      </w:r>
      <w:r w:rsidRPr="00953A31">
        <w:rPr>
          <w:rFonts w:ascii="Times New Roman" w:hAnsi="Times New Roman"/>
          <w:sz w:val="24"/>
          <w:szCs w:val="24"/>
        </w:rPr>
        <w:t>1</w:t>
      </w:r>
      <w:r>
        <w:rPr>
          <w:rFonts w:ascii="Times New Roman" w:hAnsi="Times New Roman"/>
          <w:sz w:val="24"/>
          <w:szCs w:val="24"/>
        </w:rPr>
        <w:t>1</w:t>
      </w:r>
      <w:r w:rsidRPr="00953A31">
        <w:rPr>
          <w:rFonts w:ascii="Times New Roman" w:hAnsi="Times New Roman"/>
          <w:sz w:val="24"/>
          <w:szCs w:val="24"/>
        </w:rPr>
        <w:t xml:space="preserve"> класс</w:t>
      </w:r>
      <w:r>
        <w:rPr>
          <w:rFonts w:ascii="Times New Roman" w:hAnsi="Times New Roman"/>
          <w:sz w:val="24"/>
          <w:szCs w:val="24"/>
        </w:rPr>
        <w:t xml:space="preserve">ов - </w:t>
      </w:r>
      <w:r w:rsidRPr="00953A31">
        <w:rPr>
          <w:rFonts w:ascii="Times New Roman" w:hAnsi="Times New Roman"/>
          <w:sz w:val="24"/>
          <w:szCs w:val="24"/>
        </w:rPr>
        <w:t xml:space="preserve"> </w:t>
      </w:r>
      <w:r>
        <w:rPr>
          <w:rFonts w:ascii="Times New Roman" w:hAnsi="Times New Roman"/>
          <w:sz w:val="24"/>
          <w:szCs w:val="24"/>
        </w:rPr>
        <w:t xml:space="preserve">военно-патриотическое объединение «Память» (руководитель </w:t>
      </w:r>
      <w:proofErr w:type="spellStart"/>
      <w:r>
        <w:rPr>
          <w:rFonts w:ascii="Times New Roman" w:hAnsi="Times New Roman"/>
          <w:sz w:val="24"/>
          <w:szCs w:val="24"/>
        </w:rPr>
        <w:t>Щиняев</w:t>
      </w:r>
      <w:proofErr w:type="spellEnd"/>
      <w:r>
        <w:rPr>
          <w:rFonts w:ascii="Times New Roman" w:hAnsi="Times New Roman"/>
          <w:sz w:val="24"/>
          <w:szCs w:val="24"/>
        </w:rPr>
        <w:t xml:space="preserve"> С.Н.), на основе  7В, 8Б, 10А классов  - отряд «</w:t>
      </w:r>
      <w:proofErr w:type="spellStart"/>
      <w:r>
        <w:rPr>
          <w:rFonts w:ascii="Times New Roman" w:hAnsi="Times New Roman"/>
          <w:sz w:val="24"/>
          <w:szCs w:val="24"/>
        </w:rPr>
        <w:t>Юнармия</w:t>
      </w:r>
      <w:proofErr w:type="spellEnd"/>
      <w:r>
        <w:rPr>
          <w:rFonts w:ascii="Times New Roman" w:hAnsi="Times New Roman"/>
          <w:sz w:val="24"/>
          <w:szCs w:val="24"/>
        </w:rPr>
        <w:t xml:space="preserve">» </w:t>
      </w:r>
      <w:r w:rsidRPr="00953A31">
        <w:rPr>
          <w:rFonts w:ascii="Times New Roman" w:hAnsi="Times New Roman"/>
          <w:sz w:val="24"/>
          <w:szCs w:val="24"/>
        </w:rPr>
        <w:t xml:space="preserve"> </w:t>
      </w:r>
      <w:r>
        <w:rPr>
          <w:rFonts w:ascii="Times New Roman" w:hAnsi="Times New Roman"/>
          <w:sz w:val="24"/>
          <w:szCs w:val="24"/>
        </w:rPr>
        <w:t xml:space="preserve">(руководитель </w:t>
      </w:r>
      <w:proofErr w:type="spellStart"/>
      <w:r>
        <w:rPr>
          <w:rFonts w:ascii="Times New Roman" w:hAnsi="Times New Roman"/>
          <w:sz w:val="24"/>
          <w:szCs w:val="24"/>
        </w:rPr>
        <w:t>Щиняев</w:t>
      </w:r>
      <w:proofErr w:type="spellEnd"/>
      <w:r>
        <w:rPr>
          <w:rFonts w:ascii="Times New Roman" w:hAnsi="Times New Roman"/>
          <w:sz w:val="24"/>
          <w:szCs w:val="24"/>
        </w:rPr>
        <w:t xml:space="preserve"> С.Н.), отряд волонтеров - на  основе коллектива  7А класса, руководитель   Коваль В.М.  </w:t>
      </w:r>
    </w:p>
    <w:p w:rsidR="0008578F" w:rsidRPr="00953A31" w:rsidRDefault="0008578F" w:rsidP="0008578F">
      <w:pPr>
        <w:spacing w:after="0" w:line="240" w:lineRule="auto"/>
        <w:rPr>
          <w:rFonts w:ascii="Times New Roman" w:hAnsi="Times New Roman"/>
          <w:sz w:val="24"/>
          <w:szCs w:val="24"/>
        </w:rPr>
      </w:pPr>
      <w:r w:rsidRPr="00953A31">
        <w:rPr>
          <w:rFonts w:ascii="Times New Roman" w:hAnsi="Times New Roman"/>
          <w:b/>
          <w:sz w:val="24"/>
          <w:szCs w:val="24"/>
        </w:rPr>
        <w:t>Проблемы</w:t>
      </w:r>
      <w:r w:rsidRPr="00953A31">
        <w:rPr>
          <w:rFonts w:ascii="Times New Roman" w:hAnsi="Times New Roman"/>
          <w:sz w:val="24"/>
          <w:szCs w:val="24"/>
        </w:rPr>
        <w:t xml:space="preserve">:   низкая активность некоторых </w:t>
      </w:r>
      <w:r>
        <w:rPr>
          <w:rFonts w:ascii="Times New Roman" w:hAnsi="Times New Roman"/>
          <w:sz w:val="24"/>
          <w:szCs w:val="24"/>
        </w:rPr>
        <w:t xml:space="preserve"> отрядов</w:t>
      </w:r>
      <w:r w:rsidRPr="00953A31">
        <w:rPr>
          <w:rFonts w:ascii="Times New Roman" w:hAnsi="Times New Roman"/>
          <w:sz w:val="24"/>
          <w:szCs w:val="24"/>
        </w:rPr>
        <w:t xml:space="preserve"> детской организации. </w:t>
      </w:r>
      <w:r>
        <w:rPr>
          <w:rFonts w:ascii="Times New Roman" w:hAnsi="Times New Roman"/>
          <w:sz w:val="24"/>
          <w:szCs w:val="24"/>
        </w:rPr>
        <w:t>В школе преобладают ученики начальной школы, мало остается старшеклассникам. Снижается активность выпускных классов.</w:t>
      </w:r>
    </w:p>
    <w:p w:rsidR="0008578F" w:rsidRDefault="0008578F" w:rsidP="0008578F">
      <w:pPr>
        <w:rPr>
          <w:rFonts w:ascii="Times New Roman" w:hAnsi="Times New Roman"/>
          <w:sz w:val="24"/>
          <w:szCs w:val="24"/>
        </w:rPr>
      </w:pPr>
      <w:r w:rsidRPr="00953A31">
        <w:rPr>
          <w:rFonts w:ascii="Times New Roman" w:hAnsi="Times New Roman"/>
          <w:b/>
          <w:sz w:val="24"/>
          <w:szCs w:val="24"/>
        </w:rPr>
        <w:t>Возможные пути устранения недостатков.</w:t>
      </w:r>
      <w:r w:rsidRPr="00953A31">
        <w:rPr>
          <w:rFonts w:ascii="Times New Roman" w:hAnsi="Times New Roman"/>
          <w:sz w:val="24"/>
          <w:szCs w:val="24"/>
        </w:rPr>
        <w:t xml:space="preserve">    </w:t>
      </w:r>
      <w:r>
        <w:rPr>
          <w:rFonts w:ascii="Times New Roman" w:hAnsi="Times New Roman"/>
          <w:sz w:val="24"/>
          <w:szCs w:val="24"/>
        </w:rPr>
        <w:t xml:space="preserve"> Активизация деятельности классных руководителей по развитию деятельности классного самоуправления.  Проведение школы актива в период каникул. Организация экскурсионных поездок для актива школы. Стимулирование самоуправления в отрядах 5-11 классов.</w:t>
      </w:r>
    </w:p>
    <w:p w:rsidR="0008578F" w:rsidRDefault="0008578F" w:rsidP="0008578F">
      <w:pPr>
        <w:spacing w:after="0" w:line="240" w:lineRule="auto"/>
        <w:rPr>
          <w:rFonts w:ascii="Times New Roman" w:hAnsi="Times New Roman"/>
          <w:b/>
          <w:sz w:val="24"/>
          <w:szCs w:val="24"/>
        </w:rPr>
      </w:pPr>
      <w:r>
        <w:rPr>
          <w:rFonts w:ascii="Times New Roman" w:hAnsi="Times New Roman"/>
          <w:b/>
          <w:sz w:val="24"/>
          <w:szCs w:val="24"/>
          <w:lang w:val="en-US"/>
        </w:rPr>
        <w:t>IX</w:t>
      </w:r>
      <w:r w:rsidRPr="004007DA">
        <w:rPr>
          <w:rFonts w:ascii="Times New Roman" w:hAnsi="Times New Roman"/>
          <w:b/>
          <w:sz w:val="24"/>
          <w:szCs w:val="24"/>
        </w:rPr>
        <w:t xml:space="preserve">. </w:t>
      </w:r>
      <w:r>
        <w:rPr>
          <w:rFonts w:ascii="Times New Roman" w:hAnsi="Times New Roman"/>
          <w:b/>
          <w:sz w:val="24"/>
          <w:szCs w:val="24"/>
        </w:rPr>
        <w:t>Дополнительное образование.    Внеурочная деятельность.</w:t>
      </w:r>
    </w:p>
    <w:p w:rsidR="0008578F" w:rsidRPr="00953A31" w:rsidRDefault="0008578F" w:rsidP="0008578F">
      <w:pPr>
        <w:spacing w:after="0" w:line="240" w:lineRule="auto"/>
        <w:ind w:firstLine="709"/>
        <w:contextualSpacing/>
        <w:jc w:val="both"/>
        <w:rPr>
          <w:rFonts w:ascii="Times New Roman" w:hAnsi="Times New Roman"/>
          <w:sz w:val="24"/>
          <w:szCs w:val="24"/>
        </w:rPr>
      </w:pPr>
      <w:r w:rsidRPr="00953A31">
        <w:rPr>
          <w:rFonts w:ascii="Times New Roman" w:hAnsi="Times New Roman"/>
          <w:b/>
          <w:sz w:val="24"/>
          <w:szCs w:val="24"/>
        </w:rPr>
        <w:t>Цель:</w:t>
      </w:r>
      <w:r>
        <w:rPr>
          <w:rFonts w:ascii="Times New Roman" w:hAnsi="Times New Roman"/>
          <w:sz w:val="24"/>
          <w:szCs w:val="24"/>
        </w:rPr>
        <w:t xml:space="preserve"> </w:t>
      </w:r>
      <w:r w:rsidRPr="00953A31">
        <w:rPr>
          <w:rFonts w:ascii="Times New Roman" w:hAnsi="Times New Roman"/>
          <w:sz w:val="24"/>
          <w:szCs w:val="24"/>
        </w:rPr>
        <w:t>формирования единого образовательного пространства общ</w:t>
      </w:r>
      <w:r>
        <w:rPr>
          <w:rFonts w:ascii="Times New Roman" w:hAnsi="Times New Roman"/>
          <w:sz w:val="24"/>
          <w:szCs w:val="24"/>
        </w:rPr>
        <w:t>еобразова</w:t>
      </w:r>
      <w:r>
        <w:rPr>
          <w:rFonts w:ascii="Times New Roman" w:hAnsi="Times New Roman"/>
          <w:sz w:val="24"/>
          <w:szCs w:val="24"/>
        </w:rPr>
        <w:softHyphen/>
        <w:t xml:space="preserve">тельной школы № </w:t>
      </w:r>
      <w:r w:rsidRPr="00953A31">
        <w:rPr>
          <w:rFonts w:ascii="Times New Roman" w:hAnsi="Times New Roman"/>
          <w:sz w:val="24"/>
          <w:szCs w:val="24"/>
        </w:rPr>
        <w:t>9 для повышения качества образования и реализа</w:t>
      </w:r>
      <w:r w:rsidRPr="00953A31">
        <w:rPr>
          <w:rFonts w:ascii="Times New Roman" w:hAnsi="Times New Roman"/>
          <w:sz w:val="24"/>
          <w:szCs w:val="24"/>
        </w:rPr>
        <w:softHyphen/>
        <w:t>ции процесса становления личности в разнообразных развивающих средах, создание сети дополнительного образования в школе  с целью социализации учащихся, развития их интеллектуальных и творческих способностей</w:t>
      </w:r>
    </w:p>
    <w:p w:rsidR="0008578F" w:rsidRPr="00953A31" w:rsidRDefault="0008578F" w:rsidP="0008578F">
      <w:pPr>
        <w:pStyle w:val="a3"/>
        <w:widowControl w:val="0"/>
        <w:autoSpaceDE w:val="0"/>
        <w:autoSpaceDN w:val="0"/>
        <w:adjustRightInd w:val="0"/>
        <w:ind w:left="0"/>
        <w:jc w:val="both"/>
        <w:rPr>
          <w:sz w:val="24"/>
          <w:szCs w:val="24"/>
        </w:rPr>
      </w:pPr>
      <w:r w:rsidRPr="00953A31">
        <w:rPr>
          <w:b/>
          <w:sz w:val="24"/>
          <w:szCs w:val="24"/>
        </w:rPr>
        <w:t>Задачи:</w:t>
      </w:r>
    </w:p>
    <w:p w:rsidR="0008578F" w:rsidRPr="00953A31" w:rsidRDefault="0008578F" w:rsidP="0008578F">
      <w:pPr>
        <w:pStyle w:val="a3"/>
        <w:widowControl w:val="0"/>
        <w:numPr>
          <w:ilvl w:val="0"/>
          <w:numId w:val="10"/>
        </w:numPr>
        <w:autoSpaceDE w:val="0"/>
        <w:autoSpaceDN w:val="0"/>
        <w:adjustRightInd w:val="0"/>
        <w:ind w:left="0" w:firstLine="0"/>
        <w:jc w:val="both"/>
        <w:rPr>
          <w:sz w:val="24"/>
          <w:szCs w:val="24"/>
        </w:rPr>
      </w:pPr>
      <w:r w:rsidRPr="00953A31">
        <w:rPr>
          <w:sz w:val="24"/>
          <w:szCs w:val="24"/>
        </w:rPr>
        <w:t xml:space="preserve"> создание условий для наиболее полного удовлетворения потреб</w:t>
      </w:r>
      <w:r w:rsidRPr="00953A31">
        <w:rPr>
          <w:sz w:val="24"/>
          <w:szCs w:val="24"/>
        </w:rPr>
        <w:softHyphen/>
        <w:t>ностей и интересов детей, укрепления их здоровья;</w:t>
      </w:r>
    </w:p>
    <w:p w:rsidR="0008578F" w:rsidRPr="00953A31" w:rsidRDefault="0008578F" w:rsidP="0008578F">
      <w:pPr>
        <w:pStyle w:val="a3"/>
        <w:widowControl w:val="0"/>
        <w:numPr>
          <w:ilvl w:val="0"/>
          <w:numId w:val="10"/>
        </w:numPr>
        <w:autoSpaceDE w:val="0"/>
        <w:autoSpaceDN w:val="0"/>
        <w:adjustRightInd w:val="0"/>
        <w:ind w:left="0" w:firstLine="0"/>
        <w:jc w:val="both"/>
        <w:rPr>
          <w:sz w:val="24"/>
          <w:szCs w:val="24"/>
        </w:rPr>
      </w:pPr>
      <w:r w:rsidRPr="00953A31">
        <w:rPr>
          <w:sz w:val="24"/>
          <w:szCs w:val="24"/>
        </w:rPr>
        <w:t>личностно-нравственное развитие и профессиональное самооп</w:t>
      </w:r>
      <w:r w:rsidRPr="00953A31">
        <w:rPr>
          <w:sz w:val="24"/>
          <w:szCs w:val="24"/>
        </w:rPr>
        <w:softHyphen/>
        <w:t xml:space="preserve">ределение </w:t>
      </w:r>
      <w:r>
        <w:rPr>
          <w:sz w:val="24"/>
          <w:szCs w:val="24"/>
        </w:rPr>
        <w:t xml:space="preserve"> учащихся;</w:t>
      </w:r>
    </w:p>
    <w:p w:rsidR="0008578F" w:rsidRPr="00953A31" w:rsidRDefault="0008578F" w:rsidP="0008578F">
      <w:pPr>
        <w:pStyle w:val="a3"/>
        <w:widowControl w:val="0"/>
        <w:numPr>
          <w:ilvl w:val="0"/>
          <w:numId w:val="10"/>
        </w:numPr>
        <w:autoSpaceDE w:val="0"/>
        <w:autoSpaceDN w:val="0"/>
        <w:adjustRightInd w:val="0"/>
        <w:ind w:left="0" w:firstLine="0"/>
        <w:jc w:val="both"/>
        <w:rPr>
          <w:sz w:val="24"/>
          <w:szCs w:val="24"/>
        </w:rPr>
      </w:pPr>
      <w:r w:rsidRPr="00953A31">
        <w:rPr>
          <w:sz w:val="24"/>
          <w:szCs w:val="24"/>
        </w:rPr>
        <w:t>обеспечение социальной защиты, поддержки, реабилитации и адаптации детей к жизни в обществе;</w:t>
      </w:r>
    </w:p>
    <w:p w:rsidR="0008578F" w:rsidRDefault="0008578F" w:rsidP="0008578F">
      <w:pPr>
        <w:pStyle w:val="a3"/>
        <w:widowControl w:val="0"/>
        <w:numPr>
          <w:ilvl w:val="0"/>
          <w:numId w:val="10"/>
        </w:numPr>
        <w:autoSpaceDE w:val="0"/>
        <w:autoSpaceDN w:val="0"/>
        <w:adjustRightInd w:val="0"/>
        <w:ind w:left="0" w:firstLine="0"/>
        <w:jc w:val="both"/>
        <w:rPr>
          <w:sz w:val="24"/>
          <w:szCs w:val="24"/>
        </w:rPr>
      </w:pPr>
      <w:r w:rsidRPr="00953A31">
        <w:rPr>
          <w:sz w:val="24"/>
          <w:szCs w:val="24"/>
        </w:rPr>
        <w:t>формирование общей культуры школьников;</w:t>
      </w:r>
    </w:p>
    <w:p w:rsidR="0008578F" w:rsidRPr="00953A31" w:rsidRDefault="0008578F" w:rsidP="0008578F">
      <w:pPr>
        <w:pStyle w:val="a3"/>
        <w:widowControl w:val="0"/>
        <w:numPr>
          <w:ilvl w:val="0"/>
          <w:numId w:val="10"/>
        </w:numPr>
        <w:autoSpaceDE w:val="0"/>
        <w:autoSpaceDN w:val="0"/>
        <w:adjustRightInd w:val="0"/>
        <w:ind w:left="0" w:firstLine="0"/>
        <w:jc w:val="both"/>
        <w:rPr>
          <w:sz w:val="24"/>
          <w:szCs w:val="24"/>
        </w:rPr>
      </w:pPr>
      <w:r w:rsidRPr="00953A31">
        <w:rPr>
          <w:sz w:val="24"/>
          <w:szCs w:val="24"/>
        </w:rPr>
        <w:t xml:space="preserve">воспитание у детей гражданственности, уважения к правам и свободам человека, любви к Родине, природе, семье. </w:t>
      </w:r>
      <w:r w:rsidRPr="00953A31">
        <w:rPr>
          <w:sz w:val="24"/>
          <w:szCs w:val="24"/>
        </w:rPr>
        <w:tab/>
        <w:t xml:space="preserve"> </w:t>
      </w:r>
    </w:p>
    <w:p w:rsidR="0008578F" w:rsidRPr="0008578F" w:rsidRDefault="0008578F" w:rsidP="0008578F">
      <w:pPr>
        <w:pStyle w:val="a4"/>
        <w:spacing w:before="0" w:after="0"/>
        <w:ind w:firstLine="567"/>
        <w:jc w:val="both"/>
        <w:rPr>
          <w:sz w:val="24"/>
          <w:szCs w:val="24"/>
        </w:rPr>
      </w:pPr>
      <w:r w:rsidRPr="0008578F">
        <w:rPr>
          <w:sz w:val="24"/>
          <w:szCs w:val="24"/>
        </w:rPr>
        <w:tab/>
      </w:r>
      <w:r w:rsidRPr="0008578F">
        <w:rPr>
          <w:color w:val="000000"/>
          <w:sz w:val="24"/>
          <w:szCs w:val="24"/>
        </w:rPr>
        <w:t> </w:t>
      </w:r>
      <w:proofErr w:type="gramStart"/>
      <w:r w:rsidRPr="0008578F">
        <w:rPr>
          <w:color w:val="000000"/>
          <w:sz w:val="24"/>
          <w:szCs w:val="24"/>
        </w:rPr>
        <w:t>С сентября 2020 года в школе  работают  через систему ПФДО 11 творческих объединений («Мини-футбол», «Волейбол», «Баскетбол», «ЮИД «Перекресток», «Что?</w:t>
      </w:r>
      <w:proofErr w:type="gramEnd"/>
      <w:r w:rsidRPr="0008578F">
        <w:rPr>
          <w:color w:val="000000"/>
          <w:sz w:val="24"/>
          <w:szCs w:val="24"/>
        </w:rPr>
        <w:t xml:space="preserve"> Где? </w:t>
      </w:r>
      <w:proofErr w:type="gramStart"/>
      <w:r w:rsidRPr="0008578F">
        <w:rPr>
          <w:color w:val="000000"/>
          <w:sz w:val="24"/>
          <w:szCs w:val="24"/>
        </w:rPr>
        <w:t>Когда», «Юный краевед», «Умники и умницы», «</w:t>
      </w:r>
      <w:proofErr w:type="spellStart"/>
      <w:r w:rsidRPr="0008578F">
        <w:rPr>
          <w:color w:val="000000"/>
          <w:sz w:val="24"/>
          <w:szCs w:val="24"/>
        </w:rPr>
        <w:t>Медиамастер</w:t>
      </w:r>
      <w:proofErr w:type="spellEnd"/>
      <w:r w:rsidRPr="0008578F">
        <w:rPr>
          <w:color w:val="000000"/>
          <w:sz w:val="24"/>
          <w:szCs w:val="24"/>
        </w:rPr>
        <w:t>», «Юный артист», «Умелые руки», «Танцевальный»).</w:t>
      </w:r>
      <w:proofErr w:type="gramEnd"/>
      <w:r w:rsidRPr="0008578F">
        <w:rPr>
          <w:color w:val="000000"/>
          <w:sz w:val="24"/>
          <w:szCs w:val="24"/>
        </w:rPr>
        <w:t xml:space="preserve">  По направлениям деятельности: </w:t>
      </w:r>
      <w:proofErr w:type="spellStart"/>
      <w:r w:rsidRPr="0008578F">
        <w:rPr>
          <w:color w:val="000000"/>
          <w:sz w:val="24"/>
          <w:szCs w:val="24"/>
        </w:rPr>
        <w:t>физкультурно</w:t>
      </w:r>
      <w:proofErr w:type="spellEnd"/>
      <w:r w:rsidRPr="0008578F">
        <w:rPr>
          <w:color w:val="000000"/>
          <w:sz w:val="24"/>
          <w:szCs w:val="24"/>
        </w:rPr>
        <w:t xml:space="preserve"> - </w:t>
      </w:r>
      <w:proofErr w:type="gramStart"/>
      <w:r w:rsidRPr="0008578F">
        <w:rPr>
          <w:color w:val="000000"/>
          <w:sz w:val="24"/>
          <w:szCs w:val="24"/>
        </w:rPr>
        <w:t>спортивное</w:t>
      </w:r>
      <w:proofErr w:type="gramEnd"/>
      <w:r w:rsidRPr="0008578F">
        <w:rPr>
          <w:color w:val="000000"/>
          <w:sz w:val="24"/>
          <w:szCs w:val="24"/>
        </w:rPr>
        <w:t xml:space="preserve"> - 3;  естественнонаучное  -3;    художественное- 3;  социально - педагогическое -1, туристско-краеведческое -1.  Был</w:t>
      </w:r>
      <w:r>
        <w:rPr>
          <w:color w:val="000000"/>
          <w:sz w:val="24"/>
          <w:szCs w:val="24"/>
        </w:rPr>
        <w:t>и</w:t>
      </w:r>
      <w:r w:rsidRPr="0008578F">
        <w:rPr>
          <w:color w:val="000000"/>
          <w:sz w:val="24"/>
          <w:szCs w:val="24"/>
        </w:rPr>
        <w:t xml:space="preserve"> сложности по  открытию работы  кружков в начале учебного года.   На 22.09.2020 года в кружках занималось 85 чел., на  31.12. 2020 года  в школьных кружках занимались  206   чел.</w:t>
      </w:r>
    </w:p>
    <w:p w:rsidR="0008578F" w:rsidRDefault="0008578F" w:rsidP="0008578F">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На конец учебного года в</w:t>
      </w:r>
      <w:r w:rsidRPr="00DF1585">
        <w:rPr>
          <w:rFonts w:ascii="Times New Roman" w:hAnsi="Times New Roman"/>
          <w:sz w:val="24"/>
          <w:szCs w:val="24"/>
        </w:rPr>
        <w:t xml:space="preserve"> школе </w:t>
      </w:r>
      <w:r>
        <w:rPr>
          <w:rFonts w:ascii="Times New Roman" w:hAnsi="Times New Roman"/>
          <w:sz w:val="24"/>
          <w:szCs w:val="24"/>
        </w:rPr>
        <w:t xml:space="preserve"> работало   12 творческих объединений, во втором полугодии открыт еще один кружок «Умелые руки», руководитель Брусова И.В. Всего учащихся-    12 объединений следующей направленности:       физкультурно-спортивной -3 («Мини-футбол», «Баскетбол», «Волейбол»);      художественной -4 (танцевальный,  «Юный артист», «Умелые руки» 2 кружка),  естественно-научной-3 («Что?</w:t>
      </w:r>
      <w:proofErr w:type="gramEnd"/>
      <w:r>
        <w:rPr>
          <w:rFonts w:ascii="Times New Roman" w:hAnsi="Times New Roman"/>
          <w:sz w:val="24"/>
          <w:szCs w:val="24"/>
        </w:rPr>
        <w:t xml:space="preserve"> Где? Когда?»</w:t>
      </w:r>
      <w:r w:rsidRPr="00F71614">
        <w:rPr>
          <w:rFonts w:ascii="Times New Roman" w:hAnsi="Times New Roman"/>
          <w:sz w:val="24"/>
          <w:szCs w:val="24"/>
        </w:rPr>
        <w:t xml:space="preserve"> </w:t>
      </w:r>
      <w:r>
        <w:rPr>
          <w:rFonts w:ascii="Times New Roman" w:hAnsi="Times New Roman"/>
          <w:sz w:val="24"/>
          <w:szCs w:val="24"/>
        </w:rPr>
        <w:t>«Умники и умницы», «</w:t>
      </w:r>
      <w:proofErr w:type="spellStart"/>
      <w:r>
        <w:rPr>
          <w:rFonts w:ascii="Times New Roman" w:hAnsi="Times New Roman"/>
          <w:sz w:val="24"/>
          <w:szCs w:val="24"/>
        </w:rPr>
        <w:t>Медиамастер</w:t>
      </w:r>
      <w:proofErr w:type="spellEnd"/>
      <w:r>
        <w:rPr>
          <w:rFonts w:ascii="Times New Roman" w:hAnsi="Times New Roman"/>
          <w:sz w:val="24"/>
          <w:szCs w:val="24"/>
        </w:rPr>
        <w:t>»);   социально-педагогической -1</w:t>
      </w:r>
      <w:proofErr w:type="gramStart"/>
      <w:r>
        <w:rPr>
          <w:rFonts w:ascii="Times New Roman" w:hAnsi="Times New Roman"/>
          <w:sz w:val="24"/>
          <w:szCs w:val="24"/>
        </w:rPr>
        <w:t xml:space="preserve">( </w:t>
      </w:r>
      <w:proofErr w:type="gramEnd"/>
      <w:r>
        <w:rPr>
          <w:rFonts w:ascii="Times New Roman" w:hAnsi="Times New Roman"/>
          <w:sz w:val="24"/>
          <w:szCs w:val="24"/>
        </w:rPr>
        <w:t xml:space="preserve">ЮИД «Перекресток»), туристско-краеведческий -1 («Юный краевед»  ).     </w:t>
      </w:r>
    </w:p>
    <w:p w:rsidR="0008578F" w:rsidRPr="00F71614" w:rsidRDefault="0008578F" w:rsidP="0008578F">
      <w:pPr>
        <w:spacing w:after="0" w:line="240" w:lineRule="auto"/>
        <w:ind w:firstLine="709"/>
        <w:jc w:val="both"/>
        <w:rPr>
          <w:rFonts w:ascii="Times New Roman" w:hAnsi="Times New Roman"/>
          <w:color w:val="000000"/>
          <w:sz w:val="24"/>
          <w:szCs w:val="24"/>
        </w:rPr>
      </w:pPr>
      <w:r w:rsidRPr="00F71614">
        <w:rPr>
          <w:rFonts w:ascii="Times New Roman" w:hAnsi="Times New Roman"/>
          <w:color w:val="000000"/>
          <w:sz w:val="24"/>
          <w:szCs w:val="24"/>
        </w:rPr>
        <w:lastRenderedPageBreak/>
        <w:t xml:space="preserve"> </w:t>
      </w:r>
      <w:proofErr w:type="gramStart"/>
      <w:r w:rsidRPr="00F71614">
        <w:rPr>
          <w:rFonts w:ascii="Times New Roman" w:hAnsi="Times New Roman"/>
          <w:color w:val="000000"/>
          <w:sz w:val="24"/>
          <w:szCs w:val="24"/>
        </w:rPr>
        <w:t>На базе ОУ работают:  секция по баскетболу от ДЮСШ «Дубна»; секция «Карате» от школы Буси-до;  объединения </w:t>
      </w:r>
      <w:r>
        <w:rPr>
          <w:rFonts w:ascii="Times New Roman" w:hAnsi="Times New Roman"/>
          <w:color w:val="000000"/>
          <w:sz w:val="24"/>
          <w:szCs w:val="24"/>
        </w:rPr>
        <w:t xml:space="preserve"> </w:t>
      </w:r>
      <w:r w:rsidRPr="00F71614">
        <w:rPr>
          <w:rFonts w:ascii="Times New Roman" w:hAnsi="Times New Roman"/>
          <w:color w:val="000000"/>
          <w:sz w:val="24"/>
          <w:szCs w:val="24"/>
        </w:rPr>
        <w:t xml:space="preserve"> «Лепка из глины» </w:t>
      </w:r>
      <w:r>
        <w:rPr>
          <w:rFonts w:ascii="Times New Roman" w:hAnsi="Times New Roman"/>
          <w:color w:val="000000"/>
          <w:sz w:val="24"/>
          <w:szCs w:val="24"/>
        </w:rPr>
        <w:t xml:space="preserve"> </w:t>
      </w:r>
      <w:r w:rsidRPr="00F71614">
        <w:rPr>
          <w:rFonts w:ascii="Times New Roman" w:hAnsi="Times New Roman"/>
          <w:color w:val="000000"/>
          <w:sz w:val="24"/>
          <w:szCs w:val="24"/>
        </w:rPr>
        <w:t>  «Юный краевед» и «Спортивное ориентирование»  от центра «Дружба»;  младший школьный хор от музыкальной  школы. </w:t>
      </w:r>
      <w:proofErr w:type="gramEnd"/>
    </w:p>
    <w:p w:rsidR="0008578F" w:rsidRDefault="0008578F" w:rsidP="0008578F">
      <w:pPr>
        <w:spacing w:after="0" w:line="240" w:lineRule="auto"/>
        <w:ind w:firstLine="709"/>
        <w:jc w:val="both"/>
        <w:rPr>
          <w:rFonts w:ascii="Times New Roman" w:hAnsi="Times New Roman"/>
          <w:bCs/>
          <w:sz w:val="24"/>
          <w:szCs w:val="24"/>
        </w:rPr>
      </w:pPr>
      <w:r>
        <w:rPr>
          <w:rFonts w:ascii="Times New Roman" w:hAnsi="Times New Roman"/>
          <w:sz w:val="24"/>
          <w:szCs w:val="24"/>
          <w:shd w:val="clear" w:color="auto" w:fill="F6F6F6"/>
        </w:rPr>
        <w:t xml:space="preserve">Наиболее эффективно работали кружки: «Юный артист», руководитель </w:t>
      </w:r>
      <w:proofErr w:type="spellStart"/>
      <w:r>
        <w:rPr>
          <w:rFonts w:ascii="Times New Roman" w:hAnsi="Times New Roman"/>
          <w:sz w:val="24"/>
          <w:szCs w:val="24"/>
          <w:shd w:val="clear" w:color="auto" w:fill="F6F6F6"/>
        </w:rPr>
        <w:t>Аполосова</w:t>
      </w:r>
      <w:proofErr w:type="spellEnd"/>
      <w:r>
        <w:rPr>
          <w:rFonts w:ascii="Times New Roman" w:hAnsi="Times New Roman"/>
          <w:sz w:val="24"/>
          <w:szCs w:val="24"/>
          <w:shd w:val="clear" w:color="auto" w:fill="F6F6F6"/>
        </w:rPr>
        <w:t xml:space="preserve"> Г.П., «Умелые руки», руководитель </w:t>
      </w:r>
      <w:proofErr w:type="spellStart"/>
      <w:r>
        <w:rPr>
          <w:rFonts w:ascii="Times New Roman" w:hAnsi="Times New Roman"/>
          <w:sz w:val="24"/>
          <w:szCs w:val="24"/>
          <w:shd w:val="clear" w:color="auto" w:fill="F6F6F6"/>
        </w:rPr>
        <w:t>Гавриловская</w:t>
      </w:r>
      <w:proofErr w:type="spellEnd"/>
      <w:r>
        <w:rPr>
          <w:rFonts w:ascii="Times New Roman" w:hAnsi="Times New Roman"/>
          <w:sz w:val="24"/>
          <w:szCs w:val="24"/>
          <w:shd w:val="clear" w:color="auto" w:fill="F6F6F6"/>
        </w:rPr>
        <w:t xml:space="preserve"> Л.Г., танцевальный, руководитель </w:t>
      </w:r>
      <w:proofErr w:type="gramStart"/>
      <w:r>
        <w:rPr>
          <w:rFonts w:ascii="Times New Roman" w:hAnsi="Times New Roman"/>
          <w:sz w:val="24"/>
          <w:szCs w:val="24"/>
          <w:shd w:val="clear" w:color="auto" w:fill="F6F6F6"/>
        </w:rPr>
        <w:t>Хренова</w:t>
      </w:r>
      <w:proofErr w:type="gramEnd"/>
      <w:r>
        <w:rPr>
          <w:rFonts w:ascii="Times New Roman" w:hAnsi="Times New Roman"/>
          <w:sz w:val="24"/>
          <w:szCs w:val="24"/>
          <w:shd w:val="clear" w:color="auto" w:fill="F6F6F6"/>
        </w:rPr>
        <w:t xml:space="preserve"> И.П., «Юный краевед», руководитель Цветкова М.А., «Что? Где? </w:t>
      </w:r>
      <w:proofErr w:type="gramStart"/>
      <w:r>
        <w:rPr>
          <w:rFonts w:ascii="Times New Roman" w:hAnsi="Times New Roman"/>
          <w:sz w:val="24"/>
          <w:szCs w:val="24"/>
          <w:shd w:val="clear" w:color="auto" w:fill="F6F6F6"/>
        </w:rPr>
        <w:t>Когда?» (руководитель Коршунов И.Ю.),  ЮИД (руководитель  Николаенко О.С.), «</w:t>
      </w:r>
      <w:proofErr w:type="spellStart"/>
      <w:r>
        <w:rPr>
          <w:rFonts w:ascii="Times New Roman" w:hAnsi="Times New Roman"/>
          <w:sz w:val="24"/>
          <w:szCs w:val="24"/>
          <w:shd w:val="clear" w:color="auto" w:fill="F6F6F6"/>
        </w:rPr>
        <w:t>Медиацентр</w:t>
      </w:r>
      <w:proofErr w:type="spellEnd"/>
      <w:r>
        <w:rPr>
          <w:rFonts w:ascii="Times New Roman" w:hAnsi="Times New Roman"/>
          <w:sz w:val="24"/>
          <w:szCs w:val="24"/>
          <w:shd w:val="clear" w:color="auto" w:fill="F6F6F6"/>
        </w:rPr>
        <w:t>» (рук.</w:t>
      </w:r>
      <w:proofErr w:type="gramEnd"/>
      <w:r>
        <w:rPr>
          <w:rFonts w:ascii="Times New Roman" w:hAnsi="Times New Roman"/>
          <w:sz w:val="24"/>
          <w:szCs w:val="24"/>
          <w:shd w:val="clear" w:color="auto" w:fill="F6F6F6"/>
        </w:rPr>
        <w:t xml:space="preserve"> Обухова А.С.)  и спортивные секции в рамках школьного спортивного клуба «Олимпия», руководители Крупенин И.М., Виноградова А.С.</w:t>
      </w:r>
      <w:r>
        <w:rPr>
          <w:rFonts w:ascii="Times New Roman" w:hAnsi="Times New Roman"/>
          <w:b/>
          <w:bCs/>
          <w:sz w:val="24"/>
          <w:szCs w:val="24"/>
        </w:rPr>
        <w:t xml:space="preserve">, </w:t>
      </w:r>
      <w:proofErr w:type="spellStart"/>
      <w:r w:rsidRPr="00451EB0">
        <w:rPr>
          <w:rFonts w:ascii="Times New Roman" w:hAnsi="Times New Roman"/>
          <w:bCs/>
          <w:sz w:val="24"/>
          <w:szCs w:val="24"/>
        </w:rPr>
        <w:t>Болгова</w:t>
      </w:r>
      <w:proofErr w:type="spellEnd"/>
      <w:r w:rsidRPr="00451EB0">
        <w:rPr>
          <w:rFonts w:ascii="Times New Roman" w:hAnsi="Times New Roman"/>
          <w:bCs/>
          <w:sz w:val="24"/>
          <w:szCs w:val="24"/>
        </w:rPr>
        <w:t xml:space="preserve"> Е.В.</w:t>
      </w:r>
      <w:r>
        <w:rPr>
          <w:rFonts w:ascii="Times New Roman" w:hAnsi="Times New Roman"/>
          <w:bCs/>
          <w:sz w:val="24"/>
          <w:szCs w:val="24"/>
        </w:rPr>
        <w:t xml:space="preserve"> </w:t>
      </w:r>
    </w:p>
    <w:p w:rsidR="0008578F" w:rsidRDefault="0008578F" w:rsidP="0008578F">
      <w:pPr>
        <w:spacing w:after="0" w:line="240" w:lineRule="auto"/>
        <w:ind w:firstLine="709"/>
        <w:jc w:val="both"/>
        <w:rPr>
          <w:rFonts w:ascii="Times New Roman" w:hAnsi="Times New Roman"/>
          <w:b/>
          <w:bCs/>
          <w:sz w:val="24"/>
          <w:szCs w:val="24"/>
        </w:rPr>
      </w:pPr>
      <w:r>
        <w:rPr>
          <w:rFonts w:ascii="Times New Roman" w:hAnsi="Times New Roman"/>
          <w:bCs/>
          <w:sz w:val="24"/>
          <w:szCs w:val="24"/>
        </w:rPr>
        <w:t xml:space="preserve"> </w:t>
      </w:r>
      <w:r>
        <w:rPr>
          <w:rFonts w:ascii="Times New Roman" w:hAnsi="Times New Roman"/>
          <w:sz w:val="24"/>
          <w:szCs w:val="24"/>
        </w:rPr>
        <w:t xml:space="preserve">В прошлом году было   29 </w:t>
      </w:r>
      <w:r w:rsidRPr="00DF1585">
        <w:rPr>
          <w:rFonts w:ascii="Times New Roman" w:hAnsi="Times New Roman"/>
          <w:sz w:val="24"/>
          <w:szCs w:val="24"/>
        </w:rPr>
        <w:t xml:space="preserve"> тв</w:t>
      </w:r>
      <w:r>
        <w:rPr>
          <w:rFonts w:ascii="Times New Roman" w:hAnsi="Times New Roman"/>
          <w:sz w:val="24"/>
          <w:szCs w:val="24"/>
        </w:rPr>
        <w:t xml:space="preserve">орческих объединений, которые оплачивались из средств, не входящих.  </w:t>
      </w:r>
    </w:p>
    <w:p w:rsidR="0008578F" w:rsidRPr="00DF1585" w:rsidRDefault="0008578F" w:rsidP="0008578F">
      <w:pPr>
        <w:spacing w:after="0" w:line="240" w:lineRule="auto"/>
        <w:ind w:firstLine="567"/>
        <w:jc w:val="both"/>
        <w:rPr>
          <w:rFonts w:ascii="Times New Roman" w:hAnsi="Times New Roman"/>
          <w:b/>
          <w:bCs/>
          <w:sz w:val="24"/>
          <w:szCs w:val="24"/>
        </w:rPr>
      </w:pPr>
      <w:r>
        <w:rPr>
          <w:rFonts w:ascii="Times New Roman" w:hAnsi="Times New Roman"/>
          <w:sz w:val="24"/>
          <w:szCs w:val="24"/>
        </w:rPr>
        <w:t xml:space="preserve"> На  июнь 2021 года </w:t>
      </w:r>
      <w:r w:rsidRPr="00E74513">
        <w:rPr>
          <w:rFonts w:ascii="Times New Roman" w:hAnsi="Times New Roman"/>
          <w:sz w:val="24"/>
          <w:szCs w:val="24"/>
        </w:rPr>
        <w:t xml:space="preserve">численности детей, обучающихся по дополнительным </w:t>
      </w:r>
      <w:r>
        <w:rPr>
          <w:rFonts w:ascii="Times New Roman" w:hAnsi="Times New Roman"/>
          <w:sz w:val="24"/>
          <w:szCs w:val="24"/>
        </w:rPr>
        <w:t>общеобразовательным программам, организованным в</w:t>
      </w:r>
      <w:r w:rsidRPr="00E74513">
        <w:rPr>
          <w:rFonts w:ascii="Times New Roman" w:hAnsi="Times New Roman"/>
          <w:sz w:val="24"/>
          <w:szCs w:val="24"/>
        </w:rPr>
        <w:t xml:space="preserve"> школе №9  составляла </w:t>
      </w:r>
      <w:r>
        <w:rPr>
          <w:rFonts w:ascii="Times New Roman" w:hAnsi="Times New Roman"/>
          <w:sz w:val="24"/>
          <w:szCs w:val="24"/>
        </w:rPr>
        <w:t xml:space="preserve"> 207</w:t>
      </w:r>
      <w:r w:rsidRPr="00E74513">
        <w:rPr>
          <w:rFonts w:ascii="Times New Roman" w:hAnsi="Times New Roman"/>
          <w:sz w:val="24"/>
          <w:szCs w:val="24"/>
        </w:rPr>
        <w:t xml:space="preserve"> чел.</w:t>
      </w:r>
      <w:proofErr w:type="gramStart"/>
      <w:r w:rsidRPr="00E74513">
        <w:rPr>
          <w:rFonts w:ascii="Times New Roman" w:hAnsi="Times New Roman"/>
          <w:sz w:val="24"/>
          <w:szCs w:val="24"/>
        </w:rPr>
        <w:t>(</w:t>
      </w:r>
      <w:r>
        <w:rPr>
          <w:rFonts w:ascii="Times New Roman" w:hAnsi="Times New Roman"/>
          <w:sz w:val="24"/>
          <w:szCs w:val="24"/>
        </w:rPr>
        <w:t xml:space="preserve"> </w:t>
      </w:r>
      <w:proofErr w:type="gramEnd"/>
      <w:r>
        <w:rPr>
          <w:rFonts w:ascii="Times New Roman" w:hAnsi="Times New Roman"/>
          <w:sz w:val="24"/>
          <w:szCs w:val="24"/>
        </w:rPr>
        <w:t>35 %</w:t>
      </w:r>
      <w:r w:rsidRPr="00E74513">
        <w:rPr>
          <w:rFonts w:ascii="Times New Roman" w:hAnsi="Times New Roman"/>
          <w:sz w:val="24"/>
          <w:szCs w:val="24"/>
        </w:rPr>
        <w:t xml:space="preserve">), из них  в кружках технической направленности занималось </w:t>
      </w:r>
      <w:r>
        <w:rPr>
          <w:rFonts w:ascii="Times New Roman" w:hAnsi="Times New Roman"/>
          <w:sz w:val="24"/>
          <w:szCs w:val="24"/>
        </w:rPr>
        <w:t xml:space="preserve">   20</w:t>
      </w:r>
      <w:r w:rsidRPr="00E74513">
        <w:rPr>
          <w:rFonts w:ascii="Times New Roman" w:hAnsi="Times New Roman"/>
          <w:sz w:val="24"/>
          <w:szCs w:val="24"/>
        </w:rPr>
        <w:t xml:space="preserve"> человек</w:t>
      </w:r>
      <w:r>
        <w:rPr>
          <w:rFonts w:ascii="Times New Roman" w:hAnsi="Times New Roman"/>
          <w:sz w:val="24"/>
          <w:szCs w:val="24"/>
        </w:rPr>
        <w:t xml:space="preserve">.   </w:t>
      </w:r>
    </w:p>
    <w:p w:rsidR="0008578F" w:rsidRDefault="0008578F" w:rsidP="0008578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Cs/>
          <w:sz w:val="24"/>
          <w:szCs w:val="24"/>
        </w:rPr>
        <w:t xml:space="preserve"> </w:t>
      </w:r>
      <w:r>
        <w:rPr>
          <w:rFonts w:ascii="Times New Roman" w:hAnsi="Times New Roman"/>
          <w:sz w:val="24"/>
          <w:szCs w:val="24"/>
        </w:rPr>
        <w:t xml:space="preserve"> </w:t>
      </w:r>
      <w:r>
        <w:rPr>
          <w:rFonts w:ascii="Times New Roman" w:hAnsi="Times New Roman"/>
          <w:bCs/>
          <w:sz w:val="24"/>
          <w:szCs w:val="24"/>
        </w:rPr>
        <w:t xml:space="preserve"> На 01.06.2021 года  занятость учащихся в  кружках и секциях дополнительного образования  составляла </w:t>
      </w:r>
      <w:r>
        <w:rPr>
          <w:rFonts w:ascii="Times New Roman" w:hAnsi="Times New Roman"/>
          <w:sz w:val="24"/>
          <w:szCs w:val="24"/>
        </w:rPr>
        <w:t>(86,4</w:t>
      </w:r>
      <w:r w:rsidRPr="008F5A89">
        <w:rPr>
          <w:rFonts w:ascii="Times New Roman" w:hAnsi="Times New Roman"/>
          <w:sz w:val="24"/>
          <w:szCs w:val="24"/>
        </w:rPr>
        <w:t>%)</w:t>
      </w:r>
      <w:r>
        <w:rPr>
          <w:rFonts w:ascii="Times New Roman" w:hAnsi="Times New Roman"/>
          <w:sz w:val="24"/>
          <w:szCs w:val="24"/>
        </w:rPr>
        <w:t>,  в прошлом учебном году – 87%. В двух и более кружках занималось  в прошлом году 199</w:t>
      </w:r>
      <w:r w:rsidRPr="008F5A89">
        <w:rPr>
          <w:rFonts w:ascii="Times New Roman" w:hAnsi="Times New Roman"/>
          <w:sz w:val="24"/>
          <w:szCs w:val="24"/>
        </w:rPr>
        <w:t xml:space="preserve"> </w:t>
      </w:r>
      <w:r>
        <w:rPr>
          <w:rFonts w:ascii="Times New Roman" w:hAnsi="Times New Roman"/>
          <w:sz w:val="24"/>
          <w:szCs w:val="24"/>
        </w:rPr>
        <w:t xml:space="preserve"> чел. (36</w:t>
      </w:r>
      <w:r w:rsidRPr="008F5A89">
        <w:rPr>
          <w:rFonts w:ascii="Times New Roman" w:hAnsi="Times New Roman"/>
          <w:sz w:val="24"/>
          <w:szCs w:val="24"/>
        </w:rPr>
        <w:t>%)</w:t>
      </w:r>
      <w:r>
        <w:rPr>
          <w:rFonts w:ascii="Times New Roman" w:hAnsi="Times New Roman"/>
          <w:sz w:val="24"/>
          <w:szCs w:val="24"/>
        </w:rPr>
        <w:t xml:space="preserve">, в этом году-172 чел. (29%). </w:t>
      </w:r>
    </w:p>
    <w:p w:rsidR="0008578F" w:rsidRDefault="0008578F" w:rsidP="0008578F">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Анализируя занятость учащихся в системе дополнительного образования,  нужно отметить недостаточный показатель по занятости в следующих классах:   5Б класс  Бабурина А.Г.;   2В, </w:t>
      </w:r>
      <w:proofErr w:type="spellStart"/>
      <w:r>
        <w:rPr>
          <w:rFonts w:ascii="Times New Roman" w:hAnsi="Times New Roman"/>
          <w:bCs/>
          <w:sz w:val="24"/>
          <w:szCs w:val="24"/>
        </w:rPr>
        <w:t>кл</w:t>
      </w:r>
      <w:proofErr w:type="spellEnd"/>
      <w:r>
        <w:rPr>
          <w:rFonts w:ascii="Times New Roman" w:hAnsi="Times New Roman"/>
          <w:bCs/>
          <w:sz w:val="24"/>
          <w:szCs w:val="24"/>
        </w:rPr>
        <w:t xml:space="preserve">. руководитель  </w:t>
      </w:r>
      <w:proofErr w:type="spellStart"/>
      <w:r>
        <w:rPr>
          <w:rFonts w:ascii="Times New Roman" w:hAnsi="Times New Roman"/>
          <w:bCs/>
          <w:sz w:val="24"/>
          <w:szCs w:val="24"/>
        </w:rPr>
        <w:t>Логунцова</w:t>
      </w:r>
      <w:proofErr w:type="spellEnd"/>
      <w:r>
        <w:rPr>
          <w:rFonts w:ascii="Times New Roman" w:hAnsi="Times New Roman"/>
          <w:bCs/>
          <w:sz w:val="24"/>
          <w:szCs w:val="24"/>
        </w:rPr>
        <w:t xml:space="preserve"> Е.В.;       8Б, </w:t>
      </w:r>
      <w:proofErr w:type="spellStart"/>
      <w:r>
        <w:rPr>
          <w:rFonts w:ascii="Times New Roman" w:hAnsi="Times New Roman"/>
          <w:bCs/>
          <w:sz w:val="24"/>
          <w:szCs w:val="24"/>
        </w:rPr>
        <w:t>кл</w:t>
      </w:r>
      <w:proofErr w:type="spellEnd"/>
      <w:r>
        <w:rPr>
          <w:rFonts w:ascii="Times New Roman" w:hAnsi="Times New Roman"/>
          <w:bCs/>
          <w:sz w:val="24"/>
          <w:szCs w:val="24"/>
        </w:rPr>
        <w:t xml:space="preserve">. руководитель  </w:t>
      </w:r>
      <w:proofErr w:type="spellStart"/>
      <w:r>
        <w:rPr>
          <w:rFonts w:ascii="Times New Roman" w:hAnsi="Times New Roman"/>
          <w:bCs/>
          <w:sz w:val="24"/>
          <w:szCs w:val="24"/>
        </w:rPr>
        <w:t>Климатова</w:t>
      </w:r>
      <w:proofErr w:type="spellEnd"/>
      <w:r>
        <w:rPr>
          <w:rFonts w:ascii="Times New Roman" w:hAnsi="Times New Roman"/>
          <w:bCs/>
          <w:sz w:val="24"/>
          <w:szCs w:val="24"/>
        </w:rPr>
        <w:t xml:space="preserve"> А.А.  </w:t>
      </w:r>
    </w:p>
    <w:p w:rsidR="0008578F" w:rsidRDefault="0008578F" w:rsidP="0008578F">
      <w:pPr>
        <w:spacing w:after="0" w:line="240" w:lineRule="auto"/>
        <w:ind w:firstLine="709"/>
        <w:jc w:val="both"/>
        <w:rPr>
          <w:rFonts w:ascii="Times New Roman" w:hAnsi="Times New Roman"/>
          <w:bCs/>
          <w:sz w:val="24"/>
          <w:szCs w:val="24"/>
        </w:rPr>
      </w:pPr>
      <w:proofErr w:type="gramStart"/>
      <w:r>
        <w:rPr>
          <w:rFonts w:ascii="Times New Roman" w:hAnsi="Times New Roman"/>
          <w:bCs/>
          <w:sz w:val="24"/>
          <w:szCs w:val="24"/>
        </w:rPr>
        <w:t>100% занятость учащихся в системе дополнительного образования   отмечается  в следующих классах:  2А   (</w:t>
      </w:r>
      <w:proofErr w:type="spellStart"/>
      <w:r>
        <w:rPr>
          <w:rFonts w:ascii="Times New Roman" w:hAnsi="Times New Roman"/>
          <w:bCs/>
          <w:sz w:val="24"/>
          <w:szCs w:val="24"/>
        </w:rPr>
        <w:t>кл</w:t>
      </w:r>
      <w:proofErr w:type="spellEnd"/>
      <w:r>
        <w:rPr>
          <w:rFonts w:ascii="Times New Roman" w:hAnsi="Times New Roman"/>
          <w:bCs/>
          <w:sz w:val="24"/>
          <w:szCs w:val="24"/>
        </w:rPr>
        <w:t xml:space="preserve">. руководитель   </w:t>
      </w:r>
      <w:proofErr w:type="spellStart"/>
      <w:r>
        <w:rPr>
          <w:rFonts w:ascii="Times New Roman" w:hAnsi="Times New Roman"/>
          <w:bCs/>
          <w:sz w:val="24"/>
          <w:szCs w:val="24"/>
        </w:rPr>
        <w:t>Гавриловская</w:t>
      </w:r>
      <w:proofErr w:type="spellEnd"/>
      <w:r>
        <w:rPr>
          <w:rFonts w:ascii="Times New Roman" w:hAnsi="Times New Roman"/>
          <w:bCs/>
          <w:sz w:val="24"/>
          <w:szCs w:val="24"/>
        </w:rPr>
        <w:t xml:space="preserve"> Л.Г.,   4А   (</w:t>
      </w:r>
      <w:proofErr w:type="spellStart"/>
      <w:r>
        <w:rPr>
          <w:rFonts w:ascii="Times New Roman" w:hAnsi="Times New Roman"/>
          <w:bCs/>
          <w:sz w:val="24"/>
          <w:szCs w:val="24"/>
        </w:rPr>
        <w:t>кл</w:t>
      </w:r>
      <w:proofErr w:type="spellEnd"/>
      <w:r>
        <w:rPr>
          <w:rFonts w:ascii="Times New Roman" w:hAnsi="Times New Roman"/>
          <w:bCs/>
          <w:sz w:val="24"/>
          <w:szCs w:val="24"/>
        </w:rPr>
        <w:t>. руководитель Цветкова М.А.).</w:t>
      </w:r>
      <w:proofErr w:type="gramEnd"/>
    </w:p>
    <w:p w:rsidR="0008578F" w:rsidRPr="003D2B47" w:rsidRDefault="0008578F" w:rsidP="0008578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D2B47">
        <w:rPr>
          <w:rFonts w:ascii="Times New Roman" w:hAnsi="Times New Roman"/>
          <w:bCs/>
          <w:sz w:val="24"/>
          <w:szCs w:val="24"/>
        </w:rPr>
        <w:t xml:space="preserve"> </w:t>
      </w:r>
      <w:r>
        <w:rPr>
          <w:rFonts w:ascii="Times New Roman" w:hAnsi="Times New Roman"/>
          <w:sz w:val="24"/>
          <w:szCs w:val="24"/>
        </w:rPr>
        <w:t xml:space="preserve"> Все учащиеся, стоящие на </w:t>
      </w:r>
      <w:proofErr w:type="spellStart"/>
      <w:r>
        <w:rPr>
          <w:rFonts w:ascii="Times New Roman" w:hAnsi="Times New Roman"/>
          <w:sz w:val="24"/>
          <w:szCs w:val="24"/>
        </w:rPr>
        <w:t>внутришкольном</w:t>
      </w:r>
      <w:proofErr w:type="spellEnd"/>
      <w:r>
        <w:rPr>
          <w:rFonts w:ascii="Times New Roman" w:hAnsi="Times New Roman"/>
          <w:sz w:val="24"/>
          <w:szCs w:val="24"/>
        </w:rPr>
        <w:t xml:space="preserve"> учете заняты в учреждениях дополнительного образования. </w:t>
      </w:r>
    </w:p>
    <w:p w:rsidR="0008578F" w:rsidRPr="009A4E0E" w:rsidRDefault="0008578F" w:rsidP="0008578F">
      <w:pPr>
        <w:spacing w:after="0"/>
        <w:rPr>
          <w:rFonts w:ascii="Times New Roman" w:hAnsi="Times New Roman"/>
          <w:sz w:val="24"/>
          <w:szCs w:val="24"/>
        </w:rPr>
      </w:pPr>
      <w:r>
        <w:rPr>
          <w:rFonts w:ascii="Times New Roman" w:hAnsi="Times New Roman"/>
          <w:b/>
          <w:sz w:val="24"/>
          <w:szCs w:val="24"/>
        </w:rPr>
        <w:t xml:space="preserve"> А</w:t>
      </w:r>
      <w:r w:rsidRPr="00E677C0">
        <w:rPr>
          <w:rFonts w:ascii="Times New Roman" w:hAnsi="Times New Roman"/>
          <w:b/>
          <w:sz w:val="24"/>
          <w:szCs w:val="24"/>
        </w:rPr>
        <w:t>нализ</w:t>
      </w:r>
      <w:r>
        <w:rPr>
          <w:rFonts w:ascii="Times New Roman" w:hAnsi="Times New Roman"/>
          <w:b/>
          <w:sz w:val="24"/>
          <w:szCs w:val="24"/>
        </w:rPr>
        <w:t xml:space="preserve"> работы по внеурочной  деятельности</w:t>
      </w:r>
    </w:p>
    <w:p w:rsidR="0008578F" w:rsidRPr="005B32F3" w:rsidRDefault="0008578F" w:rsidP="0008578F">
      <w:pPr>
        <w:rPr>
          <w:rFonts w:ascii="Times New Roman" w:eastAsia="Times New Roman" w:hAnsi="Times New Roman"/>
          <w:sz w:val="24"/>
          <w:szCs w:val="24"/>
        </w:rPr>
      </w:pPr>
      <w:r w:rsidRPr="0069571E">
        <w:rPr>
          <w:rFonts w:hAnsi="Times New Roman"/>
          <w:color w:val="000000"/>
          <w:sz w:val="24"/>
          <w:szCs w:val="24"/>
        </w:rPr>
        <w:t>Организация</w:t>
      </w:r>
      <w:r w:rsidRPr="0069571E">
        <w:rPr>
          <w:rFonts w:hAnsi="Times New Roman"/>
          <w:color w:val="000000"/>
          <w:sz w:val="24"/>
          <w:szCs w:val="24"/>
        </w:rPr>
        <w:t xml:space="preserve"> </w:t>
      </w:r>
      <w:r w:rsidRPr="0069571E">
        <w:rPr>
          <w:rFonts w:hAnsi="Times New Roman"/>
          <w:color w:val="000000"/>
          <w:sz w:val="24"/>
          <w:szCs w:val="24"/>
        </w:rPr>
        <w:t>внеурочной</w:t>
      </w:r>
      <w:r w:rsidRPr="0069571E">
        <w:rPr>
          <w:rFonts w:hAnsi="Times New Roman"/>
          <w:color w:val="000000"/>
          <w:sz w:val="24"/>
          <w:szCs w:val="24"/>
        </w:rPr>
        <w:t xml:space="preserve"> </w:t>
      </w:r>
      <w:r w:rsidRPr="0069571E">
        <w:rPr>
          <w:rFonts w:hAnsi="Times New Roman"/>
          <w:color w:val="000000"/>
          <w:sz w:val="24"/>
          <w:szCs w:val="24"/>
        </w:rPr>
        <w:t>деятельности</w:t>
      </w:r>
      <w:r w:rsidRPr="0069571E">
        <w:rPr>
          <w:rFonts w:hAnsi="Times New Roman"/>
          <w:color w:val="000000"/>
          <w:sz w:val="24"/>
          <w:szCs w:val="24"/>
        </w:rPr>
        <w:t xml:space="preserve"> </w:t>
      </w:r>
      <w:r w:rsidRPr="0069571E">
        <w:rPr>
          <w:rFonts w:hAnsi="Times New Roman"/>
          <w:color w:val="000000"/>
          <w:sz w:val="24"/>
          <w:szCs w:val="24"/>
        </w:rPr>
        <w:t>соответствует</w:t>
      </w:r>
      <w:r w:rsidRPr="0069571E">
        <w:rPr>
          <w:rFonts w:hAnsi="Times New Roman"/>
          <w:color w:val="000000"/>
          <w:sz w:val="24"/>
          <w:szCs w:val="24"/>
        </w:rPr>
        <w:t xml:space="preserve"> </w:t>
      </w:r>
      <w:r w:rsidRPr="0069571E">
        <w:rPr>
          <w:rFonts w:hAnsi="Times New Roman"/>
          <w:color w:val="000000"/>
          <w:sz w:val="24"/>
          <w:szCs w:val="24"/>
        </w:rPr>
        <w:t>требованиям</w:t>
      </w:r>
      <w:r w:rsidRPr="0069571E">
        <w:rPr>
          <w:rFonts w:hAnsi="Times New Roman"/>
          <w:color w:val="000000"/>
          <w:sz w:val="24"/>
          <w:szCs w:val="24"/>
        </w:rPr>
        <w:t xml:space="preserve"> </w:t>
      </w:r>
      <w:r w:rsidRPr="0069571E">
        <w:rPr>
          <w:rFonts w:hAnsi="Times New Roman"/>
          <w:color w:val="000000"/>
          <w:sz w:val="24"/>
          <w:szCs w:val="24"/>
        </w:rPr>
        <w:t>ФГОС</w:t>
      </w:r>
      <w:r w:rsidRPr="0069571E">
        <w:rPr>
          <w:rFonts w:hAnsi="Times New Roman"/>
          <w:color w:val="000000"/>
          <w:sz w:val="24"/>
          <w:szCs w:val="24"/>
        </w:rPr>
        <w:t xml:space="preserve">. </w:t>
      </w:r>
      <w:r>
        <w:rPr>
          <w:rFonts w:hAnsi="Times New Roman"/>
          <w:color w:val="000000"/>
          <w:sz w:val="24"/>
          <w:szCs w:val="24"/>
        </w:rPr>
        <w:t xml:space="preserve"> </w:t>
      </w:r>
      <w:r w:rsidRPr="0069571E">
        <w:rPr>
          <w:rFonts w:hAnsi="Times New Roman"/>
          <w:color w:val="000000"/>
          <w:sz w:val="24"/>
          <w:szCs w:val="24"/>
        </w:rPr>
        <w:t>Все</w:t>
      </w:r>
      <w:r w:rsidRPr="0069571E">
        <w:rPr>
          <w:rFonts w:hAnsi="Times New Roman"/>
          <w:color w:val="000000"/>
          <w:sz w:val="24"/>
          <w:szCs w:val="24"/>
        </w:rPr>
        <w:t xml:space="preserve"> </w:t>
      </w:r>
      <w:r w:rsidRPr="0069571E">
        <w:rPr>
          <w:rFonts w:hAnsi="Times New Roman"/>
          <w:color w:val="000000"/>
          <w:sz w:val="24"/>
          <w:szCs w:val="24"/>
        </w:rPr>
        <w:t>программы</w:t>
      </w:r>
      <w:r w:rsidRPr="0069571E">
        <w:rPr>
          <w:rFonts w:hAnsi="Times New Roman"/>
          <w:color w:val="000000"/>
          <w:sz w:val="24"/>
          <w:szCs w:val="24"/>
        </w:rPr>
        <w:t xml:space="preserve"> </w:t>
      </w:r>
      <w:r w:rsidRPr="0069571E">
        <w:rPr>
          <w:rFonts w:hAnsi="Times New Roman"/>
          <w:color w:val="000000"/>
          <w:sz w:val="24"/>
          <w:szCs w:val="24"/>
        </w:rPr>
        <w:t>по</w:t>
      </w:r>
      <w:r w:rsidRPr="0069571E">
        <w:rPr>
          <w:rFonts w:hAnsi="Times New Roman"/>
          <w:color w:val="000000"/>
          <w:sz w:val="24"/>
          <w:szCs w:val="24"/>
        </w:rPr>
        <w:t xml:space="preserve"> </w:t>
      </w:r>
      <w:r w:rsidRPr="0069571E">
        <w:rPr>
          <w:rFonts w:hAnsi="Times New Roman"/>
          <w:color w:val="000000"/>
          <w:sz w:val="24"/>
          <w:szCs w:val="24"/>
        </w:rPr>
        <w:t>внеурочной</w:t>
      </w:r>
      <w:r w:rsidRPr="0069571E">
        <w:rPr>
          <w:rFonts w:hAnsi="Times New Roman"/>
          <w:color w:val="000000"/>
          <w:sz w:val="24"/>
          <w:szCs w:val="24"/>
        </w:rPr>
        <w:t xml:space="preserve"> </w:t>
      </w:r>
      <w:r w:rsidRPr="0069571E">
        <w:rPr>
          <w:rFonts w:hAnsi="Times New Roman"/>
          <w:color w:val="000000"/>
          <w:sz w:val="24"/>
          <w:szCs w:val="24"/>
        </w:rPr>
        <w:t>деятельности</w:t>
      </w:r>
      <w:r w:rsidRPr="0069571E">
        <w:rPr>
          <w:rFonts w:hAnsi="Times New Roman"/>
          <w:color w:val="000000"/>
          <w:sz w:val="24"/>
          <w:szCs w:val="24"/>
        </w:rPr>
        <w:t xml:space="preserve"> </w:t>
      </w:r>
      <w:r w:rsidRPr="0069571E">
        <w:rPr>
          <w:rFonts w:hAnsi="Times New Roman"/>
          <w:color w:val="000000"/>
          <w:sz w:val="24"/>
          <w:szCs w:val="24"/>
        </w:rPr>
        <w:t>имеют</w:t>
      </w:r>
      <w:r w:rsidRPr="0069571E">
        <w:rPr>
          <w:rFonts w:hAnsi="Times New Roman"/>
          <w:color w:val="000000"/>
          <w:sz w:val="24"/>
          <w:szCs w:val="24"/>
        </w:rPr>
        <w:t xml:space="preserve"> </w:t>
      </w:r>
      <w:r w:rsidRPr="0069571E">
        <w:rPr>
          <w:rFonts w:hAnsi="Times New Roman"/>
          <w:color w:val="000000"/>
          <w:sz w:val="24"/>
          <w:szCs w:val="24"/>
        </w:rPr>
        <w:t>аннотации</w:t>
      </w:r>
      <w:r w:rsidRPr="0069571E">
        <w:rPr>
          <w:rFonts w:hAnsi="Times New Roman"/>
          <w:color w:val="000000"/>
          <w:sz w:val="24"/>
          <w:szCs w:val="24"/>
        </w:rPr>
        <w:t xml:space="preserve"> </w:t>
      </w:r>
      <w:r w:rsidRPr="0069571E">
        <w:rPr>
          <w:rFonts w:hAnsi="Times New Roman"/>
          <w:color w:val="000000"/>
          <w:sz w:val="24"/>
          <w:szCs w:val="24"/>
        </w:rPr>
        <w:t>и</w:t>
      </w:r>
      <w:r w:rsidRPr="0069571E">
        <w:rPr>
          <w:rFonts w:hAnsi="Times New Roman"/>
          <w:color w:val="000000"/>
          <w:sz w:val="24"/>
          <w:szCs w:val="24"/>
        </w:rPr>
        <w:t xml:space="preserve"> </w:t>
      </w:r>
      <w:r w:rsidRPr="0069571E">
        <w:rPr>
          <w:rFonts w:hAnsi="Times New Roman"/>
          <w:color w:val="000000"/>
          <w:sz w:val="24"/>
          <w:szCs w:val="24"/>
        </w:rPr>
        <w:t>размещены</w:t>
      </w:r>
      <w:r w:rsidRPr="0069571E">
        <w:rPr>
          <w:rFonts w:hAnsi="Times New Roman"/>
          <w:color w:val="000000"/>
          <w:sz w:val="24"/>
          <w:szCs w:val="24"/>
        </w:rPr>
        <w:t xml:space="preserve"> </w:t>
      </w:r>
      <w:r w:rsidRPr="0069571E">
        <w:rPr>
          <w:rFonts w:hAnsi="Times New Roman"/>
          <w:color w:val="000000"/>
          <w:sz w:val="24"/>
          <w:szCs w:val="24"/>
        </w:rPr>
        <w:t>на</w:t>
      </w:r>
      <w:r w:rsidRPr="0069571E">
        <w:rPr>
          <w:rFonts w:hAnsi="Times New Roman"/>
          <w:color w:val="000000"/>
          <w:sz w:val="24"/>
          <w:szCs w:val="24"/>
        </w:rPr>
        <w:t xml:space="preserve"> </w:t>
      </w:r>
      <w:r w:rsidRPr="0069571E">
        <w:rPr>
          <w:rFonts w:hAnsi="Times New Roman"/>
          <w:color w:val="000000"/>
          <w:sz w:val="24"/>
          <w:szCs w:val="24"/>
        </w:rPr>
        <w:t>официальном</w:t>
      </w:r>
      <w:r w:rsidRPr="0069571E">
        <w:rPr>
          <w:rFonts w:hAnsi="Times New Roman"/>
          <w:color w:val="000000"/>
          <w:sz w:val="24"/>
          <w:szCs w:val="24"/>
        </w:rPr>
        <w:t xml:space="preserve"> </w:t>
      </w:r>
      <w:r w:rsidRPr="0069571E">
        <w:rPr>
          <w:rFonts w:hAnsi="Times New Roman"/>
          <w:color w:val="000000"/>
          <w:sz w:val="24"/>
          <w:szCs w:val="24"/>
        </w:rPr>
        <w:t>сайте</w:t>
      </w:r>
      <w:r w:rsidRPr="0069571E">
        <w:rPr>
          <w:rFonts w:hAnsi="Times New Roman"/>
          <w:color w:val="000000"/>
          <w:sz w:val="24"/>
          <w:szCs w:val="24"/>
        </w:rPr>
        <w:t xml:space="preserve"> </w:t>
      </w:r>
      <w:r w:rsidRPr="0069571E">
        <w:rPr>
          <w:rFonts w:hAnsi="Times New Roman"/>
          <w:color w:val="000000"/>
          <w:sz w:val="24"/>
          <w:szCs w:val="24"/>
        </w:rPr>
        <w:t>школы</w:t>
      </w:r>
      <w:r w:rsidRPr="0069571E">
        <w:rPr>
          <w:rFonts w:hAnsi="Times New Roman"/>
          <w:color w:val="000000"/>
          <w:sz w:val="24"/>
          <w:szCs w:val="24"/>
        </w:rPr>
        <w:t>.</w:t>
      </w:r>
      <w:r w:rsidRPr="005B32F3">
        <w:rPr>
          <w:color w:val="000000"/>
        </w:rPr>
        <w:t xml:space="preserve"> </w:t>
      </w:r>
      <w:r w:rsidRPr="005B32F3">
        <w:rPr>
          <w:rFonts w:ascii="Times New Roman" w:hAnsi="Times New Roman"/>
          <w:color w:val="000000"/>
          <w:sz w:val="24"/>
          <w:szCs w:val="24"/>
        </w:rPr>
        <w:t>Организация внеурочной деятельности соответствует требованиям ФГОС. Структура программ внеурочной деятельности в соответствии с ФГОС включает:</w:t>
      </w:r>
    </w:p>
    <w:p w:rsidR="0008578F" w:rsidRPr="0008578F" w:rsidRDefault="0008578F" w:rsidP="0008578F">
      <w:pPr>
        <w:pStyle w:val="a4"/>
        <w:numPr>
          <w:ilvl w:val="0"/>
          <w:numId w:val="11"/>
        </w:numPr>
        <w:spacing w:before="0" w:after="0"/>
        <w:ind w:left="780" w:right="180"/>
        <w:jc w:val="both"/>
        <w:textAlignment w:val="baseline"/>
        <w:rPr>
          <w:color w:val="000000"/>
          <w:sz w:val="24"/>
          <w:szCs w:val="24"/>
        </w:rPr>
      </w:pPr>
      <w:r w:rsidRPr="0008578F">
        <w:rPr>
          <w:color w:val="000000"/>
          <w:sz w:val="24"/>
          <w:szCs w:val="24"/>
        </w:rPr>
        <w:t>результаты освоения курса внеурочной деятельности;</w:t>
      </w:r>
    </w:p>
    <w:p w:rsidR="0008578F" w:rsidRPr="0008578F" w:rsidRDefault="0008578F" w:rsidP="0008578F">
      <w:pPr>
        <w:pStyle w:val="a4"/>
        <w:numPr>
          <w:ilvl w:val="0"/>
          <w:numId w:val="11"/>
        </w:numPr>
        <w:spacing w:before="0" w:after="0"/>
        <w:ind w:left="780" w:right="180"/>
        <w:jc w:val="both"/>
        <w:textAlignment w:val="baseline"/>
        <w:rPr>
          <w:color w:val="000000"/>
          <w:sz w:val="24"/>
          <w:szCs w:val="24"/>
        </w:rPr>
      </w:pPr>
      <w:r w:rsidRPr="0008578F">
        <w:rPr>
          <w:color w:val="000000"/>
          <w:sz w:val="24"/>
          <w:szCs w:val="24"/>
        </w:rPr>
        <w:t>содержание курса внеурочной деятельности с указанием форм организации и видов деятельности;</w:t>
      </w:r>
    </w:p>
    <w:p w:rsidR="0008578F" w:rsidRPr="0008578F" w:rsidRDefault="0008578F" w:rsidP="0008578F">
      <w:pPr>
        <w:pStyle w:val="a4"/>
        <w:numPr>
          <w:ilvl w:val="0"/>
          <w:numId w:val="11"/>
        </w:numPr>
        <w:spacing w:before="0" w:after="0"/>
        <w:ind w:left="780" w:right="180"/>
        <w:jc w:val="both"/>
        <w:textAlignment w:val="baseline"/>
        <w:rPr>
          <w:color w:val="000000"/>
          <w:sz w:val="24"/>
          <w:szCs w:val="24"/>
        </w:rPr>
      </w:pPr>
      <w:r w:rsidRPr="0008578F">
        <w:rPr>
          <w:color w:val="000000"/>
          <w:sz w:val="24"/>
          <w:szCs w:val="24"/>
        </w:rPr>
        <w:t>тематическое планирование.</w:t>
      </w:r>
    </w:p>
    <w:p w:rsidR="0008578F" w:rsidRPr="0008578F" w:rsidRDefault="0008578F" w:rsidP="0008578F">
      <w:pPr>
        <w:pStyle w:val="a4"/>
        <w:spacing w:before="0" w:after="0"/>
        <w:jc w:val="both"/>
        <w:rPr>
          <w:color w:val="000000"/>
          <w:sz w:val="24"/>
          <w:szCs w:val="24"/>
        </w:rPr>
      </w:pPr>
      <w:r w:rsidRPr="0008578F">
        <w:rPr>
          <w:color w:val="000000"/>
          <w:sz w:val="24"/>
          <w:szCs w:val="24"/>
        </w:rPr>
        <w:t xml:space="preserve"> Формы организации внеурочной деятельности включают: кружки, секции,  экологический клуб.  </w:t>
      </w:r>
    </w:p>
    <w:p w:rsidR="0008578F" w:rsidRPr="0008578F" w:rsidRDefault="0008578F" w:rsidP="0008578F">
      <w:pPr>
        <w:pStyle w:val="a4"/>
        <w:spacing w:before="0" w:after="0"/>
        <w:jc w:val="both"/>
        <w:rPr>
          <w:sz w:val="24"/>
          <w:szCs w:val="24"/>
        </w:rPr>
      </w:pPr>
      <w:r w:rsidRPr="0008578F">
        <w:rPr>
          <w:b/>
          <w:bCs/>
          <w:color w:val="000000"/>
          <w:sz w:val="24"/>
          <w:szCs w:val="24"/>
        </w:rPr>
        <w:t xml:space="preserve"> </w:t>
      </w:r>
      <w:r w:rsidRPr="0008578F">
        <w:rPr>
          <w:color w:val="000000"/>
          <w:sz w:val="24"/>
          <w:szCs w:val="24"/>
        </w:rPr>
        <w:t xml:space="preserve"> В   2020–2021 учебном году занятия по внеурочной деятельности проводились в традиционном очном формате. </w:t>
      </w:r>
    </w:p>
    <w:p w:rsidR="0008578F" w:rsidRPr="0008578F" w:rsidRDefault="0008578F" w:rsidP="0008578F">
      <w:pPr>
        <w:pStyle w:val="a4"/>
        <w:spacing w:before="0" w:after="0"/>
        <w:jc w:val="both"/>
        <w:rPr>
          <w:sz w:val="24"/>
          <w:szCs w:val="24"/>
        </w:rPr>
      </w:pPr>
      <w:r w:rsidRPr="0008578F">
        <w:rPr>
          <w:color w:val="000000"/>
          <w:sz w:val="24"/>
          <w:szCs w:val="24"/>
        </w:rPr>
        <w:t xml:space="preserve"> Внеурочной деятельности охвачены все обучающиеся школы из расчета 10 часов (1-4 классы), 5 часов (5-11 классы).  Количество учащихся школы, охваченных дополнительным образованием (с учетом внеурочной деятельности):    603 чел. (100%). </w:t>
      </w:r>
      <w:proofErr w:type="gramStart"/>
      <w:r w:rsidRPr="0008578F">
        <w:rPr>
          <w:color w:val="000000"/>
          <w:sz w:val="24"/>
          <w:szCs w:val="24"/>
        </w:rPr>
        <w:t>По направлениям деятельности:  художественная-241 чел.; туристско-краеведческая - 272 чел.; техническая-244 чел. (из них робототехника -109 чел.); культурно-спортивное-536 чел.; социально-педагогическая-467 чел.; естественнонаучная  -373 чел. Количество обучающихся, занимающихся в 2-х и более кружках -550 чел.</w:t>
      </w:r>
      <w:proofErr w:type="gramEnd"/>
    </w:p>
    <w:p w:rsidR="0008578F" w:rsidRPr="0008578F" w:rsidRDefault="0008578F" w:rsidP="0008578F">
      <w:pPr>
        <w:spacing w:after="0" w:line="240" w:lineRule="auto"/>
        <w:rPr>
          <w:rFonts w:ascii="Times New Roman" w:hAnsi="Times New Roman"/>
          <w:color w:val="000000"/>
          <w:sz w:val="24"/>
          <w:szCs w:val="24"/>
        </w:rPr>
      </w:pPr>
      <w:r w:rsidRPr="0008578F">
        <w:rPr>
          <w:rFonts w:ascii="Times New Roman" w:hAnsi="Times New Roman"/>
          <w:color w:val="000000"/>
          <w:sz w:val="24"/>
          <w:szCs w:val="24"/>
        </w:rPr>
        <w:t xml:space="preserve">  Программы внеурочной деятельности, за исключением курсов, которые вела педагог-психолог, ушедшая в 4 четверти в отпуск, реализованы в полном объеме. </w:t>
      </w:r>
    </w:p>
    <w:p w:rsidR="0008578F" w:rsidRDefault="0008578F" w:rsidP="0008578F">
      <w:pPr>
        <w:spacing w:after="0" w:line="240" w:lineRule="auto"/>
        <w:rPr>
          <w:rFonts w:ascii="Times New Roman" w:hAnsi="Times New Roman"/>
          <w:b/>
          <w:sz w:val="24"/>
          <w:szCs w:val="24"/>
        </w:rPr>
      </w:pPr>
      <w:r w:rsidRPr="00D37453">
        <w:rPr>
          <w:rFonts w:ascii="Times New Roman" w:hAnsi="Times New Roman"/>
          <w:b/>
          <w:sz w:val="24"/>
          <w:szCs w:val="24"/>
        </w:rPr>
        <w:t xml:space="preserve">Выводы по </w:t>
      </w:r>
      <w:r>
        <w:rPr>
          <w:rFonts w:ascii="Times New Roman" w:hAnsi="Times New Roman"/>
          <w:b/>
          <w:sz w:val="24"/>
          <w:szCs w:val="24"/>
          <w:lang w:val="en-US"/>
        </w:rPr>
        <w:t>IX</w:t>
      </w:r>
      <w:r w:rsidRPr="009D3D16">
        <w:rPr>
          <w:rFonts w:ascii="Times New Roman" w:hAnsi="Times New Roman"/>
          <w:b/>
          <w:sz w:val="24"/>
          <w:szCs w:val="24"/>
        </w:rPr>
        <w:t xml:space="preserve"> </w:t>
      </w:r>
      <w:r w:rsidRPr="00D37453">
        <w:rPr>
          <w:rFonts w:ascii="Times New Roman" w:hAnsi="Times New Roman"/>
          <w:b/>
          <w:sz w:val="24"/>
          <w:szCs w:val="24"/>
        </w:rPr>
        <w:t>разделу:</w:t>
      </w:r>
    </w:p>
    <w:p w:rsidR="0008578F" w:rsidRPr="00953A31" w:rsidRDefault="0008578F" w:rsidP="0008578F">
      <w:pPr>
        <w:spacing w:after="0" w:line="240" w:lineRule="auto"/>
        <w:rPr>
          <w:rFonts w:ascii="Times New Roman" w:hAnsi="Times New Roman"/>
          <w:sz w:val="24"/>
          <w:szCs w:val="24"/>
        </w:rPr>
      </w:pPr>
      <w:r w:rsidRPr="00953A31">
        <w:rPr>
          <w:rFonts w:ascii="Times New Roman" w:hAnsi="Times New Roman"/>
          <w:b/>
          <w:sz w:val="24"/>
          <w:szCs w:val="24"/>
        </w:rPr>
        <w:lastRenderedPageBreak/>
        <w:t>Положительный результат работы по направлению</w:t>
      </w:r>
      <w:r w:rsidRPr="00953A31">
        <w:rPr>
          <w:rFonts w:ascii="Times New Roman" w:hAnsi="Times New Roman"/>
          <w:sz w:val="24"/>
          <w:szCs w:val="24"/>
        </w:rPr>
        <w:t xml:space="preserve">: сохраняется высокий уровень занятости учащихся педагогически организованным досугом.  </w:t>
      </w:r>
      <w:r>
        <w:rPr>
          <w:rFonts w:ascii="Times New Roman" w:hAnsi="Times New Roman"/>
          <w:sz w:val="24"/>
          <w:szCs w:val="24"/>
        </w:rPr>
        <w:t xml:space="preserve">Все учащиеся «группы риска» заняты организованным досугом.  </w:t>
      </w:r>
    </w:p>
    <w:p w:rsidR="0008578F" w:rsidRPr="00953A31" w:rsidRDefault="0008578F" w:rsidP="0008578F">
      <w:pPr>
        <w:spacing w:after="0" w:line="240" w:lineRule="auto"/>
        <w:ind w:firstLine="539"/>
        <w:rPr>
          <w:rFonts w:ascii="Times New Roman" w:hAnsi="Times New Roman"/>
          <w:sz w:val="24"/>
          <w:szCs w:val="24"/>
        </w:rPr>
      </w:pPr>
      <w:r w:rsidRPr="00953A31">
        <w:rPr>
          <w:rFonts w:ascii="Times New Roman" w:hAnsi="Times New Roman"/>
          <w:b/>
          <w:sz w:val="24"/>
          <w:szCs w:val="24"/>
        </w:rPr>
        <w:t>Проблемы:</w:t>
      </w:r>
      <w:r w:rsidRPr="00953A31">
        <w:rPr>
          <w:rFonts w:ascii="Times New Roman" w:hAnsi="Times New Roman"/>
          <w:sz w:val="24"/>
          <w:szCs w:val="24"/>
        </w:rPr>
        <w:t xml:space="preserve"> </w:t>
      </w:r>
      <w:r>
        <w:rPr>
          <w:rFonts w:ascii="Times New Roman" w:hAnsi="Times New Roman"/>
          <w:sz w:val="24"/>
          <w:szCs w:val="24"/>
        </w:rPr>
        <w:t xml:space="preserve"> </w:t>
      </w:r>
      <w:r w:rsidRPr="00953A31">
        <w:rPr>
          <w:rFonts w:ascii="Times New Roman" w:hAnsi="Times New Roman"/>
          <w:sz w:val="24"/>
          <w:szCs w:val="24"/>
        </w:rPr>
        <w:t xml:space="preserve"> Сохранение интереса учащихся к занятиям в системе дополнительного образования на протяжении всего учебного года.</w:t>
      </w:r>
      <w:r>
        <w:rPr>
          <w:rFonts w:ascii="Times New Roman" w:hAnsi="Times New Roman"/>
          <w:sz w:val="24"/>
          <w:szCs w:val="24"/>
        </w:rPr>
        <w:t xml:space="preserve">     В связи с занятостью учащихся внеурочной деятельностью (1- 11 классы) уменьшается число учащихся, занятых дополнительным образованием из-за недостатка времени у учащихся. Не все классные руководители уделяют </w:t>
      </w:r>
      <w:proofErr w:type="gramStart"/>
      <w:r>
        <w:rPr>
          <w:rFonts w:ascii="Times New Roman" w:hAnsi="Times New Roman"/>
          <w:sz w:val="24"/>
          <w:szCs w:val="24"/>
        </w:rPr>
        <w:t>важное значение</w:t>
      </w:r>
      <w:proofErr w:type="gramEnd"/>
      <w:r>
        <w:rPr>
          <w:rFonts w:ascii="Times New Roman" w:hAnsi="Times New Roman"/>
          <w:sz w:val="24"/>
          <w:szCs w:val="24"/>
        </w:rPr>
        <w:t xml:space="preserve"> занятости учащихся в системе дополнительного образования и недостаточно актуализируют этот вопрос перед родителями.</w:t>
      </w:r>
    </w:p>
    <w:p w:rsidR="0008578F" w:rsidRDefault="0008578F" w:rsidP="0008578F">
      <w:pPr>
        <w:spacing w:after="0" w:line="240" w:lineRule="auto"/>
        <w:ind w:firstLine="539"/>
        <w:rPr>
          <w:rFonts w:ascii="Times New Roman" w:hAnsi="Times New Roman"/>
          <w:b/>
          <w:sz w:val="24"/>
          <w:szCs w:val="24"/>
        </w:rPr>
      </w:pPr>
      <w:r w:rsidRPr="00953A31">
        <w:rPr>
          <w:rFonts w:ascii="Times New Roman" w:hAnsi="Times New Roman"/>
          <w:b/>
          <w:sz w:val="24"/>
          <w:szCs w:val="24"/>
        </w:rPr>
        <w:t>Возможные пути устранения недостатков</w:t>
      </w:r>
      <w:r w:rsidRPr="00953A31">
        <w:rPr>
          <w:rFonts w:ascii="Times New Roman" w:hAnsi="Times New Roman"/>
          <w:sz w:val="24"/>
          <w:szCs w:val="24"/>
        </w:rPr>
        <w:t xml:space="preserve">: создание </w:t>
      </w:r>
      <w:r>
        <w:rPr>
          <w:rFonts w:ascii="Times New Roman" w:hAnsi="Times New Roman"/>
          <w:sz w:val="24"/>
          <w:szCs w:val="24"/>
        </w:rPr>
        <w:t>творческих коллективов по подготовке к КТД в каждом классном коллективе.  Более широкая реклама учреждений дополнительного образования среди учащихся и их родителей.</w:t>
      </w:r>
      <w:r w:rsidRPr="00953A31">
        <w:rPr>
          <w:rFonts w:ascii="Times New Roman" w:hAnsi="Times New Roman"/>
          <w:sz w:val="24"/>
          <w:szCs w:val="24"/>
        </w:rPr>
        <w:t xml:space="preserve">  </w:t>
      </w:r>
      <w:r>
        <w:rPr>
          <w:rFonts w:ascii="Times New Roman" w:hAnsi="Times New Roman"/>
          <w:sz w:val="24"/>
          <w:szCs w:val="24"/>
        </w:rPr>
        <w:t xml:space="preserve"> Активная разъяснительная работа по вовлечению учащихся, стоящих на ВШУ в школьные кружки и секции.  </w:t>
      </w:r>
      <w:r w:rsidRPr="00953A31">
        <w:rPr>
          <w:rFonts w:ascii="Times New Roman" w:hAnsi="Times New Roman"/>
          <w:sz w:val="24"/>
          <w:szCs w:val="24"/>
        </w:rPr>
        <w:t xml:space="preserve">Повышение результативности деятельности кружков и секций. </w:t>
      </w:r>
      <w:r>
        <w:rPr>
          <w:rFonts w:ascii="Times New Roman" w:hAnsi="Times New Roman"/>
          <w:sz w:val="24"/>
          <w:szCs w:val="24"/>
        </w:rPr>
        <w:t xml:space="preserve">Классным руководителям   под    особым контролем держать  занятость учащихся «группы риска», активнее вовлекать их в школьные кружки.  </w:t>
      </w:r>
    </w:p>
    <w:p w:rsidR="00391C9B" w:rsidRPr="00391C9B" w:rsidRDefault="00391C9B" w:rsidP="00391C9B">
      <w:pPr>
        <w:pStyle w:val="a9"/>
        <w:rPr>
          <w:rFonts w:ascii="Times New Roman" w:hAnsi="Times New Roman"/>
          <w:b/>
          <w:sz w:val="24"/>
          <w:szCs w:val="24"/>
        </w:rPr>
      </w:pPr>
      <w:r w:rsidRPr="00391C9B">
        <w:rPr>
          <w:rFonts w:ascii="Times New Roman" w:hAnsi="Times New Roman"/>
          <w:b/>
          <w:sz w:val="24"/>
          <w:szCs w:val="24"/>
          <w:lang w:val="en-US"/>
        </w:rPr>
        <w:t>X</w:t>
      </w:r>
      <w:r w:rsidRPr="00391C9B">
        <w:rPr>
          <w:rFonts w:ascii="Times New Roman" w:hAnsi="Times New Roman"/>
          <w:b/>
          <w:sz w:val="24"/>
          <w:szCs w:val="24"/>
        </w:rPr>
        <w:t xml:space="preserve">. 1. Анализ </w:t>
      </w:r>
      <w:r w:rsidRPr="00391C9B">
        <w:rPr>
          <w:rFonts w:ascii="Times New Roman" w:hAnsi="Times New Roman"/>
          <w:b/>
          <w:sz w:val="24"/>
          <w:szCs w:val="24"/>
          <w:u w:val="single"/>
        </w:rPr>
        <w:t>общешкольных</w:t>
      </w:r>
      <w:r w:rsidRPr="00391C9B">
        <w:rPr>
          <w:rFonts w:ascii="Times New Roman" w:hAnsi="Times New Roman"/>
          <w:b/>
          <w:sz w:val="24"/>
          <w:szCs w:val="24"/>
        </w:rPr>
        <w:t xml:space="preserve"> воспитательных мероприятий.</w:t>
      </w:r>
    </w:p>
    <w:p w:rsidR="00391C9B" w:rsidRPr="00391C9B" w:rsidRDefault="00391C9B" w:rsidP="00391C9B">
      <w:pPr>
        <w:spacing w:after="0"/>
        <w:rPr>
          <w:rFonts w:ascii="Times New Roman" w:hAnsi="Times New Roman"/>
          <w:b/>
        </w:rPr>
      </w:pPr>
    </w:p>
    <w:p w:rsidR="00391C9B" w:rsidRPr="00391C9B" w:rsidRDefault="00391C9B" w:rsidP="00391C9B">
      <w:pPr>
        <w:spacing w:after="0"/>
        <w:ind w:firstLine="708"/>
        <w:rPr>
          <w:rFonts w:ascii="Times New Roman" w:hAnsi="Times New Roman"/>
          <w:b/>
        </w:rPr>
      </w:pPr>
      <w:r w:rsidRPr="00391C9B">
        <w:rPr>
          <w:rFonts w:ascii="Times New Roman" w:hAnsi="Times New Roman"/>
          <w:b/>
        </w:rPr>
        <w:t xml:space="preserve">1. Анализ общешкольных воспитательных мероприятий. </w:t>
      </w:r>
    </w:p>
    <w:p w:rsidR="00391C9B" w:rsidRPr="00391C9B" w:rsidRDefault="00391C9B" w:rsidP="00391C9B">
      <w:pPr>
        <w:spacing w:after="0"/>
        <w:jc w:val="right"/>
        <w:rPr>
          <w:rFonts w:ascii="Times New Roman" w:hAnsi="Times New Roman"/>
          <w:b/>
        </w:rPr>
      </w:pPr>
      <w:r w:rsidRPr="00391C9B">
        <w:rPr>
          <w:rFonts w:ascii="Times New Roman" w:hAnsi="Times New Roman"/>
          <w:b/>
        </w:rPr>
        <w:t>Таблица 7</w:t>
      </w:r>
    </w:p>
    <w:p w:rsidR="00391C9B" w:rsidRPr="00391C9B" w:rsidRDefault="00391C9B" w:rsidP="00391C9B">
      <w:pPr>
        <w:jc w:val="right"/>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01"/>
        <w:gridCol w:w="2109"/>
        <w:gridCol w:w="243"/>
        <w:gridCol w:w="2390"/>
        <w:gridCol w:w="61"/>
        <w:gridCol w:w="1842"/>
        <w:gridCol w:w="1525"/>
      </w:tblGrid>
      <w:tr w:rsidR="00391C9B" w:rsidRPr="00391C9B" w:rsidTr="00271659">
        <w:tc>
          <w:tcPr>
            <w:tcW w:w="1401"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 xml:space="preserve">Дата </w:t>
            </w:r>
          </w:p>
          <w:p w:rsidR="00391C9B" w:rsidRPr="00391C9B" w:rsidRDefault="00391C9B" w:rsidP="00271659">
            <w:pPr>
              <w:rPr>
                <w:rFonts w:ascii="Times New Roman" w:hAnsi="Times New Roman"/>
                <w:sz w:val="20"/>
                <w:szCs w:val="20"/>
              </w:rPr>
            </w:pPr>
            <w:r w:rsidRPr="00391C9B">
              <w:rPr>
                <w:rFonts w:ascii="Times New Roman" w:hAnsi="Times New Roman"/>
                <w:sz w:val="20"/>
                <w:szCs w:val="20"/>
              </w:rPr>
              <w:t>проведения</w:t>
            </w:r>
          </w:p>
        </w:tc>
        <w:tc>
          <w:tcPr>
            <w:tcW w:w="2352" w:type="dxa"/>
            <w:gridSpan w:val="2"/>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Название мероприятия</w:t>
            </w:r>
          </w:p>
        </w:tc>
        <w:tc>
          <w:tcPr>
            <w:tcW w:w="2451" w:type="dxa"/>
            <w:gridSpan w:val="2"/>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Положительное воспитательное воздействие</w:t>
            </w:r>
          </w:p>
        </w:tc>
        <w:tc>
          <w:tcPr>
            <w:tcW w:w="1842"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 xml:space="preserve">Что не удалось, на что обратить внимание. </w:t>
            </w:r>
          </w:p>
        </w:tc>
        <w:tc>
          <w:tcPr>
            <w:tcW w:w="1525"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В рамках, какой воспитательной программы проводилось</w:t>
            </w:r>
          </w:p>
        </w:tc>
      </w:tr>
      <w:tr w:rsidR="00391C9B" w:rsidRPr="00391C9B" w:rsidTr="00271659">
        <w:tc>
          <w:tcPr>
            <w:tcW w:w="9571" w:type="dxa"/>
            <w:gridSpan w:val="7"/>
          </w:tcPr>
          <w:p w:rsidR="00391C9B" w:rsidRPr="00391C9B" w:rsidRDefault="00391C9B" w:rsidP="00271659">
            <w:pPr>
              <w:rPr>
                <w:rFonts w:ascii="Times New Roman" w:hAnsi="Times New Roman"/>
                <w:b/>
              </w:rPr>
            </w:pPr>
            <w:r w:rsidRPr="00391C9B">
              <w:rPr>
                <w:rFonts w:ascii="Times New Roman" w:hAnsi="Times New Roman"/>
                <w:b/>
              </w:rPr>
              <w:t>Патриотической направленности</w:t>
            </w:r>
          </w:p>
        </w:tc>
      </w:tr>
      <w:tr w:rsidR="00391C9B" w:rsidRPr="00391C9B" w:rsidTr="00271659">
        <w:tc>
          <w:tcPr>
            <w:tcW w:w="1401"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03.09.2020</w:t>
            </w:r>
          </w:p>
        </w:tc>
        <w:tc>
          <w:tcPr>
            <w:tcW w:w="2352" w:type="dxa"/>
            <w:gridSpan w:val="2"/>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Диктант Победы</w:t>
            </w:r>
          </w:p>
        </w:tc>
        <w:tc>
          <w:tcPr>
            <w:tcW w:w="2451" w:type="dxa"/>
            <w:gridSpan w:val="2"/>
          </w:tcPr>
          <w:p w:rsidR="00391C9B" w:rsidRPr="00391C9B" w:rsidRDefault="00391C9B" w:rsidP="00271659">
            <w:pPr>
              <w:jc w:val="both"/>
              <w:rPr>
                <w:rFonts w:ascii="Times New Roman" w:hAnsi="Times New Roman"/>
                <w:b/>
                <w:sz w:val="20"/>
                <w:szCs w:val="20"/>
              </w:rPr>
            </w:pPr>
            <w:r w:rsidRPr="00391C9B">
              <w:rPr>
                <w:rFonts w:ascii="Times New Roman" w:hAnsi="Times New Roman"/>
                <w:sz w:val="20"/>
                <w:szCs w:val="20"/>
              </w:rPr>
              <w:t xml:space="preserve">Изучение истории Великой Отечественной войны, патриотическое воспитание </w:t>
            </w:r>
          </w:p>
        </w:tc>
        <w:tc>
          <w:tcPr>
            <w:tcW w:w="1842"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Активнее привлекать старшеклассников к участию в нем</w:t>
            </w:r>
          </w:p>
        </w:tc>
        <w:tc>
          <w:tcPr>
            <w:tcW w:w="1525" w:type="dxa"/>
          </w:tcPr>
          <w:p w:rsidR="00391C9B" w:rsidRPr="00391C9B" w:rsidRDefault="00391C9B" w:rsidP="00271659">
            <w:pPr>
              <w:jc w:val="center"/>
              <w:rPr>
                <w:rFonts w:ascii="Times New Roman" w:hAnsi="Times New Roman"/>
                <w:sz w:val="20"/>
                <w:szCs w:val="20"/>
              </w:rPr>
            </w:pPr>
            <w:r w:rsidRPr="00391C9B">
              <w:rPr>
                <w:rFonts w:ascii="Times New Roman" w:hAnsi="Times New Roman"/>
                <w:sz w:val="20"/>
                <w:szCs w:val="20"/>
              </w:rPr>
              <w:t>«Патриотическое воспитание школьников»</w:t>
            </w:r>
          </w:p>
        </w:tc>
      </w:tr>
      <w:tr w:rsidR="00391C9B" w:rsidRPr="00391C9B" w:rsidTr="00271659">
        <w:tc>
          <w:tcPr>
            <w:tcW w:w="1401"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 xml:space="preserve"> 24.11. 2020</w:t>
            </w:r>
          </w:p>
        </w:tc>
        <w:tc>
          <w:tcPr>
            <w:tcW w:w="2352" w:type="dxa"/>
            <w:gridSpan w:val="2"/>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Игра, посвященная 75-летию Победы в Великой Отечественной войне</w:t>
            </w:r>
          </w:p>
        </w:tc>
        <w:tc>
          <w:tcPr>
            <w:tcW w:w="2451" w:type="dxa"/>
            <w:gridSpan w:val="2"/>
          </w:tcPr>
          <w:p w:rsidR="00391C9B" w:rsidRPr="00391C9B" w:rsidRDefault="00391C9B" w:rsidP="00271659">
            <w:pPr>
              <w:jc w:val="both"/>
              <w:rPr>
                <w:rFonts w:ascii="Times New Roman" w:hAnsi="Times New Roman"/>
                <w:b/>
                <w:sz w:val="20"/>
                <w:szCs w:val="20"/>
              </w:rPr>
            </w:pPr>
            <w:r w:rsidRPr="00391C9B">
              <w:rPr>
                <w:rFonts w:ascii="Times New Roman" w:hAnsi="Times New Roman"/>
                <w:sz w:val="20"/>
                <w:szCs w:val="20"/>
              </w:rPr>
              <w:t>Воспитание патриотизма, мужества, изучение истории Отечества.</w:t>
            </w:r>
          </w:p>
        </w:tc>
        <w:tc>
          <w:tcPr>
            <w:tcW w:w="1842" w:type="dxa"/>
          </w:tcPr>
          <w:p w:rsidR="00391C9B" w:rsidRPr="00391C9B" w:rsidRDefault="00391C9B" w:rsidP="00271659">
            <w:pPr>
              <w:rPr>
                <w:rFonts w:ascii="Times New Roman" w:hAnsi="Times New Roman"/>
                <w:sz w:val="20"/>
                <w:szCs w:val="20"/>
              </w:rPr>
            </w:pPr>
            <w:proofErr w:type="spellStart"/>
            <w:r w:rsidRPr="00391C9B">
              <w:rPr>
                <w:rFonts w:ascii="Times New Roman" w:hAnsi="Times New Roman"/>
                <w:sz w:val="20"/>
                <w:szCs w:val="20"/>
              </w:rPr>
              <w:t>Он-лайн</w:t>
            </w:r>
            <w:proofErr w:type="spellEnd"/>
            <w:r w:rsidRPr="00391C9B">
              <w:rPr>
                <w:rFonts w:ascii="Times New Roman" w:hAnsi="Times New Roman"/>
                <w:sz w:val="20"/>
                <w:szCs w:val="20"/>
              </w:rPr>
              <w:t xml:space="preserve"> встреча  заняла большое количество времени, мало времени осталось на игру</w:t>
            </w:r>
          </w:p>
        </w:tc>
        <w:tc>
          <w:tcPr>
            <w:tcW w:w="1525" w:type="dxa"/>
          </w:tcPr>
          <w:p w:rsidR="00391C9B" w:rsidRPr="00391C9B" w:rsidRDefault="00391C9B" w:rsidP="00271659">
            <w:pPr>
              <w:jc w:val="center"/>
              <w:rPr>
                <w:rFonts w:ascii="Times New Roman" w:hAnsi="Times New Roman"/>
                <w:sz w:val="20"/>
                <w:szCs w:val="20"/>
              </w:rPr>
            </w:pPr>
            <w:r w:rsidRPr="00391C9B">
              <w:rPr>
                <w:rFonts w:ascii="Times New Roman" w:hAnsi="Times New Roman"/>
                <w:sz w:val="20"/>
                <w:szCs w:val="20"/>
              </w:rPr>
              <w:t>«Патриотическое воспитание школьников»</w:t>
            </w:r>
          </w:p>
        </w:tc>
      </w:tr>
      <w:tr w:rsidR="00391C9B" w:rsidRPr="00391C9B" w:rsidTr="00271659">
        <w:tc>
          <w:tcPr>
            <w:tcW w:w="1401" w:type="dxa"/>
          </w:tcPr>
          <w:p w:rsidR="00391C9B" w:rsidRPr="00391C9B" w:rsidRDefault="00391C9B" w:rsidP="00271659">
            <w:pPr>
              <w:jc w:val="center"/>
              <w:rPr>
                <w:rFonts w:ascii="Times New Roman" w:hAnsi="Times New Roman"/>
                <w:sz w:val="20"/>
                <w:szCs w:val="20"/>
              </w:rPr>
            </w:pPr>
            <w:r w:rsidRPr="00391C9B">
              <w:rPr>
                <w:rFonts w:ascii="Times New Roman" w:hAnsi="Times New Roman"/>
                <w:sz w:val="20"/>
                <w:szCs w:val="20"/>
              </w:rPr>
              <w:t>28.01.-13.02.2020</w:t>
            </w:r>
          </w:p>
        </w:tc>
        <w:tc>
          <w:tcPr>
            <w:tcW w:w="2352" w:type="dxa"/>
            <w:gridSpan w:val="2"/>
          </w:tcPr>
          <w:p w:rsidR="00391C9B" w:rsidRPr="00391C9B" w:rsidRDefault="00391C9B" w:rsidP="00271659">
            <w:pPr>
              <w:pStyle w:val="a7"/>
              <w:tabs>
                <w:tab w:val="num" w:pos="0"/>
              </w:tabs>
              <w:ind w:left="17"/>
              <w:rPr>
                <w:rFonts w:ascii="Times New Roman" w:hAnsi="Times New Roman"/>
                <w:sz w:val="20"/>
                <w:szCs w:val="20"/>
                <w:shd w:val="clear" w:color="auto" w:fill="FFFFFF"/>
              </w:rPr>
            </w:pPr>
            <w:r w:rsidRPr="00391C9B">
              <w:rPr>
                <w:rFonts w:ascii="Times New Roman" w:hAnsi="Times New Roman"/>
                <w:sz w:val="20"/>
                <w:szCs w:val="20"/>
                <w:shd w:val="clear" w:color="auto" w:fill="FFFFFF"/>
              </w:rPr>
              <w:t>Уроки мужества, посвященные   снятию блокады Ленинграда.</w:t>
            </w:r>
          </w:p>
        </w:tc>
        <w:tc>
          <w:tcPr>
            <w:tcW w:w="2451" w:type="dxa"/>
            <w:gridSpan w:val="2"/>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Воспитание патриотизма, мужества, изучение истории Отечества. Прошли во всех классах</w:t>
            </w:r>
          </w:p>
        </w:tc>
        <w:tc>
          <w:tcPr>
            <w:tcW w:w="1842"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Поддерживать сотрудничество с советом ветеранов</w:t>
            </w:r>
          </w:p>
        </w:tc>
        <w:tc>
          <w:tcPr>
            <w:tcW w:w="1525" w:type="dxa"/>
          </w:tcPr>
          <w:p w:rsidR="00391C9B" w:rsidRPr="00391C9B" w:rsidRDefault="00391C9B" w:rsidP="00271659">
            <w:pPr>
              <w:jc w:val="center"/>
              <w:rPr>
                <w:rFonts w:ascii="Times New Roman" w:hAnsi="Times New Roman"/>
                <w:sz w:val="20"/>
                <w:szCs w:val="20"/>
              </w:rPr>
            </w:pPr>
            <w:r w:rsidRPr="00391C9B">
              <w:rPr>
                <w:rFonts w:ascii="Times New Roman" w:hAnsi="Times New Roman"/>
                <w:sz w:val="20"/>
                <w:szCs w:val="20"/>
              </w:rPr>
              <w:t>«Патриотическое воспитание школьников»</w:t>
            </w:r>
          </w:p>
        </w:tc>
      </w:tr>
      <w:tr w:rsidR="00391C9B" w:rsidRPr="00391C9B" w:rsidTr="00271659">
        <w:tc>
          <w:tcPr>
            <w:tcW w:w="1401"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17.02.- 05.03.2021</w:t>
            </w:r>
          </w:p>
        </w:tc>
        <w:tc>
          <w:tcPr>
            <w:tcW w:w="2352" w:type="dxa"/>
            <w:gridSpan w:val="2"/>
          </w:tcPr>
          <w:p w:rsidR="00391C9B" w:rsidRPr="00391C9B" w:rsidRDefault="00391C9B" w:rsidP="00271659">
            <w:pPr>
              <w:pStyle w:val="a4"/>
              <w:spacing w:before="0" w:after="0"/>
            </w:pPr>
            <w:r w:rsidRPr="00391C9B">
              <w:t xml:space="preserve">Акция «Патриот»: уроки мужества с участием  малолетнего узника концлагерей  Юдина И.С.,  члена совета ветеранов Трофимов В.Б.,  </w:t>
            </w:r>
            <w:r w:rsidRPr="00391C9B">
              <w:rPr>
                <w:color w:val="000000"/>
              </w:rPr>
              <w:t xml:space="preserve">Героя  Советского Союза </w:t>
            </w:r>
            <w:proofErr w:type="spellStart"/>
            <w:r w:rsidRPr="00391C9B">
              <w:rPr>
                <w:color w:val="000000"/>
              </w:rPr>
              <w:t>Кандаурова</w:t>
            </w:r>
            <w:proofErr w:type="spellEnd"/>
            <w:r w:rsidRPr="00391C9B">
              <w:rPr>
                <w:color w:val="000000"/>
              </w:rPr>
              <w:t xml:space="preserve"> В.Н., </w:t>
            </w:r>
            <w:r w:rsidRPr="00391C9B">
              <w:rPr>
                <w:shd w:val="clear" w:color="auto" w:fill="FFFFFF"/>
              </w:rPr>
              <w:lastRenderedPageBreak/>
              <w:t>капитана в/</w:t>
            </w:r>
            <w:proofErr w:type="gramStart"/>
            <w:r w:rsidRPr="00391C9B">
              <w:rPr>
                <w:shd w:val="clear" w:color="auto" w:fill="FFFFFF"/>
              </w:rPr>
              <w:t>ч</w:t>
            </w:r>
            <w:proofErr w:type="gramEnd"/>
            <w:r w:rsidRPr="00391C9B">
              <w:rPr>
                <w:shd w:val="clear" w:color="auto" w:fill="FFFFFF"/>
              </w:rPr>
              <w:t xml:space="preserve">  № 61883</w:t>
            </w:r>
          </w:p>
          <w:p w:rsidR="00391C9B" w:rsidRPr="00391C9B" w:rsidRDefault="00391C9B" w:rsidP="00271659">
            <w:pPr>
              <w:rPr>
                <w:rFonts w:ascii="Times New Roman" w:hAnsi="Times New Roman"/>
                <w:sz w:val="20"/>
                <w:szCs w:val="20"/>
              </w:rPr>
            </w:pPr>
            <w:r w:rsidRPr="00391C9B">
              <w:rPr>
                <w:rFonts w:ascii="Times New Roman" w:hAnsi="Times New Roman"/>
                <w:sz w:val="20"/>
                <w:szCs w:val="20"/>
                <w:shd w:val="clear" w:color="auto" w:fill="FFFFFF"/>
              </w:rPr>
              <w:t>Карпова В. В.</w:t>
            </w:r>
            <w:r w:rsidRPr="00391C9B">
              <w:rPr>
                <w:rFonts w:ascii="Times New Roman" w:hAnsi="Times New Roman"/>
                <w:color w:val="666666"/>
                <w:sz w:val="31"/>
                <w:szCs w:val="31"/>
                <w:shd w:val="clear" w:color="auto" w:fill="FFFFFF"/>
              </w:rPr>
              <w:t xml:space="preserve">   </w:t>
            </w:r>
          </w:p>
        </w:tc>
        <w:tc>
          <w:tcPr>
            <w:tcW w:w="2451" w:type="dxa"/>
            <w:gridSpan w:val="2"/>
          </w:tcPr>
          <w:p w:rsidR="00391C9B" w:rsidRPr="00391C9B" w:rsidRDefault="00391C9B" w:rsidP="00271659">
            <w:pPr>
              <w:jc w:val="both"/>
              <w:rPr>
                <w:rFonts w:ascii="Times New Roman" w:hAnsi="Times New Roman"/>
                <w:sz w:val="20"/>
                <w:szCs w:val="20"/>
              </w:rPr>
            </w:pPr>
            <w:r w:rsidRPr="00391C9B">
              <w:rPr>
                <w:rFonts w:ascii="Times New Roman" w:hAnsi="Times New Roman"/>
                <w:sz w:val="20"/>
                <w:szCs w:val="20"/>
              </w:rPr>
              <w:lastRenderedPageBreak/>
              <w:t>Формирование уважения к людям старшего поколения, патриотическое и   воспитание, подготовка к защите Родины</w:t>
            </w:r>
          </w:p>
        </w:tc>
        <w:tc>
          <w:tcPr>
            <w:tcW w:w="1842"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Включить в календарь ежегодных мероприятий</w:t>
            </w:r>
          </w:p>
        </w:tc>
        <w:tc>
          <w:tcPr>
            <w:tcW w:w="1525" w:type="dxa"/>
          </w:tcPr>
          <w:p w:rsidR="00391C9B" w:rsidRPr="00391C9B" w:rsidRDefault="00391C9B" w:rsidP="00271659">
            <w:pPr>
              <w:jc w:val="center"/>
              <w:rPr>
                <w:rFonts w:ascii="Times New Roman" w:hAnsi="Times New Roman"/>
                <w:sz w:val="20"/>
                <w:szCs w:val="20"/>
              </w:rPr>
            </w:pPr>
            <w:r w:rsidRPr="00391C9B">
              <w:rPr>
                <w:rFonts w:ascii="Times New Roman" w:hAnsi="Times New Roman"/>
                <w:sz w:val="20"/>
                <w:szCs w:val="20"/>
              </w:rPr>
              <w:t>«Патриотическое воспитание школьников»</w:t>
            </w:r>
          </w:p>
        </w:tc>
      </w:tr>
      <w:tr w:rsidR="00391C9B" w:rsidRPr="00391C9B" w:rsidTr="00271659">
        <w:tc>
          <w:tcPr>
            <w:tcW w:w="1401" w:type="dxa"/>
          </w:tcPr>
          <w:p w:rsidR="00391C9B" w:rsidRPr="00391C9B" w:rsidRDefault="00391C9B" w:rsidP="00271659">
            <w:pPr>
              <w:jc w:val="center"/>
              <w:rPr>
                <w:rFonts w:ascii="Times New Roman" w:hAnsi="Times New Roman"/>
                <w:sz w:val="20"/>
                <w:szCs w:val="20"/>
              </w:rPr>
            </w:pPr>
            <w:r w:rsidRPr="00391C9B">
              <w:rPr>
                <w:rFonts w:ascii="Times New Roman" w:hAnsi="Times New Roman"/>
                <w:sz w:val="20"/>
                <w:szCs w:val="20"/>
              </w:rPr>
              <w:lastRenderedPageBreak/>
              <w:t>01.05.-20.05.</w:t>
            </w:r>
          </w:p>
          <w:p w:rsidR="00391C9B" w:rsidRPr="00391C9B" w:rsidRDefault="00391C9B" w:rsidP="00271659">
            <w:pPr>
              <w:jc w:val="center"/>
              <w:rPr>
                <w:rFonts w:ascii="Times New Roman" w:hAnsi="Times New Roman"/>
                <w:sz w:val="20"/>
                <w:szCs w:val="20"/>
              </w:rPr>
            </w:pPr>
            <w:r w:rsidRPr="00391C9B">
              <w:rPr>
                <w:rFonts w:ascii="Times New Roman" w:hAnsi="Times New Roman"/>
                <w:sz w:val="20"/>
                <w:szCs w:val="20"/>
              </w:rPr>
              <w:t xml:space="preserve">2021. </w:t>
            </w:r>
          </w:p>
        </w:tc>
        <w:tc>
          <w:tcPr>
            <w:tcW w:w="2352" w:type="dxa"/>
            <w:gridSpan w:val="2"/>
          </w:tcPr>
          <w:p w:rsidR="00391C9B" w:rsidRPr="00391C9B" w:rsidRDefault="00391C9B" w:rsidP="00271659">
            <w:pPr>
              <w:rPr>
                <w:rFonts w:ascii="Times New Roman" w:hAnsi="Times New Roman"/>
                <w:bCs/>
                <w:sz w:val="20"/>
                <w:szCs w:val="20"/>
              </w:rPr>
            </w:pPr>
            <w:r w:rsidRPr="00391C9B">
              <w:rPr>
                <w:rFonts w:ascii="Times New Roman" w:hAnsi="Times New Roman"/>
                <w:bCs/>
                <w:sz w:val="20"/>
                <w:szCs w:val="20"/>
              </w:rPr>
              <w:t>Акция «Никто не забыт, ничто не забыто»: поздравление ветеранов, военно-спортивная игра «Зарница» 5-8 классы, смотр строя и песни 1-4 классы.</w:t>
            </w:r>
          </w:p>
        </w:tc>
        <w:tc>
          <w:tcPr>
            <w:tcW w:w="2451" w:type="dxa"/>
            <w:gridSpan w:val="2"/>
          </w:tcPr>
          <w:p w:rsidR="00391C9B" w:rsidRPr="00391C9B" w:rsidRDefault="00391C9B" w:rsidP="00271659">
            <w:pPr>
              <w:rPr>
                <w:rFonts w:ascii="Times New Roman" w:hAnsi="Times New Roman"/>
                <w:bCs/>
                <w:sz w:val="20"/>
                <w:szCs w:val="20"/>
              </w:rPr>
            </w:pPr>
            <w:r w:rsidRPr="00391C9B">
              <w:rPr>
                <w:rFonts w:ascii="Times New Roman" w:hAnsi="Times New Roman"/>
                <w:bCs/>
                <w:sz w:val="20"/>
                <w:szCs w:val="20"/>
              </w:rPr>
              <w:t xml:space="preserve"> Способствует формированию чувства благодарности и уважения к  ветеранам, чувства ответственности за свою Родину</w:t>
            </w:r>
          </w:p>
        </w:tc>
        <w:tc>
          <w:tcPr>
            <w:tcW w:w="1842"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Проводить ежегодно на достигнутом уровне</w:t>
            </w:r>
          </w:p>
        </w:tc>
        <w:tc>
          <w:tcPr>
            <w:tcW w:w="1525" w:type="dxa"/>
          </w:tcPr>
          <w:p w:rsidR="00391C9B" w:rsidRPr="00391C9B" w:rsidRDefault="00391C9B" w:rsidP="00271659">
            <w:pPr>
              <w:jc w:val="center"/>
              <w:rPr>
                <w:rFonts w:ascii="Times New Roman" w:hAnsi="Times New Roman"/>
                <w:sz w:val="20"/>
                <w:szCs w:val="20"/>
              </w:rPr>
            </w:pPr>
            <w:r w:rsidRPr="00391C9B">
              <w:rPr>
                <w:rFonts w:ascii="Times New Roman" w:hAnsi="Times New Roman"/>
                <w:sz w:val="20"/>
                <w:szCs w:val="20"/>
              </w:rPr>
              <w:t>«Патриотическое воспитание школьников»</w:t>
            </w:r>
          </w:p>
        </w:tc>
      </w:tr>
      <w:tr w:rsidR="00391C9B" w:rsidRPr="00391C9B" w:rsidTr="00271659">
        <w:tc>
          <w:tcPr>
            <w:tcW w:w="9571" w:type="dxa"/>
            <w:gridSpan w:val="7"/>
          </w:tcPr>
          <w:p w:rsidR="00391C9B" w:rsidRPr="00391C9B" w:rsidRDefault="00391C9B" w:rsidP="00271659">
            <w:pPr>
              <w:rPr>
                <w:rFonts w:ascii="Times New Roman" w:hAnsi="Times New Roman"/>
                <w:b/>
              </w:rPr>
            </w:pPr>
            <w:r w:rsidRPr="00391C9B">
              <w:rPr>
                <w:rFonts w:ascii="Times New Roman" w:hAnsi="Times New Roman"/>
                <w:b/>
              </w:rPr>
              <w:t>Гражданской и правовой направленности</w:t>
            </w:r>
          </w:p>
        </w:tc>
      </w:tr>
      <w:tr w:rsidR="00391C9B" w:rsidRPr="00391C9B" w:rsidTr="00271659">
        <w:tc>
          <w:tcPr>
            <w:tcW w:w="1401" w:type="dxa"/>
          </w:tcPr>
          <w:p w:rsidR="00391C9B" w:rsidRPr="00391C9B" w:rsidRDefault="00391C9B" w:rsidP="00271659">
            <w:pPr>
              <w:jc w:val="center"/>
              <w:rPr>
                <w:rFonts w:ascii="Times New Roman" w:hAnsi="Times New Roman"/>
                <w:sz w:val="20"/>
                <w:szCs w:val="20"/>
              </w:rPr>
            </w:pPr>
            <w:r w:rsidRPr="00391C9B">
              <w:rPr>
                <w:rFonts w:ascii="Times New Roman" w:hAnsi="Times New Roman"/>
                <w:sz w:val="20"/>
                <w:szCs w:val="20"/>
              </w:rPr>
              <w:t>18.09.2020 г.</w:t>
            </w:r>
          </w:p>
        </w:tc>
        <w:tc>
          <w:tcPr>
            <w:tcW w:w="2352" w:type="dxa"/>
            <w:gridSpan w:val="2"/>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 xml:space="preserve">  Выборы главы ДШО «Истоки»</w:t>
            </w:r>
          </w:p>
        </w:tc>
        <w:tc>
          <w:tcPr>
            <w:tcW w:w="2451" w:type="dxa"/>
            <w:gridSpan w:val="2"/>
          </w:tcPr>
          <w:p w:rsidR="00391C9B" w:rsidRPr="00391C9B" w:rsidRDefault="00391C9B" w:rsidP="00271659">
            <w:pPr>
              <w:rPr>
                <w:rFonts w:ascii="Times New Roman" w:hAnsi="Times New Roman"/>
              </w:rPr>
            </w:pPr>
            <w:r w:rsidRPr="00391C9B">
              <w:rPr>
                <w:rFonts w:ascii="Times New Roman" w:hAnsi="Times New Roman"/>
              </w:rPr>
              <w:t>Способствует  развитию школьного самоуправления</w:t>
            </w:r>
          </w:p>
        </w:tc>
        <w:tc>
          <w:tcPr>
            <w:tcW w:w="1842"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 xml:space="preserve"> Проводить ежегодно   среди членов совета</w:t>
            </w:r>
          </w:p>
        </w:tc>
        <w:tc>
          <w:tcPr>
            <w:tcW w:w="1525" w:type="dxa"/>
          </w:tcPr>
          <w:p w:rsidR="00391C9B" w:rsidRPr="00391C9B" w:rsidRDefault="00391C9B" w:rsidP="00271659">
            <w:pPr>
              <w:jc w:val="center"/>
              <w:rPr>
                <w:rFonts w:ascii="Times New Roman" w:hAnsi="Times New Roman"/>
                <w:sz w:val="20"/>
                <w:szCs w:val="20"/>
              </w:rPr>
            </w:pPr>
            <w:r w:rsidRPr="00391C9B">
              <w:rPr>
                <w:rFonts w:ascii="Times New Roman" w:hAnsi="Times New Roman"/>
                <w:sz w:val="20"/>
                <w:szCs w:val="20"/>
              </w:rPr>
              <w:t>«Патриотическое воспитание школьников» «Истоки»</w:t>
            </w:r>
          </w:p>
        </w:tc>
      </w:tr>
      <w:tr w:rsidR="00391C9B" w:rsidRPr="00391C9B" w:rsidTr="00271659">
        <w:tc>
          <w:tcPr>
            <w:tcW w:w="1401" w:type="dxa"/>
          </w:tcPr>
          <w:p w:rsidR="00391C9B" w:rsidRPr="00391C9B" w:rsidRDefault="00391C9B" w:rsidP="00271659">
            <w:pPr>
              <w:jc w:val="center"/>
              <w:rPr>
                <w:rFonts w:ascii="Times New Roman" w:hAnsi="Times New Roman"/>
                <w:sz w:val="20"/>
                <w:szCs w:val="20"/>
              </w:rPr>
            </w:pPr>
            <w:r w:rsidRPr="00391C9B">
              <w:rPr>
                <w:rFonts w:ascii="Times New Roman" w:hAnsi="Times New Roman"/>
                <w:sz w:val="20"/>
                <w:szCs w:val="20"/>
              </w:rPr>
              <w:t>20.11.- 12.12.</w:t>
            </w:r>
          </w:p>
          <w:p w:rsidR="00391C9B" w:rsidRPr="00391C9B" w:rsidRDefault="00391C9B" w:rsidP="00271659">
            <w:pPr>
              <w:jc w:val="center"/>
              <w:rPr>
                <w:rFonts w:ascii="Times New Roman" w:hAnsi="Times New Roman"/>
                <w:sz w:val="20"/>
                <w:szCs w:val="20"/>
              </w:rPr>
            </w:pPr>
            <w:r w:rsidRPr="00391C9B">
              <w:rPr>
                <w:rFonts w:ascii="Times New Roman" w:hAnsi="Times New Roman"/>
                <w:sz w:val="20"/>
                <w:szCs w:val="20"/>
              </w:rPr>
              <w:t xml:space="preserve">2020  </w:t>
            </w:r>
          </w:p>
        </w:tc>
        <w:tc>
          <w:tcPr>
            <w:tcW w:w="2352" w:type="dxa"/>
            <w:gridSpan w:val="2"/>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 xml:space="preserve">Месячник правовых знаний:   </w:t>
            </w:r>
          </w:p>
        </w:tc>
        <w:tc>
          <w:tcPr>
            <w:tcW w:w="2451" w:type="dxa"/>
            <w:gridSpan w:val="2"/>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Воспитание уважения к закону, нормам коллективной жизни, профилактика противоправного поведения среди несовершеннолетних, формирование их активной гражданской позиции</w:t>
            </w:r>
          </w:p>
        </w:tc>
        <w:tc>
          <w:tcPr>
            <w:tcW w:w="1842"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 xml:space="preserve">Приглашать на встречи представителей органов власти.   </w:t>
            </w:r>
          </w:p>
        </w:tc>
        <w:tc>
          <w:tcPr>
            <w:tcW w:w="1525" w:type="dxa"/>
          </w:tcPr>
          <w:p w:rsidR="00391C9B" w:rsidRPr="00391C9B" w:rsidRDefault="00391C9B" w:rsidP="00271659">
            <w:pPr>
              <w:jc w:val="center"/>
              <w:rPr>
                <w:rFonts w:ascii="Times New Roman" w:hAnsi="Times New Roman"/>
                <w:sz w:val="20"/>
                <w:szCs w:val="20"/>
              </w:rPr>
            </w:pPr>
            <w:r w:rsidRPr="00391C9B">
              <w:rPr>
                <w:rFonts w:ascii="Times New Roman" w:hAnsi="Times New Roman"/>
                <w:sz w:val="20"/>
                <w:szCs w:val="20"/>
              </w:rPr>
              <w:t>«Патриотическое воспитание школьников»</w:t>
            </w:r>
          </w:p>
        </w:tc>
      </w:tr>
      <w:tr w:rsidR="00391C9B" w:rsidRPr="00391C9B" w:rsidTr="00271659">
        <w:tc>
          <w:tcPr>
            <w:tcW w:w="1401" w:type="dxa"/>
          </w:tcPr>
          <w:p w:rsidR="00391C9B" w:rsidRPr="00391C9B" w:rsidRDefault="00391C9B" w:rsidP="00271659">
            <w:pPr>
              <w:jc w:val="center"/>
              <w:rPr>
                <w:rFonts w:ascii="Times New Roman" w:hAnsi="Times New Roman"/>
                <w:sz w:val="20"/>
                <w:szCs w:val="20"/>
              </w:rPr>
            </w:pPr>
            <w:r w:rsidRPr="00391C9B">
              <w:rPr>
                <w:rFonts w:ascii="Times New Roman" w:hAnsi="Times New Roman"/>
                <w:sz w:val="20"/>
                <w:szCs w:val="20"/>
              </w:rPr>
              <w:t>20.11.2020г.</w:t>
            </w:r>
          </w:p>
        </w:tc>
        <w:tc>
          <w:tcPr>
            <w:tcW w:w="2352" w:type="dxa"/>
            <w:gridSpan w:val="2"/>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День правовой помощи детям</w:t>
            </w:r>
          </w:p>
        </w:tc>
        <w:tc>
          <w:tcPr>
            <w:tcW w:w="2451" w:type="dxa"/>
            <w:gridSpan w:val="2"/>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Способствует изучению прав и обязанностей несовершеннолетних</w:t>
            </w:r>
          </w:p>
        </w:tc>
        <w:tc>
          <w:tcPr>
            <w:tcW w:w="1842"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Шире использовать возможности системы профилактики города</w:t>
            </w:r>
          </w:p>
        </w:tc>
        <w:tc>
          <w:tcPr>
            <w:tcW w:w="1525" w:type="dxa"/>
          </w:tcPr>
          <w:p w:rsidR="00391C9B" w:rsidRPr="00391C9B" w:rsidRDefault="00391C9B" w:rsidP="00271659">
            <w:pPr>
              <w:jc w:val="center"/>
              <w:rPr>
                <w:rFonts w:ascii="Times New Roman" w:hAnsi="Times New Roman"/>
                <w:sz w:val="20"/>
                <w:szCs w:val="20"/>
              </w:rPr>
            </w:pPr>
            <w:r w:rsidRPr="00391C9B">
              <w:rPr>
                <w:rFonts w:ascii="Times New Roman" w:hAnsi="Times New Roman"/>
                <w:sz w:val="20"/>
                <w:szCs w:val="20"/>
              </w:rPr>
              <w:t>«Истоки»</w:t>
            </w:r>
          </w:p>
        </w:tc>
      </w:tr>
      <w:tr w:rsidR="00391C9B" w:rsidRPr="00391C9B" w:rsidTr="00271659">
        <w:tc>
          <w:tcPr>
            <w:tcW w:w="1401" w:type="dxa"/>
          </w:tcPr>
          <w:p w:rsidR="00391C9B" w:rsidRPr="00391C9B" w:rsidRDefault="00391C9B" w:rsidP="00271659">
            <w:pPr>
              <w:jc w:val="center"/>
              <w:rPr>
                <w:rFonts w:ascii="Times New Roman" w:hAnsi="Times New Roman"/>
                <w:sz w:val="20"/>
                <w:szCs w:val="20"/>
              </w:rPr>
            </w:pPr>
            <w:r w:rsidRPr="00391C9B">
              <w:rPr>
                <w:rFonts w:ascii="Times New Roman" w:hAnsi="Times New Roman"/>
                <w:sz w:val="20"/>
                <w:szCs w:val="20"/>
              </w:rPr>
              <w:t xml:space="preserve">  2020-2021 учебный год</w:t>
            </w:r>
          </w:p>
          <w:p w:rsidR="00391C9B" w:rsidRPr="00391C9B" w:rsidRDefault="00391C9B" w:rsidP="00271659">
            <w:pPr>
              <w:jc w:val="center"/>
              <w:rPr>
                <w:rFonts w:ascii="Times New Roman" w:hAnsi="Times New Roman"/>
                <w:sz w:val="20"/>
                <w:szCs w:val="20"/>
              </w:rPr>
            </w:pPr>
          </w:p>
        </w:tc>
        <w:tc>
          <w:tcPr>
            <w:tcW w:w="2352" w:type="dxa"/>
            <w:gridSpan w:val="2"/>
          </w:tcPr>
          <w:p w:rsidR="00391C9B" w:rsidRPr="00391C9B" w:rsidRDefault="00391C9B" w:rsidP="00271659">
            <w:pPr>
              <w:tabs>
                <w:tab w:val="num" w:pos="0"/>
              </w:tabs>
              <w:snapToGrid w:val="0"/>
              <w:jc w:val="center"/>
              <w:rPr>
                <w:rFonts w:ascii="Times New Roman" w:hAnsi="Times New Roman"/>
                <w:sz w:val="20"/>
                <w:szCs w:val="20"/>
              </w:rPr>
            </w:pPr>
            <w:r w:rsidRPr="00391C9B">
              <w:rPr>
                <w:rFonts w:ascii="Times New Roman" w:hAnsi="Times New Roman"/>
                <w:sz w:val="20"/>
                <w:szCs w:val="20"/>
              </w:rPr>
              <w:t>Дни профилактики с приглашением  представителей субъектов профилактики</w:t>
            </w:r>
          </w:p>
          <w:p w:rsidR="00391C9B" w:rsidRPr="00391C9B" w:rsidRDefault="00391C9B" w:rsidP="00271659">
            <w:pPr>
              <w:rPr>
                <w:rFonts w:ascii="Times New Roman" w:hAnsi="Times New Roman"/>
                <w:sz w:val="20"/>
                <w:szCs w:val="20"/>
              </w:rPr>
            </w:pPr>
          </w:p>
        </w:tc>
        <w:tc>
          <w:tcPr>
            <w:tcW w:w="2451" w:type="dxa"/>
            <w:gridSpan w:val="2"/>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 xml:space="preserve"> Воспитание уважения к закону, нормам коллективной жизни, развитие гражданской и социальной ответственности</w:t>
            </w:r>
          </w:p>
        </w:tc>
        <w:tc>
          <w:tcPr>
            <w:tcW w:w="1842"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Приглашать для  проведения лекций  представителей прокуратуры,  медицинских работников.</w:t>
            </w:r>
          </w:p>
        </w:tc>
        <w:tc>
          <w:tcPr>
            <w:tcW w:w="1525" w:type="dxa"/>
          </w:tcPr>
          <w:p w:rsidR="00391C9B" w:rsidRPr="00391C9B" w:rsidRDefault="00391C9B" w:rsidP="00271659">
            <w:pPr>
              <w:jc w:val="center"/>
              <w:rPr>
                <w:rFonts w:ascii="Times New Roman" w:hAnsi="Times New Roman"/>
                <w:sz w:val="20"/>
                <w:szCs w:val="20"/>
              </w:rPr>
            </w:pPr>
            <w:r w:rsidRPr="00391C9B">
              <w:rPr>
                <w:rFonts w:ascii="Times New Roman" w:hAnsi="Times New Roman"/>
                <w:sz w:val="20"/>
                <w:szCs w:val="20"/>
              </w:rPr>
              <w:t>«Истоки»</w:t>
            </w:r>
          </w:p>
        </w:tc>
      </w:tr>
      <w:tr w:rsidR="00391C9B" w:rsidRPr="00391C9B" w:rsidTr="00271659">
        <w:tc>
          <w:tcPr>
            <w:tcW w:w="9571" w:type="dxa"/>
            <w:gridSpan w:val="7"/>
          </w:tcPr>
          <w:p w:rsidR="00391C9B" w:rsidRPr="00391C9B" w:rsidRDefault="00391C9B" w:rsidP="00271659">
            <w:pPr>
              <w:rPr>
                <w:rFonts w:ascii="Times New Roman" w:hAnsi="Times New Roman"/>
                <w:b/>
              </w:rPr>
            </w:pPr>
            <w:proofErr w:type="gramStart"/>
            <w:r w:rsidRPr="00391C9B">
              <w:rPr>
                <w:rFonts w:ascii="Times New Roman" w:hAnsi="Times New Roman"/>
                <w:b/>
              </w:rPr>
              <w:t>Связанные</w:t>
            </w:r>
            <w:proofErr w:type="gramEnd"/>
            <w:r w:rsidRPr="00391C9B">
              <w:rPr>
                <w:rFonts w:ascii="Times New Roman" w:hAnsi="Times New Roman"/>
                <w:b/>
              </w:rPr>
              <w:t xml:space="preserve"> с красными датами календаря и традиционными праздниками</w:t>
            </w:r>
          </w:p>
        </w:tc>
      </w:tr>
      <w:tr w:rsidR="00391C9B" w:rsidRPr="00391C9B" w:rsidTr="00271659">
        <w:tc>
          <w:tcPr>
            <w:tcW w:w="1401" w:type="dxa"/>
          </w:tcPr>
          <w:p w:rsidR="00391C9B" w:rsidRPr="00391C9B" w:rsidRDefault="00391C9B" w:rsidP="00271659">
            <w:pPr>
              <w:snapToGrid w:val="0"/>
              <w:jc w:val="center"/>
              <w:rPr>
                <w:rFonts w:ascii="Times New Roman" w:hAnsi="Times New Roman"/>
                <w:color w:val="000000"/>
                <w:sz w:val="20"/>
                <w:szCs w:val="20"/>
              </w:rPr>
            </w:pPr>
            <w:r w:rsidRPr="00391C9B">
              <w:rPr>
                <w:rFonts w:ascii="Times New Roman" w:hAnsi="Times New Roman"/>
                <w:color w:val="000000"/>
                <w:sz w:val="20"/>
                <w:szCs w:val="20"/>
              </w:rPr>
              <w:t>01.09.2020</w:t>
            </w:r>
          </w:p>
        </w:tc>
        <w:tc>
          <w:tcPr>
            <w:tcW w:w="2352" w:type="dxa"/>
            <w:gridSpan w:val="2"/>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Торжественная линейка «День знаний», «Посвящение в старшеклассники»</w:t>
            </w:r>
          </w:p>
        </w:tc>
        <w:tc>
          <w:tcPr>
            <w:tcW w:w="2390"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способствует интеллектуальному, нравственному и эстетическому воспитанию учащихся,  способствует сплочению общешкольного коллектива, дает старт новому учебному году</w:t>
            </w:r>
          </w:p>
        </w:tc>
        <w:tc>
          <w:tcPr>
            <w:tcW w:w="1903" w:type="dxa"/>
            <w:gridSpan w:val="2"/>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 xml:space="preserve">  Разнообразить тематику проведения     внеклассных мероприятий в этот день. Проводилась линейка  для 1-х и 11-х классов</w:t>
            </w:r>
          </w:p>
        </w:tc>
        <w:tc>
          <w:tcPr>
            <w:tcW w:w="1525" w:type="dxa"/>
          </w:tcPr>
          <w:p w:rsidR="00391C9B" w:rsidRPr="00391C9B" w:rsidRDefault="00391C9B" w:rsidP="00271659">
            <w:pPr>
              <w:jc w:val="center"/>
              <w:rPr>
                <w:rFonts w:ascii="Times New Roman" w:hAnsi="Times New Roman"/>
                <w:sz w:val="20"/>
                <w:szCs w:val="20"/>
              </w:rPr>
            </w:pPr>
            <w:r w:rsidRPr="00391C9B">
              <w:rPr>
                <w:rFonts w:ascii="Times New Roman" w:hAnsi="Times New Roman"/>
                <w:sz w:val="20"/>
                <w:szCs w:val="20"/>
              </w:rPr>
              <w:t>«Истоки»</w:t>
            </w:r>
          </w:p>
        </w:tc>
      </w:tr>
      <w:tr w:rsidR="00391C9B" w:rsidRPr="00391C9B" w:rsidTr="00271659">
        <w:tc>
          <w:tcPr>
            <w:tcW w:w="1401" w:type="dxa"/>
          </w:tcPr>
          <w:p w:rsidR="00391C9B" w:rsidRPr="00391C9B" w:rsidRDefault="00391C9B" w:rsidP="00271659">
            <w:pPr>
              <w:snapToGrid w:val="0"/>
              <w:jc w:val="center"/>
              <w:rPr>
                <w:rFonts w:ascii="Times New Roman" w:hAnsi="Times New Roman"/>
                <w:color w:val="000000"/>
                <w:sz w:val="20"/>
                <w:szCs w:val="20"/>
              </w:rPr>
            </w:pPr>
            <w:r w:rsidRPr="00391C9B">
              <w:rPr>
                <w:rFonts w:ascii="Times New Roman" w:hAnsi="Times New Roman"/>
                <w:color w:val="000000"/>
                <w:sz w:val="20"/>
                <w:szCs w:val="20"/>
              </w:rPr>
              <w:lastRenderedPageBreak/>
              <w:t>30.09.- 05.10.</w:t>
            </w:r>
          </w:p>
          <w:p w:rsidR="00391C9B" w:rsidRPr="00391C9B" w:rsidRDefault="00391C9B" w:rsidP="00271659">
            <w:pPr>
              <w:snapToGrid w:val="0"/>
              <w:jc w:val="center"/>
              <w:rPr>
                <w:rFonts w:ascii="Times New Roman" w:hAnsi="Times New Roman"/>
                <w:color w:val="000000"/>
                <w:sz w:val="20"/>
                <w:szCs w:val="20"/>
              </w:rPr>
            </w:pPr>
            <w:r w:rsidRPr="00391C9B">
              <w:rPr>
                <w:rFonts w:ascii="Times New Roman" w:hAnsi="Times New Roman"/>
                <w:color w:val="000000"/>
                <w:sz w:val="20"/>
                <w:szCs w:val="20"/>
              </w:rPr>
              <w:t xml:space="preserve"> 2020</w:t>
            </w:r>
          </w:p>
        </w:tc>
        <w:tc>
          <w:tcPr>
            <w:tcW w:w="2352" w:type="dxa"/>
            <w:gridSpan w:val="2"/>
          </w:tcPr>
          <w:p w:rsidR="00391C9B" w:rsidRPr="00391C9B" w:rsidRDefault="00391C9B" w:rsidP="00271659">
            <w:pPr>
              <w:jc w:val="both"/>
              <w:rPr>
                <w:rFonts w:ascii="Times New Roman" w:hAnsi="Times New Roman"/>
                <w:sz w:val="20"/>
                <w:szCs w:val="20"/>
              </w:rPr>
            </w:pPr>
            <w:r w:rsidRPr="00391C9B">
              <w:rPr>
                <w:rFonts w:ascii="Times New Roman" w:hAnsi="Times New Roman"/>
                <w:sz w:val="20"/>
                <w:szCs w:val="20"/>
              </w:rPr>
              <w:t xml:space="preserve">КТД «День учителя»:     </w:t>
            </w:r>
            <w:r w:rsidRPr="00391C9B">
              <w:rPr>
                <w:rFonts w:ascii="Times New Roman" w:hAnsi="Times New Roman"/>
                <w:b/>
                <w:sz w:val="20"/>
                <w:szCs w:val="20"/>
              </w:rPr>
              <w:t xml:space="preserve"> </w:t>
            </w:r>
            <w:r w:rsidRPr="00391C9B">
              <w:rPr>
                <w:rFonts w:ascii="Times New Roman" w:hAnsi="Times New Roman"/>
                <w:sz w:val="20"/>
                <w:szCs w:val="20"/>
              </w:rPr>
              <w:t xml:space="preserve"> поздравление   учителей – ветеранов </w:t>
            </w:r>
          </w:p>
        </w:tc>
        <w:tc>
          <w:tcPr>
            <w:tcW w:w="2390" w:type="dxa"/>
          </w:tcPr>
          <w:p w:rsidR="00391C9B" w:rsidRPr="00391C9B" w:rsidRDefault="00391C9B" w:rsidP="00271659">
            <w:pPr>
              <w:rPr>
                <w:rFonts w:ascii="Times New Roman" w:hAnsi="Times New Roman"/>
                <w:sz w:val="20"/>
                <w:szCs w:val="20"/>
              </w:rPr>
            </w:pPr>
            <w:r w:rsidRPr="00391C9B">
              <w:rPr>
                <w:rFonts w:ascii="Times New Roman" w:hAnsi="Times New Roman"/>
                <w:b/>
                <w:sz w:val="20"/>
                <w:szCs w:val="20"/>
              </w:rPr>
              <w:t xml:space="preserve"> </w:t>
            </w:r>
            <w:r w:rsidRPr="00391C9B">
              <w:rPr>
                <w:rFonts w:ascii="Times New Roman" w:hAnsi="Times New Roman"/>
                <w:sz w:val="20"/>
                <w:szCs w:val="20"/>
              </w:rPr>
              <w:t>Способствует нравственному и эстетическому  воспитанию,    воспитанию уважительного отношения к учителям</w:t>
            </w:r>
          </w:p>
        </w:tc>
        <w:tc>
          <w:tcPr>
            <w:tcW w:w="1903" w:type="dxa"/>
            <w:gridSpan w:val="2"/>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 xml:space="preserve">  Из-за ограничений, связанных с пандемией, массовые мероприятия были отменены     </w:t>
            </w:r>
          </w:p>
        </w:tc>
        <w:tc>
          <w:tcPr>
            <w:tcW w:w="1525" w:type="dxa"/>
          </w:tcPr>
          <w:p w:rsidR="00391C9B" w:rsidRPr="00391C9B" w:rsidRDefault="00391C9B" w:rsidP="00271659">
            <w:pPr>
              <w:jc w:val="center"/>
              <w:rPr>
                <w:rFonts w:ascii="Times New Roman" w:hAnsi="Times New Roman"/>
                <w:sz w:val="20"/>
                <w:szCs w:val="20"/>
              </w:rPr>
            </w:pPr>
            <w:r w:rsidRPr="00391C9B">
              <w:rPr>
                <w:rFonts w:ascii="Times New Roman" w:hAnsi="Times New Roman"/>
                <w:sz w:val="20"/>
                <w:szCs w:val="20"/>
              </w:rPr>
              <w:t>«Истоки»</w:t>
            </w:r>
          </w:p>
        </w:tc>
      </w:tr>
      <w:tr w:rsidR="00391C9B" w:rsidRPr="00391C9B" w:rsidTr="00271659">
        <w:tc>
          <w:tcPr>
            <w:tcW w:w="1401"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25-29.11.</w:t>
            </w:r>
          </w:p>
          <w:p w:rsidR="00391C9B" w:rsidRPr="00391C9B" w:rsidRDefault="00391C9B" w:rsidP="00271659">
            <w:pPr>
              <w:rPr>
                <w:rFonts w:ascii="Times New Roman" w:hAnsi="Times New Roman"/>
                <w:sz w:val="20"/>
                <w:szCs w:val="20"/>
              </w:rPr>
            </w:pPr>
            <w:r w:rsidRPr="00391C9B">
              <w:rPr>
                <w:rFonts w:ascii="Times New Roman" w:hAnsi="Times New Roman"/>
                <w:sz w:val="20"/>
                <w:szCs w:val="20"/>
              </w:rPr>
              <w:t>2020 г.</w:t>
            </w:r>
          </w:p>
        </w:tc>
        <w:tc>
          <w:tcPr>
            <w:tcW w:w="2352" w:type="dxa"/>
            <w:gridSpan w:val="2"/>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День рождения организации «Истоки»</w:t>
            </w:r>
          </w:p>
        </w:tc>
        <w:tc>
          <w:tcPr>
            <w:tcW w:w="2390"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Способствует  развитию творческой активности учащихся, развитию школьного самоуправления</w:t>
            </w:r>
          </w:p>
        </w:tc>
        <w:tc>
          <w:tcPr>
            <w:tcW w:w="1903" w:type="dxa"/>
            <w:gridSpan w:val="2"/>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 xml:space="preserve"> Из-за ограничений, связанных с пандемией, массовые мероприятия были отменены</w:t>
            </w:r>
            <w:proofErr w:type="gramStart"/>
            <w:r w:rsidRPr="00391C9B">
              <w:rPr>
                <w:rFonts w:ascii="Times New Roman" w:hAnsi="Times New Roman"/>
                <w:sz w:val="20"/>
                <w:szCs w:val="20"/>
              </w:rPr>
              <w:t xml:space="preserve"> ,</w:t>
            </w:r>
            <w:proofErr w:type="gramEnd"/>
            <w:r w:rsidRPr="00391C9B">
              <w:rPr>
                <w:rFonts w:ascii="Times New Roman" w:hAnsi="Times New Roman"/>
                <w:sz w:val="20"/>
                <w:szCs w:val="20"/>
              </w:rPr>
              <w:t xml:space="preserve"> праздники проводились по классам</w:t>
            </w:r>
          </w:p>
        </w:tc>
        <w:tc>
          <w:tcPr>
            <w:tcW w:w="1525"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«Истоки»</w:t>
            </w:r>
          </w:p>
        </w:tc>
      </w:tr>
      <w:tr w:rsidR="00391C9B" w:rsidRPr="00391C9B" w:rsidTr="00271659">
        <w:tc>
          <w:tcPr>
            <w:tcW w:w="1401"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 xml:space="preserve">1- 28. 12. 2020 </w:t>
            </w:r>
          </w:p>
        </w:tc>
        <w:tc>
          <w:tcPr>
            <w:tcW w:w="2352" w:type="dxa"/>
            <w:gridSpan w:val="2"/>
          </w:tcPr>
          <w:p w:rsidR="00391C9B" w:rsidRPr="00391C9B" w:rsidRDefault="00391C9B" w:rsidP="00271659">
            <w:pPr>
              <w:jc w:val="both"/>
              <w:rPr>
                <w:rFonts w:ascii="Times New Roman" w:hAnsi="Times New Roman"/>
                <w:sz w:val="20"/>
                <w:szCs w:val="20"/>
              </w:rPr>
            </w:pPr>
            <w:r w:rsidRPr="00391C9B">
              <w:rPr>
                <w:rFonts w:ascii="Times New Roman" w:hAnsi="Times New Roman"/>
                <w:sz w:val="20"/>
                <w:szCs w:val="20"/>
              </w:rPr>
              <w:t>КТД «Новогодний  калейдоскоп»:   конкурс новогоднего украшения школы, новогодних стенгазет,  выступление коллектива кружка «Юный артист» для 1-х классов.</w:t>
            </w:r>
          </w:p>
        </w:tc>
        <w:tc>
          <w:tcPr>
            <w:tcW w:w="2390" w:type="dxa"/>
          </w:tcPr>
          <w:p w:rsidR="00391C9B" w:rsidRPr="00391C9B" w:rsidRDefault="00391C9B" w:rsidP="00271659">
            <w:pPr>
              <w:rPr>
                <w:rFonts w:ascii="Times New Roman" w:hAnsi="Times New Roman"/>
                <w:b/>
                <w:sz w:val="20"/>
                <w:szCs w:val="20"/>
              </w:rPr>
            </w:pPr>
            <w:r w:rsidRPr="00391C9B">
              <w:rPr>
                <w:rFonts w:ascii="Times New Roman" w:hAnsi="Times New Roman"/>
                <w:sz w:val="20"/>
                <w:szCs w:val="20"/>
              </w:rPr>
              <w:t xml:space="preserve">Способствует эстетическому воспитанию, развитию творческих способностей учащихся,  формированию праздничной атмосферы,  </w:t>
            </w:r>
          </w:p>
        </w:tc>
        <w:tc>
          <w:tcPr>
            <w:tcW w:w="1903" w:type="dxa"/>
            <w:gridSpan w:val="2"/>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 xml:space="preserve">Из-за ограничений, связанных с пандемией, массовые мероприятия были отменены  </w:t>
            </w:r>
          </w:p>
        </w:tc>
        <w:tc>
          <w:tcPr>
            <w:tcW w:w="1525" w:type="dxa"/>
          </w:tcPr>
          <w:p w:rsidR="00391C9B" w:rsidRPr="00391C9B" w:rsidRDefault="00391C9B" w:rsidP="00271659">
            <w:pPr>
              <w:jc w:val="center"/>
              <w:rPr>
                <w:rFonts w:ascii="Times New Roman" w:hAnsi="Times New Roman"/>
                <w:sz w:val="20"/>
                <w:szCs w:val="20"/>
              </w:rPr>
            </w:pPr>
            <w:r w:rsidRPr="00391C9B">
              <w:rPr>
                <w:rFonts w:ascii="Times New Roman" w:hAnsi="Times New Roman"/>
                <w:sz w:val="20"/>
                <w:szCs w:val="20"/>
              </w:rPr>
              <w:t>«Истоки»</w:t>
            </w:r>
          </w:p>
        </w:tc>
      </w:tr>
      <w:tr w:rsidR="00391C9B" w:rsidRPr="00391C9B" w:rsidTr="00271659">
        <w:tc>
          <w:tcPr>
            <w:tcW w:w="1401" w:type="dxa"/>
          </w:tcPr>
          <w:p w:rsidR="00391C9B" w:rsidRPr="00391C9B" w:rsidRDefault="00391C9B" w:rsidP="00271659">
            <w:pPr>
              <w:jc w:val="center"/>
              <w:rPr>
                <w:rFonts w:ascii="Times New Roman" w:hAnsi="Times New Roman"/>
                <w:sz w:val="20"/>
                <w:szCs w:val="20"/>
              </w:rPr>
            </w:pPr>
            <w:r w:rsidRPr="00391C9B">
              <w:rPr>
                <w:rFonts w:ascii="Times New Roman" w:hAnsi="Times New Roman"/>
                <w:sz w:val="20"/>
                <w:szCs w:val="20"/>
              </w:rPr>
              <w:t>26.12.2020</w:t>
            </w:r>
          </w:p>
        </w:tc>
        <w:tc>
          <w:tcPr>
            <w:tcW w:w="2352" w:type="dxa"/>
            <w:gridSpan w:val="2"/>
          </w:tcPr>
          <w:p w:rsidR="00391C9B" w:rsidRPr="00391C9B" w:rsidRDefault="00391C9B" w:rsidP="00271659">
            <w:pPr>
              <w:jc w:val="both"/>
              <w:rPr>
                <w:rFonts w:ascii="Times New Roman" w:hAnsi="Times New Roman"/>
                <w:sz w:val="20"/>
                <w:szCs w:val="20"/>
              </w:rPr>
            </w:pPr>
            <w:r w:rsidRPr="00391C9B">
              <w:rPr>
                <w:rFonts w:ascii="Times New Roman" w:hAnsi="Times New Roman"/>
                <w:sz w:val="20"/>
                <w:szCs w:val="20"/>
              </w:rPr>
              <w:t>Благотворительная Акция «Добрый Новый год»</w:t>
            </w:r>
          </w:p>
        </w:tc>
        <w:tc>
          <w:tcPr>
            <w:tcW w:w="2390"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Способствует формированию чувства сопереживания с людьми, находящимися в трудной жизненной ситуации</w:t>
            </w:r>
          </w:p>
        </w:tc>
        <w:tc>
          <w:tcPr>
            <w:tcW w:w="1903" w:type="dxa"/>
            <w:gridSpan w:val="2"/>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Включить в план традиционных мероприятий</w:t>
            </w:r>
          </w:p>
        </w:tc>
        <w:tc>
          <w:tcPr>
            <w:tcW w:w="1525" w:type="dxa"/>
          </w:tcPr>
          <w:p w:rsidR="00391C9B" w:rsidRPr="00391C9B" w:rsidRDefault="00391C9B" w:rsidP="00271659">
            <w:pPr>
              <w:jc w:val="center"/>
              <w:rPr>
                <w:rFonts w:ascii="Times New Roman" w:hAnsi="Times New Roman"/>
                <w:sz w:val="20"/>
                <w:szCs w:val="20"/>
              </w:rPr>
            </w:pPr>
            <w:r w:rsidRPr="00391C9B">
              <w:rPr>
                <w:rFonts w:ascii="Times New Roman" w:hAnsi="Times New Roman"/>
                <w:sz w:val="20"/>
                <w:szCs w:val="20"/>
              </w:rPr>
              <w:t>«Истоки»</w:t>
            </w:r>
          </w:p>
        </w:tc>
      </w:tr>
      <w:tr w:rsidR="00391C9B" w:rsidRPr="00391C9B" w:rsidTr="00271659">
        <w:tc>
          <w:tcPr>
            <w:tcW w:w="1401"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 xml:space="preserve"> 24,25.12.2020  </w:t>
            </w:r>
          </w:p>
        </w:tc>
        <w:tc>
          <w:tcPr>
            <w:tcW w:w="2352" w:type="dxa"/>
            <w:gridSpan w:val="2"/>
          </w:tcPr>
          <w:p w:rsidR="00391C9B" w:rsidRPr="00391C9B" w:rsidRDefault="00391C9B" w:rsidP="00271659">
            <w:pPr>
              <w:rPr>
                <w:rFonts w:ascii="Times New Roman" w:hAnsi="Times New Roman"/>
                <w:b/>
                <w:sz w:val="20"/>
                <w:szCs w:val="20"/>
              </w:rPr>
            </w:pPr>
            <w:r w:rsidRPr="00391C9B">
              <w:rPr>
                <w:rFonts w:ascii="Times New Roman" w:hAnsi="Times New Roman"/>
                <w:b/>
                <w:bCs/>
                <w:sz w:val="20"/>
                <w:szCs w:val="20"/>
              </w:rPr>
              <w:t xml:space="preserve"> </w:t>
            </w:r>
            <w:r w:rsidRPr="00391C9B">
              <w:rPr>
                <w:rFonts w:ascii="Times New Roman" w:hAnsi="Times New Roman"/>
                <w:bCs/>
                <w:sz w:val="20"/>
                <w:szCs w:val="20"/>
              </w:rPr>
              <w:t xml:space="preserve">  </w:t>
            </w:r>
            <w:r w:rsidRPr="00391C9B">
              <w:rPr>
                <w:rFonts w:ascii="Times New Roman" w:hAnsi="Times New Roman"/>
                <w:b/>
                <w:bCs/>
                <w:sz w:val="20"/>
                <w:szCs w:val="20"/>
              </w:rPr>
              <w:t xml:space="preserve">  </w:t>
            </w:r>
            <w:r w:rsidRPr="00391C9B">
              <w:rPr>
                <w:rFonts w:ascii="Times New Roman" w:hAnsi="Times New Roman"/>
                <w:bCs/>
                <w:sz w:val="20"/>
                <w:szCs w:val="20"/>
              </w:rPr>
              <w:t>«Праздник английского алфавита»</w:t>
            </w:r>
          </w:p>
        </w:tc>
        <w:tc>
          <w:tcPr>
            <w:tcW w:w="2390" w:type="dxa"/>
          </w:tcPr>
          <w:p w:rsidR="00391C9B" w:rsidRPr="00391C9B" w:rsidRDefault="00391C9B" w:rsidP="00271659">
            <w:pPr>
              <w:rPr>
                <w:rFonts w:ascii="Times New Roman" w:hAnsi="Times New Roman"/>
                <w:sz w:val="20"/>
                <w:szCs w:val="20"/>
              </w:rPr>
            </w:pPr>
            <w:r w:rsidRPr="00391C9B">
              <w:rPr>
                <w:rFonts w:ascii="Times New Roman" w:hAnsi="Times New Roman"/>
                <w:bCs/>
                <w:sz w:val="20"/>
                <w:szCs w:val="20"/>
              </w:rPr>
              <w:t>Мероприятие способствует изучению  английского языка, способствует развитию творческих способностей</w:t>
            </w:r>
          </w:p>
        </w:tc>
        <w:tc>
          <w:tcPr>
            <w:tcW w:w="1903" w:type="dxa"/>
            <w:gridSpan w:val="2"/>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Включать данные мероприятия в годовой  календарь традиционных мероприятий</w:t>
            </w:r>
          </w:p>
        </w:tc>
        <w:tc>
          <w:tcPr>
            <w:tcW w:w="1525" w:type="dxa"/>
          </w:tcPr>
          <w:p w:rsidR="00391C9B" w:rsidRPr="00391C9B" w:rsidRDefault="00391C9B" w:rsidP="00271659">
            <w:pPr>
              <w:jc w:val="center"/>
              <w:rPr>
                <w:rFonts w:ascii="Times New Roman" w:hAnsi="Times New Roman"/>
                <w:sz w:val="20"/>
                <w:szCs w:val="20"/>
              </w:rPr>
            </w:pPr>
            <w:r w:rsidRPr="00391C9B">
              <w:rPr>
                <w:rFonts w:ascii="Times New Roman" w:hAnsi="Times New Roman"/>
                <w:sz w:val="20"/>
                <w:szCs w:val="20"/>
              </w:rPr>
              <w:t>«Истоки»</w:t>
            </w:r>
          </w:p>
        </w:tc>
      </w:tr>
      <w:tr w:rsidR="00391C9B" w:rsidRPr="00391C9B" w:rsidTr="00271659">
        <w:tc>
          <w:tcPr>
            <w:tcW w:w="1401"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02-09.04.2021</w:t>
            </w:r>
          </w:p>
        </w:tc>
        <w:tc>
          <w:tcPr>
            <w:tcW w:w="2352" w:type="dxa"/>
            <w:gridSpan w:val="2"/>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Школьный конкурс «Ученик года»</w:t>
            </w:r>
          </w:p>
        </w:tc>
        <w:tc>
          <w:tcPr>
            <w:tcW w:w="2390" w:type="dxa"/>
          </w:tcPr>
          <w:p w:rsidR="00391C9B" w:rsidRPr="00391C9B" w:rsidRDefault="00391C9B" w:rsidP="00271659">
            <w:pPr>
              <w:jc w:val="both"/>
              <w:rPr>
                <w:rFonts w:ascii="Times New Roman" w:hAnsi="Times New Roman"/>
                <w:sz w:val="20"/>
                <w:szCs w:val="20"/>
              </w:rPr>
            </w:pPr>
            <w:r w:rsidRPr="00391C9B">
              <w:rPr>
                <w:rFonts w:ascii="Times New Roman" w:hAnsi="Times New Roman"/>
                <w:sz w:val="20"/>
                <w:szCs w:val="20"/>
              </w:rPr>
              <w:t>Стимулирование познавательной активности и творческой деятельности детей;   активизация профессионального самоопределения детей</w:t>
            </w:r>
          </w:p>
        </w:tc>
        <w:tc>
          <w:tcPr>
            <w:tcW w:w="1903" w:type="dxa"/>
            <w:gridSpan w:val="2"/>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Активизировать к участию в конкурсе учащихся 5-11 классов</w:t>
            </w:r>
          </w:p>
        </w:tc>
        <w:tc>
          <w:tcPr>
            <w:tcW w:w="1525"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«Одаренные дети» «Истоки»</w:t>
            </w:r>
          </w:p>
        </w:tc>
      </w:tr>
      <w:tr w:rsidR="00391C9B" w:rsidRPr="00391C9B" w:rsidTr="00271659">
        <w:tc>
          <w:tcPr>
            <w:tcW w:w="1401" w:type="dxa"/>
          </w:tcPr>
          <w:p w:rsidR="00391C9B" w:rsidRPr="00391C9B" w:rsidRDefault="00391C9B" w:rsidP="00271659">
            <w:pPr>
              <w:jc w:val="center"/>
              <w:rPr>
                <w:rFonts w:ascii="Times New Roman" w:hAnsi="Times New Roman"/>
                <w:sz w:val="20"/>
                <w:szCs w:val="20"/>
              </w:rPr>
            </w:pPr>
            <w:r w:rsidRPr="00391C9B">
              <w:rPr>
                <w:rFonts w:ascii="Times New Roman" w:hAnsi="Times New Roman"/>
                <w:sz w:val="20"/>
                <w:szCs w:val="20"/>
              </w:rPr>
              <w:t xml:space="preserve"> 12-13.03.</w:t>
            </w:r>
          </w:p>
          <w:p w:rsidR="00391C9B" w:rsidRPr="00391C9B" w:rsidRDefault="00391C9B" w:rsidP="00271659">
            <w:pPr>
              <w:jc w:val="center"/>
              <w:rPr>
                <w:rFonts w:ascii="Times New Roman" w:hAnsi="Times New Roman"/>
                <w:sz w:val="20"/>
                <w:szCs w:val="20"/>
              </w:rPr>
            </w:pPr>
            <w:r w:rsidRPr="00391C9B">
              <w:rPr>
                <w:rFonts w:ascii="Times New Roman" w:hAnsi="Times New Roman"/>
                <w:sz w:val="20"/>
                <w:szCs w:val="20"/>
              </w:rPr>
              <w:t xml:space="preserve">2021    </w:t>
            </w:r>
          </w:p>
        </w:tc>
        <w:tc>
          <w:tcPr>
            <w:tcW w:w="2352" w:type="dxa"/>
            <w:gridSpan w:val="2"/>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Праздник «Масленица»:</w:t>
            </w:r>
          </w:p>
          <w:p w:rsidR="00391C9B" w:rsidRPr="00391C9B" w:rsidRDefault="00391C9B" w:rsidP="00271659">
            <w:pPr>
              <w:rPr>
                <w:rFonts w:ascii="Times New Roman" w:hAnsi="Times New Roman"/>
                <w:b/>
                <w:bCs/>
                <w:sz w:val="20"/>
                <w:szCs w:val="20"/>
              </w:rPr>
            </w:pPr>
            <w:r w:rsidRPr="00391C9B">
              <w:rPr>
                <w:rFonts w:ascii="Times New Roman" w:hAnsi="Times New Roman"/>
                <w:sz w:val="20"/>
                <w:szCs w:val="20"/>
              </w:rPr>
              <w:t xml:space="preserve">  подвижные игры на улице,    чаепитие с блинами    </w:t>
            </w:r>
          </w:p>
        </w:tc>
        <w:tc>
          <w:tcPr>
            <w:tcW w:w="2390"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 xml:space="preserve">Способствовало изучению народных традиций,   передаче этнокультурного опыта, накопленного нашим </w:t>
            </w:r>
            <w:r w:rsidRPr="00391C9B">
              <w:rPr>
                <w:rFonts w:ascii="Times New Roman" w:hAnsi="Times New Roman"/>
                <w:sz w:val="20"/>
                <w:szCs w:val="20"/>
              </w:rPr>
              <w:lastRenderedPageBreak/>
              <w:t xml:space="preserve">народом, что способствует  нравственному и  </w:t>
            </w:r>
          </w:p>
          <w:p w:rsidR="00391C9B" w:rsidRPr="00391C9B" w:rsidRDefault="00391C9B" w:rsidP="00271659">
            <w:pPr>
              <w:rPr>
                <w:rFonts w:ascii="Times New Roman" w:hAnsi="Times New Roman"/>
                <w:b/>
                <w:bCs/>
                <w:sz w:val="20"/>
                <w:szCs w:val="20"/>
              </w:rPr>
            </w:pPr>
            <w:r w:rsidRPr="00391C9B">
              <w:rPr>
                <w:rFonts w:ascii="Times New Roman" w:hAnsi="Times New Roman"/>
                <w:sz w:val="20"/>
                <w:szCs w:val="20"/>
              </w:rPr>
              <w:t>патриотическому воспитанию.</w:t>
            </w:r>
          </w:p>
        </w:tc>
        <w:tc>
          <w:tcPr>
            <w:tcW w:w="1903" w:type="dxa"/>
            <w:gridSpan w:val="2"/>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lastRenderedPageBreak/>
              <w:t xml:space="preserve"> Проводить праздник в игровой форме для учащихся 1-7 классов.</w:t>
            </w:r>
          </w:p>
          <w:p w:rsidR="00391C9B" w:rsidRPr="00391C9B" w:rsidRDefault="00391C9B" w:rsidP="00271659">
            <w:pPr>
              <w:rPr>
                <w:rFonts w:ascii="Times New Roman" w:hAnsi="Times New Roman"/>
                <w:sz w:val="20"/>
                <w:szCs w:val="20"/>
              </w:rPr>
            </w:pPr>
            <w:r w:rsidRPr="00391C9B">
              <w:rPr>
                <w:rFonts w:ascii="Times New Roman" w:hAnsi="Times New Roman"/>
                <w:sz w:val="20"/>
                <w:szCs w:val="20"/>
              </w:rPr>
              <w:lastRenderedPageBreak/>
              <w:t xml:space="preserve"> Для учащихся  8-11 классов праздник  провести в форме фестиваля фольклорной песни и танца.</w:t>
            </w:r>
          </w:p>
        </w:tc>
        <w:tc>
          <w:tcPr>
            <w:tcW w:w="1525" w:type="dxa"/>
          </w:tcPr>
          <w:p w:rsidR="00391C9B" w:rsidRPr="00391C9B" w:rsidRDefault="00391C9B" w:rsidP="00271659">
            <w:pPr>
              <w:jc w:val="center"/>
              <w:rPr>
                <w:rFonts w:ascii="Times New Roman" w:hAnsi="Times New Roman"/>
                <w:sz w:val="20"/>
                <w:szCs w:val="20"/>
              </w:rPr>
            </w:pPr>
            <w:r w:rsidRPr="00391C9B">
              <w:rPr>
                <w:rFonts w:ascii="Times New Roman" w:hAnsi="Times New Roman"/>
                <w:sz w:val="20"/>
                <w:szCs w:val="20"/>
              </w:rPr>
              <w:lastRenderedPageBreak/>
              <w:t xml:space="preserve">«Патриотическое воспитание школьников», </w:t>
            </w:r>
          </w:p>
          <w:p w:rsidR="00391C9B" w:rsidRPr="00391C9B" w:rsidRDefault="00391C9B" w:rsidP="00271659">
            <w:pPr>
              <w:jc w:val="center"/>
              <w:rPr>
                <w:rFonts w:ascii="Times New Roman" w:hAnsi="Times New Roman"/>
                <w:sz w:val="20"/>
                <w:szCs w:val="20"/>
              </w:rPr>
            </w:pPr>
            <w:r w:rsidRPr="00391C9B">
              <w:rPr>
                <w:rFonts w:ascii="Times New Roman" w:hAnsi="Times New Roman"/>
                <w:bCs/>
                <w:sz w:val="20"/>
                <w:szCs w:val="20"/>
              </w:rPr>
              <w:t xml:space="preserve">«Развитие системы </w:t>
            </w:r>
            <w:r w:rsidRPr="00391C9B">
              <w:rPr>
                <w:rFonts w:ascii="Times New Roman" w:hAnsi="Times New Roman"/>
                <w:bCs/>
                <w:sz w:val="20"/>
                <w:szCs w:val="20"/>
              </w:rPr>
              <w:lastRenderedPageBreak/>
              <w:t>организации школьного питания  и формирование основ культуры питания у подрастающего поколения»</w:t>
            </w:r>
          </w:p>
        </w:tc>
      </w:tr>
      <w:tr w:rsidR="00391C9B" w:rsidRPr="00391C9B" w:rsidTr="00271659">
        <w:tc>
          <w:tcPr>
            <w:tcW w:w="1401"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lastRenderedPageBreak/>
              <w:t xml:space="preserve">  23.02.</w:t>
            </w:r>
          </w:p>
          <w:p w:rsidR="00391C9B" w:rsidRPr="00391C9B" w:rsidRDefault="00391C9B" w:rsidP="00271659">
            <w:pPr>
              <w:rPr>
                <w:rFonts w:ascii="Times New Roman" w:hAnsi="Times New Roman"/>
                <w:sz w:val="20"/>
                <w:szCs w:val="20"/>
              </w:rPr>
            </w:pPr>
            <w:r w:rsidRPr="00391C9B">
              <w:rPr>
                <w:rFonts w:ascii="Times New Roman" w:hAnsi="Times New Roman"/>
                <w:sz w:val="20"/>
                <w:szCs w:val="20"/>
              </w:rPr>
              <w:t>2021</w:t>
            </w:r>
          </w:p>
        </w:tc>
        <w:tc>
          <w:tcPr>
            <w:tcW w:w="2352" w:type="dxa"/>
            <w:gridSpan w:val="2"/>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 xml:space="preserve"> Соревнования «А ну-ка, парни!»</w:t>
            </w:r>
          </w:p>
        </w:tc>
        <w:tc>
          <w:tcPr>
            <w:tcW w:w="2390"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Способствовал патриотическому воспитанию, формированию здорового образа жизни, подготовке юношей к защите Родины</w:t>
            </w:r>
          </w:p>
        </w:tc>
        <w:tc>
          <w:tcPr>
            <w:tcW w:w="1903" w:type="dxa"/>
            <w:gridSpan w:val="2"/>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Проводить ежегодно по двум возрастным группам 7-8,9-11 классы</w:t>
            </w:r>
          </w:p>
        </w:tc>
        <w:tc>
          <w:tcPr>
            <w:tcW w:w="1525" w:type="dxa"/>
          </w:tcPr>
          <w:p w:rsidR="00391C9B" w:rsidRPr="00391C9B" w:rsidRDefault="00391C9B" w:rsidP="00271659">
            <w:pPr>
              <w:jc w:val="center"/>
              <w:rPr>
                <w:rFonts w:ascii="Times New Roman" w:hAnsi="Times New Roman"/>
                <w:sz w:val="20"/>
                <w:szCs w:val="20"/>
              </w:rPr>
            </w:pPr>
            <w:r w:rsidRPr="00391C9B">
              <w:rPr>
                <w:rFonts w:ascii="Times New Roman" w:hAnsi="Times New Roman"/>
                <w:sz w:val="20"/>
                <w:szCs w:val="20"/>
              </w:rPr>
              <w:t>«Патриотическое воспитание школьников», «Школа спорта и здоровья»</w:t>
            </w:r>
          </w:p>
        </w:tc>
      </w:tr>
      <w:tr w:rsidR="00391C9B" w:rsidRPr="00391C9B" w:rsidTr="00271659">
        <w:tc>
          <w:tcPr>
            <w:tcW w:w="1401"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22.05.2021</w:t>
            </w:r>
          </w:p>
        </w:tc>
        <w:tc>
          <w:tcPr>
            <w:tcW w:w="2352" w:type="dxa"/>
            <w:gridSpan w:val="2"/>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Праздник Последнего звонка</w:t>
            </w:r>
          </w:p>
        </w:tc>
        <w:tc>
          <w:tcPr>
            <w:tcW w:w="2390"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Развитие творческих способностей учащихся, развитие школьных традиций, нравственное воспитание</w:t>
            </w:r>
          </w:p>
        </w:tc>
        <w:tc>
          <w:tcPr>
            <w:tcW w:w="1903" w:type="dxa"/>
            <w:gridSpan w:val="2"/>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Сохранять высокий уровень творчества учащихся</w:t>
            </w:r>
          </w:p>
        </w:tc>
        <w:tc>
          <w:tcPr>
            <w:tcW w:w="1525"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«Истоки»</w:t>
            </w:r>
          </w:p>
        </w:tc>
      </w:tr>
      <w:tr w:rsidR="00391C9B" w:rsidRPr="00391C9B" w:rsidTr="00271659">
        <w:tc>
          <w:tcPr>
            <w:tcW w:w="1401" w:type="dxa"/>
          </w:tcPr>
          <w:p w:rsidR="00391C9B" w:rsidRPr="00391C9B" w:rsidRDefault="00391C9B" w:rsidP="00271659">
            <w:pPr>
              <w:jc w:val="center"/>
              <w:rPr>
                <w:rFonts w:ascii="Times New Roman" w:hAnsi="Times New Roman"/>
                <w:bCs/>
                <w:sz w:val="20"/>
                <w:szCs w:val="20"/>
              </w:rPr>
            </w:pPr>
            <w:r w:rsidRPr="00391C9B">
              <w:rPr>
                <w:rFonts w:ascii="Times New Roman" w:hAnsi="Times New Roman"/>
                <w:bCs/>
                <w:sz w:val="20"/>
                <w:szCs w:val="20"/>
              </w:rPr>
              <w:t xml:space="preserve">17.06.2021 </w:t>
            </w:r>
          </w:p>
          <w:p w:rsidR="00391C9B" w:rsidRPr="00391C9B" w:rsidRDefault="00391C9B" w:rsidP="00271659">
            <w:pPr>
              <w:jc w:val="center"/>
              <w:rPr>
                <w:rFonts w:ascii="Times New Roman" w:hAnsi="Times New Roman"/>
                <w:sz w:val="20"/>
                <w:szCs w:val="20"/>
              </w:rPr>
            </w:pPr>
            <w:r w:rsidRPr="00391C9B">
              <w:rPr>
                <w:rFonts w:ascii="Times New Roman" w:hAnsi="Times New Roman"/>
                <w:bCs/>
                <w:sz w:val="20"/>
                <w:szCs w:val="20"/>
              </w:rPr>
              <w:t>23.06.2021</w:t>
            </w:r>
          </w:p>
        </w:tc>
        <w:tc>
          <w:tcPr>
            <w:tcW w:w="2352" w:type="dxa"/>
            <w:gridSpan w:val="2"/>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Выпускной вечер в 9-х, 11-х классах</w:t>
            </w:r>
          </w:p>
        </w:tc>
        <w:tc>
          <w:tcPr>
            <w:tcW w:w="2390" w:type="dxa"/>
          </w:tcPr>
          <w:p w:rsidR="00391C9B" w:rsidRPr="00391C9B" w:rsidRDefault="00391C9B" w:rsidP="00271659">
            <w:pPr>
              <w:pStyle w:val="a3"/>
              <w:ind w:left="0"/>
              <w:jc w:val="both"/>
            </w:pPr>
            <w:r w:rsidRPr="00391C9B">
              <w:t>Способствуют развитию творческих способностей учащихся,  укреплению школьных традиций.</w:t>
            </w:r>
          </w:p>
        </w:tc>
        <w:tc>
          <w:tcPr>
            <w:tcW w:w="1903" w:type="dxa"/>
            <w:gridSpan w:val="2"/>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Поддерживать высокий уровень творчества учащихся при проведении мероприятий</w:t>
            </w:r>
          </w:p>
        </w:tc>
        <w:tc>
          <w:tcPr>
            <w:tcW w:w="1525" w:type="dxa"/>
          </w:tcPr>
          <w:p w:rsidR="00391C9B" w:rsidRPr="00391C9B" w:rsidRDefault="00391C9B" w:rsidP="00271659">
            <w:pPr>
              <w:jc w:val="center"/>
              <w:rPr>
                <w:rFonts w:ascii="Times New Roman" w:hAnsi="Times New Roman"/>
                <w:sz w:val="20"/>
                <w:szCs w:val="20"/>
              </w:rPr>
            </w:pPr>
            <w:r w:rsidRPr="00391C9B">
              <w:rPr>
                <w:rFonts w:ascii="Times New Roman" w:hAnsi="Times New Roman"/>
                <w:sz w:val="20"/>
                <w:szCs w:val="20"/>
              </w:rPr>
              <w:t>«Истоки»</w:t>
            </w:r>
          </w:p>
        </w:tc>
      </w:tr>
      <w:tr w:rsidR="00391C9B" w:rsidRPr="00391C9B" w:rsidTr="00271659">
        <w:tc>
          <w:tcPr>
            <w:tcW w:w="9571" w:type="dxa"/>
            <w:gridSpan w:val="7"/>
          </w:tcPr>
          <w:p w:rsidR="00391C9B" w:rsidRPr="00391C9B" w:rsidRDefault="00391C9B" w:rsidP="00271659">
            <w:pPr>
              <w:rPr>
                <w:rFonts w:ascii="Times New Roman" w:hAnsi="Times New Roman"/>
                <w:b/>
              </w:rPr>
            </w:pPr>
            <w:r w:rsidRPr="00391C9B">
              <w:rPr>
                <w:rFonts w:ascii="Times New Roman" w:hAnsi="Times New Roman"/>
                <w:b/>
              </w:rPr>
              <w:t>Духовно-нравственной направленности</w:t>
            </w:r>
          </w:p>
        </w:tc>
      </w:tr>
      <w:tr w:rsidR="00391C9B" w:rsidRPr="00391C9B" w:rsidTr="00271659">
        <w:tc>
          <w:tcPr>
            <w:tcW w:w="1401" w:type="dxa"/>
          </w:tcPr>
          <w:p w:rsidR="00391C9B" w:rsidRPr="00391C9B" w:rsidRDefault="00391C9B" w:rsidP="00271659">
            <w:pPr>
              <w:jc w:val="center"/>
              <w:rPr>
                <w:rFonts w:ascii="Times New Roman" w:hAnsi="Times New Roman"/>
                <w:sz w:val="20"/>
                <w:szCs w:val="20"/>
              </w:rPr>
            </w:pPr>
            <w:r w:rsidRPr="00391C9B">
              <w:rPr>
                <w:rFonts w:ascii="Times New Roman" w:hAnsi="Times New Roman"/>
                <w:sz w:val="20"/>
                <w:szCs w:val="20"/>
              </w:rPr>
              <w:t>29.09.2020</w:t>
            </w:r>
          </w:p>
        </w:tc>
        <w:tc>
          <w:tcPr>
            <w:tcW w:w="2352" w:type="dxa"/>
            <w:gridSpan w:val="2"/>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Урок «Духовные родники Подмосковья» с участием отца Леонида</w:t>
            </w:r>
          </w:p>
        </w:tc>
        <w:tc>
          <w:tcPr>
            <w:tcW w:w="2451" w:type="dxa"/>
            <w:gridSpan w:val="2"/>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 xml:space="preserve"> Изучение истории ВОВ,  духовно- нравственное и патриотическое воспитание</w:t>
            </w:r>
          </w:p>
        </w:tc>
        <w:tc>
          <w:tcPr>
            <w:tcW w:w="1842"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 xml:space="preserve"> -</w:t>
            </w:r>
          </w:p>
        </w:tc>
        <w:tc>
          <w:tcPr>
            <w:tcW w:w="1525" w:type="dxa"/>
          </w:tcPr>
          <w:p w:rsidR="00391C9B" w:rsidRPr="00391C9B" w:rsidRDefault="00391C9B" w:rsidP="00271659">
            <w:pPr>
              <w:jc w:val="center"/>
              <w:rPr>
                <w:rFonts w:ascii="Times New Roman" w:hAnsi="Times New Roman"/>
                <w:sz w:val="20"/>
                <w:szCs w:val="20"/>
              </w:rPr>
            </w:pPr>
            <w:r w:rsidRPr="00391C9B">
              <w:rPr>
                <w:rFonts w:ascii="Times New Roman" w:hAnsi="Times New Roman"/>
                <w:sz w:val="20"/>
                <w:szCs w:val="20"/>
              </w:rPr>
              <w:t>«Патриотическое воспитание школьников»</w:t>
            </w:r>
          </w:p>
          <w:p w:rsidR="00391C9B" w:rsidRPr="00391C9B" w:rsidRDefault="00391C9B" w:rsidP="00271659">
            <w:pPr>
              <w:jc w:val="center"/>
              <w:rPr>
                <w:rFonts w:ascii="Times New Roman" w:hAnsi="Times New Roman"/>
              </w:rPr>
            </w:pPr>
            <w:r w:rsidRPr="00391C9B">
              <w:rPr>
                <w:rFonts w:ascii="Times New Roman" w:hAnsi="Times New Roman"/>
                <w:sz w:val="20"/>
                <w:szCs w:val="20"/>
              </w:rPr>
              <w:t>«Истоки»</w:t>
            </w:r>
          </w:p>
        </w:tc>
      </w:tr>
      <w:tr w:rsidR="00391C9B" w:rsidRPr="00391C9B" w:rsidTr="00271659">
        <w:tc>
          <w:tcPr>
            <w:tcW w:w="1401" w:type="dxa"/>
          </w:tcPr>
          <w:p w:rsidR="00391C9B" w:rsidRPr="00391C9B" w:rsidRDefault="00391C9B" w:rsidP="00271659">
            <w:pPr>
              <w:jc w:val="center"/>
              <w:rPr>
                <w:rFonts w:ascii="Times New Roman" w:hAnsi="Times New Roman"/>
                <w:sz w:val="20"/>
                <w:szCs w:val="20"/>
              </w:rPr>
            </w:pPr>
            <w:r w:rsidRPr="00391C9B">
              <w:rPr>
                <w:rFonts w:ascii="Times New Roman" w:hAnsi="Times New Roman"/>
                <w:sz w:val="20"/>
                <w:szCs w:val="20"/>
              </w:rPr>
              <w:t>30.11. 2020</w:t>
            </w:r>
          </w:p>
        </w:tc>
        <w:tc>
          <w:tcPr>
            <w:tcW w:w="2352" w:type="dxa"/>
            <w:gridSpan w:val="2"/>
          </w:tcPr>
          <w:p w:rsidR="00391C9B" w:rsidRPr="00391C9B" w:rsidRDefault="00391C9B" w:rsidP="00271659">
            <w:pPr>
              <w:jc w:val="center"/>
              <w:rPr>
                <w:rFonts w:ascii="Times New Roman" w:hAnsi="Times New Roman"/>
                <w:sz w:val="20"/>
                <w:szCs w:val="20"/>
              </w:rPr>
            </w:pPr>
            <w:r w:rsidRPr="00391C9B">
              <w:rPr>
                <w:rFonts w:ascii="Times New Roman" w:hAnsi="Times New Roman"/>
                <w:sz w:val="20"/>
                <w:szCs w:val="20"/>
              </w:rPr>
              <w:t>Школьный этап муниципального конкурса чтецов «Свет Рождественской звезды»</w:t>
            </w:r>
          </w:p>
        </w:tc>
        <w:tc>
          <w:tcPr>
            <w:tcW w:w="2451" w:type="dxa"/>
            <w:gridSpan w:val="2"/>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Способствует духовно-нравственному и патриотическому воспитанию, развитие навыков декламации. Участвовало 25 чел.</w:t>
            </w:r>
          </w:p>
        </w:tc>
        <w:tc>
          <w:tcPr>
            <w:tcW w:w="1842"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 xml:space="preserve">   Включить в календарь  традиционных школьных  мероприятий для 1-х- 4-х классов</w:t>
            </w:r>
          </w:p>
        </w:tc>
        <w:tc>
          <w:tcPr>
            <w:tcW w:w="1525" w:type="dxa"/>
          </w:tcPr>
          <w:p w:rsidR="00391C9B" w:rsidRPr="00391C9B" w:rsidRDefault="00391C9B" w:rsidP="00271659">
            <w:pPr>
              <w:jc w:val="center"/>
              <w:rPr>
                <w:rFonts w:ascii="Times New Roman" w:hAnsi="Times New Roman"/>
                <w:sz w:val="20"/>
                <w:szCs w:val="20"/>
              </w:rPr>
            </w:pPr>
            <w:r w:rsidRPr="00391C9B">
              <w:rPr>
                <w:rFonts w:ascii="Times New Roman" w:hAnsi="Times New Roman"/>
                <w:sz w:val="20"/>
                <w:szCs w:val="20"/>
              </w:rPr>
              <w:t>«Патриотическое воспитание школьников»</w:t>
            </w:r>
          </w:p>
          <w:p w:rsidR="00391C9B" w:rsidRPr="00391C9B" w:rsidRDefault="00391C9B" w:rsidP="00271659">
            <w:pPr>
              <w:jc w:val="center"/>
              <w:rPr>
                <w:rFonts w:ascii="Times New Roman" w:hAnsi="Times New Roman"/>
                <w:sz w:val="20"/>
                <w:szCs w:val="20"/>
              </w:rPr>
            </w:pPr>
            <w:r w:rsidRPr="00391C9B">
              <w:rPr>
                <w:rFonts w:ascii="Times New Roman" w:hAnsi="Times New Roman"/>
                <w:sz w:val="20"/>
                <w:szCs w:val="20"/>
              </w:rPr>
              <w:t>«Истоки»</w:t>
            </w:r>
          </w:p>
        </w:tc>
      </w:tr>
      <w:tr w:rsidR="00391C9B" w:rsidRPr="00391C9B" w:rsidTr="00271659">
        <w:tc>
          <w:tcPr>
            <w:tcW w:w="1401" w:type="dxa"/>
          </w:tcPr>
          <w:p w:rsidR="00391C9B" w:rsidRPr="00391C9B" w:rsidRDefault="00391C9B" w:rsidP="00271659">
            <w:pPr>
              <w:jc w:val="center"/>
              <w:rPr>
                <w:rFonts w:ascii="Times New Roman" w:hAnsi="Times New Roman"/>
                <w:sz w:val="20"/>
                <w:szCs w:val="20"/>
              </w:rPr>
            </w:pPr>
            <w:r w:rsidRPr="00391C9B">
              <w:rPr>
                <w:rFonts w:ascii="Times New Roman" w:hAnsi="Times New Roman"/>
                <w:sz w:val="20"/>
                <w:szCs w:val="20"/>
              </w:rPr>
              <w:t>30.09.2020, 17.11.2020</w:t>
            </w:r>
          </w:p>
        </w:tc>
        <w:tc>
          <w:tcPr>
            <w:tcW w:w="2352" w:type="dxa"/>
            <w:gridSpan w:val="2"/>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Экскурсия в Храм Похвалы Пресвятой богородицы (</w:t>
            </w:r>
            <w:proofErr w:type="spellStart"/>
            <w:r w:rsidRPr="00391C9B">
              <w:rPr>
                <w:rFonts w:ascii="Times New Roman" w:hAnsi="Times New Roman"/>
                <w:sz w:val="20"/>
                <w:szCs w:val="20"/>
              </w:rPr>
              <w:t>Ратмино</w:t>
            </w:r>
            <w:proofErr w:type="spellEnd"/>
            <w:r w:rsidRPr="00391C9B">
              <w:rPr>
                <w:rFonts w:ascii="Times New Roman" w:hAnsi="Times New Roman"/>
                <w:sz w:val="20"/>
                <w:szCs w:val="20"/>
              </w:rPr>
              <w:t>)</w:t>
            </w:r>
          </w:p>
        </w:tc>
        <w:tc>
          <w:tcPr>
            <w:tcW w:w="2451" w:type="dxa"/>
            <w:gridSpan w:val="2"/>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Изучение истории родного города и православия в нем</w:t>
            </w:r>
          </w:p>
        </w:tc>
        <w:tc>
          <w:tcPr>
            <w:tcW w:w="1842"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Проводить ежегодно</w:t>
            </w:r>
          </w:p>
        </w:tc>
        <w:tc>
          <w:tcPr>
            <w:tcW w:w="1525" w:type="dxa"/>
          </w:tcPr>
          <w:p w:rsidR="00391C9B" w:rsidRPr="00391C9B" w:rsidRDefault="00391C9B" w:rsidP="00271659">
            <w:pPr>
              <w:jc w:val="center"/>
              <w:rPr>
                <w:rFonts w:ascii="Times New Roman" w:hAnsi="Times New Roman"/>
                <w:sz w:val="20"/>
                <w:szCs w:val="20"/>
              </w:rPr>
            </w:pPr>
            <w:r w:rsidRPr="00391C9B">
              <w:rPr>
                <w:rFonts w:ascii="Times New Roman" w:hAnsi="Times New Roman"/>
                <w:sz w:val="20"/>
                <w:szCs w:val="20"/>
              </w:rPr>
              <w:t>«Патриотическое воспитание школьников»</w:t>
            </w:r>
          </w:p>
          <w:p w:rsidR="00391C9B" w:rsidRPr="00391C9B" w:rsidRDefault="00391C9B" w:rsidP="00271659">
            <w:pPr>
              <w:jc w:val="center"/>
              <w:rPr>
                <w:rFonts w:ascii="Times New Roman" w:hAnsi="Times New Roman"/>
                <w:sz w:val="20"/>
                <w:szCs w:val="20"/>
              </w:rPr>
            </w:pPr>
            <w:r w:rsidRPr="00391C9B">
              <w:rPr>
                <w:rFonts w:ascii="Times New Roman" w:hAnsi="Times New Roman"/>
                <w:sz w:val="20"/>
                <w:szCs w:val="20"/>
              </w:rPr>
              <w:t>«Истоки»</w:t>
            </w:r>
          </w:p>
        </w:tc>
      </w:tr>
      <w:tr w:rsidR="00391C9B" w:rsidRPr="00391C9B" w:rsidTr="00271659">
        <w:tc>
          <w:tcPr>
            <w:tcW w:w="1401" w:type="dxa"/>
          </w:tcPr>
          <w:p w:rsidR="00391C9B" w:rsidRPr="00391C9B" w:rsidRDefault="00391C9B" w:rsidP="00271659">
            <w:pPr>
              <w:jc w:val="center"/>
              <w:rPr>
                <w:rFonts w:ascii="Times New Roman" w:hAnsi="Times New Roman"/>
                <w:sz w:val="20"/>
                <w:szCs w:val="20"/>
              </w:rPr>
            </w:pPr>
            <w:r w:rsidRPr="00391C9B">
              <w:rPr>
                <w:rFonts w:ascii="Times New Roman" w:hAnsi="Times New Roman"/>
                <w:sz w:val="20"/>
                <w:szCs w:val="20"/>
              </w:rPr>
              <w:t>11.11.-11.12.2020</w:t>
            </w:r>
          </w:p>
        </w:tc>
        <w:tc>
          <w:tcPr>
            <w:tcW w:w="2352" w:type="dxa"/>
            <w:gridSpan w:val="2"/>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 xml:space="preserve"> Урок «Александр Невский» на сайте «</w:t>
            </w:r>
            <w:proofErr w:type="spellStart"/>
            <w:r w:rsidRPr="00391C9B">
              <w:rPr>
                <w:rFonts w:ascii="Times New Roman" w:hAnsi="Times New Roman"/>
                <w:sz w:val="20"/>
                <w:szCs w:val="20"/>
              </w:rPr>
              <w:t>Проектория</w:t>
            </w:r>
            <w:proofErr w:type="spellEnd"/>
            <w:r w:rsidRPr="00391C9B">
              <w:rPr>
                <w:rFonts w:ascii="Times New Roman" w:hAnsi="Times New Roman"/>
                <w:sz w:val="20"/>
                <w:szCs w:val="20"/>
              </w:rPr>
              <w:t xml:space="preserve">».  </w:t>
            </w:r>
          </w:p>
        </w:tc>
        <w:tc>
          <w:tcPr>
            <w:tcW w:w="2451" w:type="dxa"/>
            <w:gridSpan w:val="2"/>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 xml:space="preserve"> Изучение биографии преп.  А. </w:t>
            </w:r>
            <w:proofErr w:type="gramStart"/>
            <w:r w:rsidRPr="00391C9B">
              <w:rPr>
                <w:rFonts w:ascii="Times New Roman" w:hAnsi="Times New Roman"/>
                <w:sz w:val="20"/>
                <w:szCs w:val="20"/>
              </w:rPr>
              <w:t>Невского</w:t>
            </w:r>
            <w:proofErr w:type="gramEnd"/>
            <w:r w:rsidRPr="00391C9B">
              <w:rPr>
                <w:rFonts w:ascii="Times New Roman" w:hAnsi="Times New Roman"/>
                <w:sz w:val="20"/>
                <w:szCs w:val="20"/>
              </w:rPr>
              <w:t xml:space="preserve">, духовно-нравственное </w:t>
            </w:r>
            <w:r w:rsidRPr="00391C9B">
              <w:rPr>
                <w:rFonts w:ascii="Times New Roman" w:hAnsi="Times New Roman"/>
                <w:sz w:val="20"/>
                <w:szCs w:val="20"/>
              </w:rPr>
              <w:lastRenderedPageBreak/>
              <w:t>воспитание</w:t>
            </w:r>
          </w:p>
        </w:tc>
        <w:tc>
          <w:tcPr>
            <w:tcW w:w="1842"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lastRenderedPageBreak/>
              <w:t>-</w:t>
            </w:r>
          </w:p>
        </w:tc>
        <w:tc>
          <w:tcPr>
            <w:tcW w:w="1525" w:type="dxa"/>
          </w:tcPr>
          <w:p w:rsidR="00391C9B" w:rsidRPr="00391C9B" w:rsidRDefault="00391C9B" w:rsidP="00271659">
            <w:pPr>
              <w:jc w:val="center"/>
              <w:rPr>
                <w:rFonts w:ascii="Times New Roman" w:hAnsi="Times New Roman"/>
                <w:sz w:val="20"/>
                <w:szCs w:val="20"/>
              </w:rPr>
            </w:pPr>
            <w:r w:rsidRPr="00391C9B">
              <w:rPr>
                <w:rFonts w:ascii="Times New Roman" w:hAnsi="Times New Roman"/>
                <w:sz w:val="20"/>
                <w:szCs w:val="20"/>
              </w:rPr>
              <w:t>«Патриотическое воспитание школьников»</w:t>
            </w:r>
          </w:p>
          <w:p w:rsidR="00391C9B" w:rsidRPr="00391C9B" w:rsidRDefault="00391C9B" w:rsidP="00271659">
            <w:pPr>
              <w:jc w:val="center"/>
              <w:rPr>
                <w:rFonts w:ascii="Times New Roman" w:hAnsi="Times New Roman"/>
                <w:sz w:val="20"/>
                <w:szCs w:val="20"/>
              </w:rPr>
            </w:pPr>
            <w:r w:rsidRPr="00391C9B">
              <w:rPr>
                <w:rFonts w:ascii="Times New Roman" w:hAnsi="Times New Roman"/>
                <w:sz w:val="20"/>
                <w:szCs w:val="20"/>
              </w:rPr>
              <w:lastRenderedPageBreak/>
              <w:t>«Истоки»</w:t>
            </w:r>
          </w:p>
        </w:tc>
      </w:tr>
      <w:tr w:rsidR="00391C9B" w:rsidRPr="00391C9B" w:rsidTr="00271659">
        <w:tc>
          <w:tcPr>
            <w:tcW w:w="1401" w:type="dxa"/>
          </w:tcPr>
          <w:p w:rsidR="00391C9B" w:rsidRPr="00391C9B" w:rsidRDefault="00391C9B" w:rsidP="00271659">
            <w:pPr>
              <w:jc w:val="center"/>
              <w:rPr>
                <w:rFonts w:ascii="Times New Roman" w:hAnsi="Times New Roman"/>
                <w:sz w:val="20"/>
                <w:szCs w:val="20"/>
              </w:rPr>
            </w:pPr>
            <w:r w:rsidRPr="00391C9B">
              <w:rPr>
                <w:rFonts w:ascii="Times New Roman" w:hAnsi="Times New Roman"/>
                <w:sz w:val="20"/>
                <w:szCs w:val="20"/>
              </w:rPr>
              <w:lastRenderedPageBreak/>
              <w:t>17.03.2021</w:t>
            </w:r>
          </w:p>
        </w:tc>
        <w:tc>
          <w:tcPr>
            <w:tcW w:w="2352" w:type="dxa"/>
            <w:gridSpan w:val="2"/>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 xml:space="preserve">Урок православной книги с участием отца Леонида    </w:t>
            </w:r>
          </w:p>
        </w:tc>
        <w:tc>
          <w:tcPr>
            <w:tcW w:w="2451" w:type="dxa"/>
            <w:gridSpan w:val="2"/>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Способствует духовно-нравственному   воспитанию, приобщению к культурным ценностям</w:t>
            </w:r>
          </w:p>
        </w:tc>
        <w:tc>
          <w:tcPr>
            <w:tcW w:w="1842"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 xml:space="preserve">  Включить в календарь  традиционных школьных  мероприятий  </w:t>
            </w:r>
          </w:p>
        </w:tc>
        <w:tc>
          <w:tcPr>
            <w:tcW w:w="1525" w:type="dxa"/>
          </w:tcPr>
          <w:p w:rsidR="00391C9B" w:rsidRPr="00391C9B" w:rsidRDefault="00391C9B" w:rsidP="00271659">
            <w:pPr>
              <w:jc w:val="center"/>
              <w:rPr>
                <w:rFonts w:ascii="Times New Roman" w:hAnsi="Times New Roman"/>
                <w:sz w:val="20"/>
                <w:szCs w:val="20"/>
              </w:rPr>
            </w:pPr>
            <w:r w:rsidRPr="00391C9B">
              <w:rPr>
                <w:rFonts w:ascii="Times New Roman" w:hAnsi="Times New Roman"/>
                <w:sz w:val="20"/>
                <w:szCs w:val="20"/>
              </w:rPr>
              <w:t>«Патриотическое воспитание школьников»</w:t>
            </w:r>
          </w:p>
          <w:p w:rsidR="00391C9B" w:rsidRPr="00391C9B" w:rsidRDefault="00391C9B" w:rsidP="00271659">
            <w:pPr>
              <w:jc w:val="center"/>
              <w:rPr>
                <w:rFonts w:ascii="Times New Roman" w:hAnsi="Times New Roman"/>
                <w:sz w:val="20"/>
                <w:szCs w:val="20"/>
              </w:rPr>
            </w:pPr>
            <w:r w:rsidRPr="00391C9B">
              <w:rPr>
                <w:rFonts w:ascii="Times New Roman" w:hAnsi="Times New Roman"/>
                <w:sz w:val="20"/>
                <w:szCs w:val="20"/>
              </w:rPr>
              <w:t>«Истоки»</w:t>
            </w:r>
          </w:p>
        </w:tc>
      </w:tr>
      <w:tr w:rsidR="00391C9B" w:rsidRPr="00391C9B" w:rsidTr="00271659">
        <w:tc>
          <w:tcPr>
            <w:tcW w:w="1401" w:type="dxa"/>
          </w:tcPr>
          <w:p w:rsidR="00391C9B" w:rsidRPr="00391C9B" w:rsidRDefault="00391C9B" w:rsidP="00271659">
            <w:pPr>
              <w:jc w:val="center"/>
              <w:rPr>
                <w:rFonts w:ascii="Times New Roman" w:hAnsi="Times New Roman"/>
                <w:sz w:val="20"/>
                <w:szCs w:val="20"/>
              </w:rPr>
            </w:pPr>
            <w:r w:rsidRPr="00391C9B">
              <w:rPr>
                <w:rFonts w:ascii="Times New Roman" w:hAnsi="Times New Roman"/>
                <w:sz w:val="20"/>
                <w:szCs w:val="20"/>
              </w:rPr>
              <w:t xml:space="preserve"> 17.05.2021</w:t>
            </w:r>
          </w:p>
        </w:tc>
        <w:tc>
          <w:tcPr>
            <w:tcW w:w="2352" w:type="dxa"/>
            <w:gridSpan w:val="2"/>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 xml:space="preserve">  Урок,  посвященный Дню славянской письменности и культуры,  с участием отца Леонида    </w:t>
            </w:r>
          </w:p>
        </w:tc>
        <w:tc>
          <w:tcPr>
            <w:tcW w:w="2451" w:type="dxa"/>
            <w:gridSpan w:val="2"/>
          </w:tcPr>
          <w:p w:rsidR="00391C9B" w:rsidRPr="00391C9B" w:rsidRDefault="00391C9B" w:rsidP="00271659">
            <w:pPr>
              <w:rPr>
                <w:rFonts w:ascii="Times New Roman" w:hAnsi="Times New Roman"/>
              </w:rPr>
            </w:pPr>
            <w:r w:rsidRPr="00391C9B">
              <w:rPr>
                <w:rFonts w:ascii="Times New Roman" w:hAnsi="Times New Roman"/>
                <w:sz w:val="20"/>
                <w:szCs w:val="20"/>
              </w:rPr>
              <w:t>Способствует духовно-нравственному   воспитанию, приобщению к культурным ценностям</w:t>
            </w:r>
          </w:p>
        </w:tc>
        <w:tc>
          <w:tcPr>
            <w:tcW w:w="1842"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 xml:space="preserve">   Включить в календарь  традиционных школьных  мероприятий.</w:t>
            </w:r>
          </w:p>
        </w:tc>
        <w:tc>
          <w:tcPr>
            <w:tcW w:w="1525" w:type="dxa"/>
          </w:tcPr>
          <w:p w:rsidR="00391C9B" w:rsidRPr="00391C9B" w:rsidRDefault="00391C9B" w:rsidP="00271659">
            <w:pPr>
              <w:jc w:val="center"/>
              <w:rPr>
                <w:rFonts w:ascii="Times New Roman" w:hAnsi="Times New Roman"/>
                <w:sz w:val="20"/>
                <w:szCs w:val="20"/>
              </w:rPr>
            </w:pPr>
            <w:r w:rsidRPr="00391C9B">
              <w:rPr>
                <w:rFonts w:ascii="Times New Roman" w:hAnsi="Times New Roman"/>
                <w:sz w:val="20"/>
                <w:szCs w:val="20"/>
              </w:rPr>
              <w:t xml:space="preserve"> </w:t>
            </w:r>
          </w:p>
          <w:p w:rsidR="00391C9B" w:rsidRPr="00391C9B" w:rsidRDefault="00391C9B" w:rsidP="00271659">
            <w:pPr>
              <w:jc w:val="center"/>
              <w:rPr>
                <w:rFonts w:ascii="Times New Roman" w:hAnsi="Times New Roman"/>
                <w:sz w:val="20"/>
                <w:szCs w:val="20"/>
              </w:rPr>
            </w:pPr>
            <w:r w:rsidRPr="00391C9B">
              <w:rPr>
                <w:rFonts w:ascii="Times New Roman" w:hAnsi="Times New Roman"/>
                <w:sz w:val="20"/>
                <w:szCs w:val="20"/>
              </w:rPr>
              <w:t xml:space="preserve"> «Патриотическое воспитание школьников»</w:t>
            </w:r>
          </w:p>
          <w:p w:rsidR="00391C9B" w:rsidRPr="00391C9B" w:rsidRDefault="00391C9B" w:rsidP="00271659">
            <w:pPr>
              <w:jc w:val="center"/>
              <w:rPr>
                <w:rFonts w:ascii="Times New Roman" w:hAnsi="Times New Roman"/>
                <w:sz w:val="20"/>
                <w:szCs w:val="20"/>
              </w:rPr>
            </w:pPr>
            <w:r w:rsidRPr="00391C9B">
              <w:rPr>
                <w:rFonts w:ascii="Times New Roman" w:hAnsi="Times New Roman"/>
                <w:sz w:val="20"/>
                <w:szCs w:val="20"/>
              </w:rPr>
              <w:t xml:space="preserve"> «Истоки»</w:t>
            </w:r>
          </w:p>
        </w:tc>
      </w:tr>
      <w:tr w:rsidR="00391C9B" w:rsidRPr="00391C9B" w:rsidTr="00271659">
        <w:tc>
          <w:tcPr>
            <w:tcW w:w="9571" w:type="dxa"/>
            <w:gridSpan w:val="7"/>
          </w:tcPr>
          <w:p w:rsidR="00391C9B" w:rsidRPr="00391C9B" w:rsidRDefault="00391C9B" w:rsidP="00271659">
            <w:pPr>
              <w:rPr>
                <w:rFonts w:ascii="Times New Roman" w:hAnsi="Times New Roman"/>
                <w:b/>
              </w:rPr>
            </w:pPr>
            <w:proofErr w:type="gramStart"/>
            <w:r w:rsidRPr="00391C9B">
              <w:rPr>
                <w:rFonts w:ascii="Times New Roman" w:hAnsi="Times New Roman"/>
                <w:b/>
              </w:rPr>
              <w:t>Связанные</w:t>
            </w:r>
            <w:proofErr w:type="gramEnd"/>
            <w:r w:rsidRPr="00391C9B">
              <w:rPr>
                <w:rFonts w:ascii="Times New Roman" w:hAnsi="Times New Roman"/>
                <w:b/>
              </w:rPr>
              <w:t xml:space="preserve"> с формированием семейных ценностей</w:t>
            </w:r>
          </w:p>
        </w:tc>
      </w:tr>
      <w:tr w:rsidR="00391C9B" w:rsidRPr="00391C9B" w:rsidTr="00271659">
        <w:tc>
          <w:tcPr>
            <w:tcW w:w="1401" w:type="dxa"/>
          </w:tcPr>
          <w:p w:rsidR="00391C9B" w:rsidRPr="00391C9B" w:rsidRDefault="00391C9B" w:rsidP="00271659">
            <w:pPr>
              <w:jc w:val="center"/>
              <w:rPr>
                <w:rFonts w:ascii="Times New Roman" w:hAnsi="Times New Roman"/>
                <w:sz w:val="20"/>
                <w:szCs w:val="20"/>
              </w:rPr>
            </w:pPr>
            <w:r w:rsidRPr="00391C9B">
              <w:rPr>
                <w:rFonts w:ascii="Times New Roman" w:hAnsi="Times New Roman"/>
                <w:sz w:val="20"/>
                <w:szCs w:val="20"/>
              </w:rPr>
              <w:t>06.03.-09.03.</w:t>
            </w:r>
          </w:p>
          <w:p w:rsidR="00391C9B" w:rsidRPr="00391C9B" w:rsidRDefault="00391C9B" w:rsidP="00271659">
            <w:pPr>
              <w:jc w:val="center"/>
              <w:rPr>
                <w:rFonts w:ascii="Times New Roman" w:hAnsi="Times New Roman"/>
                <w:sz w:val="20"/>
                <w:szCs w:val="20"/>
              </w:rPr>
            </w:pPr>
            <w:r w:rsidRPr="00391C9B">
              <w:rPr>
                <w:rFonts w:ascii="Times New Roman" w:hAnsi="Times New Roman"/>
                <w:sz w:val="20"/>
                <w:szCs w:val="20"/>
              </w:rPr>
              <w:t xml:space="preserve">2021 </w:t>
            </w:r>
          </w:p>
        </w:tc>
        <w:tc>
          <w:tcPr>
            <w:tcW w:w="2352" w:type="dxa"/>
            <w:gridSpan w:val="2"/>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Праздники, посвященные 8 Марта</w:t>
            </w:r>
          </w:p>
        </w:tc>
        <w:tc>
          <w:tcPr>
            <w:tcW w:w="2451" w:type="dxa"/>
            <w:gridSpan w:val="2"/>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Способствуют воспитанию любви к женщине –  матери, развитию творческих способностей учащихся</w:t>
            </w:r>
          </w:p>
        </w:tc>
        <w:tc>
          <w:tcPr>
            <w:tcW w:w="1842"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Проводить ежегодно</w:t>
            </w:r>
          </w:p>
        </w:tc>
        <w:tc>
          <w:tcPr>
            <w:tcW w:w="1525" w:type="dxa"/>
          </w:tcPr>
          <w:p w:rsidR="00391C9B" w:rsidRPr="00391C9B" w:rsidRDefault="00391C9B" w:rsidP="00271659">
            <w:pPr>
              <w:jc w:val="center"/>
              <w:rPr>
                <w:rFonts w:ascii="Times New Roman" w:hAnsi="Times New Roman"/>
                <w:sz w:val="20"/>
                <w:szCs w:val="20"/>
              </w:rPr>
            </w:pPr>
            <w:r w:rsidRPr="00391C9B">
              <w:rPr>
                <w:rFonts w:ascii="Times New Roman" w:hAnsi="Times New Roman"/>
                <w:sz w:val="20"/>
                <w:szCs w:val="20"/>
              </w:rPr>
              <w:t>«Истоки»</w:t>
            </w:r>
          </w:p>
        </w:tc>
      </w:tr>
      <w:tr w:rsidR="00391C9B" w:rsidRPr="00391C9B" w:rsidTr="00271659">
        <w:tc>
          <w:tcPr>
            <w:tcW w:w="1401" w:type="dxa"/>
          </w:tcPr>
          <w:p w:rsidR="00391C9B" w:rsidRPr="00391C9B" w:rsidRDefault="00391C9B" w:rsidP="00271659">
            <w:pPr>
              <w:jc w:val="center"/>
              <w:rPr>
                <w:rFonts w:ascii="Times New Roman" w:hAnsi="Times New Roman"/>
                <w:sz w:val="20"/>
                <w:szCs w:val="20"/>
              </w:rPr>
            </w:pPr>
            <w:r w:rsidRPr="00391C9B">
              <w:rPr>
                <w:rFonts w:ascii="Times New Roman" w:hAnsi="Times New Roman"/>
                <w:sz w:val="20"/>
                <w:szCs w:val="20"/>
              </w:rPr>
              <w:t xml:space="preserve">18.03.2021 </w:t>
            </w:r>
          </w:p>
        </w:tc>
        <w:tc>
          <w:tcPr>
            <w:tcW w:w="2352" w:type="dxa"/>
            <w:gridSpan w:val="2"/>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 xml:space="preserve"> Конкурс чтецов «Семейный круг»  </w:t>
            </w:r>
          </w:p>
        </w:tc>
        <w:tc>
          <w:tcPr>
            <w:tcW w:w="2451" w:type="dxa"/>
            <w:gridSpan w:val="2"/>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Формирование семейных традиций</w:t>
            </w:r>
          </w:p>
        </w:tc>
        <w:tc>
          <w:tcPr>
            <w:tcW w:w="1842"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 xml:space="preserve">Проводить ежегодно 6на школьном </w:t>
            </w:r>
            <w:proofErr w:type="gramStart"/>
            <w:r w:rsidRPr="00391C9B">
              <w:rPr>
                <w:rFonts w:ascii="Times New Roman" w:hAnsi="Times New Roman"/>
                <w:sz w:val="20"/>
                <w:szCs w:val="20"/>
              </w:rPr>
              <w:t>уровне</w:t>
            </w:r>
            <w:proofErr w:type="gramEnd"/>
          </w:p>
        </w:tc>
        <w:tc>
          <w:tcPr>
            <w:tcW w:w="1525" w:type="dxa"/>
          </w:tcPr>
          <w:p w:rsidR="00391C9B" w:rsidRPr="00391C9B" w:rsidRDefault="00391C9B" w:rsidP="00271659">
            <w:pPr>
              <w:jc w:val="center"/>
              <w:rPr>
                <w:rFonts w:ascii="Times New Roman" w:hAnsi="Times New Roman"/>
                <w:sz w:val="20"/>
                <w:szCs w:val="20"/>
              </w:rPr>
            </w:pPr>
            <w:r w:rsidRPr="00391C9B">
              <w:rPr>
                <w:rFonts w:ascii="Times New Roman" w:hAnsi="Times New Roman"/>
                <w:sz w:val="20"/>
                <w:szCs w:val="20"/>
              </w:rPr>
              <w:t>«Истоки»</w:t>
            </w:r>
          </w:p>
        </w:tc>
      </w:tr>
      <w:tr w:rsidR="00391C9B" w:rsidRPr="00391C9B" w:rsidTr="00271659">
        <w:tc>
          <w:tcPr>
            <w:tcW w:w="9571" w:type="dxa"/>
            <w:gridSpan w:val="7"/>
          </w:tcPr>
          <w:p w:rsidR="00391C9B" w:rsidRPr="00391C9B" w:rsidRDefault="00391C9B" w:rsidP="00271659">
            <w:pPr>
              <w:rPr>
                <w:rFonts w:ascii="Times New Roman" w:hAnsi="Times New Roman"/>
                <w:b/>
              </w:rPr>
            </w:pPr>
            <w:r w:rsidRPr="00391C9B">
              <w:rPr>
                <w:rFonts w:ascii="Times New Roman" w:hAnsi="Times New Roman"/>
                <w:b/>
              </w:rPr>
              <w:t>Трудовой и  экологической направленности</w:t>
            </w:r>
          </w:p>
        </w:tc>
      </w:tr>
      <w:tr w:rsidR="00391C9B" w:rsidRPr="00391C9B" w:rsidTr="00271659">
        <w:tc>
          <w:tcPr>
            <w:tcW w:w="1401"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 xml:space="preserve">11-18.10.       </w:t>
            </w:r>
          </w:p>
          <w:p w:rsidR="00391C9B" w:rsidRPr="00391C9B" w:rsidRDefault="00391C9B" w:rsidP="00271659">
            <w:pPr>
              <w:rPr>
                <w:rFonts w:ascii="Times New Roman" w:hAnsi="Times New Roman"/>
                <w:sz w:val="20"/>
                <w:szCs w:val="20"/>
              </w:rPr>
            </w:pPr>
            <w:r w:rsidRPr="00391C9B">
              <w:rPr>
                <w:rFonts w:ascii="Times New Roman" w:hAnsi="Times New Roman"/>
                <w:sz w:val="20"/>
                <w:szCs w:val="20"/>
              </w:rPr>
              <w:t xml:space="preserve">2020  </w:t>
            </w:r>
          </w:p>
        </w:tc>
        <w:tc>
          <w:tcPr>
            <w:tcW w:w="2352" w:type="dxa"/>
            <w:gridSpan w:val="2"/>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 xml:space="preserve"> Конкурс «Сортируй и выигрывай»</w:t>
            </w:r>
          </w:p>
        </w:tc>
        <w:tc>
          <w:tcPr>
            <w:tcW w:w="2451" w:type="dxa"/>
            <w:gridSpan w:val="2"/>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 xml:space="preserve">  Заняли 2 место в городе. Победитель -  2А класс.</w:t>
            </w:r>
          </w:p>
        </w:tc>
        <w:tc>
          <w:tcPr>
            <w:tcW w:w="1842"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 xml:space="preserve">  Проводить ежегодно, собирать макулатуру в течение года.</w:t>
            </w:r>
          </w:p>
        </w:tc>
        <w:tc>
          <w:tcPr>
            <w:tcW w:w="1525"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«Школа спорта и здоровья», «Истоки»</w:t>
            </w:r>
          </w:p>
        </w:tc>
      </w:tr>
      <w:tr w:rsidR="00391C9B" w:rsidRPr="00391C9B" w:rsidTr="00271659">
        <w:tc>
          <w:tcPr>
            <w:tcW w:w="1401"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16-20.11.2020</w:t>
            </w:r>
          </w:p>
        </w:tc>
        <w:tc>
          <w:tcPr>
            <w:tcW w:w="2352" w:type="dxa"/>
            <w:gridSpan w:val="2"/>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 xml:space="preserve">  Классные часы «</w:t>
            </w:r>
            <w:proofErr w:type="spellStart"/>
            <w:r w:rsidRPr="00391C9B">
              <w:rPr>
                <w:rFonts w:ascii="Times New Roman" w:hAnsi="Times New Roman"/>
                <w:sz w:val="20"/>
                <w:szCs w:val="20"/>
              </w:rPr>
              <w:t>Эколята-молодые</w:t>
            </w:r>
            <w:proofErr w:type="spellEnd"/>
            <w:r w:rsidRPr="00391C9B">
              <w:rPr>
                <w:rFonts w:ascii="Times New Roman" w:hAnsi="Times New Roman"/>
                <w:sz w:val="20"/>
                <w:szCs w:val="20"/>
              </w:rPr>
              <w:t xml:space="preserve"> защитники природы»</w:t>
            </w:r>
          </w:p>
        </w:tc>
        <w:tc>
          <w:tcPr>
            <w:tcW w:w="2451" w:type="dxa"/>
            <w:gridSpan w:val="2"/>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 xml:space="preserve">Способствует формированию экологической культуры   </w:t>
            </w:r>
          </w:p>
        </w:tc>
        <w:tc>
          <w:tcPr>
            <w:tcW w:w="1842"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Принимать участие по возможности</w:t>
            </w:r>
          </w:p>
        </w:tc>
        <w:tc>
          <w:tcPr>
            <w:tcW w:w="1525"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«Истоки»</w:t>
            </w:r>
          </w:p>
        </w:tc>
      </w:tr>
      <w:tr w:rsidR="00391C9B" w:rsidRPr="00391C9B" w:rsidTr="00271659">
        <w:tc>
          <w:tcPr>
            <w:tcW w:w="1401"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24.12.2020</w:t>
            </w:r>
          </w:p>
        </w:tc>
        <w:tc>
          <w:tcPr>
            <w:tcW w:w="2352" w:type="dxa"/>
            <w:gridSpan w:val="2"/>
          </w:tcPr>
          <w:p w:rsidR="00391C9B" w:rsidRPr="00391C9B" w:rsidRDefault="00391C9B" w:rsidP="00271659">
            <w:pPr>
              <w:rPr>
                <w:rFonts w:ascii="Times New Roman" w:hAnsi="Times New Roman"/>
                <w:sz w:val="20"/>
                <w:szCs w:val="20"/>
              </w:rPr>
            </w:pPr>
            <w:r w:rsidRPr="00391C9B">
              <w:rPr>
                <w:rFonts w:ascii="Times New Roman" w:hAnsi="Times New Roman"/>
                <w:sz w:val="20"/>
                <w:szCs w:val="20"/>
                <w:shd w:val="clear" w:color="auto" w:fill="FFFFFF"/>
              </w:rPr>
              <w:t>Награждение по итогам сбора макулатуры</w:t>
            </w:r>
          </w:p>
        </w:tc>
        <w:tc>
          <w:tcPr>
            <w:tcW w:w="2451" w:type="dxa"/>
            <w:gridSpan w:val="2"/>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Способствует активизации учащихся по участию в конкурсе «Сортируй и выигрывай»</w:t>
            </w:r>
          </w:p>
        </w:tc>
        <w:tc>
          <w:tcPr>
            <w:tcW w:w="1842"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Проводить ежегодно</w:t>
            </w:r>
          </w:p>
        </w:tc>
        <w:tc>
          <w:tcPr>
            <w:tcW w:w="1525"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«Истоки»</w:t>
            </w:r>
          </w:p>
        </w:tc>
      </w:tr>
      <w:tr w:rsidR="00391C9B" w:rsidRPr="00391C9B" w:rsidTr="00271659">
        <w:tc>
          <w:tcPr>
            <w:tcW w:w="1401"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20-24.04.2021</w:t>
            </w:r>
          </w:p>
        </w:tc>
        <w:tc>
          <w:tcPr>
            <w:tcW w:w="2352" w:type="dxa"/>
            <w:gridSpan w:val="2"/>
          </w:tcPr>
          <w:p w:rsidR="00391C9B" w:rsidRPr="00391C9B" w:rsidRDefault="00391C9B" w:rsidP="00271659">
            <w:pPr>
              <w:rPr>
                <w:rFonts w:ascii="Times New Roman" w:hAnsi="Times New Roman"/>
                <w:sz w:val="20"/>
                <w:szCs w:val="20"/>
                <w:shd w:val="clear" w:color="auto" w:fill="FFFFFF"/>
              </w:rPr>
            </w:pPr>
            <w:r w:rsidRPr="00391C9B">
              <w:rPr>
                <w:rFonts w:ascii="Times New Roman" w:hAnsi="Times New Roman"/>
                <w:sz w:val="20"/>
                <w:szCs w:val="20"/>
              </w:rPr>
              <w:t>Классные часы «День Земли»</w:t>
            </w:r>
          </w:p>
        </w:tc>
        <w:tc>
          <w:tcPr>
            <w:tcW w:w="2451" w:type="dxa"/>
            <w:gridSpan w:val="2"/>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Способствует формированию экологической культуры,</w:t>
            </w:r>
            <w:proofErr w:type="gramStart"/>
            <w:r w:rsidRPr="00391C9B">
              <w:rPr>
                <w:rFonts w:ascii="Times New Roman" w:hAnsi="Times New Roman"/>
                <w:sz w:val="20"/>
                <w:szCs w:val="20"/>
              </w:rPr>
              <w:t xml:space="preserve"> ,</w:t>
            </w:r>
            <w:proofErr w:type="gramEnd"/>
            <w:r w:rsidRPr="00391C9B">
              <w:rPr>
                <w:rFonts w:ascii="Times New Roman" w:hAnsi="Times New Roman"/>
                <w:sz w:val="20"/>
                <w:szCs w:val="20"/>
              </w:rPr>
              <w:t>бережного отношения к природе</w:t>
            </w:r>
          </w:p>
        </w:tc>
        <w:tc>
          <w:tcPr>
            <w:tcW w:w="1842"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Проводить ежегодно</w:t>
            </w:r>
          </w:p>
        </w:tc>
        <w:tc>
          <w:tcPr>
            <w:tcW w:w="1525"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«Истоки»</w:t>
            </w:r>
          </w:p>
        </w:tc>
      </w:tr>
      <w:tr w:rsidR="00391C9B" w:rsidRPr="00391C9B" w:rsidTr="00271659">
        <w:tc>
          <w:tcPr>
            <w:tcW w:w="1401"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 xml:space="preserve">  В течени</w:t>
            </w:r>
            <w:proofErr w:type="gramStart"/>
            <w:r w:rsidRPr="00391C9B">
              <w:rPr>
                <w:rFonts w:ascii="Times New Roman" w:hAnsi="Times New Roman"/>
                <w:sz w:val="20"/>
                <w:szCs w:val="20"/>
              </w:rPr>
              <w:t>и</w:t>
            </w:r>
            <w:proofErr w:type="gramEnd"/>
            <w:r w:rsidRPr="00391C9B">
              <w:rPr>
                <w:rFonts w:ascii="Times New Roman" w:hAnsi="Times New Roman"/>
                <w:sz w:val="20"/>
                <w:szCs w:val="20"/>
              </w:rPr>
              <w:t xml:space="preserve"> учебного года</w:t>
            </w:r>
          </w:p>
        </w:tc>
        <w:tc>
          <w:tcPr>
            <w:tcW w:w="2352" w:type="dxa"/>
            <w:gridSpan w:val="2"/>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Акция «Добрые крышечки»</w:t>
            </w:r>
          </w:p>
        </w:tc>
        <w:tc>
          <w:tcPr>
            <w:tcW w:w="2451" w:type="dxa"/>
            <w:gridSpan w:val="2"/>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 xml:space="preserve">  Способствовала формированию  благотворительности,  поддержку ребенка-инвалида, способствует </w:t>
            </w:r>
            <w:r w:rsidRPr="00391C9B">
              <w:rPr>
                <w:rFonts w:ascii="Times New Roman" w:hAnsi="Times New Roman"/>
                <w:sz w:val="20"/>
                <w:szCs w:val="20"/>
              </w:rPr>
              <w:lastRenderedPageBreak/>
              <w:t>уменьшению отходов.</w:t>
            </w:r>
          </w:p>
        </w:tc>
        <w:tc>
          <w:tcPr>
            <w:tcW w:w="1842"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lastRenderedPageBreak/>
              <w:t>Организовать постоянный сбор на базе школы</w:t>
            </w:r>
          </w:p>
        </w:tc>
        <w:tc>
          <w:tcPr>
            <w:tcW w:w="1525"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«Истоки»</w:t>
            </w:r>
          </w:p>
        </w:tc>
      </w:tr>
      <w:tr w:rsidR="00391C9B" w:rsidRPr="00391C9B" w:rsidTr="00271659">
        <w:tc>
          <w:tcPr>
            <w:tcW w:w="1401"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lastRenderedPageBreak/>
              <w:t xml:space="preserve"> В течени</w:t>
            </w:r>
            <w:proofErr w:type="gramStart"/>
            <w:r w:rsidRPr="00391C9B">
              <w:rPr>
                <w:rFonts w:ascii="Times New Roman" w:hAnsi="Times New Roman"/>
                <w:sz w:val="20"/>
                <w:szCs w:val="20"/>
              </w:rPr>
              <w:t>и</w:t>
            </w:r>
            <w:proofErr w:type="gramEnd"/>
            <w:r w:rsidRPr="00391C9B">
              <w:rPr>
                <w:rFonts w:ascii="Times New Roman" w:hAnsi="Times New Roman"/>
                <w:sz w:val="20"/>
                <w:szCs w:val="20"/>
              </w:rPr>
              <w:t xml:space="preserve"> учебного года</w:t>
            </w:r>
          </w:p>
        </w:tc>
        <w:tc>
          <w:tcPr>
            <w:tcW w:w="2352" w:type="dxa"/>
            <w:gridSpan w:val="2"/>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Акция «Батарейки, сдавайтесь!»</w:t>
            </w:r>
          </w:p>
        </w:tc>
        <w:tc>
          <w:tcPr>
            <w:tcW w:w="2451" w:type="dxa"/>
            <w:gridSpan w:val="2"/>
          </w:tcPr>
          <w:p w:rsidR="00391C9B" w:rsidRPr="00391C9B" w:rsidRDefault="00391C9B" w:rsidP="00271659">
            <w:pPr>
              <w:rPr>
                <w:rFonts w:ascii="Times New Roman" w:hAnsi="Times New Roman"/>
                <w:bCs/>
                <w:sz w:val="20"/>
                <w:szCs w:val="20"/>
              </w:rPr>
            </w:pPr>
            <w:r w:rsidRPr="00391C9B">
              <w:rPr>
                <w:rFonts w:ascii="Times New Roman" w:hAnsi="Times New Roman"/>
                <w:sz w:val="20"/>
                <w:szCs w:val="20"/>
              </w:rPr>
              <w:t xml:space="preserve">Было </w:t>
            </w:r>
            <w:proofErr w:type="gramStart"/>
            <w:r w:rsidRPr="00391C9B">
              <w:rPr>
                <w:rFonts w:ascii="Times New Roman" w:hAnsi="Times New Roman"/>
                <w:sz w:val="20"/>
                <w:szCs w:val="20"/>
              </w:rPr>
              <w:t>собраны</w:t>
            </w:r>
            <w:proofErr w:type="gramEnd"/>
            <w:r w:rsidRPr="00391C9B">
              <w:rPr>
                <w:rFonts w:ascii="Times New Roman" w:hAnsi="Times New Roman"/>
                <w:sz w:val="20"/>
                <w:szCs w:val="20"/>
              </w:rPr>
              <w:t xml:space="preserve">   11 контейнеров использованных батареек</w:t>
            </w:r>
          </w:p>
        </w:tc>
        <w:tc>
          <w:tcPr>
            <w:tcW w:w="1842"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Проводить ежегодно</w:t>
            </w:r>
          </w:p>
        </w:tc>
        <w:tc>
          <w:tcPr>
            <w:tcW w:w="1525"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«Истоки»</w:t>
            </w:r>
          </w:p>
        </w:tc>
      </w:tr>
      <w:tr w:rsidR="00391C9B" w:rsidRPr="00391C9B" w:rsidTr="00271659">
        <w:tc>
          <w:tcPr>
            <w:tcW w:w="9571" w:type="dxa"/>
            <w:gridSpan w:val="7"/>
          </w:tcPr>
          <w:p w:rsidR="00391C9B" w:rsidRPr="00391C9B" w:rsidRDefault="00391C9B" w:rsidP="00271659">
            <w:pPr>
              <w:rPr>
                <w:rFonts w:ascii="Times New Roman" w:hAnsi="Times New Roman"/>
                <w:b/>
              </w:rPr>
            </w:pPr>
            <w:r w:rsidRPr="00391C9B">
              <w:rPr>
                <w:rFonts w:ascii="Times New Roman" w:hAnsi="Times New Roman"/>
                <w:b/>
              </w:rPr>
              <w:t>Эстетической направленности</w:t>
            </w:r>
          </w:p>
        </w:tc>
      </w:tr>
      <w:tr w:rsidR="00391C9B" w:rsidRPr="00391C9B" w:rsidTr="00271659">
        <w:tc>
          <w:tcPr>
            <w:tcW w:w="1401"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01.10.2020.</w:t>
            </w:r>
          </w:p>
        </w:tc>
        <w:tc>
          <w:tcPr>
            <w:tcW w:w="2109"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Конкурс осенних букетов и композиций, рисунков «Краски осени»</w:t>
            </w:r>
          </w:p>
        </w:tc>
        <w:tc>
          <w:tcPr>
            <w:tcW w:w="2694" w:type="dxa"/>
            <w:gridSpan w:val="3"/>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Приняли участие     83 учащихся 1-11 классов.  Способствует экологическому воспитанию, бережному отношению к природе, развитию эстетического вкуса</w:t>
            </w:r>
          </w:p>
        </w:tc>
        <w:tc>
          <w:tcPr>
            <w:tcW w:w="1842"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 xml:space="preserve">  Активнее привлекать к проведению конкурсов   старшеклассников</w:t>
            </w:r>
          </w:p>
        </w:tc>
        <w:tc>
          <w:tcPr>
            <w:tcW w:w="1525" w:type="dxa"/>
          </w:tcPr>
          <w:p w:rsidR="00391C9B" w:rsidRPr="00391C9B" w:rsidRDefault="00391C9B" w:rsidP="00271659">
            <w:pPr>
              <w:jc w:val="center"/>
              <w:rPr>
                <w:rFonts w:ascii="Times New Roman" w:hAnsi="Times New Roman"/>
                <w:sz w:val="20"/>
                <w:szCs w:val="20"/>
              </w:rPr>
            </w:pPr>
            <w:r w:rsidRPr="00391C9B">
              <w:rPr>
                <w:rFonts w:ascii="Times New Roman" w:hAnsi="Times New Roman"/>
                <w:sz w:val="20"/>
                <w:szCs w:val="20"/>
              </w:rPr>
              <w:t>«Школа спорта и здоровья», «Истоки»</w:t>
            </w:r>
          </w:p>
        </w:tc>
      </w:tr>
      <w:tr w:rsidR="00391C9B" w:rsidRPr="00391C9B" w:rsidTr="00271659">
        <w:tc>
          <w:tcPr>
            <w:tcW w:w="1401"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 xml:space="preserve">10.10.2020 </w:t>
            </w:r>
          </w:p>
        </w:tc>
        <w:tc>
          <w:tcPr>
            <w:tcW w:w="2109"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 xml:space="preserve">Конкурс отрядных уголков и </w:t>
            </w:r>
            <w:proofErr w:type="spellStart"/>
            <w:r w:rsidRPr="00391C9B">
              <w:rPr>
                <w:rFonts w:ascii="Times New Roman" w:hAnsi="Times New Roman"/>
                <w:sz w:val="20"/>
                <w:szCs w:val="20"/>
              </w:rPr>
              <w:t>портфолио</w:t>
            </w:r>
            <w:proofErr w:type="spellEnd"/>
            <w:r w:rsidRPr="00391C9B">
              <w:rPr>
                <w:rFonts w:ascii="Times New Roman" w:hAnsi="Times New Roman"/>
                <w:sz w:val="20"/>
                <w:szCs w:val="20"/>
              </w:rPr>
              <w:t xml:space="preserve"> классов</w:t>
            </w:r>
          </w:p>
        </w:tc>
        <w:tc>
          <w:tcPr>
            <w:tcW w:w="2694" w:type="dxa"/>
            <w:gridSpan w:val="3"/>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Приняли участие все отряды. Способствует эстетическому воспитанию, развитию ученического самоуправления</w:t>
            </w:r>
          </w:p>
        </w:tc>
        <w:tc>
          <w:tcPr>
            <w:tcW w:w="1842"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 xml:space="preserve">Проводить ежегодно с целью обновления материала в отрядных уголках  </w:t>
            </w:r>
          </w:p>
        </w:tc>
        <w:tc>
          <w:tcPr>
            <w:tcW w:w="1525" w:type="dxa"/>
          </w:tcPr>
          <w:p w:rsidR="00391C9B" w:rsidRPr="00391C9B" w:rsidRDefault="00391C9B" w:rsidP="00271659">
            <w:pPr>
              <w:jc w:val="center"/>
              <w:rPr>
                <w:rFonts w:ascii="Times New Roman" w:hAnsi="Times New Roman"/>
                <w:sz w:val="20"/>
                <w:szCs w:val="20"/>
              </w:rPr>
            </w:pPr>
            <w:r w:rsidRPr="00391C9B">
              <w:rPr>
                <w:rFonts w:ascii="Times New Roman" w:hAnsi="Times New Roman"/>
                <w:sz w:val="20"/>
                <w:szCs w:val="20"/>
              </w:rPr>
              <w:t>«Истоки»</w:t>
            </w:r>
          </w:p>
        </w:tc>
      </w:tr>
      <w:tr w:rsidR="00391C9B" w:rsidRPr="00391C9B" w:rsidTr="00271659">
        <w:tc>
          <w:tcPr>
            <w:tcW w:w="1401" w:type="dxa"/>
          </w:tcPr>
          <w:p w:rsidR="00391C9B" w:rsidRPr="00391C9B" w:rsidRDefault="00391C9B" w:rsidP="00271659">
            <w:pPr>
              <w:jc w:val="center"/>
              <w:rPr>
                <w:rFonts w:ascii="Times New Roman" w:hAnsi="Times New Roman"/>
                <w:sz w:val="20"/>
                <w:szCs w:val="20"/>
              </w:rPr>
            </w:pPr>
            <w:r w:rsidRPr="00391C9B">
              <w:rPr>
                <w:rFonts w:ascii="Times New Roman" w:hAnsi="Times New Roman"/>
                <w:sz w:val="20"/>
                <w:szCs w:val="20"/>
              </w:rPr>
              <w:t>30.11.2020</w:t>
            </w:r>
          </w:p>
        </w:tc>
        <w:tc>
          <w:tcPr>
            <w:tcW w:w="2109" w:type="dxa"/>
          </w:tcPr>
          <w:p w:rsidR="00391C9B" w:rsidRPr="00391C9B" w:rsidRDefault="00391C9B" w:rsidP="00271659">
            <w:pPr>
              <w:jc w:val="center"/>
              <w:rPr>
                <w:rFonts w:ascii="Times New Roman" w:hAnsi="Times New Roman"/>
                <w:sz w:val="20"/>
                <w:szCs w:val="20"/>
              </w:rPr>
            </w:pPr>
            <w:r w:rsidRPr="00391C9B">
              <w:rPr>
                <w:rFonts w:ascii="Times New Roman" w:hAnsi="Times New Roman"/>
                <w:sz w:val="20"/>
                <w:szCs w:val="20"/>
              </w:rPr>
              <w:t>Конкурс стенгазет «13 лет ДШО «Истоки»</w:t>
            </w:r>
          </w:p>
        </w:tc>
        <w:tc>
          <w:tcPr>
            <w:tcW w:w="2694" w:type="dxa"/>
            <w:gridSpan w:val="3"/>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Способствует сплочению классных коллективов, сохранению отрядных традиций и эстетическому воспитанию.</w:t>
            </w:r>
          </w:p>
        </w:tc>
        <w:tc>
          <w:tcPr>
            <w:tcW w:w="1842"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 xml:space="preserve">Включить в календарь традиционных мероприятий  ко дню рождения ДШО «Истоки» </w:t>
            </w:r>
          </w:p>
        </w:tc>
        <w:tc>
          <w:tcPr>
            <w:tcW w:w="1525"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«Истоки»</w:t>
            </w:r>
          </w:p>
        </w:tc>
      </w:tr>
      <w:tr w:rsidR="00391C9B" w:rsidRPr="00391C9B" w:rsidTr="00271659">
        <w:tc>
          <w:tcPr>
            <w:tcW w:w="1401"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03.12.2020.</w:t>
            </w:r>
          </w:p>
        </w:tc>
        <w:tc>
          <w:tcPr>
            <w:tcW w:w="2109"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Школьный этап городского конкурса «Новогодняя фантазия»</w:t>
            </w:r>
          </w:p>
        </w:tc>
        <w:tc>
          <w:tcPr>
            <w:tcW w:w="2694" w:type="dxa"/>
            <w:gridSpan w:val="3"/>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 xml:space="preserve"> Приняли участие   человек. Способствует  формированию эстетического вкуса, раскрытию новых талантов</w:t>
            </w:r>
          </w:p>
        </w:tc>
        <w:tc>
          <w:tcPr>
            <w:tcW w:w="1842"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Активнее привлекать к проведению конкурсов   старшеклассников</w:t>
            </w:r>
          </w:p>
        </w:tc>
        <w:tc>
          <w:tcPr>
            <w:tcW w:w="1525" w:type="dxa"/>
          </w:tcPr>
          <w:p w:rsidR="00391C9B" w:rsidRPr="00391C9B" w:rsidRDefault="00391C9B" w:rsidP="00271659">
            <w:pPr>
              <w:jc w:val="center"/>
              <w:rPr>
                <w:rFonts w:ascii="Times New Roman" w:hAnsi="Times New Roman"/>
                <w:sz w:val="20"/>
                <w:szCs w:val="20"/>
              </w:rPr>
            </w:pPr>
            <w:r w:rsidRPr="00391C9B">
              <w:rPr>
                <w:rFonts w:ascii="Times New Roman" w:hAnsi="Times New Roman"/>
                <w:sz w:val="20"/>
                <w:szCs w:val="20"/>
              </w:rPr>
              <w:t>«Истоки»</w:t>
            </w:r>
          </w:p>
        </w:tc>
      </w:tr>
      <w:tr w:rsidR="00391C9B" w:rsidRPr="00391C9B" w:rsidTr="00271659">
        <w:tc>
          <w:tcPr>
            <w:tcW w:w="1401"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21.12.2020</w:t>
            </w:r>
          </w:p>
        </w:tc>
        <w:tc>
          <w:tcPr>
            <w:tcW w:w="2109"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Конкурс  новогоднего украшения школы</w:t>
            </w:r>
          </w:p>
        </w:tc>
        <w:tc>
          <w:tcPr>
            <w:tcW w:w="2694" w:type="dxa"/>
            <w:gridSpan w:val="3"/>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 xml:space="preserve">В нем приняли участие  все классные коллективы. Он способствует эстетическому воспитанию, созданию праздничной обстановки в школе  </w:t>
            </w:r>
          </w:p>
        </w:tc>
        <w:tc>
          <w:tcPr>
            <w:tcW w:w="1842"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 xml:space="preserve">Включить в календарь традиционных мероприятий  </w:t>
            </w:r>
          </w:p>
        </w:tc>
        <w:tc>
          <w:tcPr>
            <w:tcW w:w="1525" w:type="dxa"/>
          </w:tcPr>
          <w:p w:rsidR="00391C9B" w:rsidRPr="00391C9B" w:rsidRDefault="00391C9B" w:rsidP="00271659">
            <w:pPr>
              <w:jc w:val="center"/>
              <w:rPr>
                <w:rFonts w:ascii="Times New Roman" w:hAnsi="Times New Roman"/>
                <w:sz w:val="20"/>
                <w:szCs w:val="20"/>
              </w:rPr>
            </w:pPr>
            <w:r w:rsidRPr="00391C9B">
              <w:rPr>
                <w:rFonts w:ascii="Times New Roman" w:hAnsi="Times New Roman"/>
                <w:sz w:val="20"/>
                <w:szCs w:val="20"/>
              </w:rPr>
              <w:t>«Истоки»</w:t>
            </w:r>
          </w:p>
        </w:tc>
      </w:tr>
      <w:tr w:rsidR="00391C9B" w:rsidRPr="00391C9B" w:rsidTr="00271659">
        <w:tc>
          <w:tcPr>
            <w:tcW w:w="1401" w:type="dxa"/>
          </w:tcPr>
          <w:p w:rsidR="00391C9B" w:rsidRPr="00391C9B" w:rsidRDefault="00391C9B" w:rsidP="00271659">
            <w:pPr>
              <w:jc w:val="center"/>
              <w:rPr>
                <w:rFonts w:ascii="Times New Roman" w:hAnsi="Times New Roman"/>
                <w:sz w:val="20"/>
                <w:szCs w:val="20"/>
              </w:rPr>
            </w:pPr>
            <w:r w:rsidRPr="00391C9B">
              <w:rPr>
                <w:rFonts w:ascii="Times New Roman" w:hAnsi="Times New Roman"/>
                <w:sz w:val="20"/>
                <w:szCs w:val="20"/>
              </w:rPr>
              <w:t>27.01.- 01.02.</w:t>
            </w:r>
          </w:p>
          <w:p w:rsidR="00391C9B" w:rsidRPr="00391C9B" w:rsidRDefault="00391C9B" w:rsidP="00271659">
            <w:pPr>
              <w:jc w:val="center"/>
              <w:rPr>
                <w:rFonts w:ascii="Times New Roman" w:hAnsi="Times New Roman"/>
                <w:sz w:val="20"/>
                <w:szCs w:val="20"/>
              </w:rPr>
            </w:pPr>
            <w:r w:rsidRPr="00391C9B">
              <w:rPr>
                <w:rFonts w:ascii="Times New Roman" w:hAnsi="Times New Roman"/>
                <w:sz w:val="20"/>
                <w:szCs w:val="20"/>
              </w:rPr>
              <w:t>2021</w:t>
            </w:r>
          </w:p>
        </w:tc>
        <w:tc>
          <w:tcPr>
            <w:tcW w:w="2109"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 xml:space="preserve">Конкурс «Город мастеров» 1-4, </w:t>
            </w:r>
          </w:p>
          <w:p w:rsidR="00391C9B" w:rsidRPr="00391C9B" w:rsidRDefault="00391C9B" w:rsidP="00271659">
            <w:pPr>
              <w:rPr>
                <w:rFonts w:ascii="Times New Roman" w:hAnsi="Times New Roman"/>
                <w:sz w:val="20"/>
                <w:szCs w:val="20"/>
              </w:rPr>
            </w:pPr>
            <w:r w:rsidRPr="00391C9B">
              <w:rPr>
                <w:rFonts w:ascii="Times New Roman" w:hAnsi="Times New Roman"/>
                <w:sz w:val="20"/>
                <w:szCs w:val="20"/>
              </w:rPr>
              <w:t xml:space="preserve">5-7 </w:t>
            </w:r>
            <w:proofErr w:type="spellStart"/>
            <w:r w:rsidRPr="00391C9B">
              <w:rPr>
                <w:rFonts w:ascii="Times New Roman" w:hAnsi="Times New Roman"/>
                <w:sz w:val="20"/>
                <w:szCs w:val="20"/>
              </w:rPr>
              <w:t>кл</w:t>
            </w:r>
            <w:proofErr w:type="spellEnd"/>
            <w:r w:rsidRPr="00391C9B">
              <w:rPr>
                <w:rFonts w:ascii="Times New Roman" w:hAnsi="Times New Roman"/>
                <w:sz w:val="20"/>
                <w:szCs w:val="20"/>
              </w:rPr>
              <w:t>.</w:t>
            </w:r>
          </w:p>
        </w:tc>
        <w:tc>
          <w:tcPr>
            <w:tcW w:w="2694" w:type="dxa"/>
            <w:gridSpan w:val="3"/>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 xml:space="preserve"> Способствует эстетическому воспитанию и выявлению новых талантов.      </w:t>
            </w:r>
          </w:p>
          <w:p w:rsidR="00391C9B" w:rsidRPr="00391C9B" w:rsidRDefault="00391C9B" w:rsidP="00271659">
            <w:pPr>
              <w:rPr>
                <w:rFonts w:ascii="Times New Roman" w:hAnsi="Times New Roman"/>
                <w:sz w:val="20"/>
                <w:szCs w:val="20"/>
              </w:rPr>
            </w:pPr>
            <w:r w:rsidRPr="00391C9B">
              <w:rPr>
                <w:rFonts w:ascii="Times New Roman" w:hAnsi="Times New Roman"/>
                <w:sz w:val="20"/>
                <w:szCs w:val="20"/>
              </w:rPr>
              <w:t xml:space="preserve">  </w:t>
            </w:r>
          </w:p>
        </w:tc>
        <w:tc>
          <w:tcPr>
            <w:tcW w:w="1842"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 xml:space="preserve"> </w:t>
            </w:r>
          </w:p>
          <w:p w:rsidR="00391C9B" w:rsidRPr="00391C9B" w:rsidRDefault="00391C9B" w:rsidP="00271659">
            <w:pPr>
              <w:rPr>
                <w:rFonts w:ascii="Times New Roman" w:hAnsi="Times New Roman"/>
                <w:sz w:val="20"/>
                <w:szCs w:val="20"/>
              </w:rPr>
            </w:pPr>
            <w:r w:rsidRPr="00391C9B">
              <w:rPr>
                <w:rFonts w:ascii="Times New Roman" w:hAnsi="Times New Roman"/>
                <w:sz w:val="20"/>
                <w:szCs w:val="20"/>
              </w:rPr>
              <w:t xml:space="preserve">Учителям музыки уделить внимание   подготовке солистов </w:t>
            </w:r>
          </w:p>
        </w:tc>
        <w:tc>
          <w:tcPr>
            <w:tcW w:w="1525" w:type="dxa"/>
          </w:tcPr>
          <w:p w:rsidR="00391C9B" w:rsidRPr="00391C9B" w:rsidRDefault="00391C9B" w:rsidP="00271659">
            <w:pPr>
              <w:jc w:val="center"/>
              <w:rPr>
                <w:rFonts w:ascii="Times New Roman" w:hAnsi="Times New Roman"/>
                <w:sz w:val="20"/>
                <w:szCs w:val="20"/>
              </w:rPr>
            </w:pPr>
            <w:r w:rsidRPr="00391C9B">
              <w:rPr>
                <w:rFonts w:ascii="Times New Roman" w:hAnsi="Times New Roman"/>
                <w:sz w:val="20"/>
                <w:szCs w:val="20"/>
              </w:rPr>
              <w:t>«Истоки»</w:t>
            </w:r>
          </w:p>
        </w:tc>
      </w:tr>
      <w:tr w:rsidR="00391C9B" w:rsidRPr="00391C9B" w:rsidTr="00271659">
        <w:tc>
          <w:tcPr>
            <w:tcW w:w="1401" w:type="dxa"/>
          </w:tcPr>
          <w:p w:rsidR="00391C9B" w:rsidRPr="00391C9B" w:rsidRDefault="00391C9B" w:rsidP="00271659">
            <w:pPr>
              <w:jc w:val="center"/>
              <w:rPr>
                <w:rFonts w:ascii="Times New Roman" w:hAnsi="Times New Roman"/>
                <w:sz w:val="20"/>
                <w:szCs w:val="20"/>
              </w:rPr>
            </w:pPr>
            <w:r w:rsidRPr="00391C9B">
              <w:rPr>
                <w:rFonts w:ascii="Times New Roman" w:hAnsi="Times New Roman"/>
                <w:sz w:val="20"/>
                <w:szCs w:val="20"/>
              </w:rPr>
              <w:t>04.02.2020</w:t>
            </w:r>
          </w:p>
        </w:tc>
        <w:tc>
          <w:tcPr>
            <w:tcW w:w="2109"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Школьный этап  муниципального конкурса к 65-летию ОИЯИ</w:t>
            </w:r>
          </w:p>
        </w:tc>
        <w:tc>
          <w:tcPr>
            <w:tcW w:w="2694" w:type="dxa"/>
            <w:gridSpan w:val="3"/>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 xml:space="preserve">Способствует развитию </w:t>
            </w:r>
            <w:proofErr w:type="spellStart"/>
            <w:r w:rsidRPr="00391C9B">
              <w:rPr>
                <w:rFonts w:ascii="Times New Roman" w:hAnsi="Times New Roman"/>
                <w:sz w:val="20"/>
                <w:szCs w:val="20"/>
              </w:rPr>
              <w:t>креативности</w:t>
            </w:r>
            <w:proofErr w:type="spellEnd"/>
            <w:r w:rsidRPr="00391C9B">
              <w:rPr>
                <w:rFonts w:ascii="Times New Roman" w:hAnsi="Times New Roman"/>
                <w:sz w:val="20"/>
                <w:szCs w:val="20"/>
              </w:rPr>
              <w:t>, любви к родному городу.</w:t>
            </w:r>
          </w:p>
        </w:tc>
        <w:tc>
          <w:tcPr>
            <w:tcW w:w="1842"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 xml:space="preserve"> Включить в календарь традиционных мероприятий</w:t>
            </w:r>
          </w:p>
        </w:tc>
        <w:tc>
          <w:tcPr>
            <w:tcW w:w="1525" w:type="dxa"/>
          </w:tcPr>
          <w:p w:rsidR="00391C9B" w:rsidRPr="00391C9B" w:rsidRDefault="00391C9B" w:rsidP="00271659">
            <w:pPr>
              <w:jc w:val="center"/>
              <w:rPr>
                <w:rFonts w:ascii="Times New Roman" w:hAnsi="Times New Roman"/>
                <w:sz w:val="20"/>
                <w:szCs w:val="20"/>
              </w:rPr>
            </w:pPr>
            <w:r w:rsidRPr="00391C9B">
              <w:rPr>
                <w:rFonts w:ascii="Times New Roman" w:hAnsi="Times New Roman"/>
                <w:sz w:val="20"/>
                <w:szCs w:val="20"/>
              </w:rPr>
              <w:t>«Истоки»</w:t>
            </w:r>
          </w:p>
        </w:tc>
      </w:tr>
      <w:tr w:rsidR="00391C9B" w:rsidRPr="00391C9B" w:rsidTr="00271659">
        <w:tc>
          <w:tcPr>
            <w:tcW w:w="1401" w:type="dxa"/>
          </w:tcPr>
          <w:p w:rsidR="00391C9B" w:rsidRPr="00391C9B" w:rsidRDefault="00391C9B" w:rsidP="00271659">
            <w:pPr>
              <w:jc w:val="center"/>
              <w:rPr>
                <w:rFonts w:ascii="Times New Roman" w:hAnsi="Times New Roman"/>
                <w:sz w:val="20"/>
                <w:szCs w:val="20"/>
              </w:rPr>
            </w:pPr>
            <w:r w:rsidRPr="00391C9B">
              <w:rPr>
                <w:rFonts w:ascii="Times New Roman" w:hAnsi="Times New Roman"/>
                <w:sz w:val="20"/>
                <w:szCs w:val="20"/>
              </w:rPr>
              <w:t>05.03.2021</w:t>
            </w:r>
          </w:p>
        </w:tc>
        <w:tc>
          <w:tcPr>
            <w:tcW w:w="2109"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 xml:space="preserve">Школьный этап </w:t>
            </w:r>
            <w:r w:rsidRPr="00391C9B">
              <w:rPr>
                <w:rFonts w:ascii="Times New Roman" w:hAnsi="Times New Roman"/>
                <w:sz w:val="20"/>
                <w:szCs w:val="20"/>
              </w:rPr>
              <w:lastRenderedPageBreak/>
              <w:t>городского конкурса «Начало космической эры»</w:t>
            </w:r>
          </w:p>
        </w:tc>
        <w:tc>
          <w:tcPr>
            <w:tcW w:w="2694" w:type="dxa"/>
            <w:gridSpan w:val="3"/>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lastRenderedPageBreak/>
              <w:t xml:space="preserve">Приняли участие 8 </w:t>
            </w:r>
            <w:r w:rsidRPr="00391C9B">
              <w:rPr>
                <w:rFonts w:ascii="Times New Roman" w:hAnsi="Times New Roman"/>
                <w:sz w:val="20"/>
                <w:szCs w:val="20"/>
              </w:rPr>
              <w:lastRenderedPageBreak/>
              <w:t>учащихся 1-6 классов. Способствует развитию творческих способностей учащихся</w:t>
            </w:r>
          </w:p>
        </w:tc>
        <w:tc>
          <w:tcPr>
            <w:tcW w:w="1842"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lastRenderedPageBreak/>
              <w:t xml:space="preserve">Активизировать </w:t>
            </w:r>
            <w:r w:rsidRPr="00391C9B">
              <w:rPr>
                <w:rFonts w:ascii="Times New Roman" w:hAnsi="Times New Roman"/>
                <w:sz w:val="20"/>
                <w:szCs w:val="20"/>
              </w:rPr>
              <w:lastRenderedPageBreak/>
              <w:t>участие учащихся  из школьных кружков</w:t>
            </w:r>
          </w:p>
        </w:tc>
        <w:tc>
          <w:tcPr>
            <w:tcW w:w="1525" w:type="dxa"/>
          </w:tcPr>
          <w:p w:rsidR="00391C9B" w:rsidRPr="00391C9B" w:rsidRDefault="00391C9B" w:rsidP="00271659">
            <w:pPr>
              <w:jc w:val="center"/>
              <w:rPr>
                <w:rFonts w:ascii="Times New Roman" w:hAnsi="Times New Roman"/>
                <w:sz w:val="20"/>
                <w:szCs w:val="20"/>
              </w:rPr>
            </w:pPr>
            <w:r w:rsidRPr="00391C9B">
              <w:rPr>
                <w:rFonts w:ascii="Times New Roman" w:hAnsi="Times New Roman"/>
                <w:sz w:val="20"/>
                <w:szCs w:val="20"/>
              </w:rPr>
              <w:lastRenderedPageBreak/>
              <w:t>«Истоки»</w:t>
            </w:r>
          </w:p>
        </w:tc>
      </w:tr>
      <w:tr w:rsidR="00391C9B" w:rsidRPr="00391C9B" w:rsidTr="00271659">
        <w:tc>
          <w:tcPr>
            <w:tcW w:w="1401" w:type="dxa"/>
          </w:tcPr>
          <w:p w:rsidR="00391C9B" w:rsidRPr="00391C9B" w:rsidRDefault="00391C9B" w:rsidP="00271659">
            <w:pPr>
              <w:jc w:val="center"/>
              <w:rPr>
                <w:rFonts w:ascii="Times New Roman" w:hAnsi="Times New Roman"/>
                <w:sz w:val="20"/>
                <w:szCs w:val="20"/>
              </w:rPr>
            </w:pPr>
            <w:r w:rsidRPr="00391C9B">
              <w:rPr>
                <w:rFonts w:ascii="Times New Roman" w:hAnsi="Times New Roman"/>
                <w:sz w:val="20"/>
                <w:szCs w:val="20"/>
              </w:rPr>
              <w:lastRenderedPageBreak/>
              <w:t>30.04. 2021</w:t>
            </w:r>
          </w:p>
        </w:tc>
        <w:tc>
          <w:tcPr>
            <w:tcW w:w="2109"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Конкурс  экологических рисунков и плакатов «Как прекрасна Земля и на ней человек»</w:t>
            </w:r>
          </w:p>
          <w:p w:rsidR="00391C9B" w:rsidRPr="00391C9B" w:rsidRDefault="00391C9B" w:rsidP="00271659">
            <w:pPr>
              <w:rPr>
                <w:rFonts w:ascii="Times New Roman" w:hAnsi="Times New Roman"/>
                <w:sz w:val="20"/>
                <w:szCs w:val="20"/>
              </w:rPr>
            </w:pPr>
          </w:p>
        </w:tc>
        <w:tc>
          <w:tcPr>
            <w:tcW w:w="2694" w:type="dxa"/>
            <w:gridSpan w:val="3"/>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 xml:space="preserve">Способствует   формированию экологической культуры.  </w:t>
            </w:r>
          </w:p>
        </w:tc>
        <w:tc>
          <w:tcPr>
            <w:tcW w:w="1842"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Проводить ежегодно в рамках КТД «День Земли»</w:t>
            </w:r>
          </w:p>
        </w:tc>
        <w:tc>
          <w:tcPr>
            <w:tcW w:w="1525" w:type="dxa"/>
          </w:tcPr>
          <w:p w:rsidR="00391C9B" w:rsidRPr="00391C9B" w:rsidRDefault="00391C9B" w:rsidP="00271659">
            <w:pPr>
              <w:jc w:val="center"/>
              <w:rPr>
                <w:rFonts w:ascii="Times New Roman" w:hAnsi="Times New Roman"/>
                <w:sz w:val="20"/>
                <w:szCs w:val="20"/>
              </w:rPr>
            </w:pPr>
            <w:r w:rsidRPr="00391C9B">
              <w:rPr>
                <w:rFonts w:ascii="Times New Roman" w:hAnsi="Times New Roman"/>
                <w:sz w:val="20"/>
                <w:szCs w:val="20"/>
              </w:rPr>
              <w:t>«Патриотическое воспитание школьников» «Истоки»</w:t>
            </w:r>
          </w:p>
          <w:p w:rsidR="00391C9B" w:rsidRPr="00391C9B" w:rsidRDefault="00391C9B" w:rsidP="00271659">
            <w:pPr>
              <w:jc w:val="center"/>
              <w:rPr>
                <w:rFonts w:ascii="Times New Roman" w:hAnsi="Times New Roman"/>
                <w:sz w:val="20"/>
                <w:szCs w:val="20"/>
              </w:rPr>
            </w:pPr>
          </w:p>
        </w:tc>
      </w:tr>
      <w:tr w:rsidR="00391C9B" w:rsidRPr="00391C9B" w:rsidTr="00271659">
        <w:tc>
          <w:tcPr>
            <w:tcW w:w="9571" w:type="dxa"/>
            <w:gridSpan w:val="7"/>
          </w:tcPr>
          <w:p w:rsidR="00391C9B" w:rsidRPr="00391C9B" w:rsidRDefault="00391C9B" w:rsidP="00271659">
            <w:pPr>
              <w:rPr>
                <w:rFonts w:ascii="Times New Roman" w:hAnsi="Times New Roman"/>
                <w:b/>
              </w:rPr>
            </w:pPr>
            <w:proofErr w:type="gramStart"/>
            <w:r w:rsidRPr="00391C9B">
              <w:rPr>
                <w:rFonts w:ascii="Times New Roman" w:hAnsi="Times New Roman"/>
                <w:b/>
              </w:rPr>
              <w:t>Связанные с личной безопасность и здоровым образом жизни</w:t>
            </w:r>
            <w:proofErr w:type="gramEnd"/>
          </w:p>
        </w:tc>
      </w:tr>
      <w:tr w:rsidR="00391C9B" w:rsidRPr="00391C9B" w:rsidTr="00271659">
        <w:tc>
          <w:tcPr>
            <w:tcW w:w="1401"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15.09.2020</w:t>
            </w:r>
          </w:p>
        </w:tc>
        <w:tc>
          <w:tcPr>
            <w:tcW w:w="2352" w:type="dxa"/>
            <w:gridSpan w:val="2"/>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Школьный этап муниципального конкурса творческих работ «Жизнь в безопасности</w:t>
            </w:r>
          </w:p>
        </w:tc>
        <w:tc>
          <w:tcPr>
            <w:tcW w:w="2451" w:type="dxa"/>
            <w:gridSpan w:val="2"/>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Способствует формированию навыков безопасного поведения, способствует эстетическому воспитанию. Приняли участие 19 учащихся 2-6 классов</w:t>
            </w:r>
          </w:p>
        </w:tc>
        <w:tc>
          <w:tcPr>
            <w:tcW w:w="1842"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 xml:space="preserve"> Включить в календарь традиционных мероприятий</w:t>
            </w:r>
          </w:p>
        </w:tc>
        <w:tc>
          <w:tcPr>
            <w:tcW w:w="1525" w:type="dxa"/>
          </w:tcPr>
          <w:p w:rsidR="00391C9B" w:rsidRPr="00391C9B" w:rsidRDefault="00391C9B" w:rsidP="00271659">
            <w:pPr>
              <w:jc w:val="center"/>
              <w:rPr>
                <w:rFonts w:ascii="Times New Roman" w:hAnsi="Times New Roman"/>
                <w:sz w:val="20"/>
                <w:szCs w:val="20"/>
              </w:rPr>
            </w:pPr>
            <w:r w:rsidRPr="00391C9B">
              <w:rPr>
                <w:rFonts w:ascii="Times New Roman" w:hAnsi="Times New Roman"/>
                <w:sz w:val="20"/>
                <w:szCs w:val="20"/>
              </w:rPr>
              <w:t>«Истоки»</w:t>
            </w:r>
          </w:p>
        </w:tc>
      </w:tr>
      <w:tr w:rsidR="00391C9B" w:rsidRPr="00391C9B" w:rsidTr="00271659">
        <w:tc>
          <w:tcPr>
            <w:tcW w:w="1401"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сентябрь</w:t>
            </w:r>
          </w:p>
        </w:tc>
        <w:tc>
          <w:tcPr>
            <w:tcW w:w="2352" w:type="dxa"/>
            <w:gridSpan w:val="2"/>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Школьный месячник по безопасности</w:t>
            </w:r>
          </w:p>
        </w:tc>
        <w:tc>
          <w:tcPr>
            <w:tcW w:w="2451" w:type="dxa"/>
            <w:gridSpan w:val="2"/>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Способствует навыкам безопасного поведения при возникновении ЧС</w:t>
            </w:r>
          </w:p>
        </w:tc>
        <w:tc>
          <w:tcPr>
            <w:tcW w:w="1842"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Проводить ежегодно</w:t>
            </w:r>
          </w:p>
        </w:tc>
        <w:tc>
          <w:tcPr>
            <w:tcW w:w="1525" w:type="dxa"/>
          </w:tcPr>
          <w:p w:rsidR="00391C9B" w:rsidRPr="00391C9B" w:rsidRDefault="00391C9B" w:rsidP="00271659">
            <w:pPr>
              <w:jc w:val="center"/>
              <w:rPr>
                <w:rFonts w:ascii="Times New Roman" w:hAnsi="Times New Roman"/>
                <w:sz w:val="20"/>
                <w:szCs w:val="20"/>
              </w:rPr>
            </w:pPr>
            <w:r w:rsidRPr="00391C9B">
              <w:rPr>
                <w:rFonts w:ascii="Times New Roman" w:hAnsi="Times New Roman"/>
                <w:sz w:val="20"/>
                <w:szCs w:val="20"/>
              </w:rPr>
              <w:t>«Школа спорта и здоровья», «Истоки»</w:t>
            </w:r>
          </w:p>
        </w:tc>
      </w:tr>
      <w:tr w:rsidR="00391C9B" w:rsidRPr="00391C9B" w:rsidTr="00271659">
        <w:tc>
          <w:tcPr>
            <w:tcW w:w="1401"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30.09.2020</w:t>
            </w:r>
          </w:p>
        </w:tc>
        <w:tc>
          <w:tcPr>
            <w:tcW w:w="2352" w:type="dxa"/>
            <w:gridSpan w:val="2"/>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День здоровья. Экологический  десант  5-11 классы</w:t>
            </w:r>
          </w:p>
        </w:tc>
        <w:tc>
          <w:tcPr>
            <w:tcW w:w="2451" w:type="dxa"/>
            <w:gridSpan w:val="2"/>
          </w:tcPr>
          <w:p w:rsidR="00391C9B" w:rsidRPr="00391C9B" w:rsidRDefault="00391C9B" w:rsidP="00271659">
            <w:pPr>
              <w:rPr>
                <w:rFonts w:ascii="Times New Roman" w:hAnsi="Times New Roman"/>
                <w:sz w:val="20"/>
                <w:szCs w:val="20"/>
              </w:rPr>
            </w:pPr>
          </w:p>
        </w:tc>
        <w:tc>
          <w:tcPr>
            <w:tcW w:w="1842" w:type="dxa"/>
          </w:tcPr>
          <w:p w:rsidR="00391C9B" w:rsidRPr="00391C9B" w:rsidRDefault="00391C9B" w:rsidP="00271659">
            <w:pPr>
              <w:rPr>
                <w:rFonts w:ascii="Times New Roman" w:hAnsi="Times New Roman"/>
                <w:sz w:val="20"/>
                <w:szCs w:val="20"/>
              </w:rPr>
            </w:pPr>
          </w:p>
        </w:tc>
        <w:tc>
          <w:tcPr>
            <w:tcW w:w="1525" w:type="dxa"/>
          </w:tcPr>
          <w:p w:rsidR="00391C9B" w:rsidRPr="00391C9B" w:rsidRDefault="00391C9B" w:rsidP="00271659">
            <w:pPr>
              <w:jc w:val="center"/>
              <w:rPr>
                <w:rFonts w:ascii="Times New Roman" w:hAnsi="Times New Roman"/>
                <w:sz w:val="20"/>
                <w:szCs w:val="20"/>
              </w:rPr>
            </w:pPr>
          </w:p>
        </w:tc>
      </w:tr>
      <w:tr w:rsidR="00391C9B" w:rsidRPr="00391C9B" w:rsidTr="00271659">
        <w:tc>
          <w:tcPr>
            <w:tcW w:w="1401"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 xml:space="preserve"> 28.09-23.10.   2020 г.</w:t>
            </w:r>
          </w:p>
        </w:tc>
        <w:tc>
          <w:tcPr>
            <w:tcW w:w="2352" w:type="dxa"/>
            <w:gridSpan w:val="2"/>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 xml:space="preserve">Социально-психологическое тестирование </w:t>
            </w:r>
            <w:proofErr w:type="gramStart"/>
            <w:r w:rsidRPr="00391C9B">
              <w:rPr>
                <w:rFonts w:ascii="Times New Roman" w:hAnsi="Times New Roman"/>
                <w:sz w:val="20"/>
                <w:szCs w:val="20"/>
              </w:rPr>
              <w:t>обучающихся</w:t>
            </w:r>
            <w:proofErr w:type="gramEnd"/>
            <w:r w:rsidRPr="00391C9B">
              <w:rPr>
                <w:rFonts w:ascii="Times New Roman" w:hAnsi="Times New Roman"/>
                <w:sz w:val="20"/>
                <w:szCs w:val="20"/>
              </w:rPr>
              <w:t xml:space="preserve">   </w:t>
            </w:r>
          </w:p>
        </w:tc>
        <w:tc>
          <w:tcPr>
            <w:tcW w:w="2451" w:type="dxa"/>
            <w:gridSpan w:val="2"/>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 xml:space="preserve"> Способствует профилактике употребления </w:t>
            </w:r>
            <w:proofErr w:type="gramStart"/>
            <w:r w:rsidRPr="00391C9B">
              <w:rPr>
                <w:rFonts w:ascii="Times New Roman" w:hAnsi="Times New Roman"/>
                <w:sz w:val="20"/>
                <w:szCs w:val="20"/>
              </w:rPr>
              <w:t>обучающимися</w:t>
            </w:r>
            <w:proofErr w:type="gramEnd"/>
            <w:r w:rsidRPr="00391C9B">
              <w:rPr>
                <w:rFonts w:ascii="Times New Roman" w:hAnsi="Times New Roman"/>
                <w:sz w:val="20"/>
                <w:szCs w:val="20"/>
              </w:rPr>
              <w:t xml:space="preserve"> </w:t>
            </w:r>
            <w:proofErr w:type="spellStart"/>
            <w:r w:rsidRPr="00391C9B">
              <w:rPr>
                <w:rFonts w:ascii="Times New Roman" w:hAnsi="Times New Roman"/>
                <w:sz w:val="20"/>
                <w:szCs w:val="20"/>
              </w:rPr>
              <w:t>психоактивных</w:t>
            </w:r>
            <w:proofErr w:type="spellEnd"/>
            <w:r w:rsidRPr="00391C9B">
              <w:rPr>
                <w:rFonts w:ascii="Times New Roman" w:hAnsi="Times New Roman"/>
                <w:sz w:val="20"/>
                <w:szCs w:val="20"/>
              </w:rPr>
              <w:t xml:space="preserve"> веществ и формированию здорового образа жизни.</w:t>
            </w:r>
          </w:p>
        </w:tc>
        <w:tc>
          <w:tcPr>
            <w:tcW w:w="1842"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Включить в план традиционных мероприятий школы</w:t>
            </w:r>
          </w:p>
        </w:tc>
        <w:tc>
          <w:tcPr>
            <w:tcW w:w="1525"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«Школа спорта и здоровья»</w:t>
            </w:r>
          </w:p>
        </w:tc>
      </w:tr>
      <w:tr w:rsidR="00391C9B" w:rsidRPr="00391C9B" w:rsidTr="00271659">
        <w:tc>
          <w:tcPr>
            <w:tcW w:w="1401"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20-25.11.2020 г.</w:t>
            </w:r>
          </w:p>
        </w:tc>
        <w:tc>
          <w:tcPr>
            <w:tcW w:w="2352" w:type="dxa"/>
            <w:gridSpan w:val="2"/>
          </w:tcPr>
          <w:p w:rsidR="00391C9B" w:rsidRPr="00391C9B" w:rsidRDefault="00391C9B" w:rsidP="00271659">
            <w:pPr>
              <w:rPr>
                <w:rFonts w:ascii="Times New Roman" w:hAnsi="Times New Roman"/>
                <w:bCs/>
                <w:sz w:val="20"/>
                <w:szCs w:val="20"/>
              </w:rPr>
            </w:pPr>
            <w:r w:rsidRPr="00391C9B">
              <w:rPr>
                <w:rFonts w:ascii="Times New Roman" w:hAnsi="Times New Roman"/>
                <w:bCs/>
                <w:sz w:val="20"/>
                <w:szCs w:val="20"/>
              </w:rPr>
              <w:t>Акция «Здоровье – твое богатство»</w:t>
            </w:r>
          </w:p>
        </w:tc>
        <w:tc>
          <w:tcPr>
            <w:tcW w:w="2451" w:type="dxa"/>
            <w:gridSpan w:val="2"/>
          </w:tcPr>
          <w:p w:rsidR="00391C9B" w:rsidRPr="00391C9B" w:rsidRDefault="00391C9B" w:rsidP="00271659">
            <w:pPr>
              <w:rPr>
                <w:rFonts w:ascii="Times New Roman" w:hAnsi="Times New Roman"/>
                <w:bCs/>
                <w:sz w:val="20"/>
                <w:szCs w:val="20"/>
              </w:rPr>
            </w:pPr>
            <w:r w:rsidRPr="00391C9B">
              <w:rPr>
                <w:rFonts w:ascii="Times New Roman" w:hAnsi="Times New Roman"/>
                <w:bCs/>
                <w:sz w:val="20"/>
                <w:szCs w:val="20"/>
              </w:rPr>
              <w:t>Проведенные в ходе акции мероприятия способствовали формированию у учащихся  значимости здоровья для каждой личности и для  нации в целом</w:t>
            </w:r>
          </w:p>
        </w:tc>
        <w:tc>
          <w:tcPr>
            <w:tcW w:w="1842"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Активнее приглашать специалистов – медиков  для проведения бесед с учащимися</w:t>
            </w:r>
          </w:p>
        </w:tc>
        <w:tc>
          <w:tcPr>
            <w:tcW w:w="1525"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«Школа спорта и здоровья», «Истоки»</w:t>
            </w:r>
          </w:p>
        </w:tc>
      </w:tr>
      <w:tr w:rsidR="00391C9B" w:rsidRPr="00391C9B" w:rsidTr="00271659">
        <w:tc>
          <w:tcPr>
            <w:tcW w:w="1401"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01.12.</w:t>
            </w:r>
          </w:p>
          <w:p w:rsidR="00391C9B" w:rsidRPr="00391C9B" w:rsidRDefault="00391C9B" w:rsidP="00271659">
            <w:pPr>
              <w:rPr>
                <w:rFonts w:ascii="Times New Roman" w:hAnsi="Times New Roman"/>
                <w:sz w:val="20"/>
                <w:szCs w:val="20"/>
              </w:rPr>
            </w:pPr>
            <w:r w:rsidRPr="00391C9B">
              <w:rPr>
                <w:rFonts w:ascii="Times New Roman" w:hAnsi="Times New Roman"/>
                <w:sz w:val="20"/>
                <w:szCs w:val="20"/>
              </w:rPr>
              <w:t xml:space="preserve">20 </w:t>
            </w:r>
            <w:proofErr w:type="spellStart"/>
            <w:r w:rsidRPr="00391C9B">
              <w:rPr>
                <w:rFonts w:ascii="Times New Roman" w:hAnsi="Times New Roman"/>
                <w:sz w:val="20"/>
                <w:szCs w:val="20"/>
              </w:rPr>
              <w:t>20</w:t>
            </w:r>
            <w:proofErr w:type="spellEnd"/>
            <w:r w:rsidRPr="00391C9B">
              <w:rPr>
                <w:rFonts w:ascii="Times New Roman" w:hAnsi="Times New Roman"/>
                <w:sz w:val="20"/>
                <w:szCs w:val="20"/>
              </w:rPr>
              <w:t xml:space="preserve"> г.</w:t>
            </w:r>
          </w:p>
        </w:tc>
        <w:tc>
          <w:tcPr>
            <w:tcW w:w="2352" w:type="dxa"/>
            <w:gridSpan w:val="2"/>
          </w:tcPr>
          <w:p w:rsidR="00391C9B" w:rsidRPr="00391C9B" w:rsidRDefault="00391C9B" w:rsidP="00271659">
            <w:pPr>
              <w:rPr>
                <w:rFonts w:ascii="Times New Roman" w:hAnsi="Times New Roman"/>
                <w:bCs/>
                <w:sz w:val="20"/>
                <w:szCs w:val="20"/>
              </w:rPr>
            </w:pPr>
            <w:r w:rsidRPr="00391C9B">
              <w:rPr>
                <w:rFonts w:ascii="Times New Roman" w:hAnsi="Times New Roman"/>
                <w:bCs/>
                <w:sz w:val="20"/>
                <w:szCs w:val="20"/>
              </w:rPr>
              <w:t xml:space="preserve">День борьбы со </w:t>
            </w:r>
            <w:proofErr w:type="spellStart"/>
            <w:r w:rsidRPr="00391C9B">
              <w:rPr>
                <w:rFonts w:ascii="Times New Roman" w:hAnsi="Times New Roman"/>
                <w:bCs/>
                <w:sz w:val="20"/>
                <w:szCs w:val="20"/>
              </w:rPr>
              <w:t>СПИДом</w:t>
            </w:r>
            <w:proofErr w:type="spellEnd"/>
          </w:p>
        </w:tc>
        <w:tc>
          <w:tcPr>
            <w:tcW w:w="2451" w:type="dxa"/>
            <w:gridSpan w:val="2"/>
          </w:tcPr>
          <w:p w:rsidR="00391C9B" w:rsidRPr="00391C9B" w:rsidRDefault="00391C9B" w:rsidP="00271659">
            <w:pPr>
              <w:rPr>
                <w:rFonts w:ascii="Times New Roman" w:hAnsi="Times New Roman"/>
                <w:bCs/>
                <w:sz w:val="20"/>
                <w:szCs w:val="20"/>
              </w:rPr>
            </w:pPr>
            <w:r w:rsidRPr="00391C9B">
              <w:rPr>
                <w:rFonts w:ascii="Times New Roman" w:hAnsi="Times New Roman"/>
                <w:bCs/>
                <w:sz w:val="20"/>
                <w:szCs w:val="20"/>
              </w:rPr>
              <w:t xml:space="preserve">Способствует формированию безопасного поведения  </w:t>
            </w:r>
            <w:proofErr w:type="gramStart"/>
            <w:r w:rsidRPr="00391C9B">
              <w:rPr>
                <w:rFonts w:ascii="Times New Roman" w:hAnsi="Times New Roman"/>
                <w:bCs/>
                <w:sz w:val="20"/>
                <w:szCs w:val="20"/>
              </w:rPr>
              <w:t>обучающихся</w:t>
            </w:r>
            <w:proofErr w:type="gramEnd"/>
            <w:r w:rsidRPr="00391C9B">
              <w:rPr>
                <w:rFonts w:ascii="Times New Roman" w:hAnsi="Times New Roman"/>
                <w:bCs/>
                <w:sz w:val="20"/>
                <w:szCs w:val="20"/>
              </w:rPr>
              <w:t xml:space="preserve">. </w:t>
            </w:r>
          </w:p>
        </w:tc>
        <w:tc>
          <w:tcPr>
            <w:tcW w:w="1842"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 xml:space="preserve">Проводить ежегодно, приглашать для лекций представителей медицинских </w:t>
            </w:r>
            <w:r w:rsidRPr="00391C9B">
              <w:rPr>
                <w:rFonts w:ascii="Times New Roman" w:hAnsi="Times New Roman"/>
                <w:sz w:val="20"/>
                <w:szCs w:val="20"/>
              </w:rPr>
              <w:lastRenderedPageBreak/>
              <w:t>учреждений</w:t>
            </w:r>
          </w:p>
        </w:tc>
        <w:tc>
          <w:tcPr>
            <w:tcW w:w="1525"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lastRenderedPageBreak/>
              <w:t>«Школа спорта и здоровья», «Истоки»</w:t>
            </w:r>
          </w:p>
        </w:tc>
      </w:tr>
      <w:tr w:rsidR="00391C9B" w:rsidRPr="00391C9B" w:rsidTr="00271659">
        <w:tc>
          <w:tcPr>
            <w:tcW w:w="1401"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lastRenderedPageBreak/>
              <w:t>22.01.2021</w:t>
            </w:r>
          </w:p>
        </w:tc>
        <w:tc>
          <w:tcPr>
            <w:tcW w:w="2352" w:type="dxa"/>
            <w:gridSpan w:val="2"/>
          </w:tcPr>
          <w:p w:rsidR="00391C9B" w:rsidRPr="00391C9B" w:rsidRDefault="00391C9B" w:rsidP="00271659">
            <w:pPr>
              <w:rPr>
                <w:rFonts w:ascii="Times New Roman" w:hAnsi="Times New Roman"/>
                <w:bCs/>
                <w:sz w:val="20"/>
                <w:szCs w:val="20"/>
              </w:rPr>
            </w:pPr>
            <w:r w:rsidRPr="00391C9B">
              <w:rPr>
                <w:rFonts w:ascii="Times New Roman" w:hAnsi="Times New Roman"/>
                <w:bCs/>
                <w:sz w:val="20"/>
                <w:szCs w:val="20"/>
              </w:rPr>
              <w:t>«Лыжня школы»</w:t>
            </w:r>
          </w:p>
        </w:tc>
        <w:tc>
          <w:tcPr>
            <w:tcW w:w="2451" w:type="dxa"/>
            <w:gridSpan w:val="2"/>
          </w:tcPr>
          <w:p w:rsidR="00391C9B" w:rsidRPr="00391C9B" w:rsidRDefault="00391C9B" w:rsidP="00271659">
            <w:pPr>
              <w:rPr>
                <w:rFonts w:ascii="Times New Roman" w:hAnsi="Times New Roman"/>
                <w:bCs/>
                <w:sz w:val="20"/>
                <w:szCs w:val="20"/>
              </w:rPr>
            </w:pPr>
            <w:r w:rsidRPr="00391C9B">
              <w:rPr>
                <w:rFonts w:ascii="Times New Roman" w:hAnsi="Times New Roman"/>
                <w:bCs/>
                <w:sz w:val="20"/>
                <w:szCs w:val="20"/>
              </w:rPr>
              <w:t xml:space="preserve">Привитие интереса к лыжным прогулкам,   формирование здорового образа жизни.  </w:t>
            </w:r>
          </w:p>
        </w:tc>
        <w:tc>
          <w:tcPr>
            <w:tcW w:w="1842"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 xml:space="preserve"> Проводить ежегодно, увеличивать число участников</w:t>
            </w:r>
          </w:p>
        </w:tc>
        <w:tc>
          <w:tcPr>
            <w:tcW w:w="1525"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«Школа спорта и здоровья», «Истоки»</w:t>
            </w:r>
          </w:p>
        </w:tc>
      </w:tr>
      <w:tr w:rsidR="00391C9B" w:rsidRPr="00391C9B" w:rsidTr="00271659">
        <w:tc>
          <w:tcPr>
            <w:tcW w:w="1401"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23.01.2021</w:t>
            </w:r>
          </w:p>
        </w:tc>
        <w:tc>
          <w:tcPr>
            <w:tcW w:w="2352" w:type="dxa"/>
            <w:gridSpan w:val="2"/>
          </w:tcPr>
          <w:p w:rsidR="00391C9B" w:rsidRPr="00391C9B" w:rsidRDefault="00391C9B" w:rsidP="00271659">
            <w:pPr>
              <w:rPr>
                <w:rFonts w:ascii="Times New Roman" w:hAnsi="Times New Roman"/>
                <w:bCs/>
                <w:sz w:val="20"/>
                <w:szCs w:val="20"/>
              </w:rPr>
            </w:pPr>
            <w:r w:rsidRPr="00391C9B">
              <w:rPr>
                <w:rFonts w:ascii="Times New Roman" w:hAnsi="Times New Roman"/>
                <w:bCs/>
                <w:sz w:val="20"/>
                <w:szCs w:val="20"/>
              </w:rPr>
              <w:t>Президентские состязания</w:t>
            </w:r>
          </w:p>
        </w:tc>
        <w:tc>
          <w:tcPr>
            <w:tcW w:w="2451" w:type="dxa"/>
            <w:gridSpan w:val="2"/>
          </w:tcPr>
          <w:p w:rsidR="00391C9B" w:rsidRPr="00391C9B" w:rsidRDefault="00391C9B" w:rsidP="00271659">
            <w:pPr>
              <w:rPr>
                <w:rFonts w:ascii="Times New Roman" w:hAnsi="Times New Roman"/>
                <w:bCs/>
                <w:sz w:val="20"/>
                <w:szCs w:val="20"/>
              </w:rPr>
            </w:pPr>
            <w:r w:rsidRPr="00391C9B">
              <w:rPr>
                <w:rFonts w:ascii="Times New Roman" w:hAnsi="Times New Roman"/>
                <w:bCs/>
                <w:sz w:val="20"/>
                <w:szCs w:val="20"/>
              </w:rPr>
              <w:t xml:space="preserve">Проведенные  мероприятия способствовали формированию у учащихся  значимости здоровья для каждой личности  </w:t>
            </w:r>
          </w:p>
        </w:tc>
        <w:tc>
          <w:tcPr>
            <w:tcW w:w="1842"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 xml:space="preserve"> Проводить ежегодно, увеличивать число участников</w:t>
            </w:r>
          </w:p>
        </w:tc>
        <w:tc>
          <w:tcPr>
            <w:tcW w:w="1525"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«Школа спорта и здоровья», «Истоки»</w:t>
            </w:r>
          </w:p>
        </w:tc>
      </w:tr>
      <w:tr w:rsidR="00391C9B" w:rsidRPr="00391C9B" w:rsidTr="00271659">
        <w:tc>
          <w:tcPr>
            <w:tcW w:w="1401"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22.02.</w:t>
            </w:r>
          </w:p>
          <w:p w:rsidR="00391C9B" w:rsidRPr="00391C9B" w:rsidRDefault="00391C9B" w:rsidP="00271659">
            <w:pPr>
              <w:rPr>
                <w:rFonts w:ascii="Times New Roman" w:hAnsi="Times New Roman"/>
                <w:sz w:val="20"/>
                <w:szCs w:val="20"/>
              </w:rPr>
            </w:pPr>
            <w:r w:rsidRPr="00391C9B">
              <w:rPr>
                <w:rFonts w:ascii="Times New Roman" w:hAnsi="Times New Roman"/>
                <w:sz w:val="20"/>
                <w:szCs w:val="20"/>
              </w:rPr>
              <w:t>2020</w:t>
            </w:r>
          </w:p>
        </w:tc>
        <w:tc>
          <w:tcPr>
            <w:tcW w:w="2352" w:type="dxa"/>
            <w:gridSpan w:val="2"/>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Школьный конкурс «А ну-ка, парни!»   9-11 классы</w:t>
            </w:r>
          </w:p>
        </w:tc>
        <w:tc>
          <w:tcPr>
            <w:tcW w:w="2451" w:type="dxa"/>
            <w:gridSpan w:val="2"/>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Способствовал патриотическому воспитанию, формированию здорового образа жизни, подготовке юношей к защите Родины</w:t>
            </w:r>
          </w:p>
        </w:tc>
        <w:tc>
          <w:tcPr>
            <w:tcW w:w="1842"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Проводить ежегодно по двум возрастным группам 7-8,9-11 классы</w:t>
            </w:r>
          </w:p>
        </w:tc>
        <w:tc>
          <w:tcPr>
            <w:tcW w:w="1525" w:type="dxa"/>
          </w:tcPr>
          <w:p w:rsidR="00391C9B" w:rsidRPr="00391C9B" w:rsidRDefault="00391C9B" w:rsidP="00271659">
            <w:pPr>
              <w:jc w:val="center"/>
              <w:rPr>
                <w:rFonts w:ascii="Times New Roman" w:hAnsi="Times New Roman"/>
                <w:sz w:val="20"/>
                <w:szCs w:val="20"/>
              </w:rPr>
            </w:pPr>
            <w:r w:rsidRPr="00391C9B">
              <w:rPr>
                <w:rFonts w:ascii="Times New Roman" w:hAnsi="Times New Roman"/>
                <w:sz w:val="20"/>
                <w:szCs w:val="20"/>
              </w:rPr>
              <w:t>«Патриотическое воспитание школьников», «Школа спорта и здоровья»</w:t>
            </w:r>
          </w:p>
        </w:tc>
      </w:tr>
      <w:tr w:rsidR="00391C9B" w:rsidRPr="00391C9B" w:rsidTr="00271659">
        <w:tc>
          <w:tcPr>
            <w:tcW w:w="1401"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22.01.2021 г.</w:t>
            </w:r>
          </w:p>
        </w:tc>
        <w:tc>
          <w:tcPr>
            <w:tcW w:w="2352" w:type="dxa"/>
            <w:gridSpan w:val="2"/>
          </w:tcPr>
          <w:p w:rsidR="00391C9B" w:rsidRPr="00391C9B" w:rsidRDefault="00391C9B" w:rsidP="00271659">
            <w:pPr>
              <w:rPr>
                <w:rFonts w:ascii="Times New Roman" w:hAnsi="Times New Roman"/>
                <w:bCs/>
                <w:sz w:val="20"/>
                <w:szCs w:val="20"/>
              </w:rPr>
            </w:pPr>
            <w:r w:rsidRPr="00391C9B">
              <w:rPr>
                <w:rFonts w:ascii="Times New Roman" w:hAnsi="Times New Roman"/>
                <w:sz w:val="20"/>
                <w:szCs w:val="20"/>
              </w:rPr>
              <w:t>Школьный этап конкурса «Мы за безопасную дорогу»</w:t>
            </w:r>
          </w:p>
        </w:tc>
        <w:tc>
          <w:tcPr>
            <w:tcW w:w="2451" w:type="dxa"/>
            <w:gridSpan w:val="2"/>
          </w:tcPr>
          <w:p w:rsidR="00391C9B" w:rsidRPr="00391C9B" w:rsidRDefault="00391C9B" w:rsidP="00271659">
            <w:pPr>
              <w:rPr>
                <w:rFonts w:ascii="Times New Roman" w:hAnsi="Times New Roman"/>
                <w:bCs/>
                <w:sz w:val="20"/>
                <w:szCs w:val="20"/>
              </w:rPr>
            </w:pPr>
            <w:r w:rsidRPr="00391C9B">
              <w:rPr>
                <w:rFonts w:ascii="Times New Roman" w:hAnsi="Times New Roman"/>
                <w:sz w:val="20"/>
                <w:szCs w:val="20"/>
              </w:rPr>
              <w:t xml:space="preserve"> Способствует формированию навыков безопасного поведения на дорогах</w:t>
            </w:r>
          </w:p>
        </w:tc>
        <w:tc>
          <w:tcPr>
            <w:tcW w:w="1842"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Проводить ежегодно, увеличивать число участников</w:t>
            </w:r>
          </w:p>
        </w:tc>
        <w:tc>
          <w:tcPr>
            <w:tcW w:w="1525"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«Школа спорта и здоровья», «Истоки»</w:t>
            </w:r>
          </w:p>
        </w:tc>
      </w:tr>
      <w:tr w:rsidR="00391C9B" w:rsidRPr="00391C9B" w:rsidTr="00271659">
        <w:tc>
          <w:tcPr>
            <w:tcW w:w="1401"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13.05.2021</w:t>
            </w:r>
          </w:p>
        </w:tc>
        <w:tc>
          <w:tcPr>
            <w:tcW w:w="2352" w:type="dxa"/>
            <w:gridSpan w:val="2"/>
          </w:tcPr>
          <w:p w:rsidR="00391C9B" w:rsidRPr="00391C9B" w:rsidRDefault="00391C9B" w:rsidP="00271659">
            <w:pPr>
              <w:rPr>
                <w:rFonts w:ascii="Times New Roman" w:hAnsi="Times New Roman"/>
                <w:bCs/>
                <w:sz w:val="20"/>
                <w:szCs w:val="20"/>
              </w:rPr>
            </w:pPr>
            <w:r w:rsidRPr="00391C9B">
              <w:rPr>
                <w:rFonts w:ascii="Times New Roman" w:hAnsi="Times New Roman"/>
                <w:sz w:val="20"/>
                <w:szCs w:val="20"/>
                <w:shd w:val="clear" w:color="auto" w:fill="FFFFFF"/>
              </w:rPr>
              <w:t>Смотр строя и песни 1-4 классы</w:t>
            </w:r>
          </w:p>
        </w:tc>
        <w:tc>
          <w:tcPr>
            <w:tcW w:w="2451" w:type="dxa"/>
            <w:gridSpan w:val="2"/>
          </w:tcPr>
          <w:p w:rsidR="00391C9B" w:rsidRPr="00391C9B" w:rsidRDefault="00391C9B" w:rsidP="00271659">
            <w:pPr>
              <w:rPr>
                <w:rFonts w:ascii="Times New Roman" w:hAnsi="Times New Roman"/>
                <w:bCs/>
                <w:sz w:val="20"/>
                <w:szCs w:val="20"/>
              </w:rPr>
            </w:pPr>
            <w:r w:rsidRPr="00391C9B">
              <w:rPr>
                <w:rFonts w:ascii="Times New Roman" w:hAnsi="Times New Roman"/>
                <w:sz w:val="20"/>
                <w:szCs w:val="20"/>
              </w:rPr>
              <w:t>Способствовал патриотическому воспитанию, формированию здорового образа жизни, подготовке   к защите Родины</w:t>
            </w:r>
          </w:p>
        </w:tc>
        <w:tc>
          <w:tcPr>
            <w:tcW w:w="1842"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Активнее приглашать специалистов – медиков  для проведения бесед с учащимися</w:t>
            </w:r>
          </w:p>
        </w:tc>
        <w:tc>
          <w:tcPr>
            <w:tcW w:w="1525"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«Школа спорта и здоровья», «Истоки»</w:t>
            </w:r>
          </w:p>
        </w:tc>
      </w:tr>
      <w:tr w:rsidR="00391C9B" w:rsidRPr="00391C9B" w:rsidTr="00271659">
        <w:tc>
          <w:tcPr>
            <w:tcW w:w="1401"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19.05.2021</w:t>
            </w:r>
          </w:p>
        </w:tc>
        <w:tc>
          <w:tcPr>
            <w:tcW w:w="2352" w:type="dxa"/>
            <w:gridSpan w:val="2"/>
          </w:tcPr>
          <w:p w:rsidR="00391C9B" w:rsidRPr="00391C9B" w:rsidRDefault="00391C9B" w:rsidP="00271659">
            <w:pPr>
              <w:rPr>
                <w:rFonts w:ascii="Times New Roman" w:hAnsi="Times New Roman"/>
                <w:sz w:val="20"/>
                <w:szCs w:val="20"/>
                <w:shd w:val="clear" w:color="auto" w:fill="FFFFFF"/>
              </w:rPr>
            </w:pPr>
            <w:r w:rsidRPr="00391C9B">
              <w:rPr>
                <w:rFonts w:ascii="Times New Roman" w:hAnsi="Times New Roman"/>
                <w:sz w:val="20"/>
                <w:szCs w:val="20"/>
                <w:shd w:val="clear" w:color="auto" w:fill="FFFFFF"/>
              </w:rPr>
              <w:t>Военно-спортивная игра «Зарница» 5-8 классы</w:t>
            </w:r>
          </w:p>
        </w:tc>
        <w:tc>
          <w:tcPr>
            <w:tcW w:w="2451" w:type="dxa"/>
            <w:gridSpan w:val="2"/>
          </w:tcPr>
          <w:p w:rsidR="00391C9B" w:rsidRPr="00391C9B" w:rsidRDefault="00391C9B" w:rsidP="00271659">
            <w:pPr>
              <w:rPr>
                <w:rFonts w:ascii="Times New Roman" w:hAnsi="Times New Roman"/>
                <w:bCs/>
                <w:sz w:val="20"/>
                <w:szCs w:val="20"/>
              </w:rPr>
            </w:pPr>
            <w:r w:rsidRPr="00391C9B">
              <w:rPr>
                <w:rFonts w:ascii="Times New Roman" w:hAnsi="Times New Roman"/>
                <w:sz w:val="20"/>
                <w:szCs w:val="20"/>
              </w:rPr>
              <w:t>Способствовал патриотическому воспитанию, формированию здорового образа жизни, подготовке   к защите Родины</w:t>
            </w:r>
          </w:p>
        </w:tc>
        <w:tc>
          <w:tcPr>
            <w:tcW w:w="1842"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 xml:space="preserve">Проводить ежегодно </w:t>
            </w:r>
          </w:p>
        </w:tc>
        <w:tc>
          <w:tcPr>
            <w:tcW w:w="1525" w:type="dxa"/>
          </w:tcPr>
          <w:p w:rsidR="00391C9B" w:rsidRPr="00391C9B" w:rsidRDefault="00391C9B" w:rsidP="00271659">
            <w:pPr>
              <w:rPr>
                <w:rFonts w:ascii="Times New Roman" w:hAnsi="Times New Roman"/>
                <w:sz w:val="20"/>
                <w:szCs w:val="20"/>
              </w:rPr>
            </w:pPr>
            <w:r w:rsidRPr="00391C9B">
              <w:rPr>
                <w:rFonts w:ascii="Times New Roman" w:hAnsi="Times New Roman"/>
                <w:sz w:val="20"/>
                <w:szCs w:val="20"/>
              </w:rPr>
              <w:t>«Патриотическое воспитание школьников», «Школа спорта и здоровья»</w:t>
            </w:r>
          </w:p>
        </w:tc>
      </w:tr>
    </w:tbl>
    <w:p w:rsidR="00391C9B" w:rsidRDefault="00391C9B" w:rsidP="00391C9B">
      <w:pPr>
        <w:spacing w:after="0" w:line="240" w:lineRule="auto"/>
        <w:rPr>
          <w:rFonts w:ascii="Times New Roman" w:hAnsi="Times New Roman"/>
          <w:b/>
        </w:rPr>
      </w:pPr>
      <w:r w:rsidRPr="00391C9B">
        <w:rPr>
          <w:rFonts w:ascii="Times New Roman" w:hAnsi="Times New Roman"/>
          <w:b/>
        </w:rPr>
        <w:t xml:space="preserve">Выводы по </w:t>
      </w:r>
      <w:r w:rsidRPr="00391C9B">
        <w:rPr>
          <w:rFonts w:ascii="Times New Roman" w:hAnsi="Times New Roman"/>
          <w:b/>
          <w:lang w:val="en-US"/>
        </w:rPr>
        <w:t>X</w:t>
      </w:r>
      <w:r w:rsidRPr="00391C9B">
        <w:rPr>
          <w:rFonts w:ascii="Times New Roman" w:hAnsi="Times New Roman"/>
          <w:b/>
        </w:rPr>
        <w:t xml:space="preserve"> разделу:</w:t>
      </w:r>
    </w:p>
    <w:p w:rsidR="00391C9B" w:rsidRPr="00391C9B" w:rsidRDefault="00391C9B" w:rsidP="00391C9B">
      <w:pPr>
        <w:spacing w:after="0" w:line="240" w:lineRule="auto"/>
        <w:rPr>
          <w:rFonts w:ascii="Times New Roman" w:hAnsi="Times New Roman"/>
          <w:b/>
          <w:sz w:val="24"/>
          <w:szCs w:val="24"/>
        </w:rPr>
      </w:pPr>
      <w:r w:rsidRPr="00391C9B">
        <w:rPr>
          <w:rFonts w:ascii="Times New Roman" w:hAnsi="Times New Roman"/>
          <w:b/>
        </w:rPr>
        <w:t>Положительный результат работы по направлению</w:t>
      </w:r>
      <w:r w:rsidRPr="00391C9B">
        <w:rPr>
          <w:rFonts w:ascii="Times New Roman" w:hAnsi="Times New Roman"/>
        </w:rPr>
        <w:t xml:space="preserve">: система внеклассных мероприятий нацелена на реализацию школьных воспитательных программ и Программы развития школы в целом,    и способствуют воспитанию по всем направлениям воспитательной деятельности.   Ученики являются не только участниками мероприятий, но и активными их организаторами. В проведении мероприятий активно участвовали родители, представители  совета ветеранов, союза офицеров запаса.  Выросло число мероприятий, направленных на  эстетическое  воспитание и </w:t>
      </w:r>
      <w:r w:rsidRPr="00391C9B">
        <w:rPr>
          <w:rFonts w:ascii="Times New Roman" w:hAnsi="Times New Roman"/>
          <w:sz w:val="24"/>
          <w:szCs w:val="24"/>
        </w:rPr>
        <w:t>личную безопасность</w:t>
      </w:r>
      <w:r w:rsidRPr="00391C9B">
        <w:rPr>
          <w:rFonts w:ascii="Times New Roman" w:hAnsi="Times New Roman"/>
          <w:b/>
          <w:sz w:val="24"/>
          <w:szCs w:val="24"/>
        </w:rPr>
        <w:t xml:space="preserve"> </w:t>
      </w:r>
    </w:p>
    <w:p w:rsidR="00391C9B" w:rsidRPr="00391C9B" w:rsidRDefault="00391C9B" w:rsidP="00391C9B">
      <w:pPr>
        <w:spacing w:after="0" w:line="240" w:lineRule="auto"/>
        <w:ind w:firstLine="539"/>
        <w:jc w:val="both"/>
        <w:rPr>
          <w:rFonts w:ascii="Times New Roman" w:hAnsi="Times New Roman"/>
          <w:sz w:val="24"/>
          <w:szCs w:val="24"/>
        </w:rPr>
      </w:pPr>
      <w:r w:rsidRPr="00391C9B">
        <w:rPr>
          <w:rFonts w:ascii="Times New Roman" w:hAnsi="Times New Roman"/>
          <w:b/>
          <w:sz w:val="24"/>
          <w:szCs w:val="24"/>
        </w:rPr>
        <w:t>Проблемы:</w:t>
      </w:r>
      <w:r w:rsidRPr="00391C9B">
        <w:rPr>
          <w:rFonts w:ascii="Times New Roman" w:hAnsi="Times New Roman"/>
          <w:sz w:val="24"/>
          <w:szCs w:val="24"/>
        </w:rPr>
        <w:t xml:space="preserve">     в связи с пандемией были запрещены массовые мероприятия и КТД проводились по классам, параллелям, либо на открытом воздухе.</w:t>
      </w:r>
    </w:p>
    <w:p w:rsidR="00391C9B" w:rsidRDefault="00391C9B" w:rsidP="00391C9B">
      <w:pPr>
        <w:spacing w:after="0" w:line="240" w:lineRule="auto"/>
        <w:ind w:firstLine="539"/>
        <w:jc w:val="both"/>
        <w:rPr>
          <w:rFonts w:ascii="Times New Roman" w:hAnsi="Times New Roman"/>
        </w:rPr>
      </w:pPr>
      <w:r w:rsidRPr="00391C9B">
        <w:rPr>
          <w:rFonts w:ascii="Times New Roman" w:hAnsi="Times New Roman"/>
          <w:b/>
          <w:sz w:val="24"/>
          <w:szCs w:val="24"/>
        </w:rPr>
        <w:t>Возможные пути устранения недостатков</w:t>
      </w:r>
      <w:r w:rsidRPr="00391C9B">
        <w:rPr>
          <w:rFonts w:ascii="Times New Roman" w:hAnsi="Times New Roman"/>
          <w:sz w:val="24"/>
          <w:szCs w:val="24"/>
        </w:rPr>
        <w:t>:     учителям-предметникам  запланировать проведение тематических уроков в рамках преподаваемых предметов. Планировать мероприятия по  трем возрастным группам</w:t>
      </w:r>
      <w:r w:rsidRPr="00391C9B">
        <w:rPr>
          <w:rFonts w:ascii="Times New Roman" w:hAnsi="Times New Roman"/>
        </w:rPr>
        <w:t>.</w:t>
      </w:r>
    </w:p>
    <w:p w:rsidR="00391C9B" w:rsidRDefault="00391C9B" w:rsidP="00391C9B">
      <w:pPr>
        <w:ind w:firstLine="539"/>
        <w:jc w:val="both"/>
        <w:rPr>
          <w:b/>
        </w:rPr>
      </w:pPr>
      <w:r w:rsidRPr="00391C9B">
        <w:rPr>
          <w:rFonts w:ascii="Times New Roman" w:hAnsi="Times New Roman"/>
        </w:rPr>
        <w:lastRenderedPageBreak/>
        <w:t xml:space="preserve"> </w:t>
      </w:r>
      <w:r w:rsidRPr="00391C9B">
        <w:rPr>
          <w:rFonts w:ascii="Times New Roman" w:hAnsi="Times New Roman"/>
          <w:b/>
        </w:rPr>
        <w:t>Рис.1. Количественное соотношение  воспитательных мероприятий, проводимых в школе</w:t>
      </w:r>
      <w:r>
        <w:rPr>
          <w:b/>
          <w:noProof/>
          <w:szCs w:val="20"/>
        </w:rPr>
        <w:drawing>
          <wp:inline distT="0" distB="0" distL="0" distR="0">
            <wp:extent cx="5065568" cy="2195945"/>
            <wp:effectExtent l="19050" t="0" r="20782"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91C9B" w:rsidRPr="00391C9B" w:rsidRDefault="00391C9B" w:rsidP="00391C9B">
      <w:pPr>
        <w:spacing w:after="0" w:line="240" w:lineRule="auto"/>
        <w:jc w:val="both"/>
        <w:rPr>
          <w:rFonts w:ascii="Times New Roman" w:hAnsi="Times New Roman"/>
          <w:b/>
          <w:sz w:val="24"/>
          <w:szCs w:val="24"/>
        </w:rPr>
      </w:pPr>
    </w:p>
    <w:p w:rsidR="00391C9B" w:rsidRPr="00391C9B" w:rsidRDefault="00391C9B" w:rsidP="00391C9B">
      <w:pPr>
        <w:spacing w:after="0" w:line="240" w:lineRule="auto"/>
        <w:rPr>
          <w:rFonts w:ascii="Times New Roman" w:hAnsi="Times New Roman"/>
          <w:b/>
          <w:sz w:val="24"/>
          <w:szCs w:val="24"/>
        </w:rPr>
      </w:pPr>
      <w:r w:rsidRPr="00391C9B">
        <w:rPr>
          <w:rFonts w:ascii="Times New Roman" w:hAnsi="Times New Roman"/>
          <w:b/>
          <w:sz w:val="24"/>
          <w:szCs w:val="24"/>
          <w:lang w:val="en-US"/>
        </w:rPr>
        <w:t>X</w:t>
      </w:r>
      <w:r w:rsidRPr="00391C9B">
        <w:rPr>
          <w:rFonts w:ascii="Times New Roman" w:hAnsi="Times New Roman"/>
          <w:b/>
          <w:sz w:val="24"/>
          <w:szCs w:val="24"/>
        </w:rPr>
        <w:t>. 2. Проведение тематических уроков, в том числе по Календарю образовательных событий:</w:t>
      </w:r>
    </w:p>
    <w:p w:rsidR="00391C9B" w:rsidRPr="00391C9B" w:rsidRDefault="00391C9B" w:rsidP="00391C9B">
      <w:pPr>
        <w:spacing w:after="0" w:line="240" w:lineRule="auto"/>
        <w:rPr>
          <w:rFonts w:ascii="Times New Roman" w:hAnsi="Times New Roman"/>
          <w:b/>
          <w:sz w:val="24"/>
          <w:szCs w:val="24"/>
        </w:rPr>
      </w:pPr>
    </w:p>
    <w:tbl>
      <w:tblPr>
        <w:tblW w:w="9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253"/>
        <w:gridCol w:w="1843"/>
        <w:gridCol w:w="3085"/>
      </w:tblGrid>
      <w:tr w:rsidR="00391C9B" w:rsidRPr="00391C9B" w:rsidTr="00271659">
        <w:tc>
          <w:tcPr>
            <w:tcW w:w="675" w:type="dxa"/>
            <w:shd w:val="clear" w:color="auto" w:fill="auto"/>
          </w:tcPr>
          <w:p w:rsidR="00391C9B" w:rsidRPr="00391C9B" w:rsidRDefault="00391C9B" w:rsidP="00391C9B">
            <w:pPr>
              <w:spacing w:after="0" w:line="240" w:lineRule="auto"/>
              <w:jc w:val="center"/>
              <w:rPr>
                <w:rFonts w:ascii="Times New Roman" w:hAnsi="Times New Roman"/>
                <w:b/>
                <w:sz w:val="24"/>
                <w:szCs w:val="24"/>
              </w:rPr>
            </w:pPr>
            <w:r w:rsidRPr="00391C9B">
              <w:rPr>
                <w:rFonts w:ascii="Times New Roman" w:hAnsi="Times New Roman"/>
                <w:b/>
                <w:sz w:val="24"/>
                <w:szCs w:val="24"/>
              </w:rPr>
              <w:t xml:space="preserve">№ </w:t>
            </w:r>
            <w:proofErr w:type="spellStart"/>
            <w:proofErr w:type="gramStart"/>
            <w:r w:rsidRPr="00391C9B">
              <w:rPr>
                <w:rFonts w:ascii="Times New Roman" w:hAnsi="Times New Roman"/>
                <w:b/>
                <w:sz w:val="24"/>
                <w:szCs w:val="24"/>
              </w:rPr>
              <w:t>п</w:t>
            </w:r>
            <w:proofErr w:type="spellEnd"/>
            <w:proofErr w:type="gramEnd"/>
            <w:r w:rsidRPr="00391C9B">
              <w:rPr>
                <w:rFonts w:ascii="Times New Roman" w:hAnsi="Times New Roman"/>
                <w:b/>
                <w:sz w:val="24"/>
                <w:szCs w:val="24"/>
              </w:rPr>
              <w:t>/</w:t>
            </w:r>
            <w:proofErr w:type="spellStart"/>
            <w:r w:rsidRPr="00391C9B">
              <w:rPr>
                <w:rFonts w:ascii="Times New Roman" w:hAnsi="Times New Roman"/>
                <w:b/>
                <w:sz w:val="24"/>
                <w:szCs w:val="24"/>
              </w:rPr>
              <w:t>п</w:t>
            </w:r>
            <w:proofErr w:type="spellEnd"/>
          </w:p>
        </w:tc>
        <w:tc>
          <w:tcPr>
            <w:tcW w:w="4253" w:type="dxa"/>
            <w:shd w:val="clear" w:color="auto" w:fill="auto"/>
          </w:tcPr>
          <w:p w:rsidR="00391C9B" w:rsidRPr="00391C9B" w:rsidRDefault="00391C9B" w:rsidP="00391C9B">
            <w:pPr>
              <w:spacing w:after="0" w:line="240" w:lineRule="auto"/>
              <w:jc w:val="center"/>
              <w:rPr>
                <w:rFonts w:ascii="Times New Roman" w:hAnsi="Times New Roman"/>
                <w:b/>
                <w:sz w:val="24"/>
                <w:szCs w:val="24"/>
              </w:rPr>
            </w:pPr>
            <w:r w:rsidRPr="00391C9B">
              <w:rPr>
                <w:rFonts w:ascii="Times New Roman" w:hAnsi="Times New Roman"/>
                <w:b/>
                <w:sz w:val="24"/>
                <w:szCs w:val="24"/>
              </w:rPr>
              <w:t>Название мероприятия</w:t>
            </w:r>
          </w:p>
        </w:tc>
        <w:tc>
          <w:tcPr>
            <w:tcW w:w="1843" w:type="dxa"/>
            <w:shd w:val="clear" w:color="auto" w:fill="auto"/>
          </w:tcPr>
          <w:p w:rsidR="00391C9B" w:rsidRPr="00391C9B" w:rsidRDefault="00391C9B" w:rsidP="00391C9B">
            <w:pPr>
              <w:spacing w:after="0" w:line="240" w:lineRule="auto"/>
              <w:jc w:val="center"/>
              <w:rPr>
                <w:rFonts w:ascii="Times New Roman" w:hAnsi="Times New Roman"/>
                <w:b/>
                <w:sz w:val="24"/>
                <w:szCs w:val="24"/>
              </w:rPr>
            </w:pPr>
            <w:r w:rsidRPr="00391C9B">
              <w:rPr>
                <w:rFonts w:ascii="Times New Roman" w:hAnsi="Times New Roman"/>
                <w:b/>
                <w:sz w:val="24"/>
                <w:szCs w:val="24"/>
              </w:rPr>
              <w:t>Сроки проведения</w:t>
            </w:r>
          </w:p>
        </w:tc>
        <w:tc>
          <w:tcPr>
            <w:tcW w:w="3085" w:type="dxa"/>
            <w:shd w:val="clear" w:color="auto" w:fill="auto"/>
          </w:tcPr>
          <w:p w:rsidR="00391C9B" w:rsidRPr="00391C9B" w:rsidRDefault="00391C9B" w:rsidP="00391C9B">
            <w:pPr>
              <w:spacing w:after="0" w:line="240" w:lineRule="auto"/>
              <w:jc w:val="center"/>
              <w:rPr>
                <w:rFonts w:ascii="Times New Roman" w:hAnsi="Times New Roman"/>
                <w:b/>
                <w:sz w:val="24"/>
                <w:szCs w:val="24"/>
              </w:rPr>
            </w:pPr>
            <w:r w:rsidRPr="00391C9B">
              <w:rPr>
                <w:rFonts w:ascii="Times New Roman" w:hAnsi="Times New Roman"/>
                <w:b/>
                <w:sz w:val="24"/>
                <w:szCs w:val="24"/>
              </w:rPr>
              <w:t>Форма проведения</w:t>
            </w:r>
          </w:p>
        </w:tc>
      </w:tr>
      <w:tr w:rsidR="00391C9B" w:rsidRPr="00391C9B" w:rsidTr="00271659">
        <w:tc>
          <w:tcPr>
            <w:tcW w:w="675" w:type="dxa"/>
            <w:shd w:val="clear" w:color="auto" w:fill="auto"/>
          </w:tcPr>
          <w:p w:rsidR="00391C9B" w:rsidRPr="00391C9B" w:rsidRDefault="00391C9B" w:rsidP="00391C9B">
            <w:pPr>
              <w:numPr>
                <w:ilvl w:val="0"/>
                <w:numId w:val="12"/>
              </w:numPr>
              <w:spacing w:after="0" w:line="240" w:lineRule="auto"/>
              <w:ind w:firstLine="0"/>
              <w:jc w:val="center"/>
              <w:rPr>
                <w:rFonts w:ascii="Times New Roman" w:hAnsi="Times New Roman"/>
                <w:b/>
                <w:sz w:val="24"/>
                <w:szCs w:val="24"/>
              </w:rPr>
            </w:pPr>
          </w:p>
        </w:tc>
        <w:tc>
          <w:tcPr>
            <w:tcW w:w="4253" w:type="dxa"/>
            <w:shd w:val="clear" w:color="auto" w:fill="auto"/>
          </w:tcPr>
          <w:p w:rsidR="00391C9B" w:rsidRPr="00391C9B" w:rsidRDefault="00391C9B" w:rsidP="00391C9B">
            <w:pPr>
              <w:spacing w:after="0" w:line="240" w:lineRule="auto"/>
              <w:rPr>
                <w:rFonts w:ascii="Times New Roman" w:hAnsi="Times New Roman"/>
                <w:b/>
                <w:sz w:val="24"/>
                <w:szCs w:val="24"/>
              </w:rPr>
            </w:pPr>
            <w:r w:rsidRPr="00391C9B">
              <w:rPr>
                <w:rFonts w:ascii="Times New Roman" w:hAnsi="Times New Roman"/>
                <w:sz w:val="24"/>
                <w:szCs w:val="24"/>
              </w:rPr>
              <w:t>День знаний</w:t>
            </w:r>
          </w:p>
        </w:tc>
        <w:tc>
          <w:tcPr>
            <w:tcW w:w="1843" w:type="dxa"/>
            <w:shd w:val="clear" w:color="auto" w:fill="auto"/>
          </w:tcPr>
          <w:p w:rsidR="00391C9B" w:rsidRPr="00391C9B" w:rsidRDefault="00391C9B" w:rsidP="00391C9B">
            <w:pPr>
              <w:spacing w:after="0" w:line="240" w:lineRule="auto"/>
              <w:jc w:val="center"/>
              <w:rPr>
                <w:rFonts w:ascii="Times New Roman" w:hAnsi="Times New Roman"/>
                <w:sz w:val="24"/>
                <w:szCs w:val="24"/>
              </w:rPr>
            </w:pPr>
            <w:r w:rsidRPr="00391C9B">
              <w:rPr>
                <w:rFonts w:ascii="Times New Roman" w:hAnsi="Times New Roman"/>
                <w:sz w:val="24"/>
                <w:szCs w:val="24"/>
              </w:rPr>
              <w:t>02.09. 2020</w:t>
            </w:r>
          </w:p>
        </w:tc>
        <w:tc>
          <w:tcPr>
            <w:tcW w:w="3085" w:type="dxa"/>
            <w:shd w:val="clear" w:color="auto" w:fill="auto"/>
          </w:tcPr>
          <w:p w:rsidR="00391C9B" w:rsidRPr="00391C9B" w:rsidRDefault="00391C9B" w:rsidP="00391C9B">
            <w:pPr>
              <w:spacing w:after="0" w:line="240" w:lineRule="auto"/>
              <w:jc w:val="center"/>
              <w:rPr>
                <w:rFonts w:ascii="Times New Roman" w:hAnsi="Times New Roman"/>
                <w:sz w:val="24"/>
                <w:szCs w:val="24"/>
              </w:rPr>
            </w:pPr>
            <w:r w:rsidRPr="00391C9B">
              <w:rPr>
                <w:rFonts w:ascii="Times New Roman" w:hAnsi="Times New Roman"/>
                <w:sz w:val="24"/>
                <w:szCs w:val="24"/>
              </w:rPr>
              <w:t>Торжественные линейки</w:t>
            </w:r>
          </w:p>
          <w:p w:rsidR="00391C9B" w:rsidRPr="00391C9B" w:rsidRDefault="00391C9B" w:rsidP="00391C9B">
            <w:pPr>
              <w:spacing w:after="0" w:line="240" w:lineRule="auto"/>
              <w:jc w:val="center"/>
              <w:rPr>
                <w:rFonts w:ascii="Times New Roman" w:hAnsi="Times New Roman"/>
                <w:sz w:val="24"/>
                <w:szCs w:val="24"/>
              </w:rPr>
            </w:pPr>
            <w:r w:rsidRPr="00391C9B">
              <w:rPr>
                <w:rFonts w:ascii="Times New Roman" w:hAnsi="Times New Roman"/>
                <w:sz w:val="24"/>
                <w:szCs w:val="24"/>
              </w:rPr>
              <w:t>Классные часы</w:t>
            </w:r>
          </w:p>
          <w:p w:rsidR="00391C9B" w:rsidRPr="00391C9B" w:rsidRDefault="00391C9B" w:rsidP="00391C9B">
            <w:pPr>
              <w:spacing w:after="0" w:line="240" w:lineRule="auto"/>
              <w:jc w:val="center"/>
              <w:rPr>
                <w:rFonts w:ascii="Times New Roman" w:hAnsi="Times New Roman"/>
                <w:sz w:val="24"/>
                <w:szCs w:val="24"/>
              </w:rPr>
            </w:pPr>
            <w:r w:rsidRPr="00391C9B">
              <w:rPr>
                <w:rFonts w:ascii="Times New Roman" w:hAnsi="Times New Roman"/>
                <w:sz w:val="24"/>
                <w:szCs w:val="24"/>
              </w:rPr>
              <w:t>«Праздник первого звонка»</w:t>
            </w:r>
          </w:p>
        </w:tc>
      </w:tr>
      <w:tr w:rsidR="00391C9B" w:rsidRPr="00391C9B" w:rsidTr="00271659">
        <w:tc>
          <w:tcPr>
            <w:tcW w:w="675" w:type="dxa"/>
            <w:shd w:val="clear" w:color="auto" w:fill="auto"/>
          </w:tcPr>
          <w:p w:rsidR="00391C9B" w:rsidRPr="00391C9B" w:rsidRDefault="00391C9B" w:rsidP="00391C9B">
            <w:pPr>
              <w:numPr>
                <w:ilvl w:val="0"/>
                <w:numId w:val="12"/>
              </w:numPr>
              <w:spacing w:after="0" w:line="240" w:lineRule="auto"/>
              <w:ind w:firstLine="0"/>
              <w:jc w:val="both"/>
              <w:rPr>
                <w:rFonts w:ascii="Times New Roman" w:hAnsi="Times New Roman"/>
                <w:sz w:val="24"/>
                <w:szCs w:val="24"/>
              </w:rPr>
            </w:pPr>
          </w:p>
        </w:tc>
        <w:tc>
          <w:tcPr>
            <w:tcW w:w="4253" w:type="dxa"/>
            <w:shd w:val="clear" w:color="auto" w:fill="auto"/>
          </w:tcPr>
          <w:p w:rsidR="00391C9B" w:rsidRPr="00391C9B" w:rsidRDefault="00391C9B" w:rsidP="00391C9B">
            <w:pPr>
              <w:spacing w:after="0" w:line="240" w:lineRule="auto"/>
              <w:jc w:val="both"/>
              <w:rPr>
                <w:rFonts w:ascii="Times New Roman" w:hAnsi="Times New Roman"/>
                <w:color w:val="000000"/>
                <w:sz w:val="24"/>
                <w:szCs w:val="24"/>
              </w:rPr>
            </w:pPr>
            <w:r w:rsidRPr="00391C9B">
              <w:rPr>
                <w:rFonts w:ascii="Times New Roman" w:hAnsi="Times New Roman"/>
                <w:sz w:val="24"/>
                <w:szCs w:val="24"/>
              </w:rPr>
              <w:t>День солидарности в борьбе с терроризмом</w:t>
            </w:r>
          </w:p>
        </w:tc>
        <w:tc>
          <w:tcPr>
            <w:tcW w:w="1843" w:type="dxa"/>
            <w:shd w:val="clear" w:color="auto" w:fill="auto"/>
          </w:tcPr>
          <w:p w:rsidR="00391C9B" w:rsidRPr="00391C9B" w:rsidRDefault="00391C9B" w:rsidP="00391C9B">
            <w:pPr>
              <w:spacing w:after="0" w:line="240" w:lineRule="auto"/>
              <w:jc w:val="center"/>
              <w:rPr>
                <w:rFonts w:ascii="Times New Roman" w:hAnsi="Times New Roman"/>
                <w:sz w:val="24"/>
                <w:szCs w:val="24"/>
              </w:rPr>
            </w:pPr>
            <w:r w:rsidRPr="00391C9B">
              <w:rPr>
                <w:rFonts w:ascii="Times New Roman" w:hAnsi="Times New Roman"/>
                <w:sz w:val="24"/>
                <w:szCs w:val="24"/>
              </w:rPr>
              <w:t>03.09. 2020</w:t>
            </w:r>
          </w:p>
        </w:tc>
        <w:tc>
          <w:tcPr>
            <w:tcW w:w="3085" w:type="dxa"/>
            <w:shd w:val="clear" w:color="auto" w:fill="auto"/>
          </w:tcPr>
          <w:p w:rsidR="00391C9B" w:rsidRPr="00391C9B" w:rsidRDefault="00391C9B" w:rsidP="00391C9B">
            <w:pPr>
              <w:spacing w:after="0" w:line="240" w:lineRule="auto"/>
              <w:jc w:val="both"/>
              <w:rPr>
                <w:rFonts w:ascii="Times New Roman" w:hAnsi="Times New Roman"/>
                <w:sz w:val="24"/>
                <w:szCs w:val="24"/>
              </w:rPr>
            </w:pPr>
            <w:r w:rsidRPr="00391C9B">
              <w:rPr>
                <w:rFonts w:ascii="Times New Roman" w:hAnsi="Times New Roman"/>
                <w:sz w:val="24"/>
                <w:szCs w:val="24"/>
              </w:rPr>
              <w:t>Тематические классные часы</w:t>
            </w:r>
          </w:p>
        </w:tc>
      </w:tr>
      <w:tr w:rsidR="00391C9B" w:rsidRPr="00391C9B" w:rsidTr="00271659">
        <w:tc>
          <w:tcPr>
            <w:tcW w:w="675" w:type="dxa"/>
            <w:shd w:val="clear" w:color="auto" w:fill="auto"/>
          </w:tcPr>
          <w:p w:rsidR="00391C9B" w:rsidRPr="00391C9B" w:rsidRDefault="00391C9B" w:rsidP="00391C9B">
            <w:pPr>
              <w:numPr>
                <w:ilvl w:val="0"/>
                <w:numId w:val="12"/>
              </w:numPr>
              <w:spacing w:after="0" w:line="240" w:lineRule="auto"/>
              <w:ind w:firstLine="0"/>
              <w:jc w:val="both"/>
              <w:rPr>
                <w:rFonts w:ascii="Times New Roman" w:hAnsi="Times New Roman"/>
                <w:sz w:val="24"/>
                <w:szCs w:val="24"/>
              </w:rPr>
            </w:pPr>
          </w:p>
        </w:tc>
        <w:tc>
          <w:tcPr>
            <w:tcW w:w="4253" w:type="dxa"/>
            <w:shd w:val="clear" w:color="auto" w:fill="auto"/>
          </w:tcPr>
          <w:p w:rsidR="00391C9B" w:rsidRPr="00391C9B" w:rsidRDefault="00391C9B" w:rsidP="00391C9B">
            <w:pPr>
              <w:spacing w:after="0" w:line="240" w:lineRule="auto"/>
              <w:jc w:val="both"/>
              <w:rPr>
                <w:rFonts w:ascii="Times New Roman" w:hAnsi="Times New Roman"/>
                <w:sz w:val="24"/>
                <w:szCs w:val="24"/>
              </w:rPr>
            </w:pPr>
            <w:r w:rsidRPr="00391C9B">
              <w:rPr>
                <w:rFonts w:ascii="Times New Roman" w:hAnsi="Times New Roman"/>
                <w:sz w:val="24"/>
                <w:szCs w:val="24"/>
              </w:rPr>
              <w:t>Неделя безопасности</w:t>
            </w:r>
          </w:p>
        </w:tc>
        <w:tc>
          <w:tcPr>
            <w:tcW w:w="1843" w:type="dxa"/>
            <w:shd w:val="clear" w:color="auto" w:fill="auto"/>
          </w:tcPr>
          <w:p w:rsidR="00391C9B" w:rsidRPr="00391C9B" w:rsidRDefault="00391C9B" w:rsidP="00391C9B">
            <w:pPr>
              <w:spacing w:after="0" w:line="240" w:lineRule="auto"/>
              <w:jc w:val="center"/>
              <w:rPr>
                <w:rFonts w:ascii="Times New Roman" w:hAnsi="Times New Roman"/>
                <w:sz w:val="24"/>
                <w:szCs w:val="24"/>
              </w:rPr>
            </w:pPr>
            <w:r w:rsidRPr="00391C9B">
              <w:rPr>
                <w:rFonts w:ascii="Times New Roman" w:hAnsi="Times New Roman"/>
                <w:sz w:val="24"/>
                <w:szCs w:val="24"/>
              </w:rPr>
              <w:t>06.09. 2020</w:t>
            </w:r>
          </w:p>
        </w:tc>
        <w:tc>
          <w:tcPr>
            <w:tcW w:w="3085" w:type="dxa"/>
            <w:shd w:val="clear" w:color="auto" w:fill="auto"/>
          </w:tcPr>
          <w:p w:rsidR="00391C9B" w:rsidRPr="00391C9B" w:rsidRDefault="00391C9B" w:rsidP="00391C9B">
            <w:pPr>
              <w:spacing w:after="0" w:line="240" w:lineRule="auto"/>
              <w:jc w:val="both"/>
              <w:rPr>
                <w:rFonts w:ascii="Times New Roman" w:hAnsi="Times New Roman"/>
                <w:sz w:val="24"/>
                <w:szCs w:val="24"/>
              </w:rPr>
            </w:pPr>
            <w:r w:rsidRPr="00391C9B">
              <w:rPr>
                <w:rFonts w:ascii="Times New Roman" w:hAnsi="Times New Roman"/>
                <w:sz w:val="24"/>
                <w:szCs w:val="24"/>
              </w:rPr>
              <w:t xml:space="preserve">   Конкурс рисунков, классные часы</w:t>
            </w:r>
          </w:p>
          <w:p w:rsidR="00391C9B" w:rsidRPr="00391C9B" w:rsidRDefault="00391C9B" w:rsidP="00391C9B">
            <w:pPr>
              <w:spacing w:after="0" w:line="240" w:lineRule="auto"/>
              <w:jc w:val="both"/>
              <w:rPr>
                <w:rFonts w:ascii="Times New Roman" w:hAnsi="Times New Roman"/>
                <w:sz w:val="24"/>
                <w:szCs w:val="24"/>
              </w:rPr>
            </w:pPr>
            <w:r w:rsidRPr="00391C9B">
              <w:rPr>
                <w:rFonts w:ascii="Times New Roman" w:hAnsi="Times New Roman"/>
                <w:sz w:val="24"/>
                <w:szCs w:val="24"/>
              </w:rPr>
              <w:t xml:space="preserve"> </w:t>
            </w:r>
          </w:p>
        </w:tc>
      </w:tr>
      <w:tr w:rsidR="00391C9B" w:rsidRPr="00391C9B" w:rsidTr="00271659">
        <w:tc>
          <w:tcPr>
            <w:tcW w:w="675" w:type="dxa"/>
            <w:shd w:val="clear" w:color="auto" w:fill="auto"/>
          </w:tcPr>
          <w:p w:rsidR="00391C9B" w:rsidRPr="00391C9B" w:rsidRDefault="00391C9B" w:rsidP="00391C9B">
            <w:pPr>
              <w:numPr>
                <w:ilvl w:val="0"/>
                <w:numId w:val="12"/>
              </w:numPr>
              <w:spacing w:after="0" w:line="240" w:lineRule="auto"/>
              <w:ind w:firstLine="0"/>
              <w:jc w:val="both"/>
              <w:rPr>
                <w:rFonts w:ascii="Times New Roman" w:hAnsi="Times New Roman"/>
                <w:sz w:val="24"/>
                <w:szCs w:val="24"/>
              </w:rPr>
            </w:pPr>
          </w:p>
        </w:tc>
        <w:tc>
          <w:tcPr>
            <w:tcW w:w="4253" w:type="dxa"/>
            <w:shd w:val="clear" w:color="auto" w:fill="auto"/>
          </w:tcPr>
          <w:p w:rsidR="00391C9B" w:rsidRPr="00391C9B" w:rsidRDefault="00391C9B" w:rsidP="00391C9B">
            <w:pPr>
              <w:spacing w:after="0" w:line="240" w:lineRule="auto"/>
              <w:jc w:val="both"/>
              <w:rPr>
                <w:rStyle w:val="oi732d6d"/>
                <w:rFonts w:ascii="Times New Roman" w:hAnsi="Times New Roman"/>
                <w:sz w:val="24"/>
                <w:szCs w:val="24"/>
              </w:rPr>
            </w:pPr>
            <w:r w:rsidRPr="00391C9B">
              <w:rPr>
                <w:rStyle w:val="oi732d6d"/>
                <w:rFonts w:ascii="Times New Roman" w:hAnsi="Times New Roman"/>
                <w:sz w:val="24"/>
                <w:szCs w:val="24"/>
              </w:rPr>
              <w:t>Международный день учителя</w:t>
            </w:r>
          </w:p>
        </w:tc>
        <w:tc>
          <w:tcPr>
            <w:tcW w:w="1843" w:type="dxa"/>
            <w:shd w:val="clear" w:color="auto" w:fill="auto"/>
          </w:tcPr>
          <w:p w:rsidR="00391C9B" w:rsidRPr="00391C9B" w:rsidRDefault="00391C9B" w:rsidP="00391C9B">
            <w:pPr>
              <w:spacing w:after="0" w:line="240" w:lineRule="auto"/>
              <w:jc w:val="center"/>
              <w:rPr>
                <w:rFonts w:ascii="Times New Roman" w:hAnsi="Times New Roman"/>
                <w:sz w:val="24"/>
                <w:szCs w:val="24"/>
              </w:rPr>
            </w:pPr>
            <w:r w:rsidRPr="00391C9B">
              <w:rPr>
                <w:rFonts w:ascii="Times New Roman" w:hAnsi="Times New Roman"/>
                <w:sz w:val="24"/>
                <w:szCs w:val="24"/>
              </w:rPr>
              <w:t>05.10.19</w:t>
            </w:r>
          </w:p>
        </w:tc>
        <w:tc>
          <w:tcPr>
            <w:tcW w:w="3085" w:type="dxa"/>
            <w:shd w:val="clear" w:color="auto" w:fill="auto"/>
          </w:tcPr>
          <w:p w:rsidR="00391C9B" w:rsidRPr="00391C9B" w:rsidRDefault="00391C9B" w:rsidP="00391C9B">
            <w:pPr>
              <w:spacing w:after="0" w:line="240" w:lineRule="auto"/>
              <w:jc w:val="both"/>
              <w:rPr>
                <w:rStyle w:val="oi732d6d"/>
                <w:rFonts w:ascii="Times New Roman" w:hAnsi="Times New Roman"/>
                <w:sz w:val="24"/>
                <w:szCs w:val="24"/>
              </w:rPr>
            </w:pPr>
            <w:r w:rsidRPr="00391C9B">
              <w:rPr>
                <w:rStyle w:val="oi732d6d"/>
                <w:rFonts w:ascii="Times New Roman" w:hAnsi="Times New Roman"/>
                <w:sz w:val="24"/>
                <w:szCs w:val="24"/>
              </w:rPr>
              <w:t xml:space="preserve"> Поздравление учителей-ветеранов</w:t>
            </w:r>
          </w:p>
        </w:tc>
      </w:tr>
      <w:tr w:rsidR="00391C9B" w:rsidRPr="00391C9B" w:rsidTr="00271659">
        <w:tc>
          <w:tcPr>
            <w:tcW w:w="675" w:type="dxa"/>
            <w:shd w:val="clear" w:color="auto" w:fill="auto"/>
          </w:tcPr>
          <w:p w:rsidR="00391C9B" w:rsidRPr="00391C9B" w:rsidRDefault="00391C9B" w:rsidP="00391C9B">
            <w:pPr>
              <w:numPr>
                <w:ilvl w:val="0"/>
                <w:numId w:val="12"/>
              </w:numPr>
              <w:spacing w:after="0" w:line="240" w:lineRule="auto"/>
              <w:ind w:firstLine="0"/>
              <w:jc w:val="both"/>
              <w:rPr>
                <w:rFonts w:ascii="Times New Roman" w:hAnsi="Times New Roman"/>
                <w:sz w:val="24"/>
                <w:szCs w:val="24"/>
              </w:rPr>
            </w:pPr>
          </w:p>
        </w:tc>
        <w:tc>
          <w:tcPr>
            <w:tcW w:w="4253" w:type="dxa"/>
            <w:shd w:val="clear" w:color="auto" w:fill="auto"/>
          </w:tcPr>
          <w:p w:rsidR="00391C9B" w:rsidRPr="00391C9B" w:rsidRDefault="00391C9B" w:rsidP="00391C9B">
            <w:pPr>
              <w:spacing w:after="0" w:line="240" w:lineRule="auto"/>
              <w:jc w:val="both"/>
              <w:rPr>
                <w:rFonts w:ascii="Times New Roman" w:hAnsi="Times New Roman"/>
                <w:sz w:val="24"/>
                <w:szCs w:val="24"/>
              </w:rPr>
            </w:pPr>
            <w:r w:rsidRPr="00391C9B">
              <w:rPr>
                <w:rFonts w:ascii="Times New Roman" w:hAnsi="Times New Roman"/>
                <w:sz w:val="24"/>
                <w:szCs w:val="24"/>
              </w:rPr>
              <w:t>День интернета. Всероссийский урок безопасности школьников в сети "Интернет"</w:t>
            </w:r>
          </w:p>
        </w:tc>
        <w:tc>
          <w:tcPr>
            <w:tcW w:w="1843" w:type="dxa"/>
            <w:shd w:val="clear" w:color="auto" w:fill="auto"/>
          </w:tcPr>
          <w:p w:rsidR="00391C9B" w:rsidRPr="00391C9B" w:rsidRDefault="00391C9B" w:rsidP="00391C9B">
            <w:pPr>
              <w:spacing w:after="0" w:line="240" w:lineRule="auto"/>
              <w:jc w:val="center"/>
              <w:rPr>
                <w:rFonts w:ascii="Times New Roman" w:hAnsi="Times New Roman"/>
                <w:sz w:val="24"/>
                <w:szCs w:val="24"/>
              </w:rPr>
            </w:pPr>
            <w:r w:rsidRPr="00391C9B">
              <w:rPr>
                <w:rFonts w:ascii="Times New Roman" w:hAnsi="Times New Roman"/>
                <w:sz w:val="24"/>
                <w:szCs w:val="24"/>
              </w:rPr>
              <w:t>28-31.10. 2020</w:t>
            </w:r>
          </w:p>
        </w:tc>
        <w:tc>
          <w:tcPr>
            <w:tcW w:w="3085" w:type="dxa"/>
            <w:shd w:val="clear" w:color="auto" w:fill="auto"/>
          </w:tcPr>
          <w:p w:rsidR="00391C9B" w:rsidRPr="00391C9B" w:rsidRDefault="00391C9B" w:rsidP="00391C9B">
            <w:pPr>
              <w:spacing w:after="0" w:line="240" w:lineRule="auto"/>
              <w:jc w:val="both"/>
              <w:rPr>
                <w:rStyle w:val="oi732d6d"/>
                <w:rFonts w:ascii="Times New Roman" w:hAnsi="Times New Roman"/>
                <w:sz w:val="24"/>
                <w:szCs w:val="24"/>
              </w:rPr>
            </w:pPr>
            <w:r w:rsidRPr="00391C9B">
              <w:rPr>
                <w:rStyle w:val="oi732d6d"/>
                <w:rFonts w:ascii="Times New Roman" w:hAnsi="Times New Roman"/>
                <w:sz w:val="24"/>
                <w:szCs w:val="24"/>
              </w:rPr>
              <w:t xml:space="preserve">Информирование через </w:t>
            </w:r>
            <w:proofErr w:type="spellStart"/>
            <w:r w:rsidRPr="00391C9B">
              <w:rPr>
                <w:rStyle w:val="oi732d6d"/>
                <w:rFonts w:ascii="Times New Roman" w:hAnsi="Times New Roman"/>
                <w:sz w:val="24"/>
                <w:szCs w:val="24"/>
              </w:rPr>
              <w:t>соцсети</w:t>
            </w:r>
            <w:proofErr w:type="spellEnd"/>
            <w:r w:rsidRPr="00391C9B">
              <w:rPr>
                <w:rStyle w:val="oi732d6d"/>
                <w:rFonts w:ascii="Times New Roman" w:hAnsi="Times New Roman"/>
                <w:sz w:val="24"/>
                <w:szCs w:val="24"/>
              </w:rPr>
              <w:t xml:space="preserve"> и группы учащихся и родителей</w:t>
            </w:r>
          </w:p>
        </w:tc>
      </w:tr>
      <w:tr w:rsidR="00391C9B" w:rsidRPr="00391C9B" w:rsidTr="00271659">
        <w:tc>
          <w:tcPr>
            <w:tcW w:w="675" w:type="dxa"/>
            <w:shd w:val="clear" w:color="auto" w:fill="auto"/>
          </w:tcPr>
          <w:p w:rsidR="00391C9B" w:rsidRPr="00391C9B" w:rsidRDefault="00391C9B" w:rsidP="00391C9B">
            <w:pPr>
              <w:numPr>
                <w:ilvl w:val="0"/>
                <w:numId w:val="12"/>
              </w:numPr>
              <w:spacing w:after="0" w:line="240" w:lineRule="auto"/>
              <w:ind w:firstLine="0"/>
              <w:jc w:val="both"/>
              <w:rPr>
                <w:rFonts w:ascii="Times New Roman" w:hAnsi="Times New Roman"/>
                <w:sz w:val="24"/>
                <w:szCs w:val="24"/>
              </w:rPr>
            </w:pPr>
          </w:p>
        </w:tc>
        <w:tc>
          <w:tcPr>
            <w:tcW w:w="4253" w:type="dxa"/>
            <w:shd w:val="clear" w:color="auto" w:fill="auto"/>
          </w:tcPr>
          <w:p w:rsidR="00391C9B" w:rsidRPr="00391C9B" w:rsidRDefault="00391C9B" w:rsidP="00391C9B">
            <w:pPr>
              <w:spacing w:after="0" w:line="240" w:lineRule="auto"/>
              <w:jc w:val="both"/>
              <w:rPr>
                <w:rFonts w:ascii="Times New Roman" w:hAnsi="Times New Roman"/>
                <w:sz w:val="24"/>
                <w:szCs w:val="24"/>
              </w:rPr>
            </w:pPr>
            <w:r w:rsidRPr="00391C9B">
              <w:rPr>
                <w:rFonts w:ascii="Times New Roman" w:hAnsi="Times New Roman"/>
                <w:sz w:val="24"/>
                <w:szCs w:val="24"/>
              </w:rPr>
              <w:t>День народного единства</w:t>
            </w:r>
          </w:p>
        </w:tc>
        <w:tc>
          <w:tcPr>
            <w:tcW w:w="1843" w:type="dxa"/>
            <w:shd w:val="clear" w:color="auto" w:fill="auto"/>
          </w:tcPr>
          <w:p w:rsidR="00391C9B" w:rsidRPr="00391C9B" w:rsidRDefault="00391C9B" w:rsidP="00391C9B">
            <w:pPr>
              <w:spacing w:after="0" w:line="240" w:lineRule="auto"/>
              <w:jc w:val="center"/>
              <w:rPr>
                <w:rFonts w:ascii="Times New Roman" w:hAnsi="Times New Roman"/>
                <w:sz w:val="24"/>
                <w:szCs w:val="24"/>
              </w:rPr>
            </w:pPr>
            <w:r w:rsidRPr="00391C9B">
              <w:rPr>
                <w:rFonts w:ascii="Times New Roman" w:hAnsi="Times New Roman"/>
                <w:sz w:val="24"/>
                <w:szCs w:val="24"/>
              </w:rPr>
              <w:t>07.10. 2020</w:t>
            </w:r>
          </w:p>
        </w:tc>
        <w:tc>
          <w:tcPr>
            <w:tcW w:w="3085" w:type="dxa"/>
            <w:shd w:val="clear" w:color="auto" w:fill="auto"/>
          </w:tcPr>
          <w:p w:rsidR="00391C9B" w:rsidRPr="00391C9B" w:rsidRDefault="00391C9B" w:rsidP="00391C9B">
            <w:pPr>
              <w:spacing w:after="0" w:line="240" w:lineRule="auto"/>
              <w:jc w:val="both"/>
              <w:rPr>
                <w:rStyle w:val="oi732d6d"/>
                <w:rFonts w:ascii="Times New Roman" w:hAnsi="Times New Roman"/>
                <w:sz w:val="24"/>
                <w:szCs w:val="24"/>
              </w:rPr>
            </w:pPr>
            <w:r w:rsidRPr="00391C9B">
              <w:rPr>
                <w:rStyle w:val="oi732d6d"/>
                <w:rFonts w:ascii="Times New Roman" w:hAnsi="Times New Roman"/>
                <w:sz w:val="24"/>
                <w:szCs w:val="24"/>
              </w:rPr>
              <w:t>Классные часы</w:t>
            </w:r>
          </w:p>
        </w:tc>
      </w:tr>
      <w:tr w:rsidR="00391C9B" w:rsidRPr="00391C9B" w:rsidTr="00271659">
        <w:tc>
          <w:tcPr>
            <w:tcW w:w="675" w:type="dxa"/>
            <w:shd w:val="clear" w:color="auto" w:fill="auto"/>
          </w:tcPr>
          <w:p w:rsidR="00391C9B" w:rsidRPr="00391C9B" w:rsidRDefault="00391C9B" w:rsidP="00391C9B">
            <w:pPr>
              <w:numPr>
                <w:ilvl w:val="0"/>
                <w:numId w:val="12"/>
              </w:numPr>
              <w:spacing w:after="0" w:line="240" w:lineRule="auto"/>
              <w:ind w:firstLine="0"/>
              <w:jc w:val="both"/>
              <w:rPr>
                <w:rFonts w:ascii="Times New Roman" w:hAnsi="Times New Roman"/>
                <w:sz w:val="24"/>
                <w:szCs w:val="24"/>
              </w:rPr>
            </w:pPr>
          </w:p>
        </w:tc>
        <w:tc>
          <w:tcPr>
            <w:tcW w:w="4253" w:type="dxa"/>
            <w:shd w:val="clear" w:color="auto" w:fill="auto"/>
          </w:tcPr>
          <w:p w:rsidR="00391C9B" w:rsidRPr="00391C9B" w:rsidRDefault="00391C9B" w:rsidP="00391C9B">
            <w:pPr>
              <w:spacing w:after="0" w:line="240" w:lineRule="auto"/>
              <w:jc w:val="both"/>
              <w:rPr>
                <w:rFonts w:ascii="Times New Roman" w:hAnsi="Times New Roman"/>
                <w:sz w:val="24"/>
                <w:szCs w:val="24"/>
              </w:rPr>
            </w:pPr>
            <w:r w:rsidRPr="00391C9B">
              <w:rPr>
                <w:rFonts w:ascii="Times New Roman" w:hAnsi="Times New Roman"/>
                <w:sz w:val="24"/>
                <w:szCs w:val="24"/>
              </w:rPr>
              <w:t>Международный день толерантности</w:t>
            </w:r>
          </w:p>
        </w:tc>
        <w:tc>
          <w:tcPr>
            <w:tcW w:w="1843" w:type="dxa"/>
            <w:shd w:val="clear" w:color="auto" w:fill="auto"/>
          </w:tcPr>
          <w:p w:rsidR="00391C9B" w:rsidRPr="00391C9B" w:rsidRDefault="00391C9B" w:rsidP="00391C9B">
            <w:pPr>
              <w:spacing w:after="0" w:line="240" w:lineRule="auto"/>
              <w:jc w:val="center"/>
              <w:rPr>
                <w:rFonts w:ascii="Times New Roman" w:hAnsi="Times New Roman"/>
                <w:sz w:val="24"/>
                <w:szCs w:val="24"/>
              </w:rPr>
            </w:pPr>
            <w:r w:rsidRPr="00391C9B">
              <w:rPr>
                <w:rFonts w:ascii="Times New Roman" w:hAnsi="Times New Roman"/>
                <w:sz w:val="24"/>
                <w:szCs w:val="24"/>
              </w:rPr>
              <w:t>29.11.2020</w:t>
            </w:r>
          </w:p>
        </w:tc>
        <w:tc>
          <w:tcPr>
            <w:tcW w:w="3085" w:type="dxa"/>
            <w:shd w:val="clear" w:color="auto" w:fill="auto"/>
          </w:tcPr>
          <w:p w:rsidR="00391C9B" w:rsidRPr="00391C9B" w:rsidRDefault="00391C9B" w:rsidP="00391C9B">
            <w:pPr>
              <w:spacing w:after="0" w:line="240" w:lineRule="auto"/>
              <w:jc w:val="both"/>
              <w:rPr>
                <w:rStyle w:val="oi732d6d"/>
                <w:rFonts w:ascii="Times New Roman" w:hAnsi="Times New Roman"/>
                <w:sz w:val="24"/>
                <w:szCs w:val="24"/>
              </w:rPr>
            </w:pPr>
            <w:r w:rsidRPr="00391C9B">
              <w:rPr>
                <w:rStyle w:val="oi732d6d"/>
                <w:rFonts w:ascii="Times New Roman" w:hAnsi="Times New Roman"/>
                <w:sz w:val="24"/>
                <w:szCs w:val="24"/>
              </w:rPr>
              <w:t xml:space="preserve"> Классные часы</w:t>
            </w:r>
          </w:p>
        </w:tc>
      </w:tr>
      <w:tr w:rsidR="00391C9B" w:rsidRPr="00391C9B" w:rsidTr="00271659">
        <w:tc>
          <w:tcPr>
            <w:tcW w:w="675" w:type="dxa"/>
            <w:shd w:val="clear" w:color="auto" w:fill="auto"/>
          </w:tcPr>
          <w:p w:rsidR="00391C9B" w:rsidRPr="00391C9B" w:rsidRDefault="00391C9B" w:rsidP="00391C9B">
            <w:pPr>
              <w:numPr>
                <w:ilvl w:val="0"/>
                <w:numId w:val="12"/>
              </w:numPr>
              <w:spacing w:after="0" w:line="240" w:lineRule="auto"/>
              <w:ind w:firstLine="0"/>
              <w:jc w:val="both"/>
              <w:rPr>
                <w:rFonts w:ascii="Times New Roman" w:hAnsi="Times New Roman"/>
                <w:sz w:val="24"/>
                <w:szCs w:val="24"/>
              </w:rPr>
            </w:pPr>
          </w:p>
        </w:tc>
        <w:tc>
          <w:tcPr>
            <w:tcW w:w="4253" w:type="dxa"/>
            <w:shd w:val="clear" w:color="auto" w:fill="auto"/>
          </w:tcPr>
          <w:p w:rsidR="00391C9B" w:rsidRPr="00391C9B" w:rsidRDefault="00391C9B" w:rsidP="00391C9B">
            <w:pPr>
              <w:spacing w:after="0" w:line="240" w:lineRule="auto"/>
              <w:jc w:val="both"/>
              <w:rPr>
                <w:rFonts w:ascii="Times New Roman" w:hAnsi="Times New Roman"/>
                <w:sz w:val="24"/>
                <w:szCs w:val="24"/>
              </w:rPr>
            </w:pPr>
            <w:r w:rsidRPr="00391C9B">
              <w:rPr>
                <w:rFonts w:ascii="Times New Roman" w:hAnsi="Times New Roman"/>
                <w:sz w:val="24"/>
                <w:szCs w:val="24"/>
              </w:rPr>
              <w:t>Месячник «Безопасный интернет» Всероссийская акция "Час кода". Тематический урок информатики</w:t>
            </w:r>
          </w:p>
        </w:tc>
        <w:tc>
          <w:tcPr>
            <w:tcW w:w="1843" w:type="dxa"/>
            <w:shd w:val="clear" w:color="auto" w:fill="auto"/>
          </w:tcPr>
          <w:p w:rsidR="00391C9B" w:rsidRPr="00391C9B" w:rsidRDefault="00391C9B" w:rsidP="00391C9B">
            <w:pPr>
              <w:spacing w:after="0" w:line="240" w:lineRule="auto"/>
              <w:jc w:val="center"/>
              <w:rPr>
                <w:rFonts w:ascii="Times New Roman" w:hAnsi="Times New Roman"/>
                <w:sz w:val="24"/>
                <w:szCs w:val="24"/>
              </w:rPr>
            </w:pPr>
            <w:r w:rsidRPr="00391C9B">
              <w:rPr>
                <w:rFonts w:ascii="Times New Roman" w:hAnsi="Times New Roman"/>
                <w:sz w:val="24"/>
                <w:szCs w:val="24"/>
              </w:rPr>
              <w:t xml:space="preserve"> 11.11.- 22.12.   2020  </w:t>
            </w:r>
          </w:p>
        </w:tc>
        <w:tc>
          <w:tcPr>
            <w:tcW w:w="3085" w:type="dxa"/>
            <w:shd w:val="clear" w:color="auto" w:fill="auto"/>
          </w:tcPr>
          <w:p w:rsidR="00391C9B" w:rsidRPr="00391C9B" w:rsidRDefault="00391C9B" w:rsidP="00391C9B">
            <w:pPr>
              <w:spacing w:after="0" w:line="240" w:lineRule="auto"/>
              <w:jc w:val="both"/>
              <w:rPr>
                <w:rStyle w:val="oi732d6d"/>
                <w:rFonts w:ascii="Times New Roman" w:hAnsi="Times New Roman"/>
                <w:sz w:val="24"/>
                <w:szCs w:val="24"/>
              </w:rPr>
            </w:pPr>
            <w:r w:rsidRPr="00391C9B">
              <w:rPr>
                <w:rStyle w:val="oi732d6d"/>
                <w:rFonts w:ascii="Times New Roman" w:hAnsi="Times New Roman"/>
                <w:sz w:val="24"/>
                <w:szCs w:val="24"/>
              </w:rPr>
              <w:t>Участие в уроке</w:t>
            </w:r>
          </w:p>
        </w:tc>
      </w:tr>
      <w:tr w:rsidR="00391C9B" w:rsidRPr="00391C9B" w:rsidTr="00271659">
        <w:tc>
          <w:tcPr>
            <w:tcW w:w="675" w:type="dxa"/>
            <w:shd w:val="clear" w:color="auto" w:fill="auto"/>
          </w:tcPr>
          <w:p w:rsidR="00391C9B" w:rsidRPr="00391C9B" w:rsidRDefault="00391C9B" w:rsidP="00391C9B">
            <w:pPr>
              <w:numPr>
                <w:ilvl w:val="0"/>
                <w:numId w:val="12"/>
              </w:numPr>
              <w:spacing w:after="0" w:line="240" w:lineRule="auto"/>
              <w:ind w:firstLine="0"/>
              <w:jc w:val="both"/>
              <w:rPr>
                <w:rFonts w:ascii="Times New Roman" w:hAnsi="Times New Roman"/>
                <w:sz w:val="24"/>
                <w:szCs w:val="24"/>
              </w:rPr>
            </w:pPr>
          </w:p>
        </w:tc>
        <w:tc>
          <w:tcPr>
            <w:tcW w:w="4253" w:type="dxa"/>
            <w:shd w:val="clear" w:color="auto" w:fill="auto"/>
          </w:tcPr>
          <w:p w:rsidR="00391C9B" w:rsidRPr="00391C9B" w:rsidRDefault="00391C9B" w:rsidP="00391C9B">
            <w:pPr>
              <w:pStyle w:val="ConsPlusNormal"/>
            </w:pPr>
            <w:r w:rsidRPr="00391C9B">
              <w:t>День начала контрнаступления советских войск против немецко-фашистских войск в битве под Москвой</w:t>
            </w:r>
          </w:p>
        </w:tc>
        <w:tc>
          <w:tcPr>
            <w:tcW w:w="1843" w:type="dxa"/>
            <w:shd w:val="clear" w:color="auto" w:fill="auto"/>
          </w:tcPr>
          <w:p w:rsidR="00391C9B" w:rsidRPr="00391C9B" w:rsidRDefault="00391C9B" w:rsidP="00391C9B">
            <w:pPr>
              <w:spacing w:after="0" w:line="240" w:lineRule="auto"/>
              <w:jc w:val="center"/>
              <w:rPr>
                <w:rFonts w:ascii="Times New Roman" w:hAnsi="Times New Roman"/>
                <w:sz w:val="24"/>
                <w:szCs w:val="24"/>
              </w:rPr>
            </w:pPr>
            <w:r w:rsidRPr="00391C9B">
              <w:rPr>
                <w:rFonts w:ascii="Times New Roman" w:hAnsi="Times New Roman"/>
                <w:sz w:val="24"/>
                <w:szCs w:val="24"/>
              </w:rPr>
              <w:t>05.12.2020</w:t>
            </w:r>
          </w:p>
        </w:tc>
        <w:tc>
          <w:tcPr>
            <w:tcW w:w="3085" w:type="dxa"/>
            <w:shd w:val="clear" w:color="auto" w:fill="auto"/>
          </w:tcPr>
          <w:p w:rsidR="00391C9B" w:rsidRPr="00391C9B" w:rsidRDefault="00391C9B" w:rsidP="00391C9B">
            <w:pPr>
              <w:spacing w:after="0" w:line="240" w:lineRule="auto"/>
              <w:jc w:val="both"/>
              <w:rPr>
                <w:rStyle w:val="oi732d6d"/>
                <w:rFonts w:ascii="Times New Roman" w:hAnsi="Times New Roman"/>
                <w:sz w:val="24"/>
                <w:szCs w:val="24"/>
              </w:rPr>
            </w:pPr>
            <w:r w:rsidRPr="00391C9B">
              <w:rPr>
                <w:rStyle w:val="oi732d6d"/>
                <w:rFonts w:ascii="Times New Roman" w:hAnsi="Times New Roman"/>
                <w:sz w:val="24"/>
                <w:szCs w:val="24"/>
              </w:rPr>
              <w:t>Участие в городском митинге</w:t>
            </w:r>
          </w:p>
        </w:tc>
      </w:tr>
      <w:tr w:rsidR="00391C9B" w:rsidRPr="00391C9B" w:rsidTr="00271659">
        <w:tc>
          <w:tcPr>
            <w:tcW w:w="675" w:type="dxa"/>
            <w:shd w:val="clear" w:color="auto" w:fill="auto"/>
          </w:tcPr>
          <w:p w:rsidR="00391C9B" w:rsidRPr="00391C9B" w:rsidRDefault="00391C9B" w:rsidP="00391C9B">
            <w:pPr>
              <w:numPr>
                <w:ilvl w:val="0"/>
                <w:numId w:val="12"/>
              </w:numPr>
              <w:spacing w:after="0" w:line="240" w:lineRule="auto"/>
              <w:ind w:firstLine="0"/>
              <w:jc w:val="both"/>
              <w:rPr>
                <w:rFonts w:ascii="Times New Roman" w:hAnsi="Times New Roman"/>
                <w:sz w:val="24"/>
                <w:szCs w:val="24"/>
              </w:rPr>
            </w:pPr>
          </w:p>
        </w:tc>
        <w:tc>
          <w:tcPr>
            <w:tcW w:w="4253" w:type="dxa"/>
            <w:shd w:val="clear" w:color="auto" w:fill="auto"/>
          </w:tcPr>
          <w:p w:rsidR="00391C9B" w:rsidRPr="00391C9B" w:rsidRDefault="00391C9B" w:rsidP="00391C9B">
            <w:pPr>
              <w:pStyle w:val="ConsPlusNormal"/>
            </w:pPr>
            <w:r w:rsidRPr="00391C9B">
              <w:t>День Конституции Российской Федерации</w:t>
            </w:r>
          </w:p>
          <w:p w:rsidR="00391C9B" w:rsidRPr="00391C9B" w:rsidRDefault="00391C9B" w:rsidP="00391C9B">
            <w:pPr>
              <w:spacing w:after="0" w:line="240" w:lineRule="auto"/>
              <w:jc w:val="both"/>
              <w:rPr>
                <w:rFonts w:ascii="Times New Roman" w:hAnsi="Times New Roman"/>
                <w:sz w:val="24"/>
                <w:szCs w:val="24"/>
              </w:rPr>
            </w:pPr>
          </w:p>
        </w:tc>
        <w:tc>
          <w:tcPr>
            <w:tcW w:w="1843" w:type="dxa"/>
            <w:shd w:val="clear" w:color="auto" w:fill="auto"/>
          </w:tcPr>
          <w:p w:rsidR="00391C9B" w:rsidRPr="00391C9B" w:rsidRDefault="00391C9B" w:rsidP="00391C9B">
            <w:pPr>
              <w:spacing w:after="0" w:line="240" w:lineRule="auto"/>
              <w:jc w:val="center"/>
              <w:rPr>
                <w:rFonts w:ascii="Times New Roman" w:hAnsi="Times New Roman"/>
                <w:sz w:val="24"/>
                <w:szCs w:val="24"/>
              </w:rPr>
            </w:pPr>
            <w:r w:rsidRPr="00391C9B">
              <w:rPr>
                <w:rFonts w:ascii="Times New Roman" w:hAnsi="Times New Roman"/>
                <w:sz w:val="24"/>
                <w:szCs w:val="24"/>
              </w:rPr>
              <w:t>12.12.2020</w:t>
            </w:r>
          </w:p>
        </w:tc>
        <w:tc>
          <w:tcPr>
            <w:tcW w:w="3085" w:type="dxa"/>
            <w:shd w:val="clear" w:color="auto" w:fill="auto"/>
          </w:tcPr>
          <w:p w:rsidR="00391C9B" w:rsidRPr="00391C9B" w:rsidRDefault="00391C9B" w:rsidP="00391C9B">
            <w:pPr>
              <w:spacing w:after="0" w:line="240" w:lineRule="auto"/>
              <w:jc w:val="both"/>
              <w:rPr>
                <w:rStyle w:val="oi732d6d"/>
                <w:rFonts w:ascii="Times New Roman" w:hAnsi="Times New Roman"/>
                <w:sz w:val="24"/>
                <w:szCs w:val="24"/>
              </w:rPr>
            </w:pPr>
            <w:r w:rsidRPr="00391C9B">
              <w:rPr>
                <w:rStyle w:val="oi732d6d"/>
                <w:rFonts w:ascii="Times New Roman" w:hAnsi="Times New Roman"/>
                <w:sz w:val="24"/>
                <w:szCs w:val="24"/>
              </w:rPr>
              <w:t>Классные часы</w:t>
            </w:r>
          </w:p>
        </w:tc>
      </w:tr>
      <w:tr w:rsidR="00391C9B" w:rsidRPr="00391C9B" w:rsidTr="00271659">
        <w:tc>
          <w:tcPr>
            <w:tcW w:w="675" w:type="dxa"/>
            <w:shd w:val="clear" w:color="auto" w:fill="auto"/>
          </w:tcPr>
          <w:p w:rsidR="00391C9B" w:rsidRPr="00391C9B" w:rsidRDefault="00391C9B" w:rsidP="00391C9B">
            <w:pPr>
              <w:numPr>
                <w:ilvl w:val="0"/>
                <w:numId w:val="12"/>
              </w:numPr>
              <w:spacing w:after="0" w:line="240" w:lineRule="auto"/>
              <w:ind w:firstLine="0"/>
              <w:jc w:val="both"/>
              <w:rPr>
                <w:rFonts w:ascii="Times New Roman" w:hAnsi="Times New Roman"/>
                <w:sz w:val="24"/>
                <w:szCs w:val="24"/>
              </w:rPr>
            </w:pPr>
          </w:p>
        </w:tc>
        <w:tc>
          <w:tcPr>
            <w:tcW w:w="4253" w:type="dxa"/>
            <w:shd w:val="clear" w:color="auto" w:fill="auto"/>
          </w:tcPr>
          <w:p w:rsidR="00391C9B" w:rsidRPr="00391C9B" w:rsidRDefault="00391C9B" w:rsidP="00391C9B">
            <w:pPr>
              <w:spacing w:after="0" w:line="240" w:lineRule="auto"/>
              <w:jc w:val="both"/>
              <w:rPr>
                <w:rFonts w:ascii="Times New Roman" w:hAnsi="Times New Roman"/>
                <w:sz w:val="24"/>
                <w:szCs w:val="24"/>
              </w:rPr>
            </w:pPr>
            <w:r w:rsidRPr="00391C9B">
              <w:rPr>
                <w:rFonts w:ascii="Times New Roman" w:hAnsi="Times New Roman"/>
                <w:sz w:val="24"/>
                <w:szCs w:val="24"/>
              </w:rPr>
              <w:t>День неизвестного солдата</w:t>
            </w:r>
          </w:p>
        </w:tc>
        <w:tc>
          <w:tcPr>
            <w:tcW w:w="1843" w:type="dxa"/>
            <w:shd w:val="clear" w:color="auto" w:fill="auto"/>
          </w:tcPr>
          <w:p w:rsidR="00391C9B" w:rsidRPr="00391C9B" w:rsidRDefault="00391C9B" w:rsidP="00391C9B">
            <w:pPr>
              <w:spacing w:after="0" w:line="240" w:lineRule="auto"/>
              <w:jc w:val="center"/>
              <w:rPr>
                <w:rFonts w:ascii="Times New Roman" w:hAnsi="Times New Roman"/>
                <w:sz w:val="24"/>
                <w:szCs w:val="24"/>
              </w:rPr>
            </w:pPr>
            <w:r w:rsidRPr="00391C9B">
              <w:rPr>
                <w:rFonts w:ascii="Times New Roman" w:hAnsi="Times New Roman"/>
                <w:sz w:val="24"/>
                <w:szCs w:val="24"/>
              </w:rPr>
              <w:t>03.12. 2020</w:t>
            </w:r>
          </w:p>
        </w:tc>
        <w:tc>
          <w:tcPr>
            <w:tcW w:w="3085" w:type="dxa"/>
            <w:shd w:val="clear" w:color="auto" w:fill="auto"/>
          </w:tcPr>
          <w:p w:rsidR="00391C9B" w:rsidRPr="00391C9B" w:rsidRDefault="00391C9B" w:rsidP="00391C9B">
            <w:pPr>
              <w:spacing w:after="0" w:line="240" w:lineRule="auto"/>
              <w:jc w:val="both"/>
              <w:rPr>
                <w:rStyle w:val="oi732d6d"/>
                <w:rFonts w:ascii="Times New Roman" w:hAnsi="Times New Roman"/>
                <w:sz w:val="24"/>
                <w:szCs w:val="24"/>
              </w:rPr>
            </w:pPr>
            <w:r w:rsidRPr="00391C9B">
              <w:rPr>
                <w:rStyle w:val="oi732d6d"/>
                <w:rFonts w:ascii="Times New Roman" w:hAnsi="Times New Roman"/>
                <w:sz w:val="24"/>
                <w:szCs w:val="24"/>
              </w:rPr>
              <w:t xml:space="preserve"> Классные часы</w:t>
            </w:r>
          </w:p>
        </w:tc>
      </w:tr>
      <w:tr w:rsidR="00391C9B" w:rsidRPr="00391C9B" w:rsidTr="00271659">
        <w:tc>
          <w:tcPr>
            <w:tcW w:w="675" w:type="dxa"/>
            <w:shd w:val="clear" w:color="auto" w:fill="auto"/>
          </w:tcPr>
          <w:p w:rsidR="00391C9B" w:rsidRPr="00391C9B" w:rsidRDefault="00391C9B" w:rsidP="00391C9B">
            <w:pPr>
              <w:numPr>
                <w:ilvl w:val="0"/>
                <w:numId w:val="12"/>
              </w:numPr>
              <w:spacing w:after="0" w:line="240" w:lineRule="auto"/>
              <w:ind w:firstLine="0"/>
              <w:jc w:val="both"/>
              <w:rPr>
                <w:rFonts w:ascii="Times New Roman" w:hAnsi="Times New Roman"/>
                <w:sz w:val="24"/>
                <w:szCs w:val="24"/>
              </w:rPr>
            </w:pPr>
          </w:p>
        </w:tc>
        <w:tc>
          <w:tcPr>
            <w:tcW w:w="4253" w:type="dxa"/>
            <w:shd w:val="clear" w:color="auto" w:fill="auto"/>
          </w:tcPr>
          <w:p w:rsidR="00391C9B" w:rsidRPr="00391C9B" w:rsidRDefault="00391C9B" w:rsidP="00391C9B">
            <w:pPr>
              <w:pStyle w:val="ConsPlusNormal"/>
            </w:pPr>
            <w:r w:rsidRPr="00391C9B">
              <w:t xml:space="preserve">  День полного освобождения Ленинграда от фашистской блокады (1944 год)</w:t>
            </w:r>
          </w:p>
        </w:tc>
        <w:tc>
          <w:tcPr>
            <w:tcW w:w="1843" w:type="dxa"/>
            <w:shd w:val="clear" w:color="auto" w:fill="auto"/>
          </w:tcPr>
          <w:p w:rsidR="00391C9B" w:rsidRPr="00391C9B" w:rsidRDefault="00391C9B" w:rsidP="00391C9B">
            <w:pPr>
              <w:spacing w:after="0" w:line="240" w:lineRule="auto"/>
              <w:jc w:val="center"/>
              <w:rPr>
                <w:rFonts w:ascii="Times New Roman" w:hAnsi="Times New Roman"/>
                <w:sz w:val="24"/>
                <w:szCs w:val="24"/>
              </w:rPr>
            </w:pPr>
            <w:r w:rsidRPr="00391C9B">
              <w:rPr>
                <w:rFonts w:ascii="Times New Roman" w:hAnsi="Times New Roman"/>
                <w:sz w:val="24"/>
                <w:szCs w:val="24"/>
              </w:rPr>
              <w:t>27.01.2021</w:t>
            </w:r>
          </w:p>
          <w:p w:rsidR="00391C9B" w:rsidRPr="00391C9B" w:rsidRDefault="00391C9B" w:rsidP="00391C9B">
            <w:pPr>
              <w:spacing w:after="0" w:line="240" w:lineRule="auto"/>
              <w:jc w:val="center"/>
              <w:rPr>
                <w:rFonts w:ascii="Times New Roman" w:hAnsi="Times New Roman"/>
                <w:sz w:val="24"/>
                <w:szCs w:val="24"/>
              </w:rPr>
            </w:pPr>
          </w:p>
          <w:p w:rsidR="00391C9B" w:rsidRPr="00391C9B" w:rsidRDefault="00391C9B" w:rsidP="00391C9B">
            <w:pPr>
              <w:spacing w:after="0" w:line="240" w:lineRule="auto"/>
              <w:jc w:val="center"/>
              <w:rPr>
                <w:rFonts w:ascii="Times New Roman" w:hAnsi="Times New Roman"/>
                <w:sz w:val="24"/>
                <w:szCs w:val="24"/>
              </w:rPr>
            </w:pPr>
          </w:p>
          <w:p w:rsidR="00391C9B" w:rsidRPr="00391C9B" w:rsidRDefault="00391C9B" w:rsidP="00391C9B">
            <w:pPr>
              <w:spacing w:after="0" w:line="240" w:lineRule="auto"/>
              <w:jc w:val="center"/>
              <w:rPr>
                <w:rFonts w:ascii="Times New Roman" w:hAnsi="Times New Roman"/>
                <w:sz w:val="24"/>
                <w:szCs w:val="24"/>
              </w:rPr>
            </w:pPr>
            <w:r w:rsidRPr="00391C9B">
              <w:rPr>
                <w:rFonts w:ascii="Times New Roman" w:hAnsi="Times New Roman"/>
                <w:sz w:val="24"/>
                <w:szCs w:val="24"/>
              </w:rPr>
              <w:t xml:space="preserve"> </w:t>
            </w:r>
          </w:p>
        </w:tc>
        <w:tc>
          <w:tcPr>
            <w:tcW w:w="3085" w:type="dxa"/>
            <w:shd w:val="clear" w:color="auto" w:fill="auto"/>
          </w:tcPr>
          <w:p w:rsidR="00391C9B" w:rsidRPr="00391C9B" w:rsidRDefault="00391C9B" w:rsidP="00391C9B">
            <w:pPr>
              <w:spacing w:after="0" w:line="240" w:lineRule="auto"/>
              <w:jc w:val="both"/>
              <w:rPr>
                <w:rStyle w:val="oi732d6d"/>
                <w:rFonts w:ascii="Times New Roman" w:hAnsi="Times New Roman"/>
                <w:sz w:val="24"/>
                <w:szCs w:val="24"/>
              </w:rPr>
            </w:pPr>
            <w:r w:rsidRPr="00391C9B">
              <w:rPr>
                <w:rStyle w:val="oi732d6d"/>
                <w:rFonts w:ascii="Times New Roman" w:hAnsi="Times New Roman"/>
                <w:sz w:val="24"/>
                <w:szCs w:val="24"/>
              </w:rPr>
              <w:t xml:space="preserve">Участие в акции Блокадный хлеб, классные часы, стенд «Непобежденный Ленинград» </w:t>
            </w:r>
          </w:p>
        </w:tc>
      </w:tr>
      <w:tr w:rsidR="00391C9B" w:rsidRPr="00391C9B" w:rsidTr="00271659">
        <w:tc>
          <w:tcPr>
            <w:tcW w:w="675" w:type="dxa"/>
            <w:shd w:val="clear" w:color="auto" w:fill="auto"/>
          </w:tcPr>
          <w:p w:rsidR="00391C9B" w:rsidRPr="00391C9B" w:rsidRDefault="00391C9B" w:rsidP="00391C9B">
            <w:pPr>
              <w:numPr>
                <w:ilvl w:val="0"/>
                <w:numId w:val="12"/>
              </w:numPr>
              <w:spacing w:after="0" w:line="240" w:lineRule="auto"/>
              <w:ind w:firstLine="0"/>
              <w:jc w:val="both"/>
              <w:rPr>
                <w:rFonts w:ascii="Times New Roman" w:hAnsi="Times New Roman"/>
                <w:sz w:val="24"/>
                <w:szCs w:val="24"/>
              </w:rPr>
            </w:pPr>
          </w:p>
        </w:tc>
        <w:tc>
          <w:tcPr>
            <w:tcW w:w="4253" w:type="dxa"/>
            <w:shd w:val="clear" w:color="auto" w:fill="auto"/>
          </w:tcPr>
          <w:p w:rsidR="00391C9B" w:rsidRPr="00391C9B" w:rsidRDefault="00391C9B" w:rsidP="00391C9B">
            <w:pPr>
              <w:pStyle w:val="ConsPlusNormal"/>
            </w:pPr>
            <w:r w:rsidRPr="00391C9B">
              <w:t>День российской науки</w:t>
            </w:r>
          </w:p>
        </w:tc>
        <w:tc>
          <w:tcPr>
            <w:tcW w:w="1843" w:type="dxa"/>
            <w:shd w:val="clear" w:color="auto" w:fill="auto"/>
          </w:tcPr>
          <w:p w:rsidR="00391C9B" w:rsidRPr="00391C9B" w:rsidRDefault="00391C9B" w:rsidP="00391C9B">
            <w:pPr>
              <w:spacing w:after="0" w:line="240" w:lineRule="auto"/>
              <w:jc w:val="center"/>
              <w:rPr>
                <w:rFonts w:ascii="Times New Roman" w:hAnsi="Times New Roman"/>
                <w:sz w:val="24"/>
                <w:szCs w:val="24"/>
              </w:rPr>
            </w:pPr>
            <w:r w:rsidRPr="00391C9B">
              <w:rPr>
                <w:rFonts w:ascii="Times New Roman" w:hAnsi="Times New Roman"/>
                <w:sz w:val="24"/>
                <w:szCs w:val="24"/>
              </w:rPr>
              <w:t>08.02.2021</w:t>
            </w:r>
          </w:p>
        </w:tc>
        <w:tc>
          <w:tcPr>
            <w:tcW w:w="3085" w:type="dxa"/>
            <w:shd w:val="clear" w:color="auto" w:fill="auto"/>
          </w:tcPr>
          <w:p w:rsidR="00391C9B" w:rsidRPr="00391C9B" w:rsidRDefault="00391C9B" w:rsidP="00391C9B">
            <w:pPr>
              <w:pStyle w:val="a3"/>
              <w:widowControl w:val="0"/>
              <w:shd w:val="clear" w:color="auto" w:fill="FFFFFF"/>
              <w:autoSpaceDE w:val="0"/>
              <w:autoSpaceDN w:val="0"/>
              <w:adjustRightInd w:val="0"/>
              <w:ind w:left="0"/>
              <w:rPr>
                <w:rStyle w:val="oi732d6d"/>
                <w:sz w:val="24"/>
                <w:szCs w:val="24"/>
              </w:rPr>
            </w:pPr>
            <w:r w:rsidRPr="00391C9B">
              <w:rPr>
                <w:rStyle w:val="oi732d6d"/>
                <w:sz w:val="24"/>
                <w:szCs w:val="24"/>
              </w:rPr>
              <w:t>Научно-практические конференции</w:t>
            </w:r>
          </w:p>
        </w:tc>
      </w:tr>
      <w:tr w:rsidR="00391C9B" w:rsidRPr="00391C9B" w:rsidTr="00271659">
        <w:tc>
          <w:tcPr>
            <w:tcW w:w="675" w:type="dxa"/>
            <w:shd w:val="clear" w:color="auto" w:fill="auto"/>
          </w:tcPr>
          <w:p w:rsidR="00391C9B" w:rsidRPr="00391C9B" w:rsidRDefault="00391C9B" w:rsidP="00391C9B">
            <w:pPr>
              <w:numPr>
                <w:ilvl w:val="0"/>
                <w:numId w:val="12"/>
              </w:numPr>
              <w:spacing w:after="0" w:line="240" w:lineRule="auto"/>
              <w:ind w:firstLine="0"/>
              <w:jc w:val="both"/>
              <w:rPr>
                <w:rFonts w:ascii="Times New Roman" w:hAnsi="Times New Roman"/>
                <w:sz w:val="24"/>
                <w:szCs w:val="24"/>
              </w:rPr>
            </w:pPr>
          </w:p>
        </w:tc>
        <w:tc>
          <w:tcPr>
            <w:tcW w:w="4253" w:type="dxa"/>
            <w:shd w:val="clear" w:color="auto" w:fill="auto"/>
          </w:tcPr>
          <w:p w:rsidR="00391C9B" w:rsidRPr="00391C9B" w:rsidRDefault="00391C9B" w:rsidP="00391C9B">
            <w:pPr>
              <w:pStyle w:val="ConsPlusNormal"/>
            </w:pPr>
            <w:r w:rsidRPr="00391C9B">
              <w:t xml:space="preserve">День защитников Отечества. </w:t>
            </w:r>
          </w:p>
        </w:tc>
        <w:tc>
          <w:tcPr>
            <w:tcW w:w="1843" w:type="dxa"/>
            <w:shd w:val="clear" w:color="auto" w:fill="auto"/>
          </w:tcPr>
          <w:p w:rsidR="00391C9B" w:rsidRPr="00391C9B" w:rsidRDefault="00391C9B" w:rsidP="00391C9B">
            <w:pPr>
              <w:spacing w:after="0" w:line="240" w:lineRule="auto"/>
              <w:jc w:val="center"/>
              <w:rPr>
                <w:rFonts w:ascii="Times New Roman" w:hAnsi="Times New Roman"/>
                <w:sz w:val="24"/>
                <w:szCs w:val="24"/>
              </w:rPr>
            </w:pPr>
            <w:r w:rsidRPr="00391C9B">
              <w:rPr>
                <w:rFonts w:ascii="Times New Roman" w:hAnsi="Times New Roman"/>
                <w:sz w:val="24"/>
                <w:szCs w:val="24"/>
              </w:rPr>
              <w:t>15.02 .-19.05.2021</w:t>
            </w:r>
          </w:p>
          <w:p w:rsidR="00391C9B" w:rsidRPr="00391C9B" w:rsidRDefault="00391C9B" w:rsidP="00391C9B">
            <w:pPr>
              <w:spacing w:after="0" w:line="240" w:lineRule="auto"/>
              <w:jc w:val="center"/>
              <w:rPr>
                <w:rFonts w:ascii="Times New Roman" w:hAnsi="Times New Roman"/>
                <w:sz w:val="24"/>
                <w:szCs w:val="24"/>
              </w:rPr>
            </w:pPr>
            <w:r w:rsidRPr="00391C9B">
              <w:rPr>
                <w:rFonts w:ascii="Times New Roman" w:hAnsi="Times New Roman"/>
                <w:sz w:val="24"/>
                <w:szCs w:val="24"/>
              </w:rPr>
              <w:t xml:space="preserve"> </w:t>
            </w:r>
          </w:p>
        </w:tc>
        <w:tc>
          <w:tcPr>
            <w:tcW w:w="3085" w:type="dxa"/>
            <w:shd w:val="clear" w:color="auto" w:fill="auto"/>
          </w:tcPr>
          <w:p w:rsidR="00391C9B" w:rsidRPr="00391C9B" w:rsidRDefault="00391C9B" w:rsidP="00391C9B">
            <w:pPr>
              <w:spacing w:after="0" w:line="240" w:lineRule="auto"/>
              <w:jc w:val="both"/>
              <w:rPr>
                <w:rStyle w:val="oi732d6d"/>
                <w:rFonts w:ascii="Times New Roman" w:hAnsi="Times New Roman"/>
                <w:sz w:val="24"/>
                <w:szCs w:val="24"/>
              </w:rPr>
            </w:pPr>
            <w:r w:rsidRPr="00391C9B">
              <w:rPr>
                <w:rStyle w:val="oi732d6d"/>
                <w:rFonts w:ascii="Times New Roman" w:hAnsi="Times New Roman"/>
                <w:sz w:val="24"/>
                <w:szCs w:val="24"/>
              </w:rPr>
              <w:t xml:space="preserve"> Часы мужества </w:t>
            </w:r>
            <w:r w:rsidRPr="00391C9B">
              <w:rPr>
                <w:rFonts w:ascii="Times New Roman" w:hAnsi="Times New Roman"/>
                <w:sz w:val="24"/>
                <w:szCs w:val="24"/>
              </w:rPr>
              <w:t>Урок мужества с участием военнослужащего</w:t>
            </w:r>
          </w:p>
        </w:tc>
      </w:tr>
      <w:tr w:rsidR="00391C9B" w:rsidRPr="00391C9B" w:rsidTr="00271659">
        <w:tc>
          <w:tcPr>
            <w:tcW w:w="675" w:type="dxa"/>
            <w:shd w:val="clear" w:color="auto" w:fill="auto"/>
          </w:tcPr>
          <w:p w:rsidR="00391C9B" w:rsidRPr="00391C9B" w:rsidRDefault="00391C9B" w:rsidP="00391C9B">
            <w:pPr>
              <w:numPr>
                <w:ilvl w:val="0"/>
                <w:numId w:val="12"/>
              </w:numPr>
              <w:spacing w:after="0" w:line="240" w:lineRule="auto"/>
              <w:ind w:firstLine="0"/>
              <w:jc w:val="both"/>
              <w:rPr>
                <w:rFonts w:ascii="Times New Roman" w:hAnsi="Times New Roman"/>
                <w:sz w:val="24"/>
                <w:szCs w:val="24"/>
              </w:rPr>
            </w:pPr>
          </w:p>
        </w:tc>
        <w:tc>
          <w:tcPr>
            <w:tcW w:w="4253" w:type="dxa"/>
            <w:shd w:val="clear" w:color="auto" w:fill="auto"/>
          </w:tcPr>
          <w:p w:rsidR="00391C9B" w:rsidRPr="00391C9B" w:rsidRDefault="00391C9B" w:rsidP="00391C9B">
            <w:pPr>
              <w:pStyle w:val="ConsPlusNormal"/>
            </w:pPr>
            <w:r w:rsidRPr="00391C9B">
              <w:t>Международный женский день</w:t>
            </w:r>
          </w:p>
        </w:tc>
        <w:tc>
          <w:tcPr>
            <w:tcW w:w="1843" w:type="dxa"/>
            <w:shd w:val="clear" w:color="auto" w:fill="auto"/>
          </w:tcPr>
          <w:p w:rsidR="00391C9B" w:rsidRPr="00391C9B" w:rsidRDefault="00391C9B" w:rsidP="00391C9B">
            <w:pPr>
              <w:spacing w:after="0" w:line="240" w:lineRule="auto"/>
              <w:jc w:val="center"/>
              <w:rPr>
                <w:rFonts w:ascii="Times New Roman" w:hAnsi="Times New Roman"/>
                <w:sz w:val="24"/>
                <w:szCs w:val="24"/>
              </w:rPr>
            </w:pPr>
            <w:r w:rsidRPr="00391C9B">
              <w:rPr>
                <w:rFonts w:ascii="Times New Roman" w:hAnsi="Times New Roman"/>
                <w:sz w:val="24"/>
                <w:szCs w:val="24"/>
              </w:rPr>
              <w:t>06.03.2021</w:t>
            </w:r>
          </w:p>
        </w:tc>
        <w:tc>
          <w:tcPr>
            <w:tcW w:w="3085" w:type="dxa"/>
            <w:shd w:val="clear" w:color="auto" w:fill="auto"/>
          </w:tcPr>
          <w:p w:rsidR="00391C9B" w:rsidRPr="00391C9B" w:rsidRDefault="00391C9B" w:rsidP="00391C9B">
            <w:pPr>
              <w:spacing w:after="0" w:line="240" w:lineRule="auto"/>
              <w:jc w:val="both"/>
              <w:rPr>
                <w:rStyle w:val="oi732d6d"/>
                <w:rFonts w:ascii="Times New Roman" w:hAnsi="Times New Roman"/>
                <w:sz w:val="24"/>
                <w:szCs w:val="24"/>
              </w:rPr>
            </w:pPr>
            <w:r w:rsidRPr="00391C9B">
              <w:rPr>
                <w:rStyle w:val="oi732d6d"/>
                <w:rFonts w:ascii="Times New Roman" w:hAnsi="Times New Roman"/>
                <w:sz w:val="24"/>
                <w:szCs w:val="24"/>
              </w:rPr>
              <w:t xml:space="preserve"> Огоньки в классах</w:t>
            </w:r>
          </w:p>
        </w:tc>
      </w:tr>
      <w:tr w:rsidR="00391C9B" w:rsidRPr="00391C9B" w:rsidTr="00271659">
        <w:tc>
          <w:tcPr>
            <w:tcW w:w="675" w:type="dxa"/>
            <w:shd w:val="clear" w:color="auto" w:fill="auto"/>
          </w:tcPr>
          <w:p w:rsidR="00391C9B" w:rsidRPr="00391C9B" w:rsidRDefault="00391C9B" w:rsidP="00391C9B">
            <w:pPr>
              <w:numPr>
                <w:ilvl w:val="0"/>
                <w:numId w:val="12"/>
              </w:numPr>
              <w:spacing w:after="0" w:line="240" w:lineRule="auto"/>
              <w:ind w:firstLine="0"/>
              <w:jc w:val="both"/>
              <w:rPr>
                <w:rFonts w:ascii="Times New Roman" w:hAnsi="Times New Roman"/>
                <w:sz w:val="24"/>
                <w:szCs w:val="24"/>
              </w:rPr>
            </w:pPr>
          </w:p>
        </w:tc>
        <w:tc>
          <w:tcPr>
            <w:tcW w:w="4253" w:type="dxa"/>
            <w:shd w:val="clear" w:color="auto" w:fill="auto"/>
          </w:tcPr>
          <w:p w:rsidR="00391C9B" w:rsidRPr="00391C9B" w:rsidRDefault="00391C9B" w:rsidP="00391C9B">
            <w:pPr>
              <w:pStyle w:val="ConsPlusNormal"/>
            </w:pPr>
            <w:r w:rsidRPr="00391C9B">
              <w:t>Всероссийская неделя детской и юношеской книги</w:t>
            </w:r>
          </w:p>
        </w:tc>
        <w:tc>
          <w:tcPr>
            <w:tcW w:w="1843" w:type="dxa"/>
            <w:shd w:val="clear" w:color="auto" w:fill="auto"/>
          </w:tcPr>
          <w:p w:rsidR="00391C9B" w:rsidRPr="00391C9B" w:rsidRDefault="00391C9B" w:rsidP="00391C9B">
            <w:pPr>
              <w:spacing w:after="0" w:line="240" w:lineRule="auto"/>
              <w:jc w:val="center"/>
              <w:rPr>
                <w:rFonts w:ascii="Times New Roman" w:hAnsi="Times New Roman"/>
                <w:sz w:val="24"/>
                <w:szCs w:val="24"/>
              </w:rPr>
            </w:pPr>
            <w:r w:rsidRPr="00391C9B">
              <w:rPr>
                <w:rFonts w:ascii="Times New Roman" w:hAnsi="Times New Roman"/>
                <w:sz w:val="24"/>
                <w:szCs w:val="24"/>
              </w:rPr>
              <w:t>23-28.3.20</w:t>
            </w:r>
          </w:p>
        </w:tc>
        <w:tc>
          <w:tcPr>
            <w:tcW w:w="3085" w:type="dxa"/>
            <w:shd w:val="clear" w:color="auto" w:fill="auto"/>
          </w:tcPr>
          <w:p w:rsidR="00391C9B" w:rsidRPr="00391C9B" w:rsidRDefault="00391C9B" w:rsidP="00391C9B">
            <w:pPr>
              <w:spacing w:after="0" w:line="240" w:lineRule="auto"/>
              <w:jc w:val="both"/>
              <w:rPr>
                <w:rStyle w:val="oi732d6d"/>
                <w:rFonts w:ascii="Times New Roman" w:hAnsi="Times New Roman"/>
                <w:sz w:val="24"/>
                <w:szCs w:val="24"/>
              </w:rPr>
            </w:pPr>
            <w:r w:rsidRPr="00391C9B">
              <w:rPr>
                <w:rStyle w:val="oi732d6d"/>
                <w:rFonts w:ascii="Times New Roman" w:hAnsi="Times New Roman"/>
                <w:sz w:val="24"/>
                <w:szCs w:val="24"/>
              </w:rPr>
              <w:t xml:space="preserve">Выставка книг </w:t>
            </w:r>
          </w:p>
        </w:tc>
      </w:tr>
      <w:tr w:rsidR="00391C9B" w:rsidRPr="00391C9B" w:rsidTr="00271659">
        <w:tc>
          <w:tcPr>
            <w:tcW w:w="675" w:type="dxa"/>
            <w:shd w:val="clear" w:color="auto" w:fill="auto"/>
          </w:tcPr>
          <w:p w:rsidR="00391C9B" w:rsidRPr="00391C9B" w:rsidRDefault="00391C9B" w:rsidP="00391C9B">
            <w:pPr>
              <w:numPr>
                <w:ilvl w:val="0"/>
                <w:numId w:val="12"/>
              </w:numPr>
              <w:spacing w:after="0" w:line="240" w:lineRule="auto"/>
              <w:ind w:firstLine="0"/>
              <w:jc w:val="both"/>
              <w:rPr>
                <w:rFonts w:ascii="Times New Roman" w:hAnsi="Times New Roman"/>
                <w:sz w:val="24"/>
                <w:szCs w:val="24"/>
              </w:rPr>
            </w:pPr>
          </w:p>
        </w:tc>
        <w:tc>
          <w:tcPr>
            <w:tcW w:w="4253" w:type="dxa"/>
            <w:shd w:val="clear" w:color="auto" w:fill="auto"/>
          </w:tcPr>
          <w:p w:rsidR="00391C9B" w:rsidRPr="00391C9B" w:rsidRDefault="00391C9B" w:rsidP="00391C9B">
            <w:pPr>
              <w:pStyle w:val="ConsPlusNormal"/>
            </w:pPr>
            <w:r w:rsidRPr="00391C9B">
              <w:t xml:space="preserve">День космонавтики. </w:t>
            </w:r>
            <w:proofErr w:type="spellStart"/>
            <w:r w:rsidRPr="00391C9B">
              <w:t>Гагаринский</w:t>
            </w:r>
            <w:proofErr w:type="spellEnd"/>
            <w:r w:rsidRPr="00391C9B">
              <w:t xml:space="preserve"> урок «Космос – это мы»</w:t>
            </w:r>
          </w:p>
        </w:tc>
        <w:tc>
          <w:tcPr>
            <w:tcW w:w="1843" w:type="dxa"/>
            <w:shd w:val="clear" w:color="auto" w:fill="auto"/>
          </w:tcPr>
          <w:p w:rsidR="00391C9B" w:rsidRPr="00391C9B" w:rsidRDefault="00391C9B" w:rsidP="00391C9B">
            <w:pPr>
              <w:spacing w:after="0" w:line="240" w:lineRule="auto"/>
              <w:jc w:val="center"/>
              <w:rPr>
                <w:rFonts w:ascii="Times New Roman" w:hAnsi="Times New Roman"/>
                <w:sz w:val="24"/>
                <w:szCs w:val="24"/>
              </w:rPr>
            </w:pPr>
            <w:r w:rsidRPr="00391C9B">
              <w:rPr>
                <w:rFonts w:ascii="Times New Roman" w:hAnsi="Times New Roman"/>
                <w:sz w:val="24"/>
                <w:szCs w:val="24"/>
              </w:rPr>
              <w:t>13-17.04.20</w:t>
            </w:r>
          </w:p>
        </w:tc>
        <w:tc>
          <w:tcPr>
            <w:tcW w:w="3085" w:type="dxa"/>
            <w:shd w:val="clear" w:color="auto" w:fill="auto"/>
          </w:tcPr>
          <w:p w:rsidR="00391C9B" w:rsidRPr="00391C9B" w:rsidRDefault="00391C9B" w:rsidP="00391C9B">
            <w:pPr>
              <w:spacing w:after="0" w:line="240" w:lineRule="auto"/>
              <w:jc w:val="both"/>
              <w:rPr>
                <w:rStyle w:val="oi732d6d"/>
                <w:rFonts w:ascii="Times New Roman" w:hAnsi="Times New Roman"/>
                <w:sz w:val="24"/>
                <w:szCs w:val="24"/>
              </w:rPr>
            </w:pPr>
            <w:r w:rsidRPr="00391C9B">
              <w:rPr>
                <w:rStyle w:val="oi732d6d"/>
                <w:rFonts w:ascii="Times New Roman" w:hAnsi="Times New Roman"/>
                <w:sz w:val="24"/>
                <w:szCs w:val="24"/>
              </w:rPr>
              <w:t xml:space="preserve">Классные часы  </w:t>
            </w:r>
          </w:p>
        </w:tc>
      </w:tr>
      <w:tr w:rsidR="00391C9B" w:rsidRPr="00391C9B" w:rsidTr="00271659">
        <w:tc>
          <w:tcPr>
            <w:tcW w:w="675" w:type="dxa"/>
            <w:shd w:val="clear" w:color="auto" w:fill="auto"/>
          </w:tcPr>
          <w:p w:rsidR="00391C9B" w:rsidRPr="00391C9B" w:rsidRDefault="00391C9B" w:rsidP="00391C9B">
            <w:pPr>
              <w:numPr>
                <w:ilvl w:val="0"/>
                <w:numId w:val="12"/>
              </w:numPr>
              <w:spacing w:after="0" w:line="240" w:lineRule="auto"/>
              <w:ind w:firstLine="0"/>
              <w:jc w:val="both"/>
              <w:rPr>
                <w:rFonts w:ascii="Times New Roman" w:hAnsi="Times New Roman"/>
                <w:sz w:val="24"/>
                <w:szCs w:val="24"/>
              </w:rPr>
            </w:pPr>
          </w:p>
        </w:tc>
        <w:tc>
          <w:tcPr>
            <w:tcW w:w="4253" w:type="dxa"/>
            <w:shd w:val="clear" w:color="auto" w:fill="auto"/>
          </w:tcPr>
          <w:p w:rsidR="00391C9B" w:rsidRPr="00391C9B" w:rsidRDefault="00391C9B" w:rsidP="00391C9B">
            <w:pPr>
              <w:pStyle w:val="ConsPlusNormal"/>
            </w:pPr>
            <w:r w:rsidRPr="00391C9B">
              <w:t>День Земли</w:t>
            </w:r>
          </w:p>
        </w:tc>
        <w:tc>
          <w:tcPr>
            <w:tcW w:w="1843" w:type="dxa"/>
            <w:shd w:val="clear" w:color="auto" w:fill="auto"/>
          </w:tcPr>
          <w:p w:rsidR="00391C9B" w:rsidRPr="00391C9B" w:rsidRDefault="00391C9B" w:rsidP="00391C9B">
            <w:pPr>
              <w:spacing w:after="0" w:line="240" w:lineRule="auto"/>
              <w:jc w:val="center"/>
              <w:rPr>
                <w:rFonts w:ascii="Times New Roman" w:hAnsi="Times New Roman"/>
                <w:sz w:val="24"/>
                <w:szCs w:val="24"/>
              </w:rPr>
            </w:pPr>
            <w:r w:rsidRPr="00391C9B">
              <w:rPr>
                <w:rFonts w:ascii="Times New Roman" w:hAnsi="Times New Roman"/>
                <w:sz w:val="24"/>
                <w:szCs w:val="24"/>
              </w:rPr>
              <w:t>19-23.04.2021</w:t>
            </w:r>
          </w:p>
        </w:tc>
        <w:tc>
          <w:tcPr>
            <w:tcW w:w="3085" w:type="dxa"/>
            <w:shd w:val="clear" w:color="auto" w:fill="auto"/>
          </w:tcPr>
          <w:p w:rsidR="00391C9B" w:rsidRPr="00391C9B" w:rsidRDefault="00391C9B" w:rsidP="00391C9B">
            <w:pPr>
              <w:spacing w:after="0" w:line="240" w:lineRule="auto"/>
              <w:jc w:val="both"/>
              <w:rPr>
                <w:rStyle w:val="oi732d6d"/>
                <w:rFonts w:ascii="Times New Roman" w:hAnsi="Times New Roman"/>
                <w:sz w:val="24"/>
                <w:szCs w:val="24"/>
              </w:rPr>
            </w:pPr>
            <w:r w:rsidRPr="00391C9B">
              <w:rPr>
                <w:rStyle w:val="oi732d6d"/>
                <w:rFonts w:ascii="Times New Roman" w:hAnsi="Times New Roman"/>
                <w:sz w:val="24"/>
                <w:szCs w:val="24"/>
              </w:rPr>
              <w:t xml:space="preserve">Классные часы  </w:t>
            </w:r>
          </w:p>
        </w:tc>
      </w:tr>
      <w:tr w:rsidR="00391C9B" w:rsidRPr="00391C9B" w:rsidTr="00271659">
        <w:tc>
          <w:tcPr>
            <w:tcW w:w="675" w:type="dxa"/>
            <w:shd w:val="clear" w:color="auto" w:fill="auto"/>
          </w:tcPr>
          <w:p w:rsidR="00391C9B" w:rsidRPr="00391C9B" w:rsidRDefault="00391C9B" w:rsidP="00391C9B">
            <w:pPr>
              <w:numPr>
                <w:ilvl w:val="0"/>
                <w:numId w:val="12"/>
              </w:numPr>
              <w:spacing w:after="0" w:line="240" w:lineRule="auto"/>
              <w:ind w:firstLine="0"/>
              <w:jc w:val="both"/>
              <w:rPr>
                <w:rFonts w:ascii="Times New Roman" w:hAnsi="Times New Roman"/>
                <w:sz w:val="24"/>
                <w:szCs w:val="24"/>
              </w:rPr>
            </w:pPr>
          </w:p>
        </w:tc>
        <w:tc>
          <w:tcPr>
            <w:tcW w:w="4253" w:type="dxa"/>
            <w:shd w:val="clear" w:color="auto" w:fill="auto"/>
          </w:tcPr>
          <w:p w:rsidR="00391C9B" w:rsidRPr="00391C9B" w:rsidRDefault="00391C9B" w:rsidP="00391C9B">
            <w:pPr>
              <w:pStyle w:val="ConsPlusNormal"/>
            </w:pPr>
            <w:r w:rsidRPr="00391C9B">
              <w:t>День Победы советского народа в Великой Отечественной войне 1941 - 1945 годов</w:t>
            </w:r>
          </w:p>
        </w:tc>
        <w:tc>
          <w:tcPr>
            <w:tcW w:w="1843" w:type="dxa"/>
            <w:shd w:val="clear" w:color="auto" w:fill="auto"/>
          </w:tcPr>
          <w:p w:rsidR="00391C9B" w:rsidRPr="00391C9B" w:rsidRDefault="00391C9B" w:rsidP="00391C9B">
            <w:pPr>
              <w:spacing w:after="0" w:line="240" w:lineRule="auto"/>
              <w:jc w:val="center"/>
              <w:rPr>
                <w:rFonts w:ascii="Times New Roman" w:hAnsi="Times New Roman"/>
                <w:sz w:val="24"/>
                <w:szCs w:val="24"/>
              </w:rPr>
            </w:pPr>
            <w:r w:rsidRPr="00391C9B">
              <w:rPr>
                <w:rFonts w:ascii="Times New Roman" w:hAnsi="Times New Roman"/>
                <w:sz w:val="24"/>
                <w:szCs w:val="24"/>
              </w:rPr>
              <w:t xml:space="preserve"> 10-15.05.2021</w:t>
            </w:r>
          </w:p>
        </w:tc>
        <w:tc>
          <w:tcPr>
            <w:tcW w:w="3085" w:type="dxa"/>
            <w:shd w:val="clear" w:color="auto" w:fill="auto"/>
          </w:tcPr>
          <w:p w:rsidR="00391C9B" w:rsidRPr="00391C9B" w:rsidRDefault="00391C9B" w:rsidP="00391C9B">
            <w:pPr>
              <w:spacing w:after="0" w:line="240" w:lineRule="auto"/>
              <w:jc w:val="both"/>
              <w:rPr>
                <w:rStyle w:val="oi732d6d"/>
                <w:rFonts w:ascii="Times New Roman" w:hAnsi="Times New Roman"/>
                <w:sz w:val="24"/>
                <w:szCs w:val="24"/>
              </w:rPr>
            </w:pPr>
            <w:r w:rsidRPr="00391C9B">
              <w:rPr>
                <w:rStyle w:val="oi732d6d"/>
                <w:rFonts w:ascii="Times New Roman" w:hAnsi="Times New Roman"/>
                <w:sz w:val="24"/>
                <w:szCs w:val="24"/>
              </w:rPr>
              <w:t xml:space="preserve">Классные часы </w:t>
            </w:r>
          </w:p>
        </w:tc>
      </w:tr>
      <w:tr w:rsidR="00391C9B" w:rsidRPr="00391C9B" w:rsidTr="00271659">
        <w:tc>
          <w:tcPr>
            <w:tcW w:w="675" w:type="dxa"/>
            <w:shd w:val="clear" w:color="auto" w:fill="auto"/>
          </w:tcPr>
          <w:p w:rsidR="00391C9B" w:rsidRPr="00391C9B" w:rsidRDefault="00391C9B" w:rsidP="00391C9B">
            <w:pPr>
              <w:numPr>
                <w:ilvl w:val="0"/>
                <w:numId w:val="12"/>
              </w:numPr>
              <w:spacing w:after="0" w:line="240" w:lineRule="auto"/>
              <w:ind w:firstLine="0"/>
              <w:jc w:val="both"/>
              <w:rPr>
                <w:rFonts w:ascii="Times New Roman" w:hAnsi="Times New Roman"/>
                <w:sz w:val="24"/>
                <w:szCs w:val="24"/>
              </w:rPr>
            </w:pPr>
          </w:p>
        </w:tc>
        <w:tc>
          <w:tcPr>
            <w:tcW w:w="4253" w:type="dxa"/>
            <w:shd w:val="clear" w:color="auto" w:fill="auto"/>
          </w:tcPr>
          <w:p w:rsidR="00391C9B" w:rsidRPr="00391C9B" w:rsidRDefault="00391C9B" w:rsidP="00391C9B">
            <w:pPr>
              <w:pStyle w:val="ConsPlusNormal"/>
            </w:pPr>
            <w:r w:rsidRPr="00391C9B">
              <w:t>День славянской письменности и культуры</w:t>
            </w:r>
          </w:p>
        </w:tc>
        <w:tc>
          <w:tcPr>
            <w:tcW w:w="1843" w:type="dxa"/>
            <w:shd w:val="clear" w:color="auto" w:fill="auto"/>
          </w:tcPr>
          <w:p w:rsidR="00391C9B" w:rsidRPr="00391C9B" w:rsidRDefault="00391C9B" w:rsidP="00391C9B">
            <w:pPr>
              <w:spacing w:after="0" w:line="240" w:lineRule="auto"/>
              <w:jc w:val="center"/>
              <w:rPr>
                <w:rFonts w:ascii="Times New Roman" w:hAnsi="Times New Roman"/>
                <w:sz w:val="24"/>
                <w:szCs w:val="24"/>
              </w:rPr>
            </w:pPr>
            <w:r w:rsidRPr="00391C9B">
              <w:rPr>
                <w:rFonts w:ascii="Times New Roman" w:hAnsi="Times New Roman"/>
                <w:sz w:val="24"/>
                <w:szCs w:val="24"/>
              </w:rPr>
              <w:t>17.05.2021</w:t>
            </w:r>
          </w:p>
        </w:tc>
        <w:tc>
          <w:tcPr>
            <w:tcW w:w="3085" w:type="dxa"/>
            <w:shd w:val="clear" w:color="auto" w:fill="auto"/>
          </w:tcPr>
          <w:p w:rsidR="00391C9B" w:rsidRPr="00391C9B" w:rsidRDefault="00391C9B" w:rsidP="00391C9B">
            <w:pPr>
              <w:spacing w:after="0" w:line="240" w:lineRule="auto"/>
              <w:jc w:val="both"/>
              <w:rPr>
                <w:rStyle w:val="oi732d6d"/>
                <w:rFonts w:ascii="Times New Roman" w:hAnsi="Times New Roman"/>
                <w:sz w:val="24"/>
                <w:szCs w:val="24"/>
              </w:rPr>
            </w:pPr>
            <w:r w:rsidRPr="00391C9B">
              <w:rPr>
                <w:rStyle w:val="oi732d6d"/>
                <w:rFonts w:ascii="Times New Roman" w:hAnsi="Times New Roman"/>
                <w:sz w:val="24"/>
                <w:szCs w:val="24"/>
              </w:rPr>
              <w:t xml:space="preserve">  Урок с участием священника отца Леонида  </w:t>
            </w:r>
          </w:p>
        </w:tc>
      </w:tr>
    </w:tbl>
    <w:p w:rsidR="00391C9B" w:rsidRDefault="00391C9B" w:rsidP="00391C9B">
      <w:pPr>
        <w:ind w:firstLine="539"/>
        <w:jc w:val="both"/>
        <w:rPr>
          <w:b/>
        </w:rPr>
      </w:pPr>
    </w:p>
    <w:p w:rsidR="00391C9B" w:rsidRPr="005F702D" w:rsidRDefault="00391C9B" w:rsidP="00391C9B">
      <w:pPr>
        <w:spacing w:after="0" w:line="240" w:lineRule="auto"/>
        <w:rPr>
          <w:rFonts w:ascii="Times New Roman" w:hAnsi="Times New Roman"/>
          <w:b/>
          <w:sz w:val="24"/>
          <w:szCs w:val="24"/>
        </w:rPr>
      </w:pPr>
      <w:r w:rsidRPr="005F702D">
        <w:rPr>
          <w:rFonts w:ascii="Times New Roman" w:hAnsi="Times New Roman"/>
          <w:b/>
          <w:sz w:val="24"/>
          <w:szCs w:val="24"/>
          <w:lang w:val="en-US"/>
        </w:rPr>
        <w:t>XI</w:t>
      </w:r>
      <w:r w:rsidRPr="005F702D">
        <w:rPr>
          <w:rFonts w:ascii="Times New Roman" w:hAnsi="Times New Roman"/>
          <w:b/>
          <w:sz w:val="24"/>
          <w:szCs w:val="24"/>
        </w:rPr>
        <w:t>. Сравнительная характеристика участия обучающихся в творческих конкурсах</w:t>
      </w:r>
      <w:r>
        <w:rPr>
          <w:rFonts w:ascii="Times New Roman" w:hAnsi="Times New Roman"/>
          <w:b/>
          <w:sz w:val="24"/>
          <w:szCs w:val="24"/>
        </w:rPr>
        <w:t xml:space="preserve"> </w:t>
      </w:r>
    </w:p>
    <w:p w:rsidR="00391C9B" w:rsidRDefault="00391C9B" w:rsidP="00391C9B">
      <w:pPr>
        <w:spacing w:after="0"/>
        <w:jc w:val="right"/>
        <w:rPr>
          <w:rFonts w:ascii="Times New Roman" w:hAnsi="Times New Roman"/>
          <w:b/>
          <w:sz w:val="24"/>
          <w:szCs w:val="24"/>
        </w:rPr>
      </w:pPr>
    </w:p>
    <w:p w:rsidR="00391C9B" w:rsidRPr="005F702D" w:rsidRDefault="00391C9B" w:rsidP="00391C9B">
      <w:pPr>
        <w:spacing w:after="0"/>
        <w:jc w:val="right"/>
        <w:rPr>
          <w:rFonts w:ascii="Times New Roman" w:hAnsi="Times New Roman"/>
          <w:b/>
          <w:sz w:val="24"/>
          <w:szCs w:val="24"/>
        </w:rPr>
      </w:pPr>
      <w:r>
        <w:rPr>
          <w:rFonts w:ascii="Times New Roman" w:hAnsi="Times New Roman"/>
          <w:b/>
          <w:sz w:val="24"/>
          <w:szCs w:val="24"/>
        </w:rPr>
        <w:t>Таблица 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70"/>
        <w:gridCol w:w="2101"/>
        <w:gridCol w:w="124"/>
        <w:gridCol w:w="1976"/>
        <w:gridCol w:w="2100"/>
      </w:tblGrid>
      <w:tr w:rsidR="00391C9B" w:rsidRPr="0031327C" w:rsidTr="00271659">
        <w:tc>
          <w:tcPr>
            <w:tcW w:w="3270" w:type="dxa"/>
            <w:vMerge w:val="restart"/>
          </w:tcPr>
          <w:p w:rsidR="00391C9B" w:rsidRPr="00F53FB8" w:rsidRDefault="00391C9B" w:rsidP="00271659">
            <w:pPr>
              <w:spacing w:after="0"/>
              <w:rPr>
                <w:rFonts w:ascii="Times New Roman" w:hAnsi="Times New Roman"/>
                <w:b/>
              </w:rPr>
            </w:pPr>
            <w:r w:rsidRPr="00F53FB8">
              <w:rPr>
                <w:rFonts w:ascii="Times New Roman" w:hAnsi="Times New Roman"/>
                <w:b/>
              </w:rPr>
              <w:t>Название конкурса, тема</w:t>
            </w:r>
          </w:p>
        </w:tc>
        <w:tc>
          <w:tcPr>
            <w:tcW w:w="6301" w:type="dxa"/>
            <w:gridSpan w:val="4"/>
          </w:tcPr>
          <w:p w:rsidR="00391C9B" w:rsidRPr="00F53FB8" w:rsidRDefault="00391C9B" w:rsidP="00271659">
            <w:pPr>
              <w:spacing w:after="0"/>
              <w:jc w:val="center"/>
              <w:rPr>
                <w:rFonts w:ascii="Times New Roman" w:hAnsi="Times New Roman"/>
                <w:b/>
              </w:rPr>
            </w:pPr>
            <w:r w:rsidRPr="00F53FB8">
              <w:rPr>
                <w:rFonts w:ascii="Times New Roman" w:hAnsi="Times New Roman"/>
                <w:b/>
              </w:rPr>
              <w:t>Количество участников/результат</w:t>
            </w:r>
          </w:p>
        </w:tc>
      </w:tr>
      <w:tr w:rsidR="00391C9B" w:rsidRPr="0031327C" w:rsidTr="00271659">
        <w:tc>
          <w:tcPr>
            <w:tcW w:w="3270" w:type="dxa"/>
            <w:vMerge/>
          </w:tcPr>
          <w:p w:rsidR="00391C9B" w:rsidRPr="00F53FB8" w:rsidRDefault="00391C9B" w:rsidP="00271659">
            <w:pPr>
              <w:spacing w:after="0"/>
              <w:rPr>
                <w:rFonts w:ascii="Times New Roman" w:hAnsi="Times New Roman"/>
                <w:b/>
              </w:rPr>
            </w:pPr>
          </w:p>
        </w:tc>
        <w:tc>
          <w:tcPr>
            <w:tcW w:w="2225" w:type="dxa"/>
            <w:gridSpan w:val="2"/>
          </w:tcPr>
          <w:p w:rsidR="00391C9B" w:rsidRPr="00F53FB8" w:rsidRDefault="00391C9B" w:rsidP="00271659">
            <w:pPr>
              <w:spacing w:after="0"/>
              <w:jc w:val="center"/>
              <w:rPr>
                <w:rFonts w:ascii="Times New Roman" w:hAnsi="Times New Roman"/>
                <w:b/>
              </w:rPr>
            </w:pPr>
            <w:r w:rsidRPr="00F53FB8">
              <w:rPr>
                <w:rFonts w:ascii="Times New Roman" w:hAnsi="Times New Roman"/>
                <w:b/>
              </w:rPr>
              <w:t>2018-2019</w:t>
            </w:r>
          </w:p>
        </w:tc>
        <w:tc>
          <w:tcPr>
            <w:tcW w:w="1976" w:type="dxa"/>
          </w:tcPr>
          <w:p w:rsidR="00391C9B" w:rsidRPr="00F53FB8" w:rsidRDefault="00391C9B" w:rsidP="00271659">
            <w:pPr>
              <w:spacing w:after="0"/>
              <w:jc w:val="center"/>
              <w:rPr>
                <w:rFonts w:ascii="Times New Roman" w:hAnsi="Times New Roman"/>
                <w:b/>
              </w:rPr>
            </w:pPr>
            <w:r w:rsidRPr="00F53FB8">
              <w:rPr>
                <w:rFonts w:ascii="Times New Roman" w:hAnsi="Times New Roman"/>
                <w:b/>
              </w:rPr>
              <w:t>2019-2020</w:t>
            </w:r>
          </w:p>
        </w:tc>
        <w:tc>
          <w:tcPr>
            <w:tcW w:w="2100" w:type="dxa"/>
          </w:tcPr>
          <w:p w:rsidR="00391C9B" w:rsidRPr="00F53FB8" w:rsidRDefault="00391C9B" w:rsidP="00271659">
            <w:pPr>
              <w:spacing w:after="0"/>
              <w:jc w:val="center"/>
              <w:rPr>
                <w:rFonts w:ascii="Times New Roman" w:hAnsi="Times New Roman"/>
                <w:b/>
              </w:rPr>
            </w:pPr>
            <w:r>
              <w:rPr>
                <w:rFonts w:ascii="Times New Roman" w:hAnsi="Times New Roman"/>
                <w:b/>
              </w:rPr>
              <w:t>2020-2021</w:t>
            </w:r>
          </w:p>
        </w:tc>
      </w:tr>
      <w:tr w:rsidR="00391C9B" w:rsidRPr="0031327C" w:rsidTr="00271659">
        <w:tc>
          <w:tcPr>
            <w:tcW w:w="3270" w:type="dxa"/>
            <w:vMerge/>
          </w:tcPr>
          <w:p w:rsidR="00391C9B" w:rsidRPr="0031327C" w:rsidRDefault="00391C9B" w:rsidP="00271659">
            <w:pPr>
              <w:spacing w:after="0"/>
              <w:rPr>
                <w:rFonts w:ascii="Times New Roman" w:hAnsi="Times New Roman"/>
                <w:b/>
                <w:sz w:val="24"/>
                <w:szCs w:val="24"/>
              </w:rPr>
            </w:pPr>
          </w:p>
        </w:tc>
        <w:tc>
          <w:tcPr>
            <w:tcW w:w="2225" w:type="dxa"/>
            <w:gridSpan w:val="2"/>
          </w:tcPr>
          <w:p w:rsidR="00391C9B" w:rsidRPr="0031327C" w:rsidRDefault="00391C9B" w:rsidP="00271659">
            <w:pPr>
              <w:spacing w:after="0"/>
              <w:jc w:val="center"/>
              <w:rPr>
                <w:rFonts w:ascii="Times New Roman" w:hAnsi="Times New Roman"/>
                <w:b/>
                <w:sz w:val="24"/>
                <w:szCs w:val="24"/>
              </w:rPr>
            </w:pPr>
          </w:p>
        </w:tc>
        <w:tc>
          <w:tcPr>
            <w:tcW w:w="1976" w:type="dxa"/>
          </w:tcPr>
          <w:p w:rsidR="00391C9B" w:rsidRPr="0031327C" w:rsidRDefault="00391C9B" w:rsidP="00271659">
            <w:pPr>
              <w:spacing w:after="0"/>
              <w:jc w:val="center"/>
              <w:rPr>
                <w:rFonts w:ascii="Times New Roman" w:hAnsi="Times New Roman"/>
                <w:b/>
                <w:sz w:val="24"/>
                <w:szCs w:val="24"/>
              </w:rPr>
            </w:pPr>
          </w:p>
        </w:tc>
        <w:tc>
          <w:tcPr>
            <w:tcW w:w="2100" w:type="dxa"/>
          </w:tcPr>
          <w:p w:rsidR="00391C9B" w:rsidRPr="0031327C" w:rsidRDefault="00391C9B" w:rsidP="00271659">
            <w:pPr>
              <w:spacing w:after="0"/>
              <w:rPr>
                <w:rFonts w:ascii="Times New Roman" w:hAnsi="Times New Roman"/>
                <w:b/>
                <w:sz w:val="24"/>
                <w:szCs w:val="24"/>
              </w:rPr>
            </w:pPr>
          </w:p>
        </w:tc>
      </w:tr>
      <w:tr w:rsidR="00391C9B" w:rsidRPr="0031327C" w:rsidTr="00271659">
        <w:tc>
          <w:tcPr>
            <w:tcW w:w="3270" w:type="dxa"/>
          </w:tcPr>
          <w:p w:rsidR="00391C9B" w:rsidRPr="00515AE6" w:rsidRDefault="00391C9B" w:rsidP="00271659">
            <w:pPr>
              <w:spacing w:after="0" w:line="240" w:lineRule="auto"/>
              <w:rPr>
                <w:rFonts w:ascii="Times New Roman" w:hAnsi="Times New Roman"/>
                <w:sz w:val="20"/>
                <w:szCs w:val="20"/>
              </w:rPr>
            </w:pPr>
            <w:r w:rsidRPr="0055663A">
              <w:rPr>
                <w:rFonts w:ascii="Times New Roman" w:hAnsi="Times New Roman"/>
                <w:sz w:val="24"/>
                <w:szCs w:val="24"/>
              </w:rPr>
              <w:t xml:space="preserve">  </w:t>
            </w:r>
            <w:r w:rsidRPr="00515AE6">
              <w:rPr>
                <w:rFonts w:ascii="Times New Roman" w:hAnsi="Times New Roman"/>
                <w:sz w:val="20"/>
                <w:szCs w:val="20"/>
              </w:rPr>
              <w:t xml:space="preserve">Конкурс </w:t>
            </w:r>
            <w:r w:rsidRPr="00515AE6">
              <w:rPr>
                <w:rFonts w:ascii="Times New Roman" w:hAnsi="Times New Roman"/>
                <w:b/>
                <w:sz w:val="20"/>
                <w:szCs w:val="20"/>
              </w:rPr>
              <w:t>видеороликов</w:t>
            </w:r>
          </w:p>
        </w:tc>
        <w:tc>
          <w:tcPr>
            <w:tcW w:w="2225" w:type="dxa"/>
            <w:gridSpan w:val="2"/>
          </w:tcPr>
          <w:p w:rsidR="00391C9B" w:rsidRPr="00145C50" w:rsidRDefault="00391C9B" w:rsidP="00271659">
            <w:pPr>
              <w:pStyle w:val="ac"/>
              <w:tabs>
                <w:tab w:val="clear" w:pos="709"/>
                <w:tab w:val="left" w:pos="0"/>
              </w:tabs>
              <w:spacing w:after="0" w:line="240" w:lineRule="auto"/>
              <w:jc w:val="both"/>
              <w:rPr>
                <w:rFonts w:ascii="Times New Roman" w:hAnsi="Times New Roman"/>
                <w:b/>
                <w:sz w:val="18"/>
                <w:szCs w:val="18"/>
              </w:rPr>
            </w:pPr>
            <w:r w:rsidRPr="00145C50">
              <w:rPr>
                <w:rFonts w:ascii="Times New Roman" w:hAnsi="Times New Roman"/>
                <w:b/>
                <w:sz w:val="18"/>
                <w:szCs w:val="18"/>
              </w:rPr>
              <w:t>12/10</w:t>
            </w:r>
          </w:p>
          <w:p w:rsidR="00391C9B" w:rsidRPr="00145C50" w:rsidRDefault="00391C9B" w:rsidP="00271659">
            <w:pPr>
              <w:pStyle w:val="ac"/>
              <w:tabs>
                <w:tab w:val="clear" w:pos="709"/>
                <w:tab w:val="left" w:pos="0"/>
              </w:tabs>
              <w:spacing w:after="0" w:line="240" w:lineRule="auto"/>
              <w:jc w:val="both"/>
              <w:rPr>
                <w:rFonts w:ascii="Times New Roman" w:hAnsi="Times New Roman"/>
                <w:sz w:val="18"/>
                <w:szCs w:val="18"/>
              </w:rPr>
            </w:pPr>
            <w:r w:rsidRPr="00145C50">
              <w:rPr>
                <w:rFonts w:ascii="Times New Roman" w:hAnsi="Times New Roman"/>
                <w:sz w:val="18"/>
                <w:szCs w:val="18"/>
              </w:rPr>
              <w:t>1 место – Андреев И.(2А), Маликова П.(4Б)</w:t>
            </w:r>
          </w:p>
          <w:p w:rsidR="00391C9B" w:rsidRPr="00145C50" w:rsidRDefault="00391C9B" w:rsidP="00271659">
            <w:pPr>
              <w:pStyle w:val="ac"/>
              <w:tabs>
                <w:tab w:val="clear" w:pos="709"/>
                <w:tab w:val="left" w:pos="0"/>
              </w:tabs>
              <w:spacing w:after="0" w:line="240" w:lineRule="auto"/>
              <w:jc w:val="both"/>
              <w:rPr>
                <w:rFonts w:ascii="Times New Roman" w:hAnsi="Times New Roman"/>
                <w:sz w:val="18"/>
                <w:szCs w:val="18"/>
              </w:rPr>
            </w:pPr>
            <w:r w:rsidRPr="00145C50">
              <w:rPr>
                <w:rFonts w:ascii="Times New Roman" w:hAnsi="Times New Roman"/>
                <w:sz w:val="18"/>
                <w:szCs w:val="18"/>
              </w:rPr>
              <w:t>1 место – Никонов А.(4А)</w:t>
            </w:r>
          </w:p>
          <w:p w:rsidR="00391C9B" w:rsidRPr="00145C50" w:rsidRDefault="00391C9B" w:rsidP="00271659">
            <w:pPr>
              <w:pStyle w:val="ac"/>
              <w:tabs>
                <w:tab w:val="clear" w:pos="709"/>
                <w:tab w:val="left" w:pos="0"/>
              </w:tabs>
              <w:spacing w:after="0" w:line="240" w:lineRule="auto"/>
              <w:jc w:val="both"/>
              <w:rPr>
                <w:rFonts w:ascii="Times New Roman" w:hAnsi="Times New Roman"/>
                <w:sz w:val="18"/>
                <w:szCs w:val="18"/>
              </w:rPr>
            </w:pPr>
            <w:r w:rsidRPr="00145C50">
              <w:rPr>
                <w:rFonts w:ascii="Times New Roman" w:hAnsi="Times New Roman"/>
                <w:sz w:val="18"/>
                <w:szCs w:val="18"/>
              </w:rPr>
              <w:t>2 место – Салтыкова Т.(2А)</w:t>
            </w:r>
          </w:p>
          <w:p w:rsidR="00391C9B" w:rsidRPr="00145C50" w:rsidRDefault="00391C9B" w:rsidP="00271659">
            <w:pPr>
              <w:pStyle w:val="ac"/>
              <w:tabs>
                <w:tab w:val="clear" w:pos="709"/>
                <w:tab w:val="left" w:pos="0"/>
              </w:tabs>
              <w:spacing w:after="0" w:line="240" w:lineRule="auto"/>
              <w:jc w:val="both"/>
              <w:rPr>
                <w:rFonts w:ascii="Times New Roman" w:hAnsi="Times New Roman"/>
                <w:sz w:val="18"/>
                <w:szCs w:val="18"/>
              </w:rPr>
            </w:pPr>
            <w:r w:rsidRPr="00145C50">
              <w:rPr>
                <w:rFonts w:ascii="Times New Roman" w:hAnsi="Times New Roman"/>
                <w:sz w:val="18"/>
                <w:szCs w:val="18"/>
              </w:rPr>
              <w:t xml:space="preserve">2 место – </w:t>
            </w:r>
            <w:proofErr w:type="spellStart"/>
            <w:r w:rsidRPr="00145C50">
              <w:rPr>
                <w:rFonts w:ascii="Times New Roman" w:hAnsi="Times New Roman"/>
                <w:sz w:val="18"/>
                <w:szCs w:val="18"/>
              </w:rPr>
              <w:t>Бритик</w:t>
            </w:r>
            <w:proofErr w:type="spellEnd"/>
            <w:r w:rsidRPr="00145C50">
              <w:rPr>
                <w:rFonts w:ascii="Times New Roman" w:hAnsi="Times New Roman"/>
                <w:sz w:val="18"/>
                <w:szCs w:val="18"/>
              </w:rPr>
              <w:t xml:space="preserve"> А., </w:t>
            </w:r>
            <w:proofErr w:type="spellStart"/>
            <w:r w:rsidRPr="00145C50">
              <w:rPr>
                <w:rFonts w:ascii="Times New Roman" w:hAnsi="Times New Roman"/>
                <w:sz w:val="18"/>
                <w:szCs w:val="18"/>
              </w:rPr>
              <w:t>Величков</w:t>
            </w:r>
            <w:proofErr w:type="spellEnd"/>
            <w:r w:rsidRPr="00145C50">
              <w:rPr>
                <w:rFonts w:ascii="Times New Roman" w:hAnsi="Times New Roman"/>
                <w:sz w:val="18"/>
                <w:szCs w:val="18"/>
              </w:rPr>
              <w:t xml:space="preserve"> Л.(6А)</w:t>
            </w:r>
          </w:p>
          <w:p w:rsidR="00391C9B" w:rsidRPr="00145C50" w:rsidRDefault="00391C9B" w:rsidP="00271659">
            <w:pPr>
              <w:pStyle w:val="ac"/>
              <w:tabs>
                <w:tab w:val="clear" w:pos="709"/>
                <w:tab w:val="left" w:pos="0"/>
              </w:tabs>
              <w:spacing w:after="0" w:line="240" w:lineRule="auto"/>
              <w:jc w:val="both"/>
              <w:rPr>
                <w:rFonts w:ascii="Times New Roman" w:hAnsi="Times New Roman"/>
                <w:sz w:val="18"/>
                <w:szCs w:val="18"/>
              </w:rPr>
            </w:pPr>
            <w:r w:rsidRPr="00145C50">
              <w:rPr>
                <w:rFonts w:ascii="Times New Roman" w:hAnsi="Times New Roman"/>
                <w:sz w:val="18"/>
                <w:szCs w:val="18"/>
              </w:rPr>
              <w:t>2 место – Чистов Д.(7А)</w:t>
            </w:r>
          </w:p>
          <w:p w:rsidR="00391C9B" w:rsidRPr="00145C50" w:rsidRDefault="00391C9B" w:rsidP="00271659">
            <w:pPr>
              <w:pStyle w:val="ac"/>
              <w:tabs>
                <w:tab w:val="clear" w:pos="709"/>
                <w:tab w:val="left" w:pos="0"/>
              </w:tabs>
              <w:spacing w:after="0" w:line="240" w:lineRule="auto"/>
              <w:jc w:val="both"/>
              <w:rPr>
                <w:rFonts w:ascii="Times New Roman" w:hAnsi="Times New Roman"/>
                <w:sz w:val="18"/>
                <w:szCs w:val="18"/>
              </w:rPr>
            </w:pPr>
            <w:r w:rsidRPr="00145C50">
              <w:rPr>
                <w:rFonts w:ascii="Times New Roman" w:hAnsi="Times New Roman"/>
                <w:sz w:val="18"/>
                <w:szCs w:val="18"/>
              </w:rPr>
              <w:t xml:space="preserve">2 место – </w:t>
            </w:r>
            <w:proofErr w:type="spellStart"/>
            <w:r w:rsidRPr="00145C50">
              <w:rPr>
                <w:rFonts w:ascii="Times New Roman" w:hAnsi="Times New Roman"/>
                <w:sz w:val="18"/>
                <w:szCs w:val="18"/>
              </w:rPr>
              <w:t>Горинов</w:t>
            </w:r>
            <w:proofErr w:type="spellEnd"/>
            <w:r w:rsidRPr="00145C50">
              <w:rPr>
                <w:rFonts w:ascii="Times New Roman" w:hAnsi="Times New Roman"/>
                <w:sz w:val="18"/>
                <w:szCs w:val="18"/>
              </w:rPr>
              <w:t xml:space="preserve"> Д.(8Б), </w:t>
            </w:r>
            <w:proofErr w:type="spellStart"/>
            <w:r w:rsidRPr="00145C50">
              <w:rPr>
                <w:rFonts w:ascii="Times New Roman" w:hAnsi="Times New Roman"/>
                <w:sz w:val="18"/>
                <w:szCs w:val="18"/>
              </w:rPr>
              <w:t>Быстрова</w:t>
            </w:r>
            <w:proofErr w:type="spellEnd"/>
            <w:r w:rsidRPr="00145C50">
              <w:rPr>
                <w:rFonts w:ascii="Times New Roman" w:hAnsi="Times New Roman"/>
                <w:sz w:val="18"/>
                <w:szCs w:val="18"/>
              </w:rPr>
              <w:t xml:space="preserve"> А.(8А)</w:t>
            </w:r>
          </w:p>
          <w:p w:rsidR="00391C9B" w:rsidRPr="00145C50" w:rsidRDefault="00391C9B" w:rsidP="00271659">
            <w:pPr>
              <w:pStyle w:val="ac"/>
              <w:tabs>
                <w:tab w:val="clear" w:pos="709"/>
                <w:tab w:val="left" w:pos="0"/>
              </w:tabs>
              <w:spacing w:after="0" w:line="240" w:lineRule="auto"/>
              <w:jc w:val="both"/>
              <w:rPr>
                <w:rFonts w:ascii="Times New Roman" w:hAnsi="Times New Roman"/>
                <w:b/>
                <w:sz w:val="18"/>
                <w:szCs w:val="18"/>
              </w:rPr>
            </w:pPr>
            <w:r w:rsidRPr="00145C50">
              <w:rPr>
                <w:rFonts w:ascii="Times New Roman" w:hAnsi="Times New Roman"/>
                <w:sz w:val="18"/>
                <w:szCs w:val="18"/>
              </w:rPr>
              <w:t>3 место – Никонов Т.(2А)</w:t>
            </w:r>
          </w:p>
        </w:tc>
        <w:tc>
          <w:tcPr>
            <w:tcW w:w="1976" w:type="dxa"/>
          </w:tcPr>
          <w:p w:rsidR="00391C9B" w:rsidRPr="00985D14" w:rsidRDefault="00391C9B" w:rsidP="00271659">
            <w:pPr>
              <w:spacing w:after="0" w:line="240" w:lineRule="auto"/>
              <w:rPr>
                <w:rFonts w:ascii="Times New Roman" w:hAnsi="Times New Roman"/>
                <w:b/>
                <w:sz w:val="16"/>
                <w:szCs w:val="16"/>
              </w:rPr>
            </w:pPr>
            <w:r w:rsidRPr="00985D14">
              <w:rPr>
                <w:rFonts w:ascii="Times New Roman" w:hAnsi="Times New Roman"/>
                <w:b/>
                <w:sz w:val="16"/>
                <w:szCs w:val="16"/>
              </w:rPr>
              <w:t>14/12</w:t>
            </w:r>
          </w:p>
          <w:p w:rsidR="00391C9B" w:rsidRPr="00985D14" w:rsidRDefault="00391C9B" w:rsidP="00271659">
            <w:pPr>
              <w:spacing w:after="0" w:line="240" w:lineRule="auto"/>
              <w:rPr>
                <w:rFonts w:ascii="Times New Roman" w:hAnsi="Times New Roman"/>
                <w:sz w:val="16"/>
                <w:szCs w:val="16"/>
              </w:rPr>
            </w:pPr>
            <w:r w:rsidRPr="00985D14">
              <w:rPr>
                <w:rFonts w:ascii="Times New Roman" w:hAnsi="Times New Roman"/>
                <w:color w:val="000000"/>
                <w:sz w:val="16"/>
                <w:szCs w:val="16"/>
              </w:rPr>
              <w:t xml:space="preserve">1 место – Соколова Дарья(2А), </w:t>
            </w:r>
            <w:r w:rsidRPr="00985D14">
              <w:rPr>
                <w:rFonts w:ascii="Times New Roman" w:hAnsi="Times New Roman"/>
                <w:sz w:val="16"/>
                <w:szCs w:val="16"/>
              </w:rPr>
              <w:t xml:space="preserve"> </w:t>
            </w:r>
          </w:p>
          <w:p w:rsidR="00391C9B" w:rsidRPr="00985D14" w:rsidRDefault="00391C9B" w:rsidP="00271659">
            <w:pPr>
              <w:spacing w:after="0" w:line="240" w:lineRule="auto"/>
              <w:rPr>
                <w:rFonts w:ascii="Times New Roman" w:hAnsi="Times New Roman"/>
                <w:sz w:val="16"/>
                <w:szCs w:val="16"/>
              </w:rPr>
            </w:pPr>
            <w:r w:rsidRPr="00985D14">
              <w:rPr>
                <w:rFonts w:ascii="Times New Roman" w:hAnsi="Times New Roman"/>
                <w:sz w:val="16"/>
                <w:szCs w:val="16"/>
              </w:rPr>
              <w:t>1 место – Чистов Даниил(8А),</w:t>
            </w:r>
          </w:p>
          <w:p w:rsidR="00391C9B" w:rsidRPr="00985D14" w:rsidRDefault="00391C9B" w:rsidP="00271659">
            <w:pPr>
              <w:spacing w:after="0" w:line="240" w:lineRule="auto"/>
              <w:rPr>
                <w:rFonts w:ascii="Times New Roman" w:hAnsi="Times New Roman"/>
                <w:color w:val="000000"/>
                <w:sz w:val="16"/>
                <w:szCs w:val="16"/>
              </w:rPr>
            </w:pPr>
            <w:r w:rsidRPr="00985D14">
              <w:rPr>
                <w:rFonts w:ascii="Times New Roman" w:hAnsi="Times New Roman"/>
                <w:sz w:val="16"/>
                <w:szCs w:val="16"/>
              </w:rPr>
              <w:t xml:space="preserve"> 2 место -  </w:t>
            </w:r>
            <w:proofErr w:type="spellStart"/>
            <w:r w:rsidRPr="00985D14">
              <w:rPr>
                <w:rFonts w:ascii="Times New Roman" w:hAnsi="Times New Roman"/>
                <w:color w:val="000000"/>
                <w:sz w:val="16"/>
                <w:szCs w:val="16"/>
              </w:rPr>
              <w:t>Шайхатденова</w:t>
            </w:r>
            <w:proofErr w:type="spellEnd"/>
            <w:r w:rsidRPr="00985D14">
              <w:rPr>
                <w:rFonts w:ascii="Times New Roman" w:hAnsi="Times New Roman"/>
                <w:color w:val="000000"/>
                <w:sz w:val="16"/>
                <w:szCs w:val="16"/>
              </w:rPr>
              <w:t xml:space="preserve"> </w:t>
            </w:r>
            <w:proofErr w:type="spellStart"/>
            <w:r w:rsidRPr="00985D14">
              <w:rPr>
                <w:rFonts w:ascii="Times New Roman" w:hAnsi="Times New Roman"/>
                <w:color w:val="000000"/>
                <w:sz w:val="16"/>
                <w:szCs w:val="16"/>
              </w:rPr>
              <w:t>Меруерт</w:t>
            </w:r>
            <w:proofErr w:type="spellEnd"/>
            <w:r w:rsidRPr="00985D14">
              <w:rPr>
                <w:rFonts w:ascii="Times New Roman" w:hAnsi="Times New Roman"/>
                <w:color w:val="000000"/>
                <w:sz w:val="16"/>
                <w:szCs w:val="16"/>
              </w:rPr>
              <w:t xml:space="preserve">(2А), </w:t>
            </w:r>
          </w:p>
          <w:p w:rsidR="00391C9B" w:rsidRPr="00985D14" w:rsidRDefault="00391C9B" w:rsidP="00271659">
            <w:pPr>
              <w:spacing w:after="0" w:line="240" w:lineRule="auto"/>
              <w:rPr>
                <w:rFonts w:ascii="Times New Roman" w:hAnsi="Times New Roman"/>
                <w:sz w:val="16"/>
                <w:szCs w:val="16"/>
              </w:rPr>
            </w:pPr>
            <w:r w:rsidRPr="00985D14">
              <w:rPr>
                <w:rFonts w:ascii="Times New Roman" w:hAnsi="Times New Roman"/>
                <w:sz w:val="16"/>
                <w:szCs w:val="16"/>
              </w:rPr>
              <w:t xml:space="preserve"> 2 место - </w:t>
            </w:r>
            <w:r w:rsidRPr="00985D14">
              <w:rPr>
                <w:rFonts w:ascii="Times New Roman" w:hAnsi="Times New Roman"/>
                <w:color w:val="000000"/>
                <w:sz w:val="16"/>
                <w:szCs w:val="16"/>
              </w:rPr>
              <w:t>Соколова Анна(4Б), Соколова Дарья</w:t>
            </w:r>
            <w:r w:rsidRPr="00985D14">
              <w:rPr>
                <w:rFonts w:ascii="Times New Roman" w:hAnsi="Times New Roman"/>
                <w:sz w:val="16"/>
                <w:szCs w:val="16"/>
              </w:rPr>
              <w:t xml:space="preserve"> (2А), </w:t>
            </w:r>
          </w:p>
          <w:p w:rsidR="00391C9B" w:rsidRPr="00985D14" w:rsidRDefault="00391C9B" w:rsidP="00271659">
            <w:pPr>
              <w:spacing w:after="0" w:line="240" w:lineRule="auto"/>
              <w:rPr>
                <w:rFonts w:ascii="Times New Roman" w:hAnsi="Times New Roman"/>
                <w:sz w:val="16"/>
                <w:szCs w:val="16"/>
              </w:rPr>
            </w:pPr>
            <w:r w:rsidRPr="00985D14">
              <w:rPr>
                <w:rFonts w:ascii="Times New Roman" w:hAnsi="Times New Roman"/>
                <w:sz w:val="16"/>
                <w:szCs w:val="16"/>
              </w:rPr>
              <w:t>2 место - Гапеева Олеся(10А),</w:t>
            </w:r>
          </w:p>
          <w:p w:rsidR="00391C9B" w:rsidRPr="00985D14" w:rsidRDefault="00391C9B" w:rsidP="00271659">
            <w:pPr>
              <w:spacing w:after="0" w:line="240" w:lineRule="auto"/>
              <w:rPr>
                <w:rFonts w:ascii="Times New Roman" w:hAnsi="Times New Roman"/>
                <w:sz w:val="16"/>
                <w:szCs w:val="16"/>
              </w:rPr>
            </w:pPr>
            <w:r w:rsidRPr="00985D14">
              <w:rPr>
                <w:rFonts w:ascii="Times New Roman" w:hAnsi="Times New Roman"/>
                <w:sz w:val="16"/>
                <w:szCs w:val="16"/>
              </w:rPr>
              <w:t xml:space="preserve">2 место – </w:t>
            </w:r>
            <w:proofErr w:type="spellStart"/>
            <w:r w:rsidRPr="00985D14">
              <w:rPr>
                <w:rFonts w:ascii="Times New Roman" w:hAnsi="Times New Roman"/>
                <w:sz w:val="16"/>
                <w:szCs w:val="16"/>
              </w:rPr>
              <w:t>Коневего</w:t>
            </w:r>
            <w:proofErr w:type="spellEnd"/>
            <w:r w:rsidRPr="00985D14">
              <w:rPr>
                <w:rFonts w:ascii="Times New Roman" w:hAnsi="Times New Roman"/>
                <w:sz w:val="16"/>
                <w:szCs w:val="16"/>
              </w:rPr>
              <w:t xml:space="preserve"> Софья(7В), </w:t>
            </w:r>
            <w:r w:rsidRPr="00985D14">
              <w:rPr>
                <w:rFonts w:ascii="Times New Roman" w:hAnsi="Times New Roman"/>
                <w:color w:val="000000"/>
                <w:sz w:val="16"/>
                <w:szCs w:val="16"/>
              </w:rPr>
              <w:t>2 место -</w:t>
            </w:r>
            <w:r w:rsidRPr="00985D14">
              <w:rPr>
                <w:rFonts w:ascii="Times New Roman" w:hAnsi="Times New Roman"/>
                <w:sz w:val="16"/>
                <w:szCs w:val="16"/>
              </w:rPr>
              <w:t xml:space="preserve"> </w:t>
            </w:r>
            <w:proofErr w:type="spellStart"/>
            <w:r w:rsidRPr="00985D14">
              <w:rPr>
                <w:rFonts w:ascii="Times New Roman" w:hAnsi="Times New Roman"/>
                <w:sz w:val="16"/>
                <w:szCs w:val="16"/>
              </w:rPr>
              <w:t>Бастрова</w:t>
            </w:r>
            <w:proofErr w:type="spellEnd"/>
            <w:r w:rsidRPr="00985D14">
              <w:rPr>
                <w:rFonts w:ascii="Times New Roman" w:hAnsi="Times New Roman"/>
                <w:sz w:val="16"/>
                <w:szCs w:val="16"/>
              </w:rPr>
              <w:t xml:space="preserve"> Анастасия, Слепнев Владислав</w:t>
            </w:r>
            <w:r w:rsidRPr="00985D14">
              <w:rPr>
                <w:rFonts w:ascii="Times New Roman" w:hAnsi="Times New Roman"/>
                <w:color w:val="000000"/>
                <w:sz w:val="16"/>
                <w:szCs w:val="16"/>
              </w:rPr>
              <w:t xml:space="preserve"> (9А),</w:t>
            </w:r>
          </w:p>
          <w:p w:rsidR="00391C9B" w:rsidRPr="00985D14" w:rsidRDefault="00391C9B" w:rsidP="00271659">
            <w:pPr>
              <w:spacing w:after="0" w:line="240" w:lineRule="auto"/>
              <w:rPr>
                <w:rFonts w:ascii="Times New Roman" w:hAnsi="Times New Roman"/>
                <w:color w:val="000000"/>
                <w:sz w:val="16"/>
                <w:szCs w:val="16"/>
              </w:rPr>
            </w:pPr>
            <w:r w:rsidRPr="00985D14">
              <w:rPr>
                <w:rFonts w:ascii="Times New Roman" w:hAnsi="Times New Roman"/>
                <w:sz w:val="16"/>
                <w:szCs w:val="16"/>
              </w:rPr>
              <w:t xml:space="preserve"> 3 место – </w:t>
            </w:r>
            <w:proofErr w:type="spellStart"/>
            <w:r w:rsidRPr="00985D14">
              <w:rPr>
                <w:rFonts w:ascii="Times New Roman" w:hAnsi="Times New Roman"/>
                <w:color w:val="000000"/>
                <w:sz w:val="16"/>
                <w:szCs w:val="16"/>
              </w:rPr>
              <w:t>Мнацаканян</w:t>
            </w:r>
            <w:proofErr w:type="spellEnd"/>
            <w:r w:rsidRPr="00985D14">
              <w:rPr>
                <w:rFonts w:ascii="Times New Roman" w:hAnsi="Times New Roman"/>
                <w:color w:val="000000"/>
                <w:sz w:val="16"/>
                <w:szCs w:val="16"/>
              </w:rPr>
              <w:t xml:space="preserve"> Анжела(2А), </w:t>
            </w:r>
          </w:p>
          <w:p w:rsidR="00391C9B" w:rsidRPr="00985D14" w:rsidRDefault="00391C9B" w:rsidP="00271659">
            <w:pPr>
              <w:spacing w:after="0" w:line="240" w:lineRule="auto"/>
              <w:rPr>
                <w:rFonts w:ascii="Times New Roman" w:hAnsi="Times New Roman"/>
                <w:color w:val="000000"/>
                <w:sz w:val="16"/>
                <w:szCs w:val="16"/>
              </w:rPr>
            </w:pPr>
            <w:r w:rsidRPr="00985D14">
              <w:rPr>
                <w:rFonts w:ascii="Times New Roman" w:hAnsi="Times New Roman"/>
                <w:color w:val="000000"/>
                <w:sz w:val="16"/>
                <w:szCs w:val="16"/>
              </w:rPr>
              <w:t xml:space="preserve">3 место – </w:t>
            </w:r>
            <w:proofErr w:type="spellStart"/>
            <w:r w:rsidRPr="00985D14">
              <w:rPr>
                <w:rFonts w:ascii="Times New Roman" w:hAnsi="Times New Roman"/>
                <w:color w:val="000000"/>
                <w:sz w:val="16"/>
                <w:szCs w:val="16"/>
              </w:rPr>
              <w:t>Ольнева</w:t>
            </w:r>
            <w:proofErr w:type="spellEnd"/>
            <w:r w:rsidRPr="00985D14">
              <w:rPr>
                <w:rFonts w:ascii="Times New Roman" w:hAnsi="Times New Roman"/>
                <w:color w:val="000000"/>
                <w:sz w:val="16"/>
                <w:szCs w:val="16"/>
              </w:rPr>
              <w:t xml:space="preserve"> Екатерина(4Б), </w:t>
            </w:r>
          </w:p>
          <w:p w:rsidR="00391C9B" w:rsidRPr="00985D14" w:rsidRDefault="00391C9B" w:rsidP="00271659">
            <w:pPr>
              <w:spacing w:after="0" w:line="240" w:lineRule="auto"/>
              <w:rPr>
                <w:rFonts w:ascii="Times New Roman" w:hAnsi="Times New Roman"/>
                <w:b/>
                <w:sz w:val="16"/>
                <w:szCs w:val="16"/>
              </w:rPr>
            </w:pPr>
            <w:r w:rsidRPr="00985D14">
              <w:rPr>
                <w:rFonts w:ascii="Times New Roman" w:hAnsi="Times New Roman"/>
                <w:color w:val="000000"/>
                <w:sz w:val="16"/>
                <w:szCs w:val="16"/>
              </w:rPr>
              <w:t>3 место –</w:t>
            </w:r>
            <w:r w:rsidRPr="00985D14">
              <w:rPr>
                <w:rFonts w:ascii="Times New Roman" w:hAnsi="Times New Roman"/>
                <w:sz w:val="16"/>
                <w:szCs w:val="16"/>
              </w:rPr>
              <w:t xml:space="preserve"> </w:t>
            </w:r>
            <w:proofErr w:type="spellStart"/>
            <w:r w:rsidRPr="00985D14">
              <w:rPr>
                <w:rFonts w:ascii="Times New Roman" w:hAnsi="Times New Roman"/>
                <w:sz w:val="16"/>
                <w:szCs w:val="16"/>
              </w:rPr>
              <w:t>Юлкин</w:t>
            </w:r>
            <w:proofErr w:type="spellEnd"/>
            <w:r w:rsidRPr="00985D14">
              <w:rPr>
                <w:rFonts w:ascii="Times New Roman" w:hAnsi="Times New Roman"/>
                <w:sz w:val="16"/>
                <w:szCs w:val="16"/>
              </w:rPr>
              <w:t xml:space="preserve"> Семен(7А).</w:t>
            </w:r>
          </w:p>
        </w:tc>
        <w:tc>
          <w:tcPr>
            <w:tcW w:w="2100" w:type="dxa"/>
          </w:tcPr>
          <w:p w:rsidR="00391C9B" w:rsidRDefault="00391C9B" w:rsidP="00271659">
            <w:pPr>
              <w:spacing w:after="0" w:line="240" w:lineRule="auto"/>
              <w:rPr>
                <w:rFonts w:ascii="Times New Roman" w:hAnsi="Times New Roman"/>
                <w:b/>
                <w:sz w:val="18"/>
                <w:szCs w:val="18"/>
              </w:rPr>
            </w:pPr>
            <w:r>
              <w:rPr>
                <w:rFonts w:ascii="Times New Roman" w:hAnsi="Times New Roman"/>
                <w:b/>
                <w:sz w:val="18"/>
                <w:szCs w:val="18"/>
              </w:rPr>
              <w:t>15/12</w:t>
            </w:r>
          </w:p>
          <w:p w:rsidR="00391C9B" w:rsidRPr="00985D14" w:rsidRDefault="00391C9B" w:rsidP="00271659">
            <w:pPr>
              <w:spacing w:after="0" w:line="240" w:lineRule="auto"/>
              <w:rPr>
                <w:rFonts w:ascii="Times New Roman" w:hAnsi="Times New Roman"/>
                <w:sz w:val="18"/>
                <w:szCs w:val="18"/>
              </w:rPr>
            </w:pPr>
            <w:r w:rsidRPr="00985D14">
              <w:rPr>
                <w:rFonts w:ascii="Times New Roman" w:hAnsi="Times New Roman"/>
                <w:sz w:val="18"/>
                <w:szCs w:val="18"/>
              </w:rPr>
              <w:t>1 место –</w:t>
            </w:r>
            <w:r>
              <w:rPr>
                <w:rFonts w:ascii="Times New Roman" w:hAnsi="Times New Roman"/>
                <w:sz w:val="18"/>
                <w:szCs w:val="18"/>
              </w:rPr>
              <w:t xml:space="preserve"> </w:t>
            </w:r>
            <w:r w:rsidRPr="00985D14">
              <w:rPr>
                <w:rFonts w:ascii="Times New Roman" w:hAnsi="Times New Roman"/>
                <w:sz w:val="18"/>
                <w:szCs w:val="18"/>
              </w:rPr>
              <w:t xml:space="preserve">Жемчугов И., </w:t>
            </w:r>
            <w:proofErr w:type="spellStart"/>
            <w:r w:rsidRPr="00985D14">
              <w:rPr>
                <w:rFonts w:ascii="Times New Roman" w:hAnsi="Times New Roman"/>
                <w:sz w:val="18"/>
                <w:szCs w:val="18"/>
              </w:rPr>
              <w:t>Жемчугова</w:t>
            </w:r>
            <w:proofErr w:type="spellEnd"/>
            <w:r w:rsidRPr="00985D14">
              <w:rPr>
                <w:rFonts w:ascii="Times New Roman" w:hAnsi="Times New Roman"/>
                <w:sz w:val="18"/>
                <w:szCs w:val="18"/>
              </w:rPr>
              <w:t xml:space="preserve"> А.(3а,1а); 1 место Соколова Д.(3а), 2 место – </w:t>
            </w:r>
            <w:proofErr w:type="spellStart"/>
            <w:r w:rsidRPr="00985D14">
              <w:rPr>
                <w:rFonts w:ascii="Times New Roman" w:hAnsi="Times New Roman"/>
                <w:sz w:val="18"/>
                <w:szCs w:val="18"/>
              </w:rPr>
              <w:t>Мнацакян</w:t>
            </w:r>
            <w:proofErr w:type="spellEnd"/>
            <w:r w:rsidRPr="00985D14">
              <w:rPr>
                <w:rFonts w:ascii="Times New Roman" w:hAnsi="Times New Roman"/>
                <w:sz w:val="18"/>
                <w:szCs w:val="18"/>
              </w:rPr>
              <w:t xml:space="preserve"> А., </w:t>
            </w:r>
            <w:proofErr w:type="spellStart"/>
            <w:r w:rsidRPr="00985D14">
              <w:rPr>
                <w:rFonts w:ascii="Times New Roman" w:hAnsi="Times New Roman"/>
                <w:sz w:val="18"/>
                <w:szCs w:val="18"/>
              </w:rPr>
              <w:t>Шайхатденова</w:t>
            </w:r>
            <w:proofErr w:type="spellEnd"/>
            <w:r w:rsidRPr="00985D14">
              <w:rPr>
                <w:rFonts w:ascii="Times New Roman" w:hAnsi="Times New Roman"/>
                <w:sz w:val="18"/>
                <w:szCs w:val="18"/>
              </w:rPr>
              <w:t xml:space="preserve"> М.(3а), 3 место – </w:t>
            </w:r>
            <w:proofErr w:type="spellStart"/>
            <w:r w:rsidRPr="00985D14">
              <w:rPr>
                <w:rFonts w:ascii="Times New Roman" w:hAnsi="Times New Roman"/>
                <w:sz w:val="18"/>
                <w:szCs w:val="18"/>
              </w:rPr>
              <w:t>Бритик</w:t>
            </w:r>
            <w:proofErr w:type="spellEnd"/>
            <w:r w:rsidRPr="00985D14">
              <w:rPr>
                <w:rFonts w:ascii="Times New Roman" w:hAnsi="Times New Roman"/>
                <w:sz w:val="18"/>
                <w:szCs w:val="18"/>
              </w:rPr>
              <w:t xml:space="preserve"> А.(8а), </w:t>
            </w:r>
            <w:proofErr w:type="spellStart"/>
            <w:r w:rsidRPr="00985D14">
              <w:rPr>
                <w:rFonts w:ascii="Times New Roman" w:hAnsi="Times New Roman"/>
                <w:sz w:val="18"/>
                <w:szCs w:val="18"/>
              </w:rPr>
              <w:t>Барушкова</w:t>
            </w:r>
            <w:proofErr w:type="spellEnd"/>
            <w:r w:rsidRPr="00985D14">
              <w:rPr>
                <w:rFonts w:ascii="Times New Roman" w:hAnsi="Times New Roman"/>
                <w:sz w:val="18"/>
                <w:szCs w:val="18"/>
              </w:rPr>
              <w:t xml:space="preserve"> Е., </w:t>
            </w:r>
            <w:proofErr w:type="spellStart"/>
            <w:r w:rsidRPr="00985D14">
              <w:rPr>
                <w:rFonts w:ascii="Times New Roman" w:hAnsi="Times New Roman"/>
                <w:sz w:val="18"/>
                <w:szCs w:val="18"/>
              </w:rPr>
              <w:t>Кокина</w:t>
            </w:r>
            <w:proofErr w:type="spellEnd"/>
            <w:r w:rsidRPr="00985D14">
              <w:rPr>
                <w:rFonts w:ascii="Times New Roman" w:hAnsi="Times New Roman"/>
                <w:sz w:val="18"/>
                <w:szCs w:val="18"/>
              </w:rPr>
              <w:t xml:space="preserve"> А.(9в); 2 место </w:t>
            </w:r>
            <w:proofErr w:type="gramStart"/>
            <w:r w:rsidRPr="00985D14">
              <w:rPr>
                <w:rFonts w:ascii="Times New Roman" w:hAnsi="Times New Roman"/>
                <w:sz w:val="18"/>
                <w:szCs w:val="18"/>
              </w:rPr>
              <w:t>–М</w:t>
            </w:r>
            <w:proofErr w:type="gramEnd"/>
            <w:r w:rsidRPr="00985D14">
              <w:rPr>
                <w:rFonts w:ascii="Times New Roman" w:hAnsi="Times New Roman"/>
                <w:sz w:val="18"/>
                <w:szCs w:val="18"/>
              </w:rPr>
              <w:t xml:space="preserve">ухин И.(3а), 3 место – </w:t>
            </w:r>
            <w:proofErr w:type="spellStart"/>
            <w:r w:rsidRPr="00985D14">
              <w:rPr>
                <w:rFonts w:ascii="Times New Roman" w:hAnsi="Times New Roman"/>
                <w:sz w:val="18"/>
                <w:szCs w:val="18"/>
              </w:rPr>
              <w:t>Шамшин</w:t>
            </w:r>
            <w:proofErr w:type="spellEnd"/>
            <w:r w:rsidRPr="00985D14">
              <w:rPr>
                <w:rFonts w:ascii="Times New Roman" w:hAnsi="Times New Roman"/>
                <w:sz w:val="18"/>
                <w:szCs w:val="18"/>
              </w:rPr>
              <w:t xml:space="preserve"> Е., </w:t>
            </w:r>
            <w:proofErr w:type="spellStart"/>
            <w:r w:rsidRPr="00985D14">
              <w:rPr>
                <w:rFonts w:ascii="Times New Roman" w:hAnsi="Times New Roman"/>
                <w:sz w:val="18"/>
                <w:szCs w:val="18"/>
              </w:rPr>
              <w:t>Панихин</w:t>
            </w:r>
            <w:proofErr w:type="spellEnd"/>
            <w:r w:rsidRPr="00985D14">
              <w:rPr>
                <w:rFonts w:ascii="Times New Roman" w:hAnsi="Times New Roman"/>
                <w:sz w:val="18"/>
                <w:szCs w:val="18"/>
              </w:rPr>
              <w:t xml:space="preserve"> Ю.(6а), Королев В.(7а</w:t>
            </w:r>
            <w:r>
              <w:rPr>
                <w:rFonts w:ascii="Times New Roman" w:hAnsi="Times New Roman"/>
                <w:sz w:val="18"/>
                <w:szCs w:val="18"/>
              </w:rPr>
              <w:t>)</w:t>
            </w:r>
          </w:p>
        </w:tc>
      </w:tr>
      <w:tr w:rsidR="00391C9B" w:rsidRPr="0031327C" w:rsidTr="00271659">
        <w:tc>
          <w:tcPr>
            <w:tcW w:w="3270" w:type="dxa"/>
          </w:tcPr>
          <w:p w:rsidR="00391C9B" w:rsidRPr="00515AE6" w:rsidRDefault="00391C9B" w:rsidP="00271659">
            <w:pPr>
              <w:spacing w:after="0" w:line="240" w:lineRule="auto"/>
              <w:rPr>
                <w:rFonts w:ascii="Times New Roman" w:hAnsi="Times New Roman"/>
                <w:sz w:val="20"/>
                <w:szCs w:val="20"/>
              </w:rPr>
            </w:pPr>
            <w:r w:rsidRPr="0055663A">
              <w:rPr>
                <w:rFonts w:ascii="Times New Roman" w:hAnsi="Times New Roman"/>
                <w:sz w:val="24"/>
                <w:szCs w:val="24"/>
              </w:rPr>
              <w:t xml:space="preserve"> </w:t>
            </w:r>
            <w:r w:rsidRPr="00515AE6">
              <w:rPr>
                <w:rFonts w:ascii="Times New Roman" w:hAnsi="Times New Roman"/>
                <w:sz w:val="20"/>
                <w:szCs w:val="20"/>
              </w:rPr>
              <w:t xml:space="preserve">Конкурс </w:t>
            </w:r>
            <w:r w:rsidRPr="00515AE6">
              <w:rPr>
                <w:rFonts w:ascii="Times New Roman" w:hAnsi="Times New Roman"/>
                <w:b/>
                <w:sz w:val="20"/>
                <w:szCs w:val="20"/>
              </w:rPr>
              <w:t>компьютерной графики</w:t>
            </w:r>
          </w:p>
        </w:tc>
        <w:tc>
          <w:tcPr>
            <w:tcW w:w="2225" w:type="dxa"/>
            <w:gridSpan w:val="2"/>
          </w:tcPr>
          <w:p w:rsidR="00391C9B" w:rsidRDefault="00391C9B" w:rsidP="00271659">
            <w:pPr>
              <w:spacing w:after="0" w:line="240" w:lineRule="auto"/>
              <w:jc w:val="both"/>
              <w:rPr>
                <w:rFonts w:ascii="Times New Roman" w:hAnsi="Times New Roman"/>
                <w:b/>
                <w:sz w:val="18"/>
                <w:szCs w:val="18"/>
              </w:rPr>
            </w:pPr>
            <w:r>
              <w:rPr>
                <w:rFonts w:ascii="Times New Roman" w:hAnsi="Times New Roman"/>
                <w:b/>
                <w:sz w:val="18"/>
                <w:szCs w:val="18"/>
              </w:rPr>
              <w:t>5/3</w:t>
            </w:r>
          </w:p>
          <w:p w:rsidR="00391C9B" w:rsidRPr="00064DAD" w:rsidRDefault="00391C9B" w:rsidP="00271659">
            <w:pPr>
              <w:spacing w:after="0" w:line="240" w:lineRule="auto"/>
              <w:jc w:val="both"/>
              <w:rPr>
                <w:rFonts w:ascii="Times New Roman" w:hAnsi="Times New Roman"/>
                <w:sz w:val="18"/>
                <w:szCs w:val="18"/>
              </w:rPr>
            </w:pPr>
            <w:r w:rsidRPr="00064DAD">
              <w:rPr>
                <w:rFonts w:ascii="Times New Roman" w:hAnsi="Times New Roman"/>
                <w:sz w:val="18"/>
                <w:szCs w:val="18"/>
              </w:rPr>
              <w:t xml:space="preserve">1 место – </w:t>
            </w:r>
            <w:proofErr w:type="spellStart"/>
            <w:r w:rsidRPr="00064DAD">
              <w:rPr>
                <w:rFonts w:ascii="Times New Roman" w:hAnsi="Times New Roman"/>
                <w:sz w:val="18"/>
                <w:szCs w:val="18"/>
              </w:rPr>
              <w:t>Шишлянникова</w:t>
            </w:r>
            <w:proofErr w:type="spellEnd"/>
            <w:r w:rsidRPr="00064DAD">
              <w:rPr>
                <w:rFonts w:ascii="Times New Roman" w:hAnsi="Times New Roman"/>
                <w:sz w:val="18"/>
                <w:szCs w:val="18"/>
              </w:rPr>
              <w:t xml:space="preserve"> Е.(8А)</w:t>
            </w:r>
          </w:p>
          <w:p w:rsidR="00391C9B" w:rsidRDefault="00391C9B" w:rsidP="00271659">
            <w:pPr>
              <w:spacing w:after="0" w:line="240" w:lineRule="auto"/>
              <w:jc w:val="both"/>
              <w:rPr>
                <w:rFonts w:ascii="Times New Roman" w:hAnsi="Times New Roman"/>
                <w:sz w:val="18"/>
                <w:szCs w:val="18"/>
              </w:rPr>
            </w:pPr>
            <w:r w:rsidRPr="00064DAD">
              <w:rPr>
                <w:rFonts w:ascii="Times New Roman" w:hAnsi="Times New Roman"/>
                <w:sz w:val="18"/>
                <w:szCs w:val="18"/>
              </w:rPr>
              <w:t>2 место – Белякова Н.(11А)</w:t>
            </w:r>
          </w:p>
          <w:p w:rsidR="00391C9B" w:rsidRPr="00064DAD" w:rsidRDefault="00391C9B" w:rsidP="00271659">
            <w:pPr>
              <w:spacing w:after="0" w:line="240" w:lineRule="auto"/>
              <w:jc w:val="both"/>
              <w:rPr>
                <w:rFonts w:ascii="Times New Roman" w:hAnsi="Times New Roman"/>
                <w:sz w:val="18"/>
                <w:szCs w:val="18"/>
              </w:rPr>
            </w:pPr>
            <w:r>
              <w:rPr>
                <w:rFonts w:ascii="Times New Roman" w:hAnsi="Times New Roman"/>
                <w:sz w:val="18"/>
                <w:szCs w:val="18"/>
              </w:rPr>
              <w:t>3</w:t>
            </w:r>
            <w:r w:rsidRPr="00064DAD">
              <w:rPr>
                <w:rFonts w:ascii="Times New Roman" w:hAnsi="Times New Roman"/>
                <w:sz w:val="18"/>
                <w:szCs w:val="18"/>
              </w:rPr>
              <w:t xml:space="preserve"> место – Чистов Д.(7А)</w:t>
            </w:r>
          </w:p>
          <w:p w:rsidR="00391C9B" w:rsidRPr="0050398C" w:rsidRDefault="00391C9B" w:rsidP="00271659">
            <w:pPr>
              <w:spacing w:after="0" w:line="240" w:lineRule="auto"/>
              <w:jc w:val="both"/>
              <w:rPr>
                <w:rFonts w:ascii="Times New Roman" w:hAnsi="Times New Roman"/>
                <w:b/>
                <w:sz w:val="18"/>
                <w:szCs w:val="18"/>
              </w:rPr>
            </w:pPr>
          </w:p>
        </w:tc>
        <w:tc>
          <w:tcPr>
            <w:tcW w:w="1976" w:type="dxa"/>
          </w:tcPr>
          <w:p w:rsidR="00391C9B" w:rsidRPr="00F42359" w:rsidRDefault="00391C9B" w:rsidP="00271659">
            <w:pPr>
              <w:spacing w:after="0" w:line="240" w:lineRule="auto"/>
              <w:rPr>
                <w:rFonts w:ascii="Times New Roman" w:hAnsi="Times New Roman"/>
                <w:b/>
                <w:sz w:val="18"/>
                <w:szCs w:val="18"/>
              </w:rPr>
            </w:pPr>
            <w:r w:rsidRPr="00F42359">
              <w:rPr>
                <w:rFonts w:ascii="Times New Roman" w:hAnsi="Times New Roman"/>
                <w:b/>
                <w:sz w:val="18"/>
                <w:szCs w:val="18"/>
              </w:rPr>
              <w:t>8/4</w:t>
            </w:r>
          </w:p>
          <w:p w:rsidR="00391C9B" w:rsidRPr="00F42359" w:rsidRDefault="00391C9B" w:rsidP="00271659">
            <w:pPr>
              <w:spacing w:after="0" w:line="240" w:lineRule="auto"/>
              <w:rPr>
                <w:rFonts w:ascii="Times New Roman" w:hAnsi="Times New Roman"/>
                <w:color w:val="000000"/>
                <w:sz w:val="18"/>
                <w:szCs w:val="18"/>
              </w:rPr>
            </w:pPr>
            <w:r w:rsidRPr="00F42359">
              <w:rPr>
                <w:rFonts w:ascii="Times New Roman" w:hAnsi="Times New Roman"/>
                <w:color w:val="000000"/>
                <w:sz w:val="18"/>
                <w:szCs w:val="18"/>
              </w:rPr>
              <w:t xml:space="preserve">2 место – </w:t>
            </w:r>
            <w:proofErr w:type="spellStart"/>
            <w:r w:rsidRPr="00F42359">
              <w:rPr>
                <w:rFonts w:ascii="Times New Roman" w:hAnsi="Times New Roman"/>
                <w:color w:val="000000"/>
                <w:sz w:val="18"/>
                <w:szCs w:val="18"/>
              </w:rPr>
              <w:t>Шишлянникова</w:t>
            </w:r>
            <w:proofErr w:type="spellEnd"/>
            <w:r w:rsidRPr="00F42359">
              <w:rPr>
                <w:rFonts w:ascii="Times New Roman" w:hAnsi="Times New Roman"/>
                <w:color w:val="000000"/>
                <w:sz w:val="18"/>
                <w:szCs w:val="18"/>
              </w:rPr>
              <w:t xml:space="preserve"> Елизавета (9А) </w:t>
            </w:r>
          </w:p>
          <w:p w:rsidR="00391C9B" w:rsidRPr="00F42359" w:rsidRDefault="00391C9B" w:rsidP="00271659">
            <w:pPr>
              <w:spacing w:after="0" w:line="240" w:lineRule="auto"/>
              <w:rPr>
                <w:rFonts w:ascii="Times New Roman" w:hAnsi="Times New Roman"/>
                <w:color w:val="000000"/>
                <w:sz w:val="18"/>
                <w:szCs w:val="18"/>
              </w:rPr>
            </w:pPr>
            <w:r w:rsidRPr="00F42359">
              <w:rPr>
                <w:rFonts w:ascii="Times New Roman" w:hAnsi="Times New Roman"/>
                <w:color w:val="000000"/>
                <w:sz w:val="18"/>
                <w:szCs w:val="18"/>
              </w:rPr>
              <w:t xml:space="preserve">2 место – </w:t>
            </w:r>
            <w:proofErr w:type="spellStart"/>
            <w:r w:rsidRPr="00F42359">
              <w:rPr>
                <w:rFonts w:ascii="Times New Roman" w:hAnsi="Times New Roman"/>
                <w:color w:val="000000"/>
                <w:sz w:val="18"/>
                <w:szCs w:val="18"/>
              </w:rPr>
              <w:t>Каршилова</w:t>
            </w:r>
            <w:proofErr w:type="spellEnd"/>
            <w:r w:rsidRPr="00F42359">
              <w:rPr>
                <w:rFonts w:ascii="Times New Roman" w:hAnsi="Times New Roman"/>
                <w:color w:val="000000"/>
                <w:sz w:val="18"/>
                <w:szCs w:val="18"/>
              </w:rPr>
              <w:t xml:space="preserve"> Мария(7А), </w:t>
            </w:r>
          </w:p>
          <w:p w:rsidR="00391C9B" w:rsidRPr="00F42359" w:rsidRDefault="00391C9B" w:rsidP="00271659">
            <w:pPr>
              <w:spacing w:after="0" w:line="240" w:lineRule="auto"/>
              <w:rPr>
                <w:rFonts w:ascii="Times New Roman" w:hAnsi="Times New Roman"/>
                <w:color w:val="000000"/>
                <w:sz w:val="18"/>
                <w:szCs w:val="18"/>
              </w:rPr>
            </w:pPr>
            <w:r w:rsidRPr="00F42359">
              <w:rPr>
                <w:rFonts w:ascii="Times New Roman" w:hAnsi="Times New Roman"/>
                <w:color w:val="000000"/>
                <w:sz w:val="18"/>
                <w:szCs w:val="18"/>
              </w:rPr>
              <w:t xml:space="preserve">3 место – Зотов Станислав (7А)  </w:t>
            </w:r>
          </w:p>
          <w:p w:rsidR="00391C9B" w:rsidRPr="00F42359" w:rsidRDefault="00391C9B" w:rsidP="00271659">
            <w:pPr>
              <w:spacing w:after="0" w:line="240" w:lineRule="auto"/>
              <w:rPr>
                <w:rFonts w:ascii="Times New Roman" w:hAnsi="Times New Roman"/>
                <w:b/>
                <w:sz w:val="18"/>
                <w:szCs w:val="18"/>
              </w:rPr>
            </w:pPr>
            <w:r w:rsidRPr="00F42359">
              <w:rPr>
                <w:rFonts w:ascii="Times New Roman" w:hAnsi="Times New Roman"/>
                <w:color w:val="000000"/>
                <w:sz w:val="18"/>
                <w:szCs w:val="18"/>
              </w:rPr>
              <w:t>3 место – Китаев Виктор(11А)</w:t>
            </w:r>
          </w:p>
          <w:p w:rsidR="00391C9B" w:rsidRPr="00F42359" w:rsidRDefault="00391C9B" w:rsidP="00271659">
            <w:pPr>
              <w:spacing w:after="0"/>
              <w:rPr>
                <w:rFonts w:ascii="Times New Roman" w:hAnsi="Times New Roman"/>
                <w:b/>
                <w:sz w:val="18"/>
                <w:szCs w:val="18"/>
              </w:rPr>
            </w:pPr>
          </w:p>
        </w:tc>
        <w:tc>
          <w:tcPr>
            <w:tcW w:w="2100" w:type="dxa"/>
          </w:tcPr>
          <w:p w:rsidR="00391C9B" w:rsidRDefault="00391C9B" w:rsidP="00271659">
            <w:pPr>
              <w:spacing w:after="0"/>
              <w:rPr>
                <w:rFonts w:ascii="Times New Roman" w:hAnsi="Times New Roman"/>
                <w:b/>
                <w:sz w:val="18"/>
                <w:szCs w:val="18"/>
              </w:rPr>
            </w:pPr>
            <w:r>
              <w:rPr>
                <w:rFonts w:ascii="Times New Roman" w:hAnsi="Times New Roman"/>
                <w:b/>
                <w:sz w:val="18"/>
                <w:szCs w:val="18"/>
              </w:rPr>
              <w:t>6/3</w:t>
            </w:r>
          </w:p>
          <w:p w:rsidR="00391C9B" w:rsidRPr="00985D14" w:rsidRDefault="00391C9B" w:rsidP="00271659">
            <w:pPr>
              <w:spacing w:after="0"/>
              <w:rPr>
                <w:rFonts w:ascii="Times New Roman" w:hAnsi="Times New Roman"/>
                <w:sz w:val="18"/>
                <w:szCs w:val="18"/>
              </w:rPr>
            </w:pPr>
            <w:r w:rsidRPr="00985D14">
              <w:rPr>
                <w:rFonts w:ascii="Times New Roman" w:hAnsi="Times New Roman"/>
                <w:sz w:val="18"/>
                <w:szCs w:val="18"/>
              </w:rPr>
              <w:t xml:space="preserve">1 место – </w:t>
            </w:r>
            <w:proofErr w:type="spellStart"/>
            <w:r w:rsidRPr="00985D14">
              <w:rPr>
                <w:rFonts w:ascii="Times New Roman" w:hAnsi="Times New Roman"/>
                <w:sz w:val="18"/>
                <w:szCs w:val="18"/>
              </w:rPr>
              <w:t>Шишлянникова</w:t>
            </w:r>
            <w:proofErr w:type="spellEnd"/>
            <w:r w:rsidRPr="00985D14">
              <w:rPr>
                <w:rFonts w:ascii="Times New Roman" w:hAnsi="Times New Roman"/>
                <w:sz w:val="18"/>
                <w:szCs w:val="18"/>
              </w:rPr>
              <w:t xml:space="preserve"> Е.(10а); 2 место – </w:t>
            </w:r>
            <w:proofErr w:type="spellStart"/>
            <w:r w:rsidRPr="00985D14">
              <w:rPr>
                <w:rFonts w:ascii="Times New Roman" w:hAnsi="Times New Roman"/>
                <w:sz w:val="18"/>
                <w:szCs w:val="18"/>
              </w:rPr>
              <w:t>Рахматуллоева</w:t>
            </w:r>
            <w:proofErr w:type="spellEnd"/>
            <w:r w:rsidRPr="00985D14">
              <w:rPr>
                <w:rFonts w:ascii="Times New Roman" w:hAnsi="Times New Roman"/>
                <w:sz w:val="18"/>
                <w:szCs w:val="18"/>
              </w:rPr>
              <w:t xml:space="preserve"> М.(8в); 2 место -</w:t>
            </w:r>
            <w:r>
              <w:rPr>
                <w:rFonts w:ascii="Times New Roman" w:hAnsi="Times New Roman"/>
                <w:sz w:val="18"/>
                <w:szCs w:val="18"/>
              </w:rPr>
              <w:t xml:space="preserve"> Соловьева Я.(</w:t>
            </w:r>
            <w:r w:rsidRPr="00985D14">
              <w:rPr>
                <w:rFonts w:ascii="Times New Roman" w:hAnsi="Times New Roman"/>
                <w:sz w:val="18"/>
                <w:szCs w:val="18"/>
              </w:rPr>
              <w:t>8в)</w:t>
            </w:r>
          </w:p>
        </w:tc>
      </w:tr>
      <w:tr w:rsidR="00391C9B" w:rsidRPr="0031327C" w:rsidTr="00271659">
        <w:tc>
          <w:tcPr>
            <w:tcW w:w="3270" w:type="dxa"/>
          </w:tcPr>
          <w:p w:rsidR="00391C9B" w:rsidRPr="00515AE6" w:rsidRDefault="00391C9B" w:rsidP="00271659">
            <w:pPr>
              <w:spacing w:after="0"/>
              <w:rPr>
                <w:rFonts w:ascii="Times New Roman" w:hAnsi="Times New Roman"/>
                <w:b/>
                <w:sz w:val="20"/>
                <w:szCs w:val="20"/>
              </w:rPr>
            </w:pPr>
            <w:r w:rsidRPr="00515AE6">
              <w:rPr>
                <w:rFonts w:ascii="Times New Roman" w:hAnsi="Times New Roman"/>
                <w:sz w:val="20"/>
                <w:szCs w:val="20"/>
              </w:rPr>
              <w:t xml:space="preserve">  Конкурс детских </w:t>
            </w:r>
            <w:r w:rsidRPr="00515AE6">
              <w:rPr>
                <w:rFonts w:ascii="Times New Roman" w:hAnsi="Times New Roman"/>
                <w:b/>
                <w:sz w:val="20"/>
                <w:szCs w:val="20"/>
              </w:rPr>
              <w:t>сайтов</w:t>
            </w:r>
          </w:p>
        </w:tc>
        <w:tc>
          <w:tcPr>
            <w:tcW w:w="2225" w:type="dxa"/>
            <w:gridSpan w:val="2"/>
          </w:tcPr>
          <w:p w:rsidR="00391C9B" w:rsidRPr="00145C50" w:rsidRDefault="00391C9B" w:rsidP="00271659">
            <w:pPr>
              <w:widowControl w:val="0"/>
              <w:autoSpaceDE w:val="0"/>
              <w:autoSpaceDN w:val="0"/>
              <w:adjustRightInd w:val="0"/>
              <w:spacing w:after="0" w:line="240" w:lineRule="auto"/>
              <w:rPr>
                <w:rFonts w:ascii="Times New Roman" w:hAnsi="Times New Roman"/>
                <w:b/>
                <w:sz w:val="18"/>
                <w:szCs w:val="18"/>
              </w:rPr>
            </w:pPr>
            <w:r w:rsidRPr="00145C50">
              <w:rPr>
                <w:rFonts w:ascii="Times New Roman" w:hAnsi="Times New Roman"/>
                <w:b/>
                <w:sz w:val="18"/>
                <w:szCs w:val="18"/>
              </w:rPr>
              <w:t>3/3</w:t>
            </w:r>
          </w:p>
          <w:p w:rsidR="00391C9B" w:rsidRPr="00145C50" w:rsidRDefault="00391C9B" w:rsidP="00271659">
            <w:pPr>
              <w:widowControl w:val="0"/>
              <w:autoSpaceDE w:val="0"/>
              <w:autoSpaceDN w:val="0"/>
              <w:adjustRightInd w:val="0"/>
              <w:spacing w:after="0" w:line="240" w:lineRule="auto"/>
              <w:rPr>
                <w:rFonts w:ascii="Times New Roman" w:hAnsi="Times New Roman"/>
                <w:sz w:val="18"/>
                <w:szCs w:val="18"/>
              </w:rPr>
            </w:pPr>
            <w:r w:rsidRPr="00145C50">
              <w:rPr>
                <w:rFonts w:ascii="Times New Roman" w:hAnsi="Times New Roman"/>
                <w:sz w:val="18"/>
                <w:szCs w:val="18"/>
              </w:rPr>
              <w:t>2 место – Филиппов М.(8А)</w:t>
            </w:r>
          </w:p>
          <w:p w:rsidR="00391C9B" w:rsidRPr="00145C50" w:rsidRDefault="00391C9B" w:rsidP="00271659">
            <w:pPr>
              <w:widowControl w:val="0"/>
              <w:autoSpaceDE w:val="0"/>
              <w:autoSpaceDN w:val="0"/>
              <w:adjustRightInd w:val="0"/>
              <w:spacing w:after="0" w:line="240" w:lineRule="auto"/>
              <w:rPr>
                <w:rFonts w:ascii="Times New Roman" w:hAnsi="Times New Roman"/>
                <w:sz w:val="18"/>
                <w:szCs w:val="18"/>
              </w:rPr>
            </w:pPr>
            <w:r w:rsidRPr="00145C50">
              <w:rPr>
                <w:rFonts w:ascii="Times New Roman" w:hAnsi="Times New Roman"/>
                <w:sz w:val="18"/>
                <w:szCs w:val="18"/>
              </w:rPr>
              <w:t xml:space="preserve">2 место – </w:t>
            </w:r>
            <w:proofErr w:type="spellStart"/>
            <w:r w:rsidRPr="00145C50">
              <w:rPr>
                <w:rFonts w:ascii="Times New Roman" w:hAnsi="Times New Roman"/>
                <w:sz w:val="18"/>
                <w:szCs w:val="18"/>
              </w:rPr>
              <w:t>Донейко</w:t>
            </w:r>
            <w:proofErr w:type="spellEnd"/>
            <w:r w:rsidRPr="00145C50">
              <w:rPr>
                <w:rFonts w:ascii="Times New Roman" w:hAnsi="Times New Roman"/>
                <w:sz w:val="18"/>
                <w:szCs w:val="18"/>
              </w:rPr>
              <w:t xml:space="preserve"> А., Алексеева С.(10А)</w:t>
            </w:r>
          </w:p>
          <w:p w:rsidR="00391C9B" w:rsidRPr="00145C50" w:rsidRDefault="00391C9B" w:rsidP="00271659">
            <w:pPr>
              <w:widowControl w:val="0"/>
              <w:autoSpaceDE w:val="0"/>
              <w:autoSpaceDN w:val="0"/>
              <w:adjustRightInd w:val="0"/>
              <w:spacing w:after="0" w:line="240" w:lineRule="auto"/>
              <w:rPr>
                <w:rFonts w:ascii="Times New Roman" w:hAnsi="Times New Roman"/>
                <w:sz w:val="18"/>
                <w:szCs w:val="18"/>
              </w:rPr>
            </w:pPr>
          </w:p>
        </w:tc>
        <w:tc>
          <w:tcPr>
            <w:tcW w:w="1976" w:type="dxa"/>
          </w:tcPr>
          <w:p w:rsidR="00391C9B" w:rsidRPr="00F42359" w:rsidRDefault="00391C9B" w:rsidP="00271659">
            <w:pPr>
              <w:spacing w:after="0" w:line="240" w:lineRule="auto"/>
              <w:rPr>
                <w:rFonts w:ascii="Times New Roman" w:hAnsi="Times New Roman"/>
                <w:b/>
                <w:sz w:val="18"/>
                <w:szCs w:val="18"/>
              </w:rPr>
            </w:pPr>
            <w:r w:rsidRPr="00F42359">
              <w:rPr>
                <w:rFonts w:ascii="Times New Roman" w:hAnsi="Times New Roman"/>
                <w:b/>
                <w:sz w:val="18"/>
                <w:szCs w:val="18"/>
              </w:rPr>
              <w:lastRenderedPageBreak/>
              <w:t>4/4</w:t>
            </w:r>
          </w:p>
          <w:p w:rsidR="00391C9B" w:rsidRPr="00F42359" w:rsidRDefault="00391C9B" w:rsidP="00271659">
            <w:pPr>
              <w:spacing w:after="0" w:line="240" w:lineRule="auto"/>
              <w:rPr>
                <w:rFonts w:ascii="Times New Roman" w:hAnsi="Times New Roman"/>
                <w:sz w:val="18"/>
                <w:szCs w:val="18"/>
              </w:rPr>
            </w:pPr>
            <w:r w:rsidRPr="00F42359">
              <w:rPr>
                <w:rFonts w:ascii="Times New Roman" w:hAnsi="Times New Roman"/>
                <w:sz w:val="18"/>
                <w:szCs w:val="18"/>
              </w:rPr>
              <w:t>1 место -</w:t>
            </w:r>
            <w:r w:rsidRPr="00F42359">
              <w:rPr>
                <w:rFonts w:ascii="Times New Roman" w:hAnsi="Times New Roman"/>
                <w:color w:val="000000"/>
                <w:sz w:val="18"/>
                <w:szCs w:val="18"/>
              </w:rPr>
              <w:t xml:space="preserve"> Кузьмичева Софья(6Б);</w:t>
            </w:r>
            <w:r w:rsidRPr="00F42359">
              <w:rPr>
                <w:rFonts w:ascii="Times New Roman" w:hAnsi="Times New Roman"/>
                <w:sz w:val="18"/>
                <w:szCs w:val="18"/>
              </w:rPr>
              <w:t xml:space="preserve"> </w:t>
            </w:r>
          </w:p>
          <w:p w:rsidR="00391C9B" w:rsidRPr="00F42359" w:rsidRDefault="00391C9B" w:rsidP="00271659">
            <w:pPr>
              <w:spacing w:after="0" w:line="240" w:lineRule="auto"/>
              <w:rPr>
                <w:rFonts w:ascii="Times New Roman" w:hAnsi="Times New Roman"/>
                <w:sz w:val="18"/>
                <w:szCs w:val="18"/>
              </w:rPr>
            </w:pPr>
            <w:r w:rsidRPr="00F42359">
              <w:rPr>
                <w:rFonts w:ascii="Times New Roman" w:hAnsi="Times New Roman"/>
                <w:sz w:val="18"/>
                <w:szCs w:val="18"/>
              </w:rPr>
              <w:t xml:space="preserve">1место-Королев Вадим(6А), </w:t>
            </w:r>
          </w:p>
          <w:p w:rsidR="00391C9B" w:rsidRPr="00F42359" w:rsidRDefault="00391C9B" w:rsidP="00271659">
            <w:pPr>
              <w:spacing w:after="0" w:line="240" w:lineRule="auto"/>
              <w:rPr>
                <w:rFonts w:ascii="Times New Roman" w:hAnsi="Times New Roman"/>
                <w:sz w:val="18"/>
                <w:szCs w:val="18"/>
              </w:rPr>
            </w:pPr>
            <w:r w:rsidRPr="00F42359">
              <w:rPr>
                <w:rFonts w:ascii="Times New Roman" w:hAnsi="Times New Roman"/>
                <w:sz w:val="18"/>
                <w:szCs w:val="18"/>
              </w:rPr>
              <w:lastRenderedPageBreak/>
              <w:t>2 место – Китаев Виктор (11А)</w:t>
            </w:r>
          </w:p>
          <w:p w:rsidR="00391C9B" w:rsidRPr="00F42359" w:rsidRDefault="00391C9B" w:rsidP="00271659">
            <w:pPr>
              <w:spacing w:after="0" w:line="240" w:lineRule="auto"/>
              <w:rPr>
                <w:rFonts w:ascii="Times New Roman" w:hAnsi="Times New Roman"/>
                <w:b/>
                <w:sz w:val="18"/>
                <w:szCs w:val="18"/>
              </w:rPr>
            </w:pPr>
            <w:r w:rsidRPr="00F42359">
              <w:rPr>
                <w:rFonts w:ascii="Times New Roman" w:hAnsi="Times New Roman"/>
                <w:sz w:val="18"/>
                <w:szCs w:val="18"/>
              </w:rPr>
              <w:t>3 место – Филиппов Михаил(9А)</w:t>
            </w:r>
          </w:p>
        </w:tc>
        <w:tc>
          <w:tcPr>
            <w:tcW w:w="2100" w:type="dxa"/>
          </w:tcPr>
          <w:p w:rsidR="00391C9B" w:rsidRPr="00F42359" w:rsidRDefault="00391C9B" w:rsidP="00271659">
            <w:pPr>
              <w:spacing w:after="0" w:line="240" w:lineRule="auto"/>
              <w:rPr>
                <w:rFonts w:ascii="Times New Roman" w:hAnsi="Times New Roman"/>
                <w:b/>
                <w:sz w:val="18"/>
                <w:szCs w:val="18"/>
              </w:rPr>
            </w:pPr>
            <w:r>
              <w:rPr>
                <w:rFonts w:ascii="Times New Roman" w:hAnsi="Times New Roman"/>
                <w:b/>
                <w:sz w:val="18"/>
                <w:szCs w:val="18"/>
              </w:rPr>
              <w:lastRenderedPageBreak/>
              <w:t>-</w:t>
            </w:r>
          </w:p>
        </w:tc>
      </w:tr>
      <w:tr w:rsidR="00391C9B" w:rsidRPr="0031327C" w:rsidTr="00271659">
        <w:tc>
          <w:tcPr>
            <w:tcW w:w="3270" w:type="dxa"/>
          </w:tcPr>
          <w:p w:rsidR="00391C9B" w:rsidRDefault="00391C9B" w:rsidP="00271659">
            <w:pPr>
              <w:spacing w:after="0"/>
              <w:rPr>
                <w:rFonts w:ascii="Times New Roman" w:hAnsi="Times New Roman"/>
                <w:sz w:val="20"/>
                <w:szCs w:val="20"/>
              </w:rPr>
            </w:pPr>
            <w:r w:rsidRPr="00985D14">
              <w:rPr>
                <w:rFonts w:ascii="Times New Roman" w:hAnsi="Times New Roman"/>
                <w:sz w:val="20"/>
                <w:szCs w:val="20"/>
              </w:rPr>
              <w:lastRenderedPageBreak/>
              <w:t>Городской конкурс чтецов</w:t>
            </w:r>
          </w:p>
          <w:p w:rsidR="00391C9B" w:rsidRPr="0050398C" w:rsidRDefault="00391C9B" w:rsidP="00271659">
            <w:pPr>
              <w:spacing w:after="0"/>
              <w:rPr>
                <w:rFonts w:ascii="Times New Roman" w:hAnsi="Times New Roman"/>
                <w:b/>
                <w:sz w:val="20"/>
                <w:szCs w:val="20"/>
              </w:rPr>
            </w:pPr>
            <w:r>
              <w:rPr>
                <w:rFonts w:ascii="Times New Roman" w:hAnsi="Times New Roman"/>
                <w:b/>
                <w:sz w:val="20"/>
                <w:szCs w:val="20"/>
              </w:rPr>
              <w:t>« Семейный круг»</w:t>
            </w:r>
          </w:p>
        </w:tc>
        <w:tc>
          <w:tcPr>
            <w:tcW w:w="2225" w:type="dxa"/>
            <w:gridSpan w:val="2"/>
          </w:tcPr>
          <w:p w:rsidR="00391C9B" w:rsidRPr="00145C50" w:rsidRDefault="00391C9B" w:rsidP="00271659">
            <w:pPr>
              <w:spacing w:after="0"/>
              <w:rPr>
                <w:rFonts w:ascii="Times New Roman" w:hAnsi="Times New Roman"/>
                <w:sz w:val="18"/>
                <w:szCs w:val="18"/>
              </w:rPr>
            </w:pPr>
            <w:r>
              <w:rPr>
                <w:rFonts w:ascii="Times New Roman" w:hAnsi="Times New Roman"/>
                <w:sz w:val="18"/>
                <w:szCs w:val="18"/>
              </w:rPr>
              <w:t>-</w:t>
            </w:r>
          </w:p>
        </w:tc>
        <w:tc>
          <w:tcPr>
            <w:tcW w:w="1976" w:type="dxa"/>
          </w:tcPr>
          <w:p w:rsidR="00391C9B" w:rsidRPr="0031327C" w:rsidRDefault="00391C9B" w:rsidP="00271659">
            <w:pPr>
              <w:spacing w:after="0"/>
              <w:rPr>
                <w:rFonts w:ascii="Times New Roman" w:hAnsi="Times New Roman"/>
                <w:b/>
                <w:sz w:val="24"/>
                <w:szCs w:val="24"/>
              </w:rPr>
            </w:pPr>
            <w:r>
              <w:rPr>
                <w:rFonts w:ascii="Times New Roman" w:hAnsi="Times New Roman"/>
                <w:b/>
                <w:sz w:val="24"/>
                <w:szCs w:val="24"/>
              </w:rPr>
              <w:t>-</w:t>
            </w:r>
          </w:p>
        </w:tc>
        <w:tc>
          <w:tcPr>
            <w:tcW w:w="2100" w:type="dxa"/>
          </w:tcPr>
          <w:p w:rsidR="00391C9B" w:rsidRPr="00A87914" w:rsidRDefault="00391C9B" w:rsidP="00271659">
            <w:pPr>
              <w:spacing w:after="0"/>
              <w:rPr>
                <w:rFonts w:ascii="Times New Roman" w:hAnsi="Times New Roman"/>
                <w:b/>
                <w:sz w:val="18"/>
                <w:szCs w:val="18"/>
              </w:rPr>
            </w:pPr>
            <w:r>
              <w:rPr>
                <w:rFonts w:ascii="Times New Roman" w:hAnsi="Times New Roman"/>
                <w:b/>
                <w:sz w:val="18"/>
                <w:szCs w:val="18"/>
              </w:rPr>
              <w:t>3</w:t>
            </w:r>
            <w:r w:rsidRPr="00A87914">
              <w:rPr>
                <w:rFonts w:ascii="Times New Roman" w:hAnsi="Times New Roman"/>
                <w:b/>
                <w:sz w:val="18"/>
                <w:szCs w:val="18"/>
              </w:rPr>
              <w:t>/2</w:t>
            </w:r>
          </w:p>
          <w:p w:rsidR="00391C9B" w:rsidRPr="00EF1C50" w:rsidRDefault="00391C9B" w:rsidP="00271659">
            <w:pPr>
              <w:spacing w:after="0"/>
              <w:rPr>
                <w:rFonts w:ascii="Times New Roman" w:hAnsi="Times New Roman"/>
                <w:sz w:val="18"/>
                <w:szCs w:val="18"/>
              </w:rPr>
            </w:pPr>
            <w:r>
              <w:rPr>
                <w:rFonts w:ascii="Times New Roman" w:hAnsi="Times New Roman"/>
                <w:sz w:val="18"/>
                <w:szCs w:val="18"/>
              </w:rPr>
              <w:t>1 мест</w:t>
            </w:r>
            <w:proofErr w:type="gramStart"/>
            <w:r>
              <w:rPr>
                <w:rFonts w:ascii="Times New Roman" w:hAnsi="Times New Roman"/>
                <w:sz w:val="18"/>
                <w:szCs w:val="18"/>
              </w:rPr>
              <w:t>о-</w:t>
            </w:r>
            <w:proofErr w:type="gramEnd"/>
            <w:r>
              <w:rPr>
                <w:rFonts w:ascii="Times New Roman" w:hAnsi="Times New Roman"/>
                <w:sz w:val="18"/>
                <w:szCs w:val="18"/>
              </w:rPr>
              <w:t xml:space="preserve"> </w:t>
            </w:r>
            <w:proofErr w:type="spellStart"/>
            <w:r w:rsidRPr="00EF1C50">
              <w:rPr>
                <w:rFonts w:ascii="Times New Roman" w:hAnsi="Times New Roman"/>
                <w:sz w:val="18"/>
                <w:szCs w:val="18"/>
              </w:rPr>
              <w:t>Самэ-Томбе</w:t>
            </w:r>
            <w:proofErr w:type="spellEnd"/>
            <w:r>
              <w:rPr>
                <w:rFonts w:ascii="Times New Roman" w:hAnsi="Times New Roman"/>
                <w:sz w:val="18"/>
                <w:szCs w:val="18"/>
              </w:rPr>
              <w:t xml:space="preserve"> </w:t>
            </w:r>
            <w:r w:rsidRPr="00EF1C50">
              <w:rPr>
                <w:rFonts w:ascii="Times New Roman" w:hAnsi="Times New Roman"/>
                <w:sz w:val="18"/>
                <w:szCs w:val="18"/>
              </w:rPr>
              <w:t>П</w:t>
            </w:r>
            <w:r>
              <w:rPr>
                <w:rFonts w:ascii="Times New Roman" w:hAnsi="Times New Roman"/>
                <w:sz w:val="18"/>
                <w:szCs w:val="18"/>
              </w:rPr>
              <w:t>.(6а)</w:t>
            </w:r>
            <w:r w:rsidRPr="00EF1C50">
              <w:rPr>
                <w:rFonts w:ascii="Times New Roman" w:hAnsi="Times New Roman"/>
                <w:sz w:val="18"/>
                <w:szCs w:val="18"/>
              </w:rPr>
              <w:t xml:space="preserve">, </w:t>
            </w:r>
            <w:r>
              <w:rPr>
                <w:rFonts w:ascii="Times New Roman" w:hAnsi="Times New Roman"/>
                <w:sz w:val="18"/>
                <w:szCs w:val="18"/>
              </w:rPr>
              <w:t xml:space="preserve">3 место - </w:t>
            </w:r>
            <w:proofErr w:type="spellStart"/>
            <w:r>
              <w:rPr>
                <w:rFonts w:ascii="Times New Roman" w:hAnsi="Times New Roman"/>
                <w:sz w:val="18"/>
                <w:szCs w:val="18"/>
              </w:rPr>
              <w:t>Сварян</w:t>
            </w:r>
            <w:proofErr w:type="spellEnd"/>
            <w:r>
              <w:rPr>
                <w:rFonts w:ascii="Times New Roman" w:hAnsi="Times New Roman"/>
                <w:sz w:val="18"/>
                <w:szCs w:val="18"/>
              </w:rPr>
              <w:t xml:space="preserve"> К.(2а)</w:t>
            </w:r>
          </w:p>
        </w:tc>
      </w:tr>
      <w:tr w:rsidR="00391C9B" w:rsidRPr="0031327C" w:rsidTr="00271659">
        <w:tc>
          <w:tcPr>
            <w:tcW w:w="3270" w:type="dxa"/>
          </w:tcPr>
          <w:p w:rsidR="00391C9B" w:rsidRPr="0034273E" w:rsidRDefault="00391C9B" w:rsidP="00271659">
            <w:pPr>
              <w:spacing w:after="0"/>
              <w:rPr>
                <w:rFonts w:ascii="Times New Roman" w:hAnsi="Times New Roman"/>
                <w:sz w:val="20"/>
                <w:szCs w:val="20"/>
              </w:rPr>
            </w:pPr>
            <w:r>
              <w:rPr>
                <w:rFonts w:ascii="Times New Roman" w:hAnsi="Times New Roman"/>
                <w:sz w:val="20"/>
                <w:szCs w:val="20"/>
              </w:rPr>
              <w:t xml:space="preserve">Конкурс рисунков </w:t>
            </w:r>
            <w:r w:rsidRPr="00345835">
              <w:rPr>
                <w:rFonts w:ascii="Times New Roman" w:hAnsi="Times New Roman"/>
                <w:b/>
                <w:sz w:val="20"/>
                <w:szCs w:val="20"/>
              </w:rPr>
              <w:t>«Береги природу»</w:t>
            </w:r>
          </w:p>
        </w:tc>
        <w:tc>
          <w:tcPr>
            <w:tcW w:w="2225" w:type="dxa"/>
            <w:gridSpan w:val="2"/>
          </w:tcPr>
          <w:p w:rsidR="00391C9B" w:rsidRPr="00E97C27" w:rsidRDefault="00391C9B" w:rsidP="00271659">
            <w:pPr>
              <w:spacing w:after="0"/>
              <w:rPr>
                <w:rFonts w:ascii="Times New Roman" w:hAnsi="Times New Roman"/>
                <w:b/>
                <w:sz w:val="18"/>
                <w:szCs w:val="18"/>
              </w:rPr>
            </w:pPr>
            <w:r w:rsidRPr="00E97C27">
              <w:rPr>
                <w:rFonts w:ascii="Times New Roman" w:hAnsi="Times New Roman"/>
                <w:b/>
                <w:sz w:val="18"/>
                <w:szCs w:val="18"/>
              </w:rPr>
              <w:t>17/10</w:t>
            </w:r>
          </w:p>
          <w:p w:rsidR="00391C9B" w:rsidRDefault="00391C9B" w:rsidP="00271659">
            <w:pPr>
              <w:spacing w:after="0"/>
              <w:rPr>
                <w:rFonts w:ascii="Times New Roman" w:hAnsi="Times New Roman"/>
                <w:sz w:val="18"/>
                <w:szCs w:val="18"/>
              </w:rPr>
            </w:pPr>
            <w:r>
              <w:rPr>
                <w:rFonts w:ascii="Times New Roman" w:hAnsi="Times New Roman"/>
                <w:sz w:val="18"/>
                <w:szCs w:val="18"/>
              </w:rPr>
              <w:t xml:space="preserve">1 место – </w:t>
            </w:r>
            <w:proofErr w:type="spellStart"/>
            <w:r>
              <w:rPr>
                <w:rFonts w:ascii="Times New Roman" w:hAnsi="Times New Roman"/>
                <w:sz w:val="18"/>
                <w:szCs w:val="18"/>
              </w:rPr>
              <w:t>Колонуто</w:t>
            </w:r>
            <w:proofErr w:type="spellEnd"/>
            <w:r>
              <w:rPr>
                <w:rFonts w:ascii="Times New Roman" w:hAnsi="Times New Roman"/>
                <w:sz w:val="18"/>
                <w:szCs w:val="18"/>
              </w:rPr>
              <w:t xml:space="preserve"> А.(3А)</w:t>
            </w:r>
          </w:p>
          <w:p w:rsidR="00391C9B" w:rsidRDefault="00391C9B" w:rsidP="00271659">
            <w:pPr>
              <w:spacing w:after="0"/>
              <w:rPr>
                <w:rFonts w:ascii="Times New Roman" w:hAnsi="Times New Roman"/>
                <w:sz w:val="18"/>
                <w:szCs w:val="18"/>
              </w:rPr>
            </w:pPr>
            <w:r>
              <w:rPr>
                <w:rFonts w:ascii="Times New Roman" w:hAnsi="Times New Roman"/>
                <w:sz w:val="18"/>
                <w:szCs w:val="18"/>
              </w:rPr>
              <w:t>2 место – Никонов А.(4А)</w:t>
            </w:r>
          </w:p>
          <w:p w:rsidR="00391C9B" w:rsidRDefault="00391C9B" w:rsidP="00271659">
            <w:pPr>
              <w:spacing w:after="0"/>
              <w:rPr>
                <w:rFonts w:ascii="Times New Roman" w:hAnsi="Times New Roman"/>
                <w:sz w:val="18"/>
                <w:szCs w:val="18"/>
              </w:rPr>
            </w:pPr>
            <w:r>
              <w:rPr>
                <w:rFonts w:ascii="Times New Roman" w:hAnsi="Times New Roman"/>
                <w:sz w:val="18"/>
                <w:szCs w:val="18"/>
              </w:rPr>
              <w:t>2 место – Улитина Н.(2А)</w:t>
            </w:r>
          </w:p>
          <w:p w:rsidR="00391C9B" w:rsidRDefault="00391C9B" w:rsidP="00271659">
            <w:pPr>
              <w:spacing w:after="0"/>
              <w:rPr>
                <w:rFonts w:ascii="Times New Roman" w:hAnsi="Times New Roman"/>
                <w:sz w:val="18"/>
                <w:szCs w:val="18"/>
              </w:rPr>
            </w:pPr>
            <w:r>
              <w:rPr>
                <w:rFonts w:ascii="Times New Roman" w:hAnsi="Times New Roman"/>
                <w:sz w:val="18"/>
                <w:szCs w:val="18"/>
              </w:rPr>
              <w:t>2место – Воропаева Е.(2А),</w:t>
            </w:r>
          </w:p>
          <w:p w:rsidR="00391C9B" w:rsidRDefault="00391C9B" w:rsidP="00271659">
            <w:pPr>
              <w:spacing w:after="0"/>
              <w:rPr>
                <w:rFonts w:ascii="Times New Roman" w:hAnsi="Times New Roman"/>
                <w:sz w:val="18"/>
                <w:szCs w:val="18"/>
              </w:rPr>
            </w:pPr>
            <w:r>
              <w:rPr>
                <w:rFonts w:ascii="Times New Roman" w:hAnsi="Times New Roman"/>
                <w:sz w:val="18"/>
                <w:szCs w:val="18"/>
              </w:rPr>
              <w:t xml:space="preserve"> 2 место – </w:t>
            </w:r>
            <w:proofErr w:type="spellStart"/>
            <w:r>
              <w:rPr>
                <w:rFonts w:ascii="Times New Roman" w:hAnsi="Times New Roman"/>
                <w:sz w:val="18"/>
                <w:szCs w:val="18"/>
              </w:rPr>
              <w:t>Пиядина</w:t>
            </w:r>
            <w:proofErr w:type="spellEnd"/>
            <w:r>
              <w:rPr>
                <w:rFonts w:ascii="Times New Roman" w:hAnsi="Times New Roman"/>
                <w:sz w:val="18"/>
                <w:szCs w:val="18"/>
              </w:rPr>
              <w:t xml:space="preserve"> А.(2Б)</w:t>
            </w:r>
          </w:p>
          <w:p w:rsidR="00391C9B" w:rsidRDefault="00391C9B" w:rsidP="00271659">
            <w:pPr>
              <w:spacing w:after="0"/>
              <w:rPr>
                <w:rFonts w:ascii="Times New Roman" w:hAnsi="Times New Roman"/>
                <w:sz w:val="18"/>
                <w:szCs w:val="18"/>
              </w:rPr>
            </w:pPr>
            <w:r>
              <w:rPr>
                <w:rFonts w:ascii="Times New Roman" w:hAnsi="Times New Roman"/>
                <w:sz w:val="18"/>
                <w:szCs w:val="18"/>
              </w:rPr>
              <w:t>3 место – Хованская Е.(2А)</w:t>
            </w:r>
          </w:p>
          <w:p w:rsidR="00391C9B" w:rsidRDefault="00391C9B" w:rsidP="00271659">
            <w:pPr>
              <w:spacing w:after="0"/>
              <w:rPr>
                <w:rFonts w:ascii="Times New Roman" w:hAnsi="Times New Roman"/>
                <w:sz w:val="18"/>
                <w:szCs w:val="18"/>
              </w:rPr>
            </w:pPr>
            <w:r>
              <w:rPr>
                <w:rFonts w:ascii="Times New Roman" w:hAnsi="Times New Roman"/>
                <w:sz w:val="18"/>
                <w:szCs w:val="18"/>
              </w:rPr>
              <w:t>2 место – Завалина Р.(7А)</w:t>
            </w:r>
          </w:p>
          <w:p w:rsidR="00391C9B" w:rsidRDefault="00391C9B" w:rsidP="00271659">
            <w:pPr>
              <w:spacing w:after="0"/>
              <w:rPr>
                <w:rFonts w:ascii="Times New Roman" w:hAnsi="Times New Roman"/>
                <w:sz w:val="18"/>
                <w:szCs w:val="18"/>
              </w:rPr>
            </w:pPr>
            <w:r>
              <w:rPr>
                <w:rFonts w:ascii="Times New Roman" w:hAnsi="Times New Roman"/>
                <w:sz w:val="18"/>
                <w:szCs w:val="18"/>
              </w:rPr>
              <w:t xml:space="preserve">3 место – Кузьмичева С., Токарева С., </w:t>
            </w:r>
            <w:proofErr w:type="spellStart"/>
            <w:r>
              <w:rPr>
                <w:rFonts w:ascii="Times New Roman" w:hAnsi="Times New Roman"/>
                <w:sz w:val="18"/>
                <w:szCs w:val="18"/>
              </w:rPr>
              <w:t>Фаткулина</w:t>
            </w:r>
            <w:proofErr w:type="spellEnd"/>
            <w:r>
              <w:rPr>
                <w:rFonts w:ascii="Times New Roman" w:hAnsi="Times New Roman"/>
                <w:sz w:val="18"/>
                <w:szCs w:val="18"/>
              </w:rPr>
              <w:t xml:space="preserve"> С.(5Б)</w:t>
            </w:r>
          </w:p>
        </w:tc>
        <w:tc>
          <w:tcPr>
            <w:tcW w:w="1976" w:type="dxa"/>
          </w:tcPr>
          <w:p w:rsidR="00391C9B" w:rsidRPr="0031327C" w:rsidRDefault="00391C9B" w:rsidP="00271659">
            <w:pPr>
              <w:spacing w:after="0"/>
              <w:rPr>
                <w:rFonts w:ascii="Times New Roman" w:hAnsi="Times New Roman"/>
                <w:b/>
                <w:sz w:val="24"/>
                <w:szCs w:val="24"/>
              </w:rPr>
            </w:pPr>
            <w:r>
              <w:rPr>
                <w:rFonts w:ascii="Times New Roman" w:hAnsi="Times New Roman"/>
                <w:sz w:val="18"/>
                <w:szCs w:val="18"/>
              </w:rPr>
              <w:t>Не проводился</w:t>
            </w:r>
          </w:p>
        </w:tc>
        <w:tc>
          <w:tcPr>
            <w:tcW w:w="2100" w:type="dxa"/>
          </w:tcPr>
          <w:p w:rsidR="00391C9B" w:rsidRPr="0031327C" w:rsidRDefault="00391C9B" w:rsidP="00271659">
            <w:pPr>
              <w:spacing w:after="0"/>
              <w:rPr>
                <w:rFonts w:ascii="Times New Roman" w:hAnsi="Times New Roman"/>
                <w:b/>
                <w:sz w:val="24"/>
                <w:szCs w:val="24"/>
              </w:rPr>
            </w:pPr>
            <w:r>
              <w:rPr>
                <w:rFonts w:ascii="Times New Roman" w:hAnsi="Times New Roman"/>
                <w:sz w:val="18"/>
                <w:szCs w:val="18"/>
              </w:rPr>
              <w:t>Не проводился</w:t>
            </w:r>
          </w:p>
        </w:tc>
      </w:tr>
      <w:tr w:rsidR="00391C9B" w:rsidRPr="0031327C" w:rsidTr="00271659">
        <w:tc>
          <w:tcPr>
            <w:tcW w:w="3270" w:type="dxa"/>
          </w:tcPr>
          <w:p w:rsidR="00391C9B" w:rsidRPr="0034273E" w:rsidRDefault="00391C9B" w:rsidP="00271659">
            <w:pPr>
              <w:spacing w:after="0"/>
              <w:rPr>
                <w:rFonts w:ascii="Times New Roman" w:hAnsi="Times New Roman"/>
                <w:b/>
                <w:sz w:val="20"/>
                <w:szCs w:val="20"/>
              </w:rPr>
            </w:pPr>
            <w:r w:rsidRPr="0034273E">
              <w:rPr>
                <w:rFonts w:ascii="Times New Roman" w:hAnsi="Times New Roman"/>
                <w:sz w:val="20"/>
                <w:szCs w:val="20"/>
              </w:rPr>
              <w:t xml:space="preserve">  Конкурс творческих работ </w:t>
            </w:r>
            <w:r>
              <w:rPr>
                <w:rFonts w:ascii="Times New Roman" w:hAnsi="Times New Roman"/>
                <w:sz w:val="20"/>
                <w:szCs w:val="20"/>
              </w:rPr>
              <w:t xml:space="preserve"> </w:t>
            </w:r>
            <w:r w:rsidRPr="009A0079">
              <w:rPr>
                <w:rFonts w:ascii="Times New Roman" w:hAnsi="Times New Roman"/>
                <w:b/>
                <w:sz w:val="20"/>
                <w:szCs w:val="20"/>
              </w:rPr>
              <w:t>«Мы за безопасную дорогу»</w:t>
            </w:r>
            <w:r w:rsidRPr="0034273E">
              <w:rPr>
                <w:rFonts w:ascii="Times New Roman" w:hAnsi="Times New Roman"/>
                <w:sz w:val="20"/>
                <w:szCs w:val="20"/>
              </w:rPr>
              <w:t xml:space="preserve"> (плакатов, газет</w:t>
            </w:r>
            <w:r>
              <w:rPr>
                <w:rFonts w:ascii="Times New Roman" w:hAnsi="Times New Roman"/>
                <w:sz w:val="20"/>
                <w:szCs w:val="20"/>
              </w:rPr>
              <w:t>, фотографий, видеороликов</w:t>
            </w:r>
            <w:r w:rsidRPr="0034273E">
              <w:rPr>
                <w:rFonts w:ascii="Times New Roman" w:hAnsi="Times New Roman"/>
                <w:sz w:val="20"/>
                <w:szCs w:val="20"/>
              </w:rPr>
              <w:t>)</w:t>
            </w:r>
          </w:p>
        </w:tc>
        <w:tc>
          <w:tcPr>
            <w:tcW w:w="2225" w:type="dxa"/>
            <w:gridSpan w:val="2"/>
          </w:tcPr>
          <w:p w:rsidR="00391C9B" w:rsidRDefault="00391C9B" w:rsidP="00271659">
            <w:pPr>
              <w:spacing w:after="0"/>
              <w:rPr>
                <w:rFonts w:ascii="Times New Roman" w:hAnsi="Times New Roman"/>
                <w:b/>
                <w:sz w:val="20"/>
                <w:szCs w:val="20"/>
              </w:rPr>
            </w:pPr>
            <w:r>
              <w:rPr>
                <w:rFonts w:ascii="Times New Roman" w:hAnsi="Times New Roman"/>
                <w:b/>
                <w:sz w:val="20"/>
                <w:szCs w:val="20"/>
              </w:rPr>
              <w:t>2/2</w:t>
            </w:r>
          </w:p>
          <w:p w:rsidR="00391C9B" w:rsidRPr="008C7558" w:rsidRDefault="00391C9B" w:rsidP="00271659">
            <w:pPr>
              <w:spacing w:after="0"/>
              <w:rPr>
                <w:rFonts w:ascii="Times New Roman" w:hAnsi="Times New Roman"/>
                <w:sz w:val="20"/>
                <w:szCs w:val="20"/>
              </w:rPr>
            </w:pPr>
            <w:r>
              <w:rPr>
                <w:rFonts w:ascii="Times New Roman" w:hAnsi="Times New Roman"/>
                <w:sz w:val="20"/>
                <w:szCs w:val="20"/>
              </w:rPr>
              <w:t xml:space="preserve">1 место - </w:t>
            </w:r>
            <w:proofErr w:type="spellStart"/>
            <w:r w:rsidRPr="008C7558">
              <w:rPr>
                <w:rFonts w:ascii="Times New Roman" w:hAnsi="Times New Roman"/>
                <w:sz w:val="20"/>
                <w:szCs w:val="20"/>
              </w:rPr>
              <w:t>Быстрова</w:t>
            </w:r>
            <w:proofErr w:type="spellEnd"/>
            <w:r w:rsidRPr="008C7558">
              <w:rPr>
                <w:rFonts w:ascii="Times New Roman" w:hAnsi="Times New Roman"/>
                <w:sz w:val="20"/>
                <w:szCs w:val="20"/>
              </w:rPr>
              <w:t xml:space="preserve"> А., </w:t>
            </w:r>
            <w:proofErr w:type="spellStart"/>
            <w:r w:rsidRPr="008C7558">
              <w:rPr>
                <w:rFonts w:ascii="Times New Roman" w:hAnsi="Times New Roman"/>
                <w:sz w:val="20"/>
                <w:szCs w:val="20"/>
              </w:rPr>
              <w:t>Крупко</w:t>
            </w:r>
            <w:proofErr w:type="spellEnd"/>
            <w:r w:rsidRPr="008C7558">
              <w:rPr>
                <w:rFonts w:ascii="Times New Roman" w:hAnsi="Times New Roman"/>
                <w:sz w:val="20"/>
                <w:szCs w:val="20"/>
              </w:rPr>
              <w:t xml:space="preserve"> М.(8А)</w:t>
            </w:r>
          </w:p>
        </w:tc>
        <w:tc>
          <w:tcPr>
            <w:tcW w:w="1976" w:type="dxa"/>
          </w:tcPr>
          <w:p w:rsidR="00391C9B" w:rsidRPr="00E81D9B" w:rsidRDefault="00391C9B" w:rsidP="00271659">
            <w:pPr>
              <w:spacing w:after="0" w:line="240" w:lineRule="auto"/>
              <w:rPr>
                <w:rFonts w:ascii="Times New Roman" w:hAnsi="Times New Roman"/>
                <w:b/>
                <w:sz w:val="18"/>
                <w:szCs w:val="18"/>
              </w:rPr>
            </w:pPr>
            <w:r w:rsidRPr="00E81D9B">
              <w:rPr>
                <w:rFonts w:ascii="Times New Roman" w:hAnsi="Times New Roman"/>
                <w:b/>
                <w:sz w:val="18"/>
                <w:szCs w:val="18"/>
              </w:rPr>
              <w:t>2/0</w:t>
            </w:r>
          </w:p>
          <w:p w:rsidR="00391C9B" w:rsidRPr="0031327C" w:rsidRDefault="00391C9B" w:rsidP="00271659">
            <w:pPr>
              <w:spacing w:after="0" w:line="240" w:lineRule="auto"/>
              <w:rPr>
                <w:rFonts w:ascii="Times New Roman" w:hAnsi="Times New Roman"/>
                <w:b/>
                <w:sz w:val="24"/>
                <w:szCs w:val="24"/>
              </w:rPr>
            </w:pPr>
            <w:r w:rsidRPr="00E81D9B">
              <w:rPr>
                <w:rFonts w:ascii="Times New Roman" w:hAnsi="Times New Roman"/>
                <w:sz w:val="18"/>
                <w:szCs w:val="18"/>
              </w:rPr>
              <w:t>Участники: Шибанова Е., Никонов А.(5А)</w:t>
            </w:r>
          </w:p>
        </w:tc>
        <w:tc>
          <w:tcPr>
            <w:tcW w:w="2100" w:type="dxa"/>
          </w:tcPr>
          <w:p w:rsidR="00391C9B" w:rsidRPr="00945103" w:rsidRDefault="00391C9B" w:rsidP="00271659">
            <w:pPr>
              <w:spacing w:after="0" w:line="240" w:lineRule="auto"/>
              <w:rPr>
                <w:rFonts w:ascii="Times New Roman" w:hAnsi="Times New Roman"/>
                <w:b/>
                <w:sz w:val="18"/>
                <w:szCs w:val="18"/>
              </w:rPr>
            </w:pPr>
            <w:r w:rsidRPr="00945103">
              <w:rPr>
                <w:rFonts w:ascii="Times New Roman" w:hAnsi="Times New Roman"/>
                <w:b/>
                <w:sz w:val="18"/>
                <w:szCs w:val="18"/>
              </w:rPr>
              <w:t>3/0</w:t>
            </w:r>
          </w:p>
          <w:p w:rsidR="00391C9B" w:rsidRPr="0031327C" w:rsidRDefault="00391C9B" w:rsidP="00271659">
            <w:pPr>
              <w:spacing w:after="0" w:line="240" w:lineRule="auto"/>
              <w:rPr>
                <w:rFonts w:ascii="Times New Roman" w:hAnsi="Times New Roman"/>
                <w:b/>
                <w:sz w:val="24"/>
                <w:szCs w:val="24"/>
              </w:rPr>
            </w:pPr>
          </w:p>
        </w:tc>
      </w:tr>
      <w:tr w:rsidR="00391C9B" w:rsidRPr="0031327C" w:rsidTr="00271659">
        <w:tc>
          <w:tcPr>
            <w:tcW w:w="3270" w:type="dxa"/>
          </w:tcPr>
          <w:p w:rsidR="00391C9B" w:rsidRPr="0034273E" w:rsidRDefault="00391C9B" w:rsidP="00271659">
            <w:pPr>
              <w:spacing w:after="0"/>
              <w:rPr>
                <w:rFonts w:ascii="Times New Roman" w:hAnsi="Times New Roman"/>
                <w:b/>
                <w:sz w:val="20"/>
                <w:szCs w:val="20"/>
              </w:rPr>
            </w:pPr>
            <w:r w:rsidRPr="0034273E">
              <w:rPr>
                <w:rFonts w:ascii="Times New Roman" w:hAnsi="Times New Roman"/>
                <w:b/>
                <w:sz w:val="20"/>
                <w:szCs w:val="20"/>
              </w:rPr>
              <w:t xml:space="preserve"> Викторина в совете ветеранов  </w:t>
            </w:r>
          </w:p>
        </w:tc>
        <w:tc>
          <w:tcPr>
            <w:tcW w:w="2225" w:type="dxa"/>
            <w:gridSpan w:val="2"/>
          </w:tcPr>
          <w:p w:rsidR="00391C9B" w:rsidRPr="00E81D9B" w:rsidRDefault="00391C9B" w:rsidP="00271659">
            <w:pPr>
              <w:spacing w:after="0"/>
              <w:rPr>
                <w:rFonts w:ascii="Times New Roman" w:hAnsi="Times New Roman"/>
                <w:b/>
                <w:sz w:val="18"/>
                <w:szCs w:val="18"/>
              </w:rPr>
            </w:pPr>
            <w:r>
              <w:rPr>
                <w:rFonts w:ascii="Times New Roman" w:hAnsi="Times New Roman"/>
                <w:sz w:val="18"/>
                <w:szCs w:val="18"/>
              </w:rPr>
              <w:t xml:space="preserve"> </w:t>
            </w:r>
            <w:r w:rsidRPr="00E81D9B">
              <w:rPr>
                <w:rFonts w:ascii="Times New Roman" w:hAnsi="Times New Roman"/>
                <w:b/>
                <w:sz w:val="18"/>
                <w:szCs w:val="18"/>
              </w:rPr>
              <w:t>5/0</w:t>
            </w:r>
          </w:p>
          <w:p w:rsidR="00391C9B" w:rsidRPr="007B71E0" w:rsidRDefault="00391C9B" w:rsidP="00271659">
            <w:pPr>
              <w:spacing w:after="0"/>
              <w:rPr>
                <w:rFonts w:ascii="Times New Roman" w:hAnsi="Times New Roman"/>
                <w:sz w:val="18"/>
                <w:szCs w:val="18"/>
              </w:rPr>
            </w:pPr>
            <w:r>
              <w:rPr>
                <w:rFonts w:ascii="Times New Roman" w:hAnsi="Times New Roman"/>
                <w:sz w:val="18"/>
                <w:szCs w:val="18"/>
              </w:rPr>
              <w:t>участники</w:t>
            </w:r>
          </w:p>
        </w:tc>
        <w:tc>
          <w:tcPr>
            <w:tcW w:w="1976" w:type="dxa"/>
          </w:tcPr>
          <w:p w:rsidR="00391C9B" w:rsidRPr="00E81D9B" w:rsidRDefault="00391C9B" w:rsidP="00271659">
            <w:pPr>
              <w:spacing w:after="0"/>
              <w:rPr>
                <w:rFonts w:ascii="Times New Roman" w:hAnsi="Times New Roman"/>
                <w:b/>
                <w:sz w:val="18"/>
                <w:szCs w:val="18"/>
              </w:rPr>
            </w:pPr>
            <w:r>
              <w:rPr>
                <w:rFonts w:ascii="Times New Roman" w:hAnsi="Times New Roman"/>
                <w:b/>
                <w:sz w:val="18"/>
                <w:szCs w:val="18"/>
              </w:rPr>
              <w:t>5/5</w:t>
            </w:r>
          </w:p>
          <w:p w:rsidR="00391C9B" w:rsidRPr="00E81D9B" w:rsidRDefault="00391C9B" w:rsidP="00271659">
            <w:pPr>
              <w:spacing w:after="0"/>
              <w:rPr>
                <w:rFonts w:ascii="Times New Roman" w:hAnsi="Times New Roman"/>
                <w:b/>
                <w:sz w:val="18"/>
                <w:szCs w:val="18"/>
              </w:rPr>
            </w:pPr>
            <w:r w:rsidRPr="00E81D9B">
              <w:rPr>
                <w:rFonts w:ascii="Times New Roman" w:hAnsi="Times New Roman"/>
                <w:sz w:val="18"/>
                <w:szCs w:val="18"/>
              </w:rPr>
              <w:t xml:space="preserve">Победители: Федорук А., Пригородов Ф., Хохлова А., Зотов С., </w:t>
            </w:r>
            <w:proofErr w:type="spellStart"/>
            <w:r w:rsidRPr="00E81D9B">
              <w:rPr>
                <w:rFonts w:ascii="Times New Roman" w:hAnsi="Times New Roman"/>
                <w:sz w:val="18"/>
                <w:szCs w:val="18"/>
              </w:rPr>
              <w:t>Мамврийский</w:t>
            </w:r>
            <w:proofErr w:type="spellEnd"/>
            <w:r w:rsidRPr="00E81D9B">
              <w:rPr>
                <w:rFonts w:ascii="Times New Roman" w:hAnsi="Times New Roman"/>
                <w:sz w:val="18"/>
                <w:szCs w:val="18"/>
              </w:rPr>
              <w:t xml:space="preserve"> Г.  </w:t>
            </w:r>
          </w:p>
        </w:tc>
        <w:tc>
          <w:tcPr>
            <w:tcW w:w="2100" w:type="dxa"/>
          </w:tcPr>
          <w:p w:rsidR="00391C9B" w:rsidRPr="00E81D9B" w:rsidRDefault="00391C9B" w:rsidP="00271659">
            <w:pPr>
              <w:spacing w:after="0"/>
              <w:rPr>
                <w:rFonts w:ascii="Times New Roman" w:hAnsi="Times New Roman"/>
                <w:b/>
                <w:sz w:val="18"/>
                <w:szCs w:val="18"/>
              </w:rPr>
            </w:pPr>
            <w:r>
              <w:rPr>
                <w:rFonts w:ascii="Times New Roman" w:hAnsi="Times New Roman"/>
                <w:b/>
                <w:sz w:val="18"/>
                <w:szCs w:val="18"/>
              </w:rPr>
              <w:t>-</w:t>
            </w:r>
          </w:p>
        </w:tc>
      </w:tr>
      <w:tr w:rsidR="00391C9B" w:rsidRPr="0031327C" w:rsidTr="00271659">
        <w:tc>
          <w:tcPr>
            <w:tcW w:w="3270" w:type="dxa"/>
          </w:tcPr>
          <w:p w:rsidR="00391C9B" w:rsidRPr="00591C77" w:rsidRDefault="00391C9B" w:rsidP="00271659">
            <w:pPr>
              <w:spacing w:after="0"/>
              <w:rPr>
                <w:rFonts w:ascii="Times New Roman" w:hAnsi="Times New Roman"/>
                <w:b/>
                <w:sz w:val="20"/>
                <w:szCs w:val="20"/>
              </w:rPr>
            </w:pPr>
            <w:r w:rsidRPr="00591C77">
              <w:rPr>
                <w:rFonts w:ascii="Times New Roman" w:hAnsi="Times New Roman"/>
                <w:sz w:val="20"/>
                <w:szCs w:val="20"/>
              </w:rPr>
              <w:t xml:space="preserve"> Конкурс чтецов </w:t>
            </w:r>
            <w:r w:rsidRPr="00591C77">
              <w:rPr>
                <w:rFonts w:ascii="Times New Roman" w:hAnsi="Times New Roman"/>
                <w:b/>
                <w:sz w:val="20"/>
                <w:szCs w:val="20"/>
              </w:rPr>
              <w:t>«Родники культуры Подмосковья. Славные страницы истории»</w:t>
            </w:r>
          </w:p>
        </w:tc>
        <w:tc>
          <w:tcPr>
            <w:tcW w:w="2225" w:type="dxa"/>
            <w:gridSpan w:val="2"/>
          </w:tcPr>
          <w:p w:rsidR="00391C9B" w:rsidRPr="007B71E0" w:rsidRDefault="00391C9B" w:rsidP="00271659">
            <w:pPr>
              <w:spacing w:after="0" w:line="240" w:lineRule="auto"/>
              <w:jc w:val="center"/>
              <w:rPr>
                <w:rFonts w:ascii="Times New Roman" w:hAnsi="Times New Roman"/>
                <w:b/>
                <w:sz w:val="18"/>
                <w:szCs w:val="18"/>
              </w:rPr>
            </w:pPr>
            <w:r w:rsidRPr="007B71E0">
              <w:rPr>
                <w:rFonts w:ascii="Times New Roman" w:hAnsi="Times New Roman"/>
                <w:b/>
                <w:sz w:val="18"/>
                <w:szCs w:val="18"/>
              </w:rPr>
              <w:t>14/14</w:t>
            </w:r>
          </w:p>
          <w:p w:rsidR="00391C9B" w:rsidRDefault="00391C9B" w:rsidP="00271659">
            <w:pPr>
              <w:spacing w:after="0" w:line="240" w:lineRule="auto"/>
              <w:jc w:val="center"/>
              <w:rPr>
                <w:rFonts w:ascii="Times New Roman" w:hAnsi="Times New Roman"/>
                <w:sz w:val="18"/>
                <w:szCs w:val="18"/>
              </w:rPr>
            </w:pPr>
            <w:r>
              <w:rPr>
                <w:rFonts w:ascii="Times New Roman" w:hAnsi="Times New Roman"/>
                <w:sz w:val="18"/>
                <w:szCs w:val="18"/>
              </w:rPr>
              <w:t xml:space="preserve">Победители: </w:t>
            </w:r>
          </w:p>
          <w:p w:rsidR="00391C9B" w:rsidRPr="007B71E0" w:rsidRDefault="00391C9B" w:rsidP="00271659">
            <w:pPr>
              <w:spacing w:after="0" w:line="240" w:lineRule="auto"/>
              <w:jc w:val="center"/>
              <w:rPr>
                <w:rFonts w:ascii="Times New Roman" w:hAnsi="Times New Roman"/>
                <w:sz w:val="18"/>
                <w:szCs w:val="18"/>
              </w:rPr>
            </w:pPr>
            <w:r>
              <w:rPr>
                <w:rFonts w:ascii="Times New Roman" w:hAnsi="Times New Roman"/>
                <w:sz w:val="18"/>
                <w:szCs w:val="18"/>
              </w:rPr>
              <w:t>Осипов Роман</w:t>
            </w:r>
            <w:r w:rsidRPr="007B71E0">
              <w:rPr>
                <w:rFonts w:ascii="Times New Roman" w:hAnsi="Times New Roman"/>
                <w:sz w:val="18"/>
                <w:szCs w:val="18"/>
              </w:rPr>
              <w:t xml:space="preserve"> </w:t>
            </w:r>
            <w:r>
              <w:rPr>
                <w:rFonts w:ascii="Times New Roman" w:hAnsi="Times New Roman"/>
                <w:sz w:val="18"/>
                <w:szCs w:val="18"/>
              </w:rPr>
              <w:t xml:space="preserve"> (</w:t>
            </w:r>
            <w:r w:rsidRPr="007B71E0">
              <w:rPr>
                <w:rFonts w:ascii="Times New Roman" w:hAnsi="Times New Roman"/>
                <w:sz w:val="18"/>
                <w:szCs w:val="18"/>
              </w:rPr>
              <w:t>6А</w:t>
            </w:r>
            <w:r>
              <w:rPr>
                <w:rFonts w:ascii="Times New Roman" w:hAnsi="Times New Roman"/>
                <w:sz w:val="18"/>
                <w:szCs w:val="18"/>
              </w:rPr>
              <w:t>)</w:t>
            </w:r>
            <w:r w:rsidRPr="007B71E0">
              <w:rPr>
                <w:rFonts w:ascii="Times New Roman" w:hAnsi="Times New Roman"/>
                <w:sz w:val="18"/>
                <w:szCs w:val="18"/>
              </w:rPr>
              <w:t>,</w:t>
            </w:r>
          </w:p>
          <w:p w:rsidR="00391C9B" w:rsidRPr="007B71E0" w:rsidRDefault="00391C9B" w:rsidP="00271659">
            <w:pPr>
              <w:spacing w:after="0" w:line="240" w:lineRule="auto"/>
              <w:jc w:val="center"/>
              <w:rPr>
                <w:rFonts w:ascii="Times New Roman" w:hAnsi="Times New Roman"/>
                <w:sz w:val="18"/>
                <w:szCs w:val="18"/>
              </w:rPr>
            </w:pPr>
            <w:r>
              <w:rPr>
                <w:rFonts w:ascii="Times New Roman" w:hAnsi="Times New Roman"/>
                <w:sz w:val="18"/>
                <w:szCs w:val="18"/>
              </w:rPr>
              <w:t xml:space="preserve">Ларин </w:t>
            </w:r>
            <w:proofErr w:type="spellStart"/>
            <w:r>
              <w:rPr>
                <w:rFonts w:ascii="Times New Roman" w:hAnsi="Times New Roman"/>
                <w:sz w:val="18"/>
                <w:szCs w:val="18"/>
              </w:rPr>
              <w:t>Гле</w:t>
            </w:r>
            <w:r w:rsidRPr="007B71E0">
              <w:rPr>
                <w:rFonts w:ascii="Times New Roman" w:hAnsi="Times New Roman"/>
                <w:sz w:val="18"/>
                <w:szCs w:val="18"/>
              </w:rPr>
              <w:t>а</w:t>
            </w:r>
            <w:proofErr w:type="spellEnd"/>
            <w:r>
              <w:rPr>
                <w:rFonts w:ascii="Times New Roman" w:hAnsi="Times New Roman"/>
                <w:sz w:val="18"/>
                <w:szCs w:val="18"/>
              </w:rPr>
              <w:t>(6А)</w:t>
            </w:r>
            <w:r w:rsidRPr="007B71E0">
              <w:rPr>
                <w:rFonts w:ascii="Times New Roman" w:hAnsi="Times New Roman"/>
                <w:sz w:val="18"/>
                <w:szCs w:val="18"/>
              </w:rPr>
              <w:t xml:space="preserve">, </w:t>
            </w:r>
          </w:p>
          <w:p w:rsidR="00391C9B" w:rsidRPr="007B71E0" w:rsidRDefault="00391C9B" w:rsidP="00271659">
            <w:pPr>
              <w:spacing w:after="0" w:line="240" w:lineRule="auto"/>
              <w:jc w:val="center"/>
              <w:rPr>
                <w:rFonts w:ascii="Times New Roman" w:hAnsi="Times New Roman"/>
                <w:sz w:val="18"/>
                <w:szCs w:val="18"/>
              </w:rPr>
            </w:pPr>
            <w:r>
              <w:rPr>
                <w:rFonts w:ascii="Times New Roman" w:hAnsi="Times New Roman"/>
                <w:sz w:val="18"/>
                <w:szCs w:val="18"/>
              </w:rPr>
              <w:t xml:space="preserve">Краснова </w:t>
            </w:r>
            <w:proofErr w:type="spellStart"/>
            <w:r>
              <w:rPr>
                <w:rFonts w:ascii="Times New Roman" w:hAnsi="Times New Roman"/>
                <w:sz w:val="18"/>
                <w:szCs w:val="18"/>
              </w:rPr>
              <w:t>Ульяна</w:t>
            </w:r>
            <w:proofErr w:type="spellEnd"/>
            <w:r>
              <w:rPr>
                <w:rFonts w:ascii="Times New Roman" w:hAnsi="Times New Roman"/>
                <w:sz w:val="18"/>
                <w:szCs w:val="18"/>
              </w:rPr>
              <w:t>(</w:t>
            </w:r>
            <w:r w:rsidRPr="007B71E0">
              <w:rPr>
                <w:rFonts w:ascii="Times New Roman" w:hAnsi="Times New Roman"/>
                <w:sz w:val="18"/>
                <w:szCs w:val="18"/>
              </w:rPr>
              <w:t>7А</w:t>
            </w:r>
            <w:r>
              <w:rPr>
                <w:rFonts w:ascii="Times New Roman" w:hAnsi="Times New Roman"/>
                <w:sz w:val="18"/>
                <w:szCs w:val="18"/>
              </w:rPr>
              <w:t>)</w:t>
            </w:r>
            <w:r w:rsidRPr="007B71E0">
              <w:rPr>
                <w:rFonts w:ascii="Times New Roman" w:hAnsi="Times New Roman"/>
                <w:sz w:val="18"/>
                <w:szCs w:val="18"/>
              </w:rPr>
              <w:t>,</w:t>
            </w:r>
          </w:p>
          <w:p w:rsidR="00391C9B" w:rsidRPr="007B71E0" w:rsidRDefault="00391C9B" w:rsidP="00271659">
            <w:pPr>
              <w:spacing w:after="0" w:line="240" w:lineRule="auto"/>
              <w:rPr>
                <w:rFonts w:ascii="Times New Roman" w:hAnsi="Times New Roman"/>
                <w:sz w:val="18"/>
                <w:szCs w:val="18"/>
              </w:rPr>
            </w:pPr>
            <w:r>
              <w:rPr>
                <w:rFonts w:ascii="Times New Roman" w:hAnsi="Times New Roman"/>
                <w:sz w:val="18"/>
                <w:szCs w:val="18"/>
              </w:rPr>
              <w:t>Моррис Анастасия</w:t>
            </w:r>
            <w:r w:rsidRPr="007B71E0">
              <w:rPr>
                <w:rFonts w:ascii="Times New Roman" w:hAnsi="Times New Roman"/>
                <w:sz w:val="18"/>
                <w:szCs w:val="18"/>
              </w:rPr>
              <w:t xml:space="preserve"> </w:t>
            </w:r>
            <w:r>
              <w:rPr>
                <w:rFonts w:ascii="Times New Roman" w:hAnsi="Times New Roman"/>
                <w:sz w:val="18"/>
                <w:szCs w:val="18"/>
              </w:rPr>
              <w:t>(</w:t>
            </w:r>
            <w:r w:rsidRPr="007B71E0">
              <w:rPr>
                <w:rFonts w:ascii="Times New Roman" w:hAnsi="Times New Roman"/>
                <w:sz w:val="18"/>
                <w:szCs w:val="18"/>
              </w:rPr>
              <w:t>7Б</w:t>
            </w:r>
            <w:proofErr w:type="gramStart"/>
            <w:r w:rsidRPr="007B71E0">
              <w:rPr>
                <w:rFonts w:ascii="Times New Roman" w:hAnsi="Times New Roman"/>
                <w:sz w:val="18"/>
                <w:szCs w:val="18"/>
              </w:rPr>
              <w:t xml:space="preserve"> </w:t>
            </w:r>
            <w:r>
              <w:rPr>
                <w:rFonts w:ascii="Times New Roman" w:hAnsi="Times New Roman"/>
                <w:sz w:val="18"/>
                <w:szCs w:val="18"/>
              </w:rPr>
              <w:t>)</w:t>
            </w:r>
            <w:proofErr w:type="gramEnd"/>
            <w:r w:rsidRPr="007B71E0">
              <w:rPr>
                <w:rFonts w:ascii="Times New Roman" w:hAnsi="Times New Roman"/>
                <w:sz w:val="18"/>
                <w:szCs w:val="18"/>
              </w:rPr>
              <w:t xml:space="preserve">, </w:t>
            </w:r>
          </w:p>
          <w:p w:rsidR="00391C9B" w:rsidRPr="007B71E0" w:rsidRDefault="00391C9B" w:rsidP="00271659">
            <w:pPr>
              <w:spacing w:after="0" w:line="240" w:lineRule="auto"/>
              <w:jc w:val="center"/>
              <w:rPr>
                <w:rFonts w:ascii="Times New Roman" w:hAnsi="Times New Roman"/>
                <w:sz w:val="18"/>
                <w:szCs w:val="18"/>
              </w:rPr>
            </w:pPr>
            <w:r>
              <w:rPr>
                <w:rFonts w:ascii="Times New Roman" w:hAnsi="Times New Roman"/>
                <w:sz w:val="18"/>
                <w:szCs w:val="18"/>
              </w:rPr>
              <w:t>Гоголева Лариса (</w:t>
            </w:r>
            <w:r w:rsidRPr="007B71E0">
              <w:rPr>
                <w:rFonts w:ascii="Times New Roman" w:hAnsi="Times New Roman"/>
                <w:sz w:val="18"/>
                <w:szCs w:val="18"/>
              </w:rPr>
              <w:t>7Б</w:t>
            </w:r>
            <w:r>
              <w:rPr>
                <w:rFonts w:ascii="Times New Roman" w:hAnsi="Times New Roman"/>
                <w:sz w:val="18"/>
                <w:szCs w:val="18"/>
              </w:rPr>
              <w:t>)</w:t>
            </w:r>
            <w:r w:rsidRPr="007B71E0">
              <w:rPr>
                <w:rFonts w:ascii="Times New Roman" w:hAnsi="Times New Roman"/>
                <w:sz w:val="18"/>
                <w:szCs w:val="18"/>
              </w:rPr>
              <w:t>,</w:t>
            </w:r>
          </w:p>
          <w:p w:rsidR="00391C9B" w:rsidRPr="007B71E0" w:rsidRDefault="00391C9B" w:rsidP="00271659">
            <w:pPr>
              <w:spacing w:after="0" w:line="240" w:lineRule="auto"/>
              <w:jc w:val="center"/>
              <w:rPr>
                <w:rFonts w:ascii="Times New Roman" w:hAnsi="Times New Roman"/>
                <w:sz w:val="18"/>
                <w:szCs w:val="18"/>
              </w:rPr>
            </w:pPr>
            <w:proofErr w:type="spellStart"/>
            <w:r>
              <w:rPr>
                <w:rFonts w:ascii="Times New Roman" w:hAnsi="Times New Roman"/>
                <w:sz w:val="18"/>
                <w:szCs w:val="18"/>
              </w:rPr>
              <w:t>Крупко</w:t>
            </w:r>
            <w:proofErr w:type="spellEnd"/>
            <w:r>
              <w:rPr>
                <w:rFonts w:ascii="Times New Roman" w:hAnsi="Times New Roman"/>
                <w:sz w:val="18"/>
                <w:szCs w:val="18"/>
              </w:rPr>
              <w:t xml:space="preserve"> Мария (</w:t>
            </w:r>
            <w:r w:rsidRPr="007B71E0">
              <w:rPr>
                <w:rFonts w:ascii="Times New Roman" w:hAnsi="Times New Roman"/>
                <w:sz w:val="18"/>
                <w:szCs w:val="18"/>
              </w:rPr>
              <w:t>8А</w:t>
            </w:r>
            <w:r>
              <w:rPr>
                <w:rFonts w:ascii="Times New Roman" w:hAnsi="Times New Roman"/>
                <w:sz w:val="18"/>
                <w:szCs w:val="18"/>
              </w:rPr>
              <w:t>), Туманова Полина(</w:t>
            </w:r>
            <w:r w:rsidRPr="007B71E0">
              <w:rPr>
                <w:rFonts w:ascii="Times New Roman" w:hAnsi="Times New Roman"/>
                <w:sz w:val="18"/>
                <w:szCs w:val="18"/>
              </w:rPr>
              <w:t>10А</w:t>
            </w:r>
            <w:r>
              <w:rPr>
                <w:rFonts w:ascii="Times New Roman" w:hAnsi="Times New Roman"/>
                <w:sz w:val="18"/>
                <w:szCs w:val="18"/>
              </w:rPr>
              <w:t>)</w:t>
            </w:r>
            <w:r w:rsidRPr="007B71E0">
              <w:rPr>
                <w:rFonts w:ascii="Times New Roman" w:hAnsi="Times New Roman"/>
                <w:sz w:val="18"/>
                <w:szCs w:val="18"/>
              </w:rPr>
              <w:t>.</w:t>
            </w:r>
          </w:p>
          <w:p w:rsidR="00391C9B" w:rsidRPr="007B71E0" w:rsidRDefault="00391C9B" w:rsidP="00271659">
            <w:pPr>
              <w:spacing w:after="0" w:line="240" w:lineRule="auto"/>
              <w:jc w:val="center"/>
              <w:rPr>
                <w:rFonts w:ascii="Times New Roman" w:hAnsi="Times New Roman"/>
                <w:sz w:val="18"/>
                <w:szCs w:val="18"/>
                <w:u w:val="single"/>
              </w:rPr>
            </w:pPr>
            <w:r>
              <w:rPr>
                <w:rFonts w:ascii="Times New Roman" w:hAnsi="Times New Roman"/>
                <w:sz w:val="18"/>
                <w:szCs w:val="18"/>
                <w:u w:val="single"/>
              </w:rPr>
              <w:t>Призеры:</w:t>
            </w:r>
            <w:r w:rsidRPr="007B71E0">
              <w:rPr>
                <w:rFonts w:ascii="Times New Roman" w:hAnsi="Times New Roman"/>
                <w:sz w:val="18"/>
                <w:szCs w:val="18"/>
                <w:u w:val="single"/>
              </w:rPr>
              <w:t xml:space="preserve"> </w:t>
            </w:r>
          </w:p>
          <w:p w:rsidR="00391C9B" w:rsidRPr="007B71E0" w:rsidRDefault="00391C9B" w:rsidP="00271659">
            <w:pPr>
              <w:spacing w:after="0" w:line="240" w:lineRule="auto"/>
              <w:jc w:val="center"/>
              <w:rPr>
                <w:rFonts w:ascii="Times New Roman" w:hAnsi="Times New Roman"/>
                <w:sz w:val="18"/>
                <w:szCs w:val="18"/>
              </w:rPr>
            </w:pPr>
            <w:r>
              <w:rPr>
                <w:rFonts w:ascii="Times New Roman" w:hAnsi="Times New Roman"/>
                <w:sz w:val="18"/>
                <w:szCs w:val="18"/>
              </w:rPr>
              <w:t>Тюрин Илья(</w:t>
            </w:r>
            <w:r w:rsidRPr="007B71E0">
              <w:rPr>
                <w:rFonts w:ascii="Times New Roman" w:hAnsi="Times New Roman"/>
                <w:sz w:val="18"/>
                <w:szCs w:val="18"/>
              </w:rPr>
              <w:t>6А</w:t>
            </w:r>
            <w:r>
              <w:rPr>
                <w:rFonts w:ascii="Times New Roman" w:hAnsi="Times New Roman"/>
                <w:sz w:val="18"/>
                <w:szCs w:val="18"/>
              </w:rPr>
              <w:t>)</w:t>
            </w:r>
            <w:r w:rsidRPr="007B71E0">
              <w:rPr>
                <w:rFonts w:ascii="Times New Roman" w:hAnsi="Times New Roman"/>
                <w:sz w:val="18"/>
                <w:szCs w:val="18"/>
              </w:rPr>
              <w:t>,</w:t>
            </w:r>
          </w:p>
          <w:p w:rsidR="00391C9B" w:rsidRPr="007B71E0" w:rsidRDefault="00391C9B" w:rsidP="00271659">
            <w:pPr>
              <w:spacing w:after="0" w:line="240" w:lineRule="auto"/>
              <w:jc w:val="center"/>
              <w:rPr>
                <w:rFonts w:ascii="Times New Roman" w:hAnsi="Times New Roman"/>
                <w:sz w:val="18"/>
                <w:szCs w:val="18"/>
              </w:rPr>
            </w:pPr>
            <w:r>
              <w:rPr>
                <w:rFonts w:ascii="Times New Roman" w:hAnsi="Times New Roman"/>
                <w:sz w:val="18"/>
                <w:szCs w:val="18"/>
              </w:rPr>
              <w:t>Викторова Екатерина(</w:t>
            </w:r>
            <w:r w:rsidRPr="007B71E0">
              <w:rPr>
                <w:rFonts w:ascii="Times New Roman" w:hAnsi="Times New Roman"/>
                <w:sz w:val="18"/>
                <w:szCs w:val="18"/>
              </w:rPr>
              <w:t>6А</w:t>
            </w:r>
            <w:r>
              <w:rPr>
                <w:rFonts w:ascii="Times New Roman" w:hAnsi="Times New Roman"/>
                <w:sz w:val="18"/>
                <w:szCs w:val="18"/>
              </w:rPr>
              <w:t>)</w:t>
            </w:r>
            <w:r w:rsidRPr="007B71E0">
              <w:rPr>
                <w:rFonts w:ascii="Times New Roman" w:hAnsi="Times New Roman"/>
                <w:sz w:val="18"/>
                <w:szCs w:val="18"/>
              </w:rPr>
              <w:t xml:space="preserve"> </w:t>
            </w:r>
            <w:r>
              <w:rPr>
                <w:rFonts w:ascii="Times New Roman" w:hAnsi="Times New Roman"/>
                <w:sz w:val="18"/>
                <w:szCs w:val="18"/>
              </w:rPr>
              <w:t xml:space="preserve"> </w:t>
            </w:r>
          </w:p>
          <w:p w:rsidR="00391C9B" w:rsidRPr="007B71E0" w:rsidRDefault="00391C9B" w:rsidP="00271659">
            <w:pPr>
              <w:spacing w:after="0" w:line="240" w:lineRule="auto"/>
              <w:jc w:val="center"/>
              <w:rPr>
                <w:rFonts w:ascii="Times New Roman" w:hAnsi="Times New Roman"/>
                <w:sz w:val="18"/>
                <w:szCs w:val="18"/>
              </w:rPr>
            </w:pPr>
            <w:r>
              <w:rPr>
                <w:rFonts w:ascii="Times New Roman" w:hAnsi="Times New Roman"/>
                <w:sz w:val="18"/>
                <w:szCs w:val="18"/>
              </w:rPr>
              <w:t>Самойлова Евгения(</w:t>
            </w:r>
            <w:r w:rsidRPr="007B71E0">
              <w:rPr>
                <w:rFonts w:ascii="Times New Roman" w:hAnsi="Times New Roman"/>
                <w:sz w:val="18"/>
                <w:szCs w:val="18"/>
              </w:rPr>
              <w:t>7А</w:t>
            </w:r>
            <w:r>
              <w:rPr>
                <w:rFonts w:ascii="Times New Roman" w:hAnsi="Times New Roman"/>
                <w:sz w:val="18"/>
                <w:szCs w:val="18"/>
              </w:rPr>
              <w:t>)</w:t>
            </w:r>
          </w:p>
          <w:p w:rsidR="00391C9B" w:rsidRPr="007B71E0" w:rsidRDefault="00391C9B" w:rsidP="00271659">
            <w:pPr>
              <w:spacing w:after="0" w:line="240" w:lineRule="auto"/>
              <w:jc w:val="both"/>
              <w:rPr>
                <w:rFonts w:ascii="Times New Roman" w:hAnsi="Times New Roman"/>
                <w:sz w:val="18"/>
                <w:szCs w:val="18"/>
              </w:rPr>
            </w:pPr>
            <w:r>
              <w:rPr>
                <w:rFonts w:ascii="Times New Roman" w:hAnsi="Times New Roman"/>
                <w:sz w:val="18"/>
                <w:szCs w:val="18"/>
              </w:rPr>
              <w:t>Костерева Александрия(</w:t>
            </w:r>
            <w:r w:rsidRPr="007B71E0">
              <w:rPr>
                <w:rFonts w:ascii="Times New Roman" w:hAnsi="Times New Roman"/>
                <w:sz w:val="18"/>
                <w:szCs w:val="18"/>
              </w:rPr>
              <w:t>7Б</w:t>
            </w:r>
            <w:r>
              <w:rPr>
                <w:rFonts w:ascii="Times New Roman" w:hAnsi="Times New Roman"/>
                <w:sz w:val="18"/>
                <w:szCs w:val="18"/>
              </w:rPr>
              <w:t>)</w:t>
            </w:r>
            <w:r w:rsidRPr="007B71E0">
              <w:rPr>
                <w:rFonts w:ascii="Times New Roman" w:hAnsi="Times New Roman"/>
                <w:sz w:val="18"/>
                <w:szCs w:val="18"/>
              </w:rPr>
              <w:t xml:space="preserve"> </w:t>
            </w:r>
            <w:r>
              <w:rPr>
                <w:rFonts w:ascii="Times New Roman" w:hAnsi="Times New Roman"/>
                <w:sz w:val="18"/>
                <w:szCs w:val="18"/>
              </w:rPr>
              <w:t xml:space="preserve"> </w:t>
            </w:r>
          </w:p>
          <w:p w:rsidR="00391C9B" w:rsidRPr="007B71E0" w:rsidRDefault="00391C9B" w:rsidP="00271659">
            <w:pPr>
              <w:spacing w:after="0" w:line="240" w:lineRule="auto"/>
              <w:jc w:val="center"/>
              <w:rPr>
                <w:rFonts w:ascii="Times New Roman" w:hAnsi="Times New Roman"/>
                <w:sz w:val="18"/>
                <w:szCs w:val="18"/>
              </w:rPr>
            </w:pPr>
            <w:r>
              <w:rPr>
                <w:rFonts w:ascii="Times New Roman" w:hAnsi="Times New Roman"/>
                <w:sz w:val="18"/>
                <w:szCs w:val="18"/>
              </w:rPr>
              <w:t>Гапеева Олеся (</w:t>
            </w:r>
            <w:r w:rsidRPr="007B71E0">
              <w:rPr>
                <w:rFonts w:ascii="Times New Roman" w:hAnsi="Times New Roman"/>
                <w:sz w:val="18"/>
                <w:szCs w:val="18"/>
              </w:rPr>
              <w:t>9А</w:t>
            </w:r>
            <w:r>
              <w:rPr>
                <w:rFonts w:ascii="Times New Roman" w:hAnsi="Times New Roman"/>
                <w:sz w:val="18"/>
                <w:szCs w:val="18"/>
              </w:rPr>
              <w:t xml:space="preserve">) </w:t>
            </w:r>
            <w:proofErr w:type="spellStart"/>
            <w:r>
              <w:rPr>
                <w:rFonts w:ascii="Times New Roman" w:hAnsi="Times New Roman"/>
                <w:sz w:val="18"/>
                <w:szCs w:val="18"/>
              </w:rPr>
              <w:t>Лясникова</w:t>
            </w:r>
            <w:proofErr w:type="spellEnd"/>
            <w:r>
              <w:rPr>
                <w:rFonts w:ascii="Times New Roman" w:hAnsi="Times New Roman"/>
                <w:sz w:val="18"/>
                <w:szCs w:val="18"/>
              </w:rPr>
              <w:t xml:space="preserve"> Татьяна </w:t>
            </w:r>
            <w:proofErr w:type="gramStart"/>
            <w:r>
              <w:rPr>
                <w:rFonts w:ascii="Times New Roman" w:hAnsi="Times New Roman"/>
                <w:sz w:val="18"/>
                <w:szCs w:val="18"/>
              </w:rPr>
              <w:t>(</w:t>
            </w:r>
            <w:r w:rsidRPr="007B71E0">
              <w:rPr>
                <w:rFonts w:ascii="Times New Roman" w:hAnsi="Times New Roman"/>
                <w:sz w:val="18"/>
                <w:szCs w:val="18"/>
              </w:rPr>
              <w:t xml:space="preserve"> </w:t>
            </w:r>
            <w:proofErr w:type="gramEnd"/>
            <w:r w:rsidRPr="007B71E0">
              <w:rPr>
                <w:rFonts w:ascii="Times New Roman" w:hAnsi="Times New Roman"/>
                <w:sz w:val="18"/>
                <w:szCs w:val="18"/>
              </w:rPr>
              <w:t>9А</w:t>
            </w:r>
            <w:r>
              <w:rPr>
                <w:rFonts w:ascii="Times New Roman" w:hAnsi="Times New Roman"/>
                <w:sz w:val="18"/>
                <w:szCs w:val="18"/>
              </w:rPr>
              <w:t>)</w:t>
            </w:r>
            <w:r w:rsidRPr="007B71E0">
              <w:rPr>
                <w:rFonts w:ascii="Times New Roman" w:hAnsi="Times New Roman"/>
                <w:sz w:val="18"/>
                <w:szCs w:val="18"/>
              </w:rPr>
              <w:t xml:space="preserve"> </w:t>
            </w:r>
            <w:r>
              <w:rPr>
                <w:rFonts w:ascii="Times New Roman" w:hAnsi="Times New Roman"/>
                <w:sz w:val="18"/>
                <w:szCs w:val="18"/>
              </w:rPr>
              <w:t xml:space="preserve"> </w:t>
            </w:r>
            <w:r w:rsidRPr="007B71E0">
              <w:rPr>
                <w:rFonts w:ascii="Times New Roman" w:hAnsi="Times New Roman"/>
                <w:sz w:val="18"/>
                <w:szCs w:val="18"/>
              </w:rPr>
              <w:t xml:space="preserve">  </w:t>
            </w:r>
            <w:proofErr w:type="spellStart"/>
            <w:r>
              <w:rPr>
                <w:rFonts w:ascii="Times New Roman" w:hAnsi="Times New Roman"/>
                <w:sz w:val="18"/>
                <w:szCs w:val="18"/>
              </w:rPr>
              <w:t>Караиванова</w:t>
            </w:r>
            <w:proofErr w:type="spellEnd"/>
            <w:r>
              <w:rPr>
                <w:rFonts w:ascii="Times New Roman" w:hAnsi="Times New Roman"/>
                <w:sz w:val="18"/>
                <w:szCs w:val="18"/>
              </w:rPr>
              <w:t xml:space="preserve"> Рада(</w:t>
            </w:r>
            <w:r w:rsidRPr="007B71E0">
              <w:rPr>
                <w:rFonts w:ascii="Times New Roman" w:hAnsi="Times New Roman"/>
                <w:sz w:val="18"/>
                <w:szCs w:val="18"/>
              </w:rPr>
              <w:t>10А</w:t>
            </w:r>
            <w:r>
              <w:rPr>
                <w:rFonts w:ascii="Times New Roman" w:hAnsi="Times New Roman"/>
                <w:sz w:val="18"/>
                <w:szCs w:val="18"/>
              </w:rPr>
              <w:t>)</w:t>
            </w:r>
          </w:p>
          <w:p w:rsidR="00391C9B" w:rsidRDefault="00391C9B" w:rsidP="00271659">
            <w:pPr>
              <w:spacing w:after="0" w:line="240" w:lineRule="auto"/>
              <w:jc w:val="center"/>
              <w:rPr>
                <w:rFonts w:ascii="Arial Black" w:hAnsi="Arial Black"/>
                <w:sz w:val="40"/>
                <w:szCs w:val="40"/>
              </w:rPr>
            </w:pPr>
          </w:p>
          <w:p w:rsidR="00391C9B" w:rsidRPr="00715DA5" w:rsidRDefault="00391C9B" w:rsidP="00271659">
            <w:pPr>
              <w:spacing w:after="0" w:line="240" w:lineRule="auto"/>
              <w:jc w:val="both"/>
              <w:rPr>
                <w:rFonts w:ascii="Times New Roman" w:hAnsi="Times New Roman"/>
                <w:sz w:val="18"/>
                <w:szCs w:val="18"/>
              </w:rPr>
            </w:pPr>
          </w:p>
        </w:tc>
        <w:tc>
          <w:tcPr>
            <w:tcW w:w="1976" w:type="dxa"/>
          </w:tcPr>
          <w:p w:rsidR="00391C9B" w:rsidRPr="00606810" w:rsidRDefault="00391C9B" w:rsidP="00271659">
            <w:pPr>
              <w:spacing w:after="0" w:line="240" w:lineRule="auto"/>
              <w:rPr>
                <w:rFonts w:ascii="Times New Roman" w:hAnsi="Times New Roman"/>
                <w:b/>
                <w:sz w:val="18"/>
                <w:szCs w:val="18"/>
              </w:rPr>
            </w:pPr>
            <w:r w:rsidRPr="00606810">
              <w:rPr>
                <w:rFonts w:ascii="Times New Roman" w:hAnsi="Times New Roman"/>
                <w:b/>
                <w:sz w:val="18"/>
                <w:szCs w:val="18"/>
              </w:rPr>
              <w:t>14/7</w:t>
            </w:r>
          </w:p>
          <w:p w:rsidR="00391C9B" w:rsidRPr="00606810" w:rsidRDefault="00391C9B" w:rsidP="00271659">
            <w:pPr>
              <w:spacing w:after="0" w:line="240" w:lineRule="auto"/>
              <w:rPr>
                <w:rFonts w:ascii="Times New Roman" w:hAnsi="Times New Roman"/>
                <w:sz w:val="18"/>
                <w:szCs w:val="18"/>
              </w:rPr>
            </w:pPr>
            <w:r w:rsidRPr="00606810">
              <w:rPr>
                <w:rFonts w:ascii="Times New Roman" w:hAnsi="Times New Roman"/>
                <w:sz w:val="18"/>
                <w:szCs w:val="18"/>
              </w:rPr>
              <w:t>Викторова Екатерина (7А) – победитель</w:t>
            </w:r>
          </w:p>
          <w:p w:rsidR="00391C9B" w:rsidRPr="00606810" w:rsidRDefault="00391C9B" w:rsidP="00271659">
            <w:pPr>
              <w:spacing w:after="0" w:line="240" w:lineRule="auto"/>
              <w:rPr>
                <w:rFonts w:ascii="Times New Roman" w:hAnsi="Times New Roman"/>
                <w:sz w:val="18"/>
                <w:szCs w:val="18"/>
              </w:rPr>
            </w:pPr>
            <w:proofErr w:type="spellStart"/>
            <w:r w:rsidRPr="00606810">
              <w:rPr>
                <w:rFonts w:ascii="Times New Roman" w:hAnsi="Times New Roman"/>
                <w:sz w:val="18"/>
                <w:szCs w:val="18"/>
              </w:rPr>
              <w:t>Левашвили</w:t>
            </w:r>
            <w:proofErr w:type="spellEnd"/>
            <w:r w:rsidRPr="00606810">
              <w:rPr>
                <w:rFonts w:ascii="Times New Roman" w:hAnsi="Times New Roman"/>
                <w:sz w:val="18"/>
                <w:szCs w:val="18"/>
              </w:rPr>
              <w:t xml:space="preserve"> Даниэль (10А) – победитель</w:t>
            </w:r>
          </w:p>
          <w:p w:rsidR="00391C9B" w:rsidRPr="00606810" w:rsidRDefault="00391C9B" w:rsidP="00271659">
            <w:pPr>
              <w:spacing w:after="0" w:line="240" w:lineRule="auto"/>
              <w:rPr>
                <w:rFonts w:ascii="Times New Roman" w:hAnsi="Times New Roman"/>
                <w:sz w:val="18"/>
                <w:szCs w:val="18"/>
              </w:rPr>
            </w:pPr>
            <w:r w:rsidRPr="00606810">
              <w:rPr>
                <w:rFonts w:ascii="Times New Roman" w:hAnsi="Times New Roman"/>
                <w:sz w:val="18"/>
                <w:szCs w:val="18"/>
              </w:rPr>
              <w:t xml:space="preserve">Лукьянова Ксения (5Б) – призер </w:t>
            </w:r>
          </w:p>
          <w:p w:rsidR="00391C9B" w:rsidRPr="00606810" w:rsidRDefault="00391C9B" w:rsidP="00271659">
            <w:pPr>
              <w:spacing w:after="0" w:line="240" w:lineRule="auto"/>
              <w:rPr>
                <w:rFonts w:ascii="Times New Roman" w:hAnsi="Times New Roman"/>
                <w:sz w:val="18"/>
                <w:szCs w:val="18"/>
              </w:rPr>
            </w:pPr>
            <w:proofErr w:type="spellStart"/>
            <w:r w:rsidRPr="00606810">
              <w:rPr>
                <w:rFonts w:ascii="Times New Roman" w:hAnsi="Times New Roman"/>
                <w:sz w:val="18"/>
                <w:szCs w:val="18"/>
              </w:rPr>
              <w:t>Шишлянникова</w:t>
            </w:r>
            <w:proofErr w:type="spellEnd"/>
            <w:r w:rsidRPr="00606810">
              <w:rPr>
                <w:rFonts w:ascii="Times New Roman" w:hAnsi="Times New Roman"/>
                <w:sz w:val="18"/>
                <w:szCs w:val="18"/>
              </w:rPr>
              <w:t xml:space="preserve"> Елизавета (9Б) – призер</w:t>
            </w:r>
          </w:p>
          <w:p w:rsidR="00391C9B" w:rsidRPr="00606810" w:rsidRDefault="00391C9B" w:rsidP="00271659">
            <w:pPr>
              <w:spacing w:after="0" w:line="240" w:lineRule="auto"/>
              <w:rPr>
                <w:rFonts w:ascii="Times New Roman" w:hAnsi="Times New Roman"/>
                <w:sz w:val="18"/>
                <w:szCs w:val="18"/>
              </w:rPr>
            </w:pPr>
            <w:r w:rsidRPr="00606810">
              <w:rPr>
                <w:rFonts w:ascii="Times New Roman" w:hAnsi="Times New Roman"/>
                <w:sz w:val="18"/>
                <w:szCs w:val="18"/>
              </w:rPr>
              <w:t>Шибанова Елизавета (5Б) – призер</w:t>
            </w:r>
          </w:p>
          <w:p w:rsidR="00391C9B" w:rsidRPr="00606810" w:rsidRDefault="00391C9B" w:rsidP="00271659">
            <w:pPr>
              <w:spacing w:after="0" w:line="240" w:lineRule="auto"/>
              <w:rPr>
                <w:rFonts w:ascii="Times New Roman" w:hAnsi="Times New Roman"/>
                <w:sz w:val="18"/>
                <w:szCs w:val="18"/>
              </w:rPr>
            </w:pPr>
            <w:r w:rsidRPr="00606810">
              <w:rPr>
                <w:rFonts w:ascii="Times New Roman" w:hAnsi="Times New Roman"/>
                <w:sz w:val="18"/>
                <w:szCs w:val="18"/>
              </w:rPr>
              <w:t>Туманова Полина (11А) – призер</w:t>
            </w:r>
          </w:p>
          <w:p w:rsidR="00391C9B" w:rsidRPr="0031327C" w:rsidRDefault="00391C9B" w:rsidP="00271659">
            <w:pPr>
              <w:spacing w:after="0" w:line="240" w:lineRule="auto"/>
              <w:rPr>
                <w:rFonts w:ascii="Times New Roman" w:hAnsi="Times New Roman"/>
                <w:b/>
                <w:sz w:val="24"/>
                <w:szCs w:val="24"/>
              </w:rPr>
            </w:pPr>
            <w:proofErr w:type="spellStart"/>
            <w:r w:rsidRPr="00606810">
              <w:rPr>
                <w:rFonts w:ascii="Times New Roman" w:hAnsi="Times New Roman"/>
                <w:sz w:val="18"/>
                <w:szCs w:val="18"/>
              </w:rPr>
              <w:t>Лясникова</w:t>
            </w:r>
            <w:proofErr w:type="spellEnd"/>
            <w:r w:rsidRPr="00606810">
              <w:rPr>
                <w:rFonts w:ascii="Times New Roman" w:hAnsi="Times New Roman"/>
                <w:sz w:val="18"/>
                <w:szCs w:val="18"/>
              </w:rPr>
              <w:t xml:space="preserve"> Татьяна (10А) – призер</w:t>
            </w:r>
          </w:p>
        </w:tc>
        <w:tc>
          <w:tcPr>
            <w:tcW w:w="2100" w:type="dxa"/>
          </w:tcPr>
          <w:p w:rsidR="00391C9B" w:rsidRPr="0031327C" w:rsidRDefault="00391C9B" w:rsidP="00271659">
            <w:pPr>
              <w:spacing w:after="0" w:line="240" w:lineRule="auto"/>
              <w:rPr>
                <w:rFonts w:ascii="Times New Roman" w:hAnsi="Times New Roman"/>
                <w:b/>
                <w:sz w:val="24"/>
                <w:szCs w:val="24"/>
              </w:rPr>
            </w:pPr>
            <w:r>
              <w:rPr>
                <w:rFonts w:ascii="Times New Roman" w:hAnsi="Times New Roman"/>
                <w:b/>
                <w:sz w:val="24"/>
                <w:szCs w:val="24"/>
              </w:rPr>
              <w:t>-</w:t>
            </w:r>
          </w:p>
        </w:tc>
      </w:tr>
      <w:tr w:rsidR="00391C9B" w:rsidRPr="0031327C" w:rsidTr="00271659">
        <w:tc>
          <w:tcPr>
            <w:tcW w:w="3270" w:type="dxa"/>
          </w:tcPr>
          <w:p w:rsidR="00391C9B" w:rsidRPr="0034273E" w:rsidRDefault="00391C9B" w:rsidP="00271659">
            <w:pPr>
              <w:spacing w:after="0"/>
              <w:rPr>
                <w:rFonts w:ascii="Times New Roman" w:hAnsi="Times New Roman"/>
                <w:sz w:val="20"/>
                <w:szCs w:val="20"/>
              </w:rPr>
            </w:pPr>
            <w:r w:rsidRPr="0034273E">
              <w:rPr>
                <w:rFonts w:ascii="Times New Roman" w:hAnsi="Times New Roman"/>
                <w:sz w:val="20"/>
                <w:szCs w:val="20"/>
              </w:rPr>
              <w:t xml:space="preserve"> Конкурс чтецов </w:t>
            </w:r>
            <w:r w:rsidRPr="0034273E">
              <w:rPr>
                <w:rFonts w:ascii="Times New Roman" w:hAnsi="Times New Roman"/>
                <w:b/>
                <w:sz w:val="20"/>
                <w:szCs w:val="20"/>
              </w:rPr>
              <w:t>«Живая классика»</w:t>
            </w:r>
          </w:p>
        </w:tc>
        <w:tc>
          <w:tcPr>
            <w:tcW w:w="2225" w:type="dxa"/>
            <w:gridSpan w:val="2"/>
          </w:tcPr>
          <w:p w:rsidR="00391C9B" w:rsidRPr="00F3500A" w:rsidRDefault="00391C9B" w:rsidP="00271659">
            <w:pPr>
              <w:spacing w:after="0"/>
              <w:rPr>
                <w:rFonts w:ascii="Times New Roman" w:hAnsi="Times New Roman"/>
                <w:b/>
                <w:sz w:val="18"/>
                <w:szCs w:val="18"/>
              </w:rPr>
            </w:pPr>
            <w:r w:rsidRPr="00F3500A">
              <w:rPr>
                <w:rFonts w:ascii="Times New Roman" w:hAnsi="Times New Roman"/>
                <w:b/>
                <w:sz w:val="18"/>
                <w:szCs w:val="18"/>
              </w:rPr>
              <w:t>3/1</w:t>
            </w:r>
          </w:p>
          <w:p w:rsidR="00391C9B" w:rsidRPr="00460858" w:rsidRDefault="00391C9B" w:rsidP="00271659">
            <w:pPr>
              <w:spacing w:after="0"/>
              <w:rPr>
                <w:rFonts w:ascii="Times New Roman" w:hAnsi="Times New Roman"/>
                <w:sz w:val="18"/>
                <w:szCs w:val="18"/>
              </w:rPr>
            </w:pPr>
            <w:r>
              <w:rPr>
                <w:rFonts w:ascii="Times New Roman" w:hAnsi="Times New Roman"/>
                <w:sz w:val="18"/>
                <w:szCs w:val="18"/>
              </w:rPr>
              <w:t>Победитель Туманова П.(10А)</w:t>
            </w:r>
          </w:p>
        </w:tc>
        <w:tc>
          <w:tcPr>
            <w:tcW w:w="1976" w:type="dxa"/>
          </w:tcPr>
          <w:p w:rsidR="00391C9B" w:rsidRPr="0031327C" w:rsidRDefault="00391C9B" w:rsidP="00271659">
            <w:pPr>
              <w:spacing w:after="0"/>
              <w:rPr>
                <w:rFonts w:ascii="Times New Roman" w:hAnsi="Times New Roman"/>
                <w:b/>
                <w:sz w:val="24"/>
                <w:szCs w:val="24"/>
              </w:rPr>
            </w:pPr>
            <w:r>
              <w:rPr>
                <w:rFonts w:ascii="Times New Roman" w:hAnsi="Times New Roman"/>
                <w:b/>
                <w:sz w:val="24"/>
                <w:szCs w:val="24"/>
              </w:rPr>
              <w:t>-</w:t>
            </w:r>
          </w:p>
        </w:tc>
        <w:tc>
          <w:tcPr>
            <w:tcW w:w="2100" w:type="dxa"/>
          </w:tcPr>
          <w:p w:rsidR="00391C9B" w:rsidRPr="001E7A4A" w:rsidRDefault="00391C9B" w:rsidP="00271659">
            <w:pPr>
              <w:spacing w:after="0"/>
              <w:rPr>
                <w:rFonts w:ascii="Times New Roman" w:hAnsi="Times New Roman"/>
                <w:b/>
                <w:sz w:val="18"/>
                <w:szCs w:val="18"/>
              </w:rPr>
            </w:pPr>
            <w:r w:rsidRPr="001E7A4A">
              <w:rPr>
                <w:rFonts w:ascii="Times New Roman" w:hAnsi="Times New Roman"/>
                <w:b/>
                <w:sz w:val="18"/>
                <w:szCs w:val="18"/>
              </w:rPr>
              <w:t>3/3</w:t>
            </w:r>
          </w:p>
          <w:p w:rsidR="00391C9B" w:rsidRPr="0031327C" w:rsidRDefault="00391C9B" w:rsidP="00271659">
            <w:pPr>
              <w:spacing w:after="0"/>
              <w:rPr>
                <w:rFonts w:ascii="Times New Roman" w:hAnsi="Times New Roman"/>
                <w:b/>
                <w:sz w:val="24"/>
                <w:szCs w:val="24"/>
              </w:rPr>
            </w:pPr>
            <w:r w:rsidRPr="001E7A4A">
              <w:rPr>
                <w:rFonts w:ascii="Times New Roman" w:hAnsi="Times New Roman"/>
                <w:sz w:val="18"/>
                <w:szCs w:val="18"/>
              </w:rPr>
              <w:t>Призеры: Осипов Р.(</w:t>
            </w:r>
            <w:r>
              <w:rPr>
                <w:rFonts w:ascii="Times New Roman" w:hAnsi="Times New Roman"/>
                <w:sz w:val="18"/>
                <w:szCs w:val="18"/>
              </w:rPr>
              <w:t xml:space="preserve">8а), </w:t>
            </w:r>
            <w:proofErr w:type="spellStart"/>
            <w:r>
              <w:rPr>
                <w:rFonts w:ascii="Times New Roman" w:hAnsi="Times New Roman"/>
                <w:sz w:val="18"/>
                <w:szCs w:val="18"/>
              </w:rPr>
              <w:t>Шишлянникова</w:t>
            </w:r>
            <w:proofErr w:type="spellEnd"/>
            <w:r>
              <w:rPr>
                <w:rFonts w:ascii="Times New Roman" w:hAnsi="Times New Roman"/>
                <w:sz w:val="18"/>
                <w:szCs w:val="18"/>
              </w:rPr>
              <w:t xml:space="preserve"> Е.(</w:t>
            </w:r>
            <w:r w:rsidRPr="001E7A4A">
              <w:rPr>
                <w:rFonts w:ascii="Times New Roman" w:hAnsi="Times New Roman"/>
                <w:sz w:val="18"/>
                <w:szCs w:val="18"/>
              </w:rPr>
              <w:t>10а), Гапеева О.(11а)</w:t>
            </w:r>
          </w:p>
        </w:tc>
      </w:tr>
      <w:tr w:rsidR="00391C9B" w:rsidRPr="0031327C" w:rsidTr="00271659">
        <w:tc>
          <w:tcPr>
            <w:tcW w:w="3270" w:type="dxa"/>
          </w:tcPr>
          <w:p w:rsidR="00391C9B" w:rsidRPr="002068C4" w:rsidRDefault="00391C9B" w:rsidP="00271659">
            <w:pPr>
              <w:spacing w:after="0"/>
              <w:rPr>
                <w:rFonts w:ascii="Times New Roman" w:hAnsi="Times New Roman"/>
                <w:b/>
                <w:sz w:val="20"/>
                <w:szCs w:val="20"/>
              </w:rPr>
            </w:pPr>
            <w:r>
              <w:rPr>
                <w:rFonts w:ascii="Times New Roman" w:hAnsi="Times New Roman"/>
                <w:b/>
                <w:sz w:val="20"/>
                <w:szCs w:val="20"/>
              </w:rPr>
              <w:t xml:space="preserve"> </w:t>
            </w:r>
            <w:r w:rsidRPr="00C6767B">
              <w:rPr>
                <w:rFonts w:ascii="Times New Roman" w:hAnsi="Times New Roman"/>
                <w:sz w:val="20"/>
                <w:szCs w:val="20"/>
              </w:rPr>
              <w:t xml:space="preserve"> </w:t>
            </w:r>
            <w:r w:rsidRPr="00606810">
              <w:rPr>
                <w:rFonts w:ascii="Times New Roman" w:hAnsi="Times New Roman"/>
                <w:b/>
                <w:sz w:val="20"/>
                <w:szCs w:val="20"/>
              </w:rPr>
              <w:t>Детский писательский конкурс (региональный конкурс, городской этап)</w:t>
            </w:r>
          </w:p>
        </w:tc>
        <w:tc>
          <w:tcPr>
            <w:tcW w:w="2225" w:type="dxa"/>
            <w:gridSpan w:val="2"/>
          </w:tcPr>
          <w:p w:rsidR="00391C9B" w:rsidRPr="002F1DB6" w:rsidRDefault="00391C9B" w:rsidP="00271659">
            <w:pPr>
              <w:spacing w:after="0"/>
              <w:rPr>
                <w:rFonts w:ascii="Times New Roman" w:hAnsi="Times New Roman"/>
                <w:sz w:val="18"/>
                <w:szCs w:val="18"/>
              </w:rPr>
            </w:pPr>
            <w:r w:rsidRPr="002F1DB6">
              <w:rPr>
                <w:rFonts w:ascii="Times New Roman" w:hAnsi="Times New Roman"/>
                <w:sz w:val="18"/>
                <w:szCs w:val="18"/>
              </w:rPr>
              <w:t>Не проводился</w:t>
            </w:r>
          </w:p>
        </w:tc>
        <w:tc>
          <w:tcPr>
            <w:tcW w:w="1976" w:type="dxa"/>
          </w:tcPr>
          <w:p w:rsidR="00391C9B" w:rsidRPr="00606810" w:rsidRDefault="00391C9B" w:rsidP="00271659">
            <w:pPr>
              <w:spacing w:after="0"/>
              <w:rPr>
                <w:rFonts w:ascii="Times New Roman" w:hAnsi="Times New Roman"/>
                <w:b/>
                <w:sz w:val="20"/>
                <w:szCs w:val="20"/>
              </w:rPr>
            </w:pPr>
            <w:r w:rsidRPr="00606810">
              <w:rPr>
                <w:rFonts w:ascii="Times New Roman" w:hAnsi="Times New Roman"/>
                <w:b/>
                <w:sz w:val="20"/>
                <w:szCs w:val="20"/>
              </w:rPr>
              <w:t>1/1</w:t>
            </w:r>
          </w:p>
          <w:p w:rsidR="00391C9B" w:rsidRPr="0031327C" w:rsidRDefault="00391C9B" w:rsidP="00271659">
            <w:pPr>
              <w:spacing w:after="0"/>
              <w:rPr>
                <w:rFonts w:ascii="Times New Roman" w:hAnsi="Times New Roman"/>
                <w:b/>
                <w:sz w:val="24"/>
                <w:szCs w:val="24"/>
              </w:rPr>
            </w:pPr>
            <w:proofErr w:type="spellStart"/>
            <w:r w:rsidRPr="00C6767B">
              <w:rPr>
                <w:rFonts w:ascii="Times New Roman" w:hAnsi="Times New Roman"/>
                <w:sz w:val="20"/>
                <w:szCs w:val="20"/>
              </w:rPr>
              <w:t>Блынду</w:t>
            </w:r>
            <w:proofErr w:type="spellEnd"/>
            <w:r w:rsidRPr="00C6767B">
              <w:rPr>
                <w:rFonts w:ascii="Times New Roman" w:hAnsi="Times New Roman"/>
                <w:sz w:val="20"/>
                <w:szCs w:val="20"/>
              </w:rPr>
              <w:t xml:space="preserve"> Виктория (11А) – победитель</w:t>
            </w:r>
          </w:p>
        </w:tc>
        <w:tc>
          <w:tcPr>
            <w:tcW w:w="2100" w:type="dxa"/>
          </w:tcPr>
          <w:p w:rsidR="00391C9B" w:rsidRPr="00A87914" w:rsidRDefault="00391C9B" w:rsidP="00271659">
            <w:pPr>
              <w:spacing w:after="0" w:line="240" w:lineRule="auto"/>
              <w:rPr>
                <w:rFonts w:ascii="Times New Roman" w:hAnsi="Times New Roman"/>
                <w:b/>
                <w:sz w:val="18"/>
                <w:szCs w:val="18"/>
              </w:rPr>
            </w:pPr>
            <w:r w:rsidRPr="00A87914">
              <w:rPr>
                <w:rFonts w:ascii="Times New Roman" w:hAnsi="Times New Roman"/>
                <w:b/>
                <w:sz w:val="18"/>
                <w:szCs w:val="18"/>
              </w:rPr>
              <w:t>3/3</w:t>
            </w:r>
          </w:p>
          <w:p w:rsidR="00391C9B" w:rsidRPr="00A87914" w:rsidRDefault="00391C9B" w:rsidP="00271659">
            <w:pPr>
              <w:spacing w:after="0" w:line="240" w:lineRule="auto"/>
              <w:rPr>
                <w:rFonts w:ascii="Times New Roman" w:hAnsi="Times New Roman"/>
                <w:sz w:val="18"/>
                <w:szCs w:val="18"/>
              </w:rPr>
            </w:pPr>
            <w:r w:rsidRPr="00A87914">
              <w:rPr>
                <w:rFonts w:ascii="Times New Roman" w:hAnsi="Times New Roman"/>
                <w:sz w:val="18"/>
                <w:szCs w:val="18"/>
              </w:rPr>
              <w:t xml:space="preserve"> Салтыкова Таисия(4А)- победитель</w:t>
            </w:r>
          </w:p>
          <w:p w:rsidR="00391C9B" w:rsidRPr="00A87914" w:rsidRDefault="00391C9B" w:rsidP="00271659">
            <w:pPr>
              <w:spacing w:after="0" w:line="240" w:lineRule="auto"/>
              <w:rPr>
                <w:rFonts w:ascii="Times New Roman" w:hAnsi="Times New Roman"/>
                <w:sz w:val="18"/>
                <w:szCs w:val="18"/>
              </w:rPr>
            </w:pPr>
            <w:r w:rsidRPr="00A87914">
              <w:rPr>
                <w:rFonts w:ascii="Times New Roman" w:hAnsi="Times New Roman"/>
                <w:sz w:val="18"/>
                <w:szCs w:val="18"/>
              </w:rPr>
              <w:t xml:space="preserve"> Щёголев Алексей (4А) – призер</w:t>
            </w:r>
          </w:p>
          <w:p w:rsidR="00391C9B" w:rsidRPr="0031327C" w:rsidRDefault="00391C9B" w:rsidP="00271659">
            <w:pPr>
              <w:spacing w:after="0" w:line="240" w:lineRule="auto"/>
              <w:rPr>
                <w:rFonts w:ascii="Times New Roman" w:hAnsi="Times New Roman"/>
                <w:b/>
                <w:sz w:val="24"/>
                <w:szCs w:val="24"/>
              </w:rPr>
            </w:pPr>
            <w:r w:rsidRPr="00A87914">
              <w:rPr>
                <w:rFonts w:ascii="Times New Roman" w:hAnsi="Times New Roman"/>
                <w:sz w:val="18"/>
                <w:szCs w:val="18"/>
              </w:rPr>
              <w:t>Ларин Глеб(8А</w:t>
            </w:r>
            <w:proofErr w:type="gramStart"/>
            <w:r w:rsidRPr="00A87914">
              <w:rPr>
                <w:rFonts w:ascii="Times New Roman" w:hAnsi="Times New Roman"/>
                <w:sz w:val="18"/>
                <w:szCs w:val="18"/>
              </w:rPr>
              <w:t>)-</w:t>
            </w:r>
            <w:proofErr w:type="gramEnd"/>
            <w:r w:rsidRPr="00A87914">
              <w:rPr>
                <w:rFonts w:ascii="Times New Roman" w:hAnsi="Times New Roman"/>
                <w:sz w:val="18"/>
                <w:szCs w:val="18"/>
              </w:rPr>
              <w:t>призер</w:t>
            </w:r>
          </w:p>
        </w:tc>
      </w:tr>
      <w:tr w:rsidR="00391C9B" w:rsidRPr="0031327C" w:rsidTr="00271659">
        <w:tc>
          <w:tcPr>
            <w:tcW w:w="3270" w:type="dxa"/>
          </w:tcPr>
          <w:p w:rsidR="00391C9B" w:rsidRPr="002068C4" w:rsidRDefault="00391C9B" w:rsidP="00271659">
            <w:pPr>
              <w:spacing w:after="0"/>
              <w:rPr>
                <w:rFonts w:ascii="Times New Roman" w:hAnsi="Times New Roman"/>
                <w:b/>
                <w:sz w:val="20"/>
                <w:szCs w:val="20"/>
              </w:rPr>
            </w:pPr>
            <w:r>
              <w:rPr>
                <w:rFonts w:ascii="Times New Roman" w:hAnsi="Times New Roman"/>
                <w:b/>
                <w:sz w:val="20"/>
                <w:szCs w:val="20"/>
              </w:rPr>
              <w:t>Конкурс чтецов «Свет Рождественской звезды»</w:t>
            </w:r>
          </w:p>
        </w:tc>
        <w:tc>
          <w:tcPr>
            <w:tcW w:w="2225" w:type="dxa"/>
            <w:gridSpan w:val="2"/>
          </w:tcPr>
          <w:p w:rsidR="00391C9B" w:rsidRPr="008C7558" w:rsidRDefault="00391C9B" w:rsidP="00271659">
            <w:pPr>
              <w:spacing w:after="0"/>
              <w:rPr>
                <w:rFonts w:ascii="Times New Roman" w:hAnsi="Times New Roman"/>
                <w:b/>
                <w:sz w:val="18"/>
                <w:szCs w:val="18"/>
              </w:rPr>
            </w:pPr>
            <w:r w:rsidRPr="008C7558">
              <w:rPr>
                <w:rFonts w:ascii="Times New Roman" w:hAnsi="Times New Roman"/>
                <w:b/>
                <w:sz w:val="18"/>
                <w:szCs w:val="18"/>
              </w:rPr>
              <w:t>5/5</w:t>
            </w:r>
          </w:p>
          <w:p w:rsidR="00391C9B" w:rsidRPr="008C7558" w:rsidRDefault="00391C9B" w:rsidP="00271659">
            <w:pPr>
              <w:spacing w:after="0"/>
              <w:rPr>
                <w:rFonts w:ascii="Times New Roman" w:hAnsi="Times New Roman"/>
                <w:sz w:val="18"/>
                <w:szCs w:val="18"/>
              </w:rPr>
            </w:pPr>
            <w:r>
              <w:rPr>
                <w:rFonts w:ascii="Times New Roman" w:hAnsi="Times New Roman"/>
                <w:sz w:val="18"/>
                <w:szCs w:val="18"/>
              </w:rPr>
              <w:t>П</w:t>
            </w:r>
            <w:r w:rsidRPr="008C7558">
              <w:rPr>
                <w:rFonts w:ascii="Times New Roman" w:hAnsi="Times New Roman"/>
                <w:sz w:val="18"/>
                <w:szCs w:val="18"/>
              </w:rPr>
              <w:t xml:space="preserve">обедитель: Соколова </w:t>
            </w:r>
            <w:r w:rsidRPr="008C7558">
              <w:rPr>
                <w:rFonts w:ascii="Times New Roman" w:hAnsi="Times New Roman"/>
                <w:sz w:val="18"/>
                <w:szCs w:val="18"/>
              </w:rPr>
              <w:lastRenderedPageBreak/>
              <w:t>А.(3Б)</w:t>
            </w:r>
          </w:p>
          <w:p w:rsidR="00391C9B" w:rsidRPr="008C7558" w:rsidRDefault="00391C9B" w:rsidP="00271659">
            <w:pPr>
              <w:spacing w:after="0"/>
              <w:rPr>
                <w:rFonts w:ascii="Times New Roman" w:hAnsi="Times New Roman"/>
                <w:sz w:val="18"/>
                <w:szCs w:val="18"/>
              </w:rPr>
            </w:pPr>
            <w:r w:rsidRPr="008C7558">
              <w:rPr>
                <w:rFonts w:ascii="Times New Roman" w:hAnsi="Times New Roman"/>
                <w:sz w:val="18"/>
                <w:szCs w:val="18"/>
              </w:rPr>
              <w:t xml:space="preserve">Призер: </w:t>
            </w:r>
            <w:proofErr w:type="spellStart"/>
            <w:r w:rsidRPr="008C7558">
              <w:rPr>
                <w:rFonts w:ascii="Times New Roman" w:hAnsi="Times New Roman"/>
                <w:sz w:val="18"/>
                <w:szCs w:val="18"/>
              </w:rPr>
              <w:t>Сизиков</w:t>
            </w:r>
            <w:proofErr w:type="spellEnd"/>
            <w:r w:rsidRPr="008C7558">
              <w:rPr>
                <w:rFonts w:ascii="Times New Roman" w:hAnsi="Times New Roman"/>
                <w:sz w:val="18"/>
                <w:szCs w:val="18"/>
              </w:rPr>
              <w:t xml:space="preserve"> В.(1А)</w:t>
            </w:r>
          </w:p>
          <w:p w:rsidR="00391C9B" w:rsidRDefault="00391C9B" w:rsidP="00271659">
            <w:pPr>
              <w:spacing w:after="0"/>
              <w:rPr>
                <w:rFonts w:ascii="Times New Roman" w:hAnsi="Times New Roman"/>
                <w:b/>
                <w:sz w:val="18"/>
                <w:szCs w:val="18"/>
              </w:rPr>
            </w:pPr>
            <w:r w:rsidRPr="008C7558">
              <w:rPr>
                <w:rFonts w:ascii="Times New Roman" w:hAnsi="Times New Roman"/>
                <w:sz w:val="18"/>
                <w:szCs w:val="18"/>
              </w:rPr>
              <w:t>Тюрина Я.(2А)</w:t>
            </w:r>
            <w:r>
              <w:rPr>
                <w:rFonts w:ascii="Times New Roman" w:hAnsi="Times New Roman"/>
                <w:sz w:val="18"/>
                <w:szCs w:val="18"/>
              </w:rPr>
              <w:t>, Шибанова Е.(4Б), Антонова С.(4Б)</w:t>
            </w:r>
          </w:p>
        </w:tc>
        <w:tc>
          <w:tcPr>
            <w:tcW w:w="1976" w:type="dxa"/>
          </w:tcPr>
          <w:p w:rsidR="00391C9B" w:rsidRDefault="00391C9B" w:rsidP="00271659">
            <w:pPr>
              <w:spacing w:after="0" w:line="240" w:lineRule="auto"/>
              <w:rPr>
                <w:rFonts w:ascii="Times New Roman" w:hAnsi="Times New Roman"/>
                <w:b/>
                <w:sz w:val="18"/>
                <w:szCs w:val="18"/>
              </w:rPr>
            </w:pPr>
            <w:r w:rsidRPr="00D77C98">
              <w:rPr>
                <w:rFonts w:ascii="Times New Roman" w:hAnsi="Times New Roman"/>
                <w:b/>
                <w:sz w:val="18"/>
                <w:szCs w:val="18"/>
              </w:rPr>
              <w:lastRenderedPageBreak/>
              <w:t>10/10</w:t>
            </w:r>
          </w:p>
          <w:p w:rsidR="00391C9B" w:rsidRPr="00D77C98" w:rsidRDefault="00391C9B" w:rsidP="00271659">
            <w:pPr>
              <w:spacing w:after="0" w:line="240" w:lineRule="auto"/>
              <w:rPr>
                <w:rFonts w:ascii="Times New Roman" w:hAnsi="Times New Roman"/>
                <w:sz w:val="18"/>
                <w:szCs w:val="18"/>
              </w:rPr>
            </w:pPr>
            <w:proofErr w:type="spellStart"/>
            <w:r w:rsidRPr="00D77C98">
              <w:rPr>
                <w:rFonts w:ascii="Times New Roman" w:hAnsi="Times New Roman"/>
                <w:sz w:val="18"/>
                <w:szCs w:val="18"/>
              </w:rPr>
              <w:t>Сварян</w:t>
            </w:r>
            <w:proofErr w:type="spellEnd"/>
            <w:r w:rsidRPr="00D77C98">
              <w:rPr>
                <w:rFonts w:ascii="Times New Roman" w:hAnsi="Times New Roman"/>
                <w:sz w:val="18"/>
                <w:szCs w:val="18"/>
              </w:rPr>
              <w:t xml:space="preserve"> Кристина (1А) </w:t>
            </w:r>
            <w:r w:rsidRPr="00D77C98">
              <w:rPr>
                <w:rFonts w:ascii="Times New Roman" w:hAnsi="Times New Roman"/>
                <w:sz w:val="18"/>
                <w:szCs w:val="18"/>
              </w:rPr>
              <w:lastRenderedPageBreak/>
              <w:t xml:space="preserve">– победитель </w:t>
            </w:r>
          </w:p>
          <w:p w:rsidR="00391C9B" w:rsidRPr="00D77C98" w:rsidRDefault="00391C9B" w:rsidP="00271659">
            <w:pPr>
              <w:spacing w:after="0" w:line="240" w:lineRule="auto"/>
              <w:rPr>
                <w:rFonts w:ascii="Times New Roman" w:hAnsi="Times New Roman"/>
                <w:sz w:val="18"/>
                <w:szCs w:val="18"/>
              </w:rPr>
            </w:pPr>
            <w:r w:rsidRPr="00D77C98">
              <w:rPr>
                <w:rFonts w:ascii="Times New Roman" w:hAnsi="Times New Roman"/>
                <w:sz w:val="18"/>
                <w:szCs w:val="18"/>
              </w:rPr>
              <w:t xml:space="preserve">Салтыкова Таисия (3А) – призер </w:t>
            </w:r>
          </w:p>
          <w:p w:rsidR="00391C9B" w:rsidRPr="00D77C98" w:rsidRDefault="00391C9B" w:rsidP="00271659">
            <w:pPr>
              <w:spacing w:after="0" w:line="240" w:lineRule="auto"/>
              <w:rPr>
                <w:rFonts w:ascii="Times New Roman" w:hAnsi="Times New Roman"/>
                <w:sz w:val="18"/>
                <w:szCs w:val="18"/>
              </w:rPr>
            </w:pPr>
            <w:proofErr w:type="spellStart"/>
            <w:r w:rsidRPr="00D77C98">
              <w:rPr>
                <w:rFonts w:ascii="Times New Roman" w:hAnsi="Times New Roman"/>
                <w:sz w:val="18"/>
                <w:szCs w:val="18"/>
              </w:rPr>
              <w:t>Шайхатденова</w:t>
            </w:r>
            <w:proofErr w:type="spellEnd"/>
            <w:r w:rsidRPr="00D77C98">
              <w:rPr>
                <w:rFonts w:ascii="Times New Roman" w:hAnsi="Times New Roman"/>
                <w:sz w:val="18"/>
                <w:szCs w:val="18"/>
              </w:rPr>
              <w:t xml:space="preserve"> </w:t>
            </w:r>
            <w:proofErr w:type="spellStart"/>
            <w:r w:rsidRPr="00D77C98">
              <w:rPr>
                <w:rFonts w:ascii="Times New Roman" w:hAnsi="Times New Roman"/>
                <w:sz w:val="18"/>
                <w:szCs w:val="18"/>
              </w:rPr>
              <w:t>Меруерт</w:t>
            </w:r>
            <w:proofErr w:type="spellEnd"/>
            <w:r w:rsidRPr="00D77C98">
              <w:rPr>
                <w:rFonts w:ascii="Times New Roman" w:hAnsi="Times New Roman"/>
                <w:sz w:val="18"/>
                <w:szCs w:val="18"/>
              </w:rPr>
              <w:t xml:space="preserve"> (2А) – призер</w:t>
            </w:r>
          </w:p>
          <w:p w:rsidR="00391C9B" w:rsidRPr="00D77C98" w:rsidRDefault="00391C9B" w:rsidP="00271659">
            <w:pPr>
              <w:spacing w:after="0" w:line="240" w:lineRule="auto"/>
              <w:rPr>
                <w:rFonts w:ascii="Times New Roman" w:hAnsi="Times New Roman"/>
                <w:sz w:val="18"/>
                <w:szCs w:val="18"/>
              </w:rPr>
            </w:pPr>
            <w:r w:rsidRPr="00D77C98">
              <w:rPr>
                <w:rFonts w:ascii="Times New Roman" w:hAnsi="Times New Roman"/>
                <w:sz w:val="18"/>
                <w:szCs w:val="18"/>
              </w:rPr>
              <w:t>Беляева Алена (3Б) – призер</w:t>
            </w:r>
          </w:p>
          <w:p w:rsidR="00391C9B" w:rsidRPr="00D77C98" w:rsidRDefault="00391C9B" w:rsidP="00271659">
            <w:pPr>
              <w:spacing w:after="0" w:line="240" w:lineRule="auto"/>
              <w:rPr>
                <w:rFonts w:ascii="Times New Roman" w:hAnsi="Times New Roman"/>
                <w:sz w:val="18"/>
                <w:szCs w:val="18"/>
              </w:rPr>
            </w:pPr>
            <w:r w:rsidRPr="00D77C98">
              <w:rPr>
                <w:rFonts w:ascii="Times New Roman" w:hAnsi="Times New Roman"/>
                <w:sz w:val="18"/>
                <w:szCs w:val="18"/>
              </w:rPr>
              <w:t xml:space="preserve">Сергеев Михаил (4Б) – призер </w:t>
            </w:r>
          </w:p>
          <w:p w:rsidR="00391C9B" w:rsidRPr="00D77C98" w:rsidRDefault="00391C9B" w:rsidP="00271659">
            <w:pPr>
              <w:spacing w:after="0" w:line="240" w:lineRule="auto"/>
              <w:rPr>
                <w:rFonts w:ascii="Times New Roman" w:hAnsi="Times New Roman"/>
                <w:sz w:val="18"/>
                <w:szCs w:val="18"/>
              </w:rPr>
            </w:pPr>
            <w:r w:rsidRPr="00D77C98">
              <w:rPr>
                <w:rFonts w:ascii="Times New Roman" w:hAnsi="Times New Roman"/>
                <w:sz w:val="18"/>
                <w:szCs w:val="18"/>
              </w:rPr>
              <w:t>Емельянов Тимофей (1А) – призер</w:t>
            </w:r>
          </w:p>
          <w:p w:rsidR="00391C9B" w:rsidRPr="00D77C98" w:rsidRDefault="00391C9B" w:rsidP="00271659">
            <w:pPr>
              <w:spacing w:after="0" w:line="240" w:lineRule="auto"/>
              <w:rPr>
                <w:rFonts w:ascii="Times New Roman" w:hAnsi="Times New Roman"/>
                <w:sz w:val="18"/>
                <w:szCs w:val="18"/>
              </w:rPr>
            </w:pPr>
            <w:proofErr w:type="spellStart"/>
            <w:r w:rsidRPr="00D77C98">
              <w:rPr>
                <w:rFonts w:ascii="Times New Roman" w:hAnsi="Times New Roman"/>
                <w:sz w:val="18"/>
                <w:szCs w:val="18"/>
              </w:rPr>
              <w:t>Сизиков</w:t>
            </w:r>
            <w:proofErr w:type="spellEnd"/>
            <w:r w:rsidRPr="00D77C98">
              <w:rPr>
                <w:rFonts w:ascii="Times New Roman" w:hAnsi="Times New Roman"/>
                <w:sz w:val="18"/>
                <w:szCs w:val="18"/>
              </w:rPr>
              <w:t xml:space="preserve"> Владислав (2А) – призер</w:t>
            </w:r>
          </w:p>
          <w:p w:rsidR="00391C9B" w:rsidRPr="00D77C98" w:rsidRDefault="00391C9B" w:rsidP="00271659">
            <w:pPr>
              <w:spacing w:after="0" w:line="240" w:lineRule="auto"/>
              <w:rPr>
                <w:rFonts w:ascii="Times New Roman" w:hAnsi="Times New Roman"/>
                <w:sz w:val="18"/>
                <w:szCs w:val="18"/>
              </w:rPr>
            </w:pPr>
            <w:proofErr w:type="spellStart"/>
            <w:r w:rsidRPr="00D77C98">
              <w:rPr>
                <w:rFonts w:ascii="Times New Roman" w:hAnsi="Times New Roman"/>
                <w:sz w:val="18"/>
                <w:szCs w:val="18"/>
              </w:rPr>
              <w:t>Сизикова</w:t>
            </w:r>
            <w:proofErr w:type="spellEnd"/>
            <w:r w:rsidRPr="00D77C98">
              <w:rPr>
                <w:rFonts w:ascii="Times New Roman" w:hAnsi="Times New Roman"/>
                <w:sz w:val="18"/>
                <w:szCs w:val="18"/>
              </w:rPr>
              <w:t xml:space="preserve"> </w:t>
            </w:r>
            <w:proofErr w:type="spellStart"/>
            <w:r w:rsidRPr="00D77C98">
              <w:rPr>
                <w:rFonts w:ascii="Times New Roman" w:hAnsi="Times New Roman"/>
                <w:sz w:val="18"/>
                <w:szCs w:val="18"/>
              </w:rPr>
              <w:t>Милена</w:t>
            </w:r>
            <w:proofErr w:type="spellEnd"/>
            <w:r w:rsidRPr="00D77C98">
              <w:rPr>
                <w:rFonts w:ascii="Times New Roman" w:hAnsi="Times New Roman"/>
                <w:sz w:val="18"/>
                <w:szCs w:val="18"/>
              </w:rPr>
              <w:t xml:space="preserve"> (3В) – призер</w:t>
            </w:r>
          </w:p>
          <w:p w:rsidR="00391C9B" w:rsidRPr="00D77C98" w:rsidRDefault="00391C9B" w:rsidP="00271659">
            <w:pPr>
              <w:spacing w:after="0" w:line="240" w:lineRule="auto"/>
              <w:rPr>
                <w:rFonts w:ascii="Times New Roman" w:hAnsi="Times New Roman"/>
                <w:sz w:val="18"/>
                <w:szCs w:val="18"/>
              </w:rPr>
            </w:pPr>
            <w:proofErr w:type="spellStart"/>
            <w:r w:rsidRPr="00D77C98">
              <w:rPr>
                <w:rFonts w:ascii="Times New Roman" w:hAnsi="Times New Roman"/>
                <w:sz w:val="18"/>
                <w:szCs w:val="18"/>
              </w:rPr>
              <w:t>Романченкова</w:t>
            </w:r>
            <w:proofErr w:type="spellEnd"/>
            <w:r w:rsidRPr="00D77C98">
              <w:rPr>
                <w:rFonts w:ascii="Times New Roman" w:hAnsi="Times New Roman"/>
                <w:sz w:val="18"/>
                <w:szCs w:val="18"/>
              </w:rPr>
              <w:t xml:space="preserve"> Олеся (4А) – призер</w:t>
            </w:r>
          </w:p>
          <w:p w:rsidR="00391C9B" w:rsidRPr="0031327C" w:rsidRDefault="00391C9B" w:rsidP="00271659">
            <w:pPr>
              <w:spacing w:after="0" w:line="240" w:lineRule="auto"/>
              <w:rPr>
                <w:rFonts w:ascii="Times New Roman" w:hAnsi="Times New Roman"/>
                <w:b/>
                <w:sz w:val="24"/>
                <w:szCs w:val="24"/>
              </w:rPr>
            </w:pPr>
            <w:r w:rsidRPr="00D77C98">
              <w:rPr>
                <w:rFonts w:ascii="Times New Roman" w:hAnsi="Times New Roman"/>
                <w:sz w:val="18"/>
                <w:szCs w:val="18"/>
              </w:rPr>
              <w:t>Краснов Матвей (4А) – призер</w:t>
            </w:r>
          </w:p>
        </w:tc>
        <w:tc>
          <w:tcPr>
            <w:tcW w:w="2100" w:type="dxa"/>
          </w:tcPr>
          <w:p w:rsidR="00391C9B" w:rsidRPr="001E7A4A" w:rsidRDefault="00391C9B" w:rsidP="00271659">
            <w:pPr>
              <w:spacing w:after="0" w:line="240" w:lineRule="auto"/>
              <w:rPr>
                <w:rFonts w:ascii="Times New Roman" w:hAnsi="Times New Roman"/>
                <w:b/>
                <w:sz w:val="18"/>
                <w:szCs w:val="18"/>
              </w:rPr>
            </w:pPr>
            <w:r w:rsidRPr="001E7A4A">
              <w:rPr>
                <w:rFonts w:ascii="Times New Roman" w:hAnsi="Times New Roman"/>
                <w:b/>
                <w:sz w:val="18"/>
                <w:szCs w:val="18"/>
              </w:rPr>
              <w:lastRenderedPageBreak/>
              <w:t>5/5</w:t>
            </w:r>
          </w:p>
          <w:p w:rsidR="00391C9B" w:rsidRPr="001E7A4A" w:rsidRDefault="00391C9B" w:rsidP="00271659">
            <w:pPr>
              <w:spacing w:after="0" w:line="240" w:lineRule="auto"/>
              <w:rPr>
                <w:rFonts w:ascii="Times New Roman" w:hAnsi="Times New Roman"/>
                <w:sz w:val="18"/>
                <w:szCs w:val="18"/>
              </w:rPr>
            </w:pPr>
            <w:r w:rsidRPr="001E7A4A">
              <w:rPr>
                <w:rFonts w:ascii="Times New Roman" w:hAnsi="Times New Roman"/>
                <w:sz w:val="18"/>
                <w:szCs w:val="18"/>
              </w:rPr>
              <w:t xml:space="preserve">Победители: </w:t>
            </w:r>
            <w:proofErr w:type="spellStart"/>
            <w:r w:rsidRPr="001E7A4A">
              <w:rPr>
                <w:rFonts w:ascii="Times New Roman" w:hAnsi="Times New Roman"/>
                <w:sz w:val="18"/>
                <w:szCs w:val="18"/>
              </w:rPr>
              <w:t>Сварян</w:t>
            </w:r>
            <w:proofErr w:type="spellEnd"/>
            <w:r w:rsidRPr="001E7A4A">
              <w:rPr>
                <w:rFonts w:ascii="Times New Roman" w:hAnsi="Times New Roman"/>
                <w:sz w:val="18"/>
                <w:szCs w:val="18"/>
              </w:rPr>
              <w:t xml:space="preserve"> </w:t>
            </w:r>
            <w:r w:rsidRPr="001E7A4A">
              <w:rPr>
                <w:rFonts w:ascii="Times New Roman" w:hAnsi="Times New Roman"/>
                <w:sz w:val="18"/>
                <w:szCs w:val="18"/>
              </w:rPr>
              <w:lastRenderedPageBreak/>
              <w:t xml:space="preserve">К.(2а), Тюрина Я.(4а), </w:t>
            </w:r>
            <w:proofErr w:type="spellStart"/>
            <w:r w:rsidRPr="001E7A4A">
              <w:rPr>
                <w:rFonts w:ascii="Times New Roman" w:hAnsi="Times New Roman"/>
                <w:sz w:val="18"/>
                <w:szCs w:val="18"/>
              </w:rPr>
              <w:t>Жемчугова</w:t>
            </w:r>
            <w:proofErr w:type="spellEnd"/>
            <w:r w:rsidRPr="001E7A4A">
              <w:rPr>
                <w:rFonts w:ascii="Times New Roman" w:hAnsi="Times New Roman"/>
                <w:sz w:val="18"/>
                <w:szCs w:val="18"/>
              </w:rPr>
              <w:t xml:space="preserve"> А.(3а), призеры:</w:t>
            </w:r>
            <w:r>
              <w:rPr>
                <w:rFonts w:ascii="Times New Roman" w:hAnsi="Times New Roman"/>
                <w:sz w:val="18"/>
                <w:szCs w:val="18"/>
              </w:rPr>
              <w:t xml:space="preserve"> </w:t>
            </w:r>
            <w:proofErr w:type="spellStart"/>
            <w:r w:rsidRPr="001E7A4A">
              <w:rPr>
                <w:rFonts w:ascii="Times New Roman" w:hAnsi="Times New Roman"/>
                <w:sz w:val="18"/>
                <w:szCs w:val="18"/>
              </w:rPr>
              <w:t>Сумхуу-Мунх-Ужин</w:t>
            </w:r>
            <w:proofErr w:type="spellEnd"/>
            <w:r w:rsidRPr="001E7A4A">
              <w:rPr>
                <w:rFonts w:ascii="Times New Roman" w:hAnsi="Times New Roman"/>
                <w:sz w:val="18"/>
                <w:szCs w:val="18"/>
              </w:rPr>
              <w:t xml:space="preserve">(2б), </w:t>
            </w:r>
            <w:proofErr w:type="spellStart"/>
            <w:r w:rsidRPr="001E7A4A">
              <w:rPr>
                <w:rFonts w:ascii="Times New Roman" w:hAnsi="Times New Roman"/>
                <w:sz w:val="18"/>
                <w:szCs w:val="18"/>
              </w:rPr>
              <w:t>Рассынова</w:t>
            </w:r>
            <w:proofErr w:type="spellEnd"/>
            <w:r w:rsidRPr="001E7A4A">
              <w:rPr>
                <w:rFonts w:ascii="Times New Roman" w:hAnsi="Times New Roman"/>
                <w:sz w:val="18"/>
                <w:szCs w:val="18"/>
              </w:rPr>
              <w:t xml:space="preserve"> Д.(4а)</w:t>
            </w:r>
          </w:p>
        </w:tc>
      </w:tr>
      <w:tr w:rsidR="00391C9B" w:rsidRPr="0031327C" w:rsidTr="00271659">
        <w:tc>
          <w:tcPr>
            <w:tcW w:w="3270" w:type="dxa"/>
          </w:tcPr>
          <w:p w:rsidR="00391C9B" w:rsidRPr="0034273E" w:rsidRDefault="00391C9B" w:rsidP="00271659">
            <w:pPr>
              <w:spacing w:after="0"/>
              <w:rPr>
                <w:rFonts w:ascii="Times New Roman" w:hAnsi="Times New Roman"/>
                <w:sz w:val="20"/>
                <w:szCs w:val="20"/>
              </w:rPr>
            </w:pPr>
            <w:r>
              <w:rPr>
                <w:rFonts w:ascii="Times New Roman" w:hAnsi="Times New Roman"/>
                <w:sz w:val="20"/>
                <w:szCs w:val="20"/>
              </w:rPr>
              <w:lastRenderedPageBreak/>
              <w:t xml:space="preserve">Конкурс чтецов  </w:t>
            </w:r>
            <w:r w:rsidRPr="00E7263E">
              <w:rPr>
                <w:rFonts w:ascii="Times New Roman" w:hAnsi="Times New Roman"/>
                <w:b/>
                <w:sz w:val="20"/>
                <w:szCs w:val="20"/>
              </w:rPr>
              <w:t>«О великий, могучий, правдивый и свободный русский язык»</w:t>
            </w:r>
          </w:p>
        </w:tc>
        <w:tc>
          <w:tcPr>
            <w:tcW w:w="2225" w:type="dxa"/>
            <w:gridSpan w:val="2"/>
          </w:tcPr>
          <w:p w:rsidR="00391C9B" w:rsidRDefault="00391C9B" w:rsidP="00271659">
            <w:pPr>
              <w:spacing w:after="0"/>
              <w:rPr>
                <w:rFonts w:ascii="Times New Roman" w:hAnsi="Times New Roman"/>
                <w:b/>
                <w:sz w:val="18"/>
                <w:szCs w:val="18"/>
              </w:rPr>
            </w:pPr>
            <w:r w:rsidRPr="00F3500A">
              <w:rPr>
                <w:rFonts w:ascii="Times New Roman" w:hAnsi="Times New Roman"/>
                <w:b/>
                <w:sz w:val="18"/>
                <w:szCs w:val="18"/>
              </w:rPr>
              <w:t>3/</w:t>
            </w:r>
            <w:r>
              <w:rPr>
                <w:rFonts w:ascii="Times New Roman" w:hAnsi="Times New Roman"/>
                <w:b/>
                <w:sz w:val="18"/>
                <w:szCs w:val="18"/>
              </w:rPr>
              <w:t>1</w:t>
            </w:r>
          </w:p>
          <w:p w:rsidR="00391C9B" w:rsidRPr="00EB5221" w:rsidRDefault="00391C9B" w:rsidP="00271659">
            <w:pPr>
              <w:spacing w:after="0"/>
              <w:rPr>
                <w:rFonts w:ascii="Times New Roman" w:hAnsi="Times New Roman"/>
                <w:sz w:val="18"/>
                <w:szCs w:val="18"/>
              </w:rPr>
            </w:pPr>
            <w:r w:rsidRPr="00EB5221">
              <w:rPr>
                <w:rFonts w:ascii="Times New Roman" w:hAnsi="Times New Roman"/>
                <w:sz w:val="18"/>
                <w:szCs w:val="18"/>
              </w:rPr>
              <w:t xml:space="preserve">Призер: </w:t>
            </w:r>
            <w:proofErr w:type="spellStart"/>
            <w:r w:rsidRPr="00EB5221">
              <w:rPr>
                <w:rFonts w:ascii="Times New Roman" w:hAnsi="Times New Roman"/>
                <w:sz w:val="18"/>
                <w:szCs w:val="18"/>
              </w:rPr>
              <w:t>Пулатова</w:t>
            </w:r>
            <w:proofErr w:type="spellEnd"/>
            <w:r w:rsidRPr="00EB5221">
              <w:rPr>
                <w:rFonts w:ascii="Times New Roman" w:hAnsi="Times New Roman"/>
                <w:sz w:val="18"/>
                <w:szCs w:val="18"/>
              </w:rPr>
              <w:t xml:space="preserve"> Ф.(9А)</w:t>
            </w:r>
          </w:p>
        </w:tc>
        <w:tc>
          <w:tcPr>
            <w:tcW w:w="1976" w:type="dxa"/>
          </w:tcPr>
          <w:p w:rsidR="00391C9B" w:rsidRPr="00402A2E" w:rsidRDefault="00391C9B" w:rsidP="00271659">
            <w:pPr>
              <w:spacing w:after="0" w:line="240" w:lineRule="auto"/>
              <w:rPr>
                <w:rFonts w:ascii="Times New Roman" w:eastAsia="Times New Roman" w:hAnsi="Times New Roman"/>
                <w:b/>
                <w:color w:val="222222"/>
                <w:sz w:val="18"/>
                <w:szCs w:val="18"/>
                <w:lang w:eastAsia="ru-RU"/>
              </w:rPr>
            </w:pPr>
            <w:r w:rsidRPr="00402A2E">
              <w:rPr>
                <w:rFonts w:ascii="Times New Roman" w:eastAsia="Times New Roman" w:hAnsi="Times New Roman"/>
                <w:b/>
                <w:color w:val="222222"/>
                <w:sz w:val="18"/>
                <w:szCs w:val="18"/>
                <w:lang w:eastAsia="ru-RU"/>
              </w:rPr>
              <w:t>2/2</w:t>
            </w:r>
          </w:p>
          <w:p w:rsidR="00391C9B" w:rsidRPr="0031327C" w:rsidRDefault="00391C9B" w:rsidP="00271659">
            <w:pPr>
              <w:spacing w:after="0" w:line="240" w:lineRule="auto"/>
              <w:rPr>
                <w:rFonts w:ascii="Times New Roman" w:hAnsi="Times New Roman"/>
                <w:b/>
                <w:sz w:val="24"/>
                <w:szCs w:val="24"/>
              </w:rPr>
            </w:pPr>
            <w:r w:rsidRPr="00402A2E">
              <w:rPr>
                <w:rFonts w:ascii="Times New Roman" w:eastAsia="Times New Roman" w:hAnsi="Times New Roman"/>
                <w:color w:val="222222"/>
                <w:sz w:val="18"/>
                <w:szCs w:val="18"/>
                <w:lang w:eastAsia="ru-RU"/>
              </w:rPr>
              <w:t xml:space="preserve">Победители: </w:t>
            </w:r>
            <w:proofErr w:type="spellStart"/>
            <w:r w:rsidRPr="00402A2E">
              <w:rPr>
                <w:rFonts w:ascii="Times New Roman" w:eastAsia="Times New Roman" w:hAnsi="Times New Roman"/>
                <w:color w:val="222222"/>
                <w:sz w:val="18"/>
                <w:szCs w:val="18"/>
                <w:lang w:eastAsia="ru-RU"/>
              </w:rPr>
              <w:t>Пулатова</w:t>
            </w:r>
            <w:proofErr w:type="spellEnd"/>
            <w:r w:rsidRPr="00402A2E">
              <w:rPr>
                <w:rFonts w:ascii="Times New Roman" w:eastAsia="Times New Roman" w:hAnsi="Times New Roman"/>
                <w:color w:val="222222"/>
                <w:sz w:val="18"/>
                <w:szCs w:val="18"/>
                <w:lang w:eastAsia="ru-RU"/>
              </w:rPr>
              <w:t xml:space="preserve"> </w:t>
            </w:r>
            <w:proofErr w:type="spellStart"/>
            <w:r w:rsidRPr="00402A2E">
              <w:rPr>
                <w:rFonts w:ascii="Times New Roman" w:eastAsia="Times New Roman" w:hAnsi="Times New Roman"/>
                <w:color w:val="222222"/>
                <w:sz w:val="18"/>
                <w:szCs w:val="18"/>
                <w:lang w:eastAsia="ru-RU"/>
              </w:rPr>
              <w:t>Фариза</w:t>
            </w:r>
            <w:proofErr w:type="spellEnd"/>
            <w:r w:rsidRPr="00402A2E">
              <w:rPr>
                <w:rFonts w:ascii="Times New Roman" w:eastAsia="Times New Roman" w:hAnsi="Times New Roman"/>
                <w:color w:val="222222"/>
                <w:sz w:val="18"/>
                <w:szCs w:val="18"/>
                <w:lang w:eastAsia="ru-RU"/>
              </w:rPr>
              <w:t xml:space="preserve">(10А), Победитель – </w:t>
            </w:r>
            <w:proofErr w:type="spellStart"/>
            <w:r w:rsidRPr="00402A2E">
              <w:rPr>
                <w:rFonts w:ascii="Times New Roman" w:eastAsia="Times New Roman" w:hAnsi="Times New Roman"/>
                <w:color w:val="222222"/>
                <w:sz w:val="18"/>
                <w:szCs w:val="18"/>
                <w:lang w:eastAsia="ru-RU"/>
              </w:rPr>
              <w:t>Сансарбаяр</w:t>
            </w:r>
            <w:proofErr w:type="spellEnd"/>
            <w:r w:rsidRPr="00402A2E">
              <w:rPr>
                <w:rFonts w:ascii="Times New Roman" w:eastAsia="Times New Roman" w:hAnsi="Times New Roman"/>
                <w:color w:val="222222"/>
                <w:sz w:val="18"/>
                <w:szCs w:val="18"/>
                <w:lang w:eastAsia="ru-RU"/>
              </w:rPr>
              <w:t xml:space="preserve"> </w:t>
            </w:r>
            <w:proofErr w:type="spellStart"/>
            <w:r w:rsidRPr="00402A2E">
              <w:rPr>
                <w:rFonts w:ascii="Times New Roman" w:eastAsia="Times New Roman" w:hAnsi="Times New Roman"/>
                <w:color w:val="222222"/>
                <w:sz w:val="18"/>
                <w:szCs w:val="18"/>
                <w:lang w:eastAsia="ru-RU"/>
              </w:rPr>
              <w:t>Хулугбаатар</w:t>
            </w:r>
            <w:proofErr w:type="spellEnd"/>
            <w:r w:rsidRPr="00402A2E">
              <w:rPr>
                <w:rFonts w:ascii="Times New Roman" w:eastAsia="Times New Roman" w:hAnsi="Times New Roman"/>
                <w:color w:val="222222"/>
                <w:sz w:val="18"/>
                <w:szCs w:val="18"/>
                <w:lang w:eastAsia="ru-RU"/>
              </w:rPr>
              <w:t>(11А)</w:t>
            </w:r>
          </w:p>
        </w:tc>
        <w:tc>
          <w:tcPr>
            <w:tcW w:w="2100" w:type="dxa"/>
          </w:tcPr>
          <w:p w:rsidR="00391C9B" w:rsidRDefault="00391C9B" w:rsidP="00271659">
            <w:pPr>
              <w:spacing w:after="0" w:line="240" w:lineRule="auto"/>
              <w:rPr>
                <w:rFonts w:ascii="Times New Roman" w:eastAsia="Times New Roman" w:hAnsi="Times New Roman"/>
                <w:color w:val="222222"/>
                <w:sz w:val="18"/>
                <w:szCs w:val="18"/>
                <w:lang w:eastAsia="ru-RU"/>
              </w:rPr>
            </w:pPr>
            <w:r w:rsidRPr="00DD4BB3">
              <w:rPr>
                <w:rFonts w:ascii="Times New Roman" w:hAnsi="Times New Roman"/>
                <w:b/>
                <w:sz w:val="18"/>
                <w:szCs w:val="18"/>
              </w:rPr>
              <w:t>1/1</w:t>
            </w:r>
            <w:r>
              <w:rPr>
                <w:rFonts w:ascii="Times New Roman" w:hAnsi="Times New Roman"/>
                <w:b/>
                <w:sz w:val="24"/>
                <w:szCs w:val="24"/>
              </w:rPr>
              <w:t xml:space="preserve"> </w:t>
            </w:r>
          </w:p>
          <w:p w:rsidR="00391C9B" w:rsidRPr="0031327C" w:rsidRDefault="00391C9B" w:rsidP="00271659">
            <w:pPr>
              <w:spacing w:after="0" w:line="240" w:lineRule="auto"/>
              <w:rPr>
                <w:rFonts w:ascii="Times New Roman" w:hAnsi="Times New Roman"/>
                <w:b/>
                <w:sz w:val="24"/>
                <w:szCs w:val="24"/>
              </w:rPr>
            </w:pPr>
            <w:r>
              <w:rPr>
                <w:rFonts w:ascii="Times New Roman" w:eastAsia="Times New Roman" w:hAnsi="Times New Roman"/>
                <w:color w:val="222222"/>
                <w:sz w:val="18"/>
                <w:szCs w:val="18"/>
                <w:lang w:eastAsia="ru-RU"/>
              </w:rPr>
              <w:t xml:space="preserve">Победитель: </w:t>
            </w:r>
            <w:proofErr w:type="spellStart"/>
            <w:r>
              <w:rPr>
                <w:rFonts w:ascii="Times New Roman" w:eastAsia="Times New Roman" w:hAnsi="Times New Roman"/>
                <w:color w:val="222222"/>
                <w:sz w:val="18"/>
                <w:szCs w:val="18"/>
                <w:lang w:eastAsia="ru-RU"/>
              </w:rPr>
              <w:t>Пулатова</w:t>
            </w:r>
            <w:proofErr w:type="spellEnd"/>
            <w:r>
              <w:rPr>
                <w:rFonts w:ascii="Times New Roman" w:eastAsia="Times New Roman" w:hAnsi="Times New Roman"/>
                <w:color w:val="222222"/>
                <w:sz w:val="18"/>
                <w:szCs w:val="18"/>
                <w:lang w:eastAsia="ru-RU"/>
              </w:rPr>
              <w:t xml:space="preserve"> </w:t>
            </w:r>
            <w:proofErr w:type="spellStart"/>
            <w:r>
              <w:rPr>
                <w:rFonts w:ascii="Times New Roman" w:eastAsia="Times New Roman" w:hAnsi="Times New Roman"/>
                <w:color w:val="222222"/>
                <w:sz w:val="18"/>
                <w:szCs w:val="18"/>
                <w:lang w:eastAsia="ru-RU"/>
              </w:rPr>
              <w:t>Фариза</w:t>
            </w:r>
            <w:proofErr w:type="spellEnd"/>
            <w:r>
              <w:rPr>
                <w:rFonts w:ascii="Times New Roman" w:eastAsia="Times New Roman" w:hAnsi="Times New Roman"/>
                <w:color w:val="222222"/>
                <w:sz w:val="18"/>
                <w:szCs w:val="18"/>
                <w:lang w:eastAsia="ru-RU"/>
              </w:rPr>
              <w:t>(11</w:t>
            </w:r>
            <w:r w:rsidRPr="00402A2E">
              <w:rPr>
                <w:rFonts w:ascii="Times New Roman" w:eastAsia="Times New Roman" w:hAnsi="Times New Roman"/>
                <w:color w:val="222222"/>
                <w:sz w:val="18"/>
                <w:szCs w:val="18"/>
                <w:lang w:eastAsia="ru-RU"/>
              </w:rPr>
              <w:t>А),</w:t>
            </w:r>
          </w:p>
        </w:tc>
      </w:tr>
      <w:tr w:rsidR="00391C9B" w:rsidRPr="0031327C" w:rsidTr="00271659">
        <w:tc>
          <w:tcPr>
            <w:tcW w:w="3270" w:type="dxa"/>
            <w:vAlign w:val="center"/>
          </w:tcPr>
          <w:p w:rsidR="00391C9B" w:rsidRPr="0034273E" w:rsidRDefault="00391C9B" w:rsidP="00271659">
            <w:pPr>
              <w:pStyle w:val="a3"/>
              <w:tabs>
                <w:tab w:val="left" w:pos="1985"/>
              </w:tabs>
              <w:snapToGrid w:val="0"/>
              <w:ind w:left="0"/>
              <w:jc w:val="both"/>
            </w:pPr>
            <w:r w:rsidRPr="0034273E">
              <w:t xml:space="preserve">Муниципальный этап олимпиады </w:t>
            </w:r>
            <w:r w:rsidRPr="0034273E">
              <w:rPr>
                <w:b/>
              </w:rPr>
              <w:t>«Россия и Беларусь: историческая и духовная общность»</w:t>
            </w:r>
            <w:r w:rsidRPr="0034273E">
              <w:t xml:space="preserve">  </w:t>
            </w:r>
          </w:p>
        </w:tc>
        <w:tc>
          <w:tcPr>
            <w:tcW w:w="2225" w:type="dxa"/>
            <w:gridSpan w:val="2"/>
          </w:tcPr>
          <w:p w:rsidR="00391C9B" w:rsidRDefault="00391C9B" w:rsidP="00271659">
            <w:pPr>
              <w:spacing w:after="0"/>
              <w:rPr>
                <w:rFonts w:ascii="Times New Roman" w:hAnsi="Times New Roman"/>
                <w:b/>
                <w:sz w:val="18"/>
                <w:szCs w:val="18"/>
              </w:rPr>
            </w:pPr>
            <w:r>
              <w:rPr>
                <w:rFonts w:ascii="Times New Roman" w:hAnsi="Times New Roman"/>
                <w:b/>
                <w:sz w:val="18"/>
                <w:szCs w:val="18"/>
              </w:rPr>
              <w:t xml:space="preserve"> 2/2</w:t>
            </w:r>
          </w:p>
          <w:p w:rsidR="00391C9B" w:rsidRPr="00FA7D05" w:rsidRDefault="00391C9B" w:rsidP="00271659">
            <w:pPr>
              <w:spacing w:after="0"/>
              <w:rPr>
                <w:rFonts w:ascii="Times New Roman" w:hAnsi="Times New Roman"/>
                <w:sz w:val="18"/>
                <w:szCs w:val="18"/>
              </w:rPr>
            </w:pPr>
            <w:r w:rsidRPr="00FA7D05">
              <w:rPr>
                <w:rFonts w:ascii="Times New Roman" w:hAnsi="Times New Roman"/>
                <w:sz w:val="18"/>
                <w:szCs w:val="18"/>
              </w:rPr>
              <w:t xml:space="preserve">Призеры: </w:t>
            </w:r>
          </w:p>
          <w:p w:rsidR="00391C9B" w:rsidRPr="00FA7D05" w:rsidRDefault="00391C9B" w:rsidP="00271659">
            <w:pPr>
              <w:spacing w:after="0"/>
              <w:rPr>
                <w:rFonts w:ascii="Times New Roman" w:hAnsi="Times New Roman"/>
                <w:sz w:val="18"/>
                <w:szCs w:val="18"/>
              </w:rPr>
            </w:pPr>
            <w:r w:rsidRPr="00FA7D05">
              <w:rPr>
                <w:rFonts w:ascii="Times New Roman" w:hAnsi="Times New Roman"/>
                <w:sz w:val="18"/>
                <w:szCs w:val="18"/>
              </w:rPr>
              <w:t>Мещерякова Юлия(10А)</w:t>
            </w:r>
          </w:p>
          <w:p w:rsidR="00391C9B" w:rsidRPr="00591C77" w:rsidRDefault="00391C9B" w:rsidP="00271659">
            <w:pPr>
              <w:spacing w:after="0"/>
              <w:rPr>
                <w:rFonts w:ascii="Times New Roman" w:hAnsi="Times New Roman"/>
                <w:b/>
                <w:sz w:val="18"/>
                <w:szCs w:val="18"/>
              </w:rPr>
            </w:pPr>
            <w:r w:rsidRPr="00FA7D05">
              <w:rPr>
                <w:rFonts w:ascii="Times New Roman" w:hAnsi="Times New Roman"/>
                <w:sz w:val="18"/>
                <w:szCs w:val="18"/>
              </w:rPr>
              <w:t>Дядченко Виктория(10А</w:t>
            </w:r>
            <w:r>
              <w:rPr>
                <w:rFonts w:ascii="Times New Roman" w:hAnsi="Times New Roman"/>
                <w:b/>
                <w:sz w:val="18"/>
                <w:szCs w:val="18"/>
              </w:rPr>
              <w:t>)</w:t>
            </w:r>
          </w:p>
        </w:tc>
        <w:tc>
          <w:tcPr>
            <w:tcW w:w="1976" w:type="dxa"/>
          </w:tcPr>
          <w:p w:rsidR="00391C9B" w:rsidRDefault="00391C9B" w:rsidP="00271659">
            <w:pPr>
              <w:spacing w:after="0"/>
              <w:rPr>
                <w:rFonts w:ascii="Times New Roman" w:hAnsi="Times New Roman"/>
                <w:sz w:val="20"/>
                <w:szCs w:val="20"/>
              </w:rPr>
            </w:pPr>
            <w:r>
              <w:rPr>
                <w:rFonts w:ascii="Times New Roman" w:hAnsi="Times New Roman"/>
                <w:b/>
                <w:sz w:val="24"/>
                <w:szCs w:val="24"/>
              </w:rPr>
              <w:t xml:space="preserve"> </w:t>
            </w:r>
            <w:r w:rsidRPr="007272E5">
              <w:rPr>
                <w:rFonts w:ascii="Times New Roman" w:hAnsi="Times New Roman"/>
                <w:sz w:val="20"/>
                <w:szCs w:val="20"/>
              </w:rPr>
              <w:t xml:space="preserve">1/1 </w:t>
            </w:r>
          </w:p>
          <w:p w:rsidR="00391C9B" w:rsidRPr="007272E5" w:rsidRDefault="00391C9B" w:rsidP="00271659">
            <w:pPr>
              <w:spacing w:after="0"/>
              <w:rPr>
                <w:rFonts w:ascii="Times New Roman" w:hAnsi="Times New Roman"/>
                <w:sz w:val="20"/>
                <w:szCs w:val="20"/>
              </w:rPr>
            </w:pPr>
            <w:r w:rsidRPr="007272E5">
              <w:rPr>
                <w:rFonts w:ascii="Times New Roman" w:hAnsi="Times New Roman"/>
                <w:sz w:val="20"/>
                <w:szCs w:val="20"/>
              </w:rPr>
              <w:t xml:space="preserve">Призер: </w:t>
            </w:r>
            <w:proofErr w:type="spellStart"/>
            <w:r w:rsidRPr="007272E5">
              <w:rPr>
                <w:rFonts w:ascii="Times New Roman" w:hAnsi="Times New Roman"/>
                <w:sz w:val="20"/>
                <w:szCs w:val="20"/>
              </w:rPr>
              <w:t>Кижаева</w:t>
            </w:r>
            <w:proofErr w:type="spellEnd"/>
            <w:r w:rsidRPr="007272E5">
              <w:rPr>
                <w:rFonts w:ascii="Times New Roman" w:hAnsi="Times New Roman"/>
                <w:sz w:val="20"/>
                <w:szCs w:val="20"/>
              </w:rPr>
              <w:t xml:space="preserve"> </w:t>
            </w:r>
            <w:proofErr w:type="spellStart"/>
            <w:r w:rsidRPr="007272E5">
              <w:rPr>
                <w:rFonts w:ascii="Times New Roman" w:hAnsi="Times New Roman"/>
                <w:sz w:val="20"/>
                <w:szCs w:val="20"/>
              </w:rPr>
              <w:t>Л</w:t>
            </w:r>
            <w:r>
              <w:rPr>
                <w:rFonts w:ascii="Times New Roman" w:hAnsi="Times New Roman"/>
                <w:sz w:val="20"/>
                <w:szCs w:val="20"/>
              </w:rPr>
              <w:t>итиция</w:t>
            </w:r>
            <w:proofErr w:type="spellEnd"/>
            <w:r w:rsidRPr="007272E5">
              <w:rPr>
                <w:rFonts w:ascii="Times New Roman" w:hAnsi="Times New Roman"/>
                <w:sz w:val="20"/>
                <w:szCs w:val="20"/>
              </w:rPr>
              <w:t>(11А)</w:t>
            </w:r>
          </w:p>
        </w:tc>
        <w:tc>
          <w:tcPr>
            <w:tcW w:w="2100" w:type="dxa"/>
          </w:tcPr>
          <w:p w:rsidR="00391C9B" w:rsidRPr="007272E5" w:rsidRDefault="00391C9B" w:rsidP="00271659">
            <w:pPr>
              <w:spacing w:after="0"/>
              <w:rPr>
                <w:rFonts w:ascii="Times New Roman" w:hAnsi="Times New Roman"/>
                <w:sz w:val="20"/>
                <w:szCs w:val="20"/>
              </w:rPr>
            </w:pPr>
            <w:r>
              <w:rPr>
                <w:rFonts w:ascii="Times New Roman" w:hAnsi="Times New Roman"/>
                <w:sz w:val="20"/>
                <w:szCs w:val="20"/>
              </w:rPr>
              <w:t>-</w:t>
            </w:r>
          </w:p>
        </w:tc>
      </w:tr>
      <w:tr w:rsidR="00391C9B" w:rsidRPr="0031327C" w:rsidTr="00271659">
        <w:tc>
          <w:tcPr>
            <w:tcW w:w="3270" w:type="dxa"/>
            <w:vAlign w:val="center"/>
          </w:tcPr>
          <w:p w:rsidR="00391C9B" w:rsidRPr="0009194D" w:rsidRDefault="00391C9B" w:rsidP="00271659">
            <w:pPr>
              <w:pStyle w:val="a3"/>
              <w:tabs>
                <w:tab w:val="left" w:pos="1985"/>
              </w:tabs>
              <w:snapToGrid w:val="0"/>
              <w:ind w:left="0"/>
              <w:jc w:val="both"/>
              <w:rPr>
                <w:sz w:val="22"/>
                <w:szCs w:val="22"/>
              </w:rPr>
            </w:pPr>
            <w:r w:rsidRPr="0009194D">
              <w:rPr>
                <w:sz w:val="22"/>
                <w:szCs w:val="22"/>
              </w:rPr>
              <w:t xml:space="preserve">Муниципальный этап    </w:t>
            </w:r>
            <w:r w:rsidRPr="0009194D">
              <w:rPr>
                <w:b/>
                <w:sz w:val="22"/>
                <w:szCs w:val="22"/>
              </w:rPr>
              <w:t>Всероссийского конкурса сочинений</w:t>
            </w:r>
          </w:p>
        </w:tc>
        <w:tc>
          <w:tcPr>
            <w:tcW w:w="2225" w:type="dxa"/>
            <w:gridSpan w:val="2"/>
          </w:tcPr>
          <w:p w:rsidR="00391C9B" w:rsidRPr="00EB5221" w:rsidRDefault="00391C9B" w:rsidP="00271659">
            <w:pPr>
              <w:spacing w:after="0"/>
              <w:rPr>
                <w:rFonts w:ascii="Times New Roman" w:hAnsi="Times New Roman"/>
                <w:b/>
                <w:sz w:val="18"/>
                <w:szCs w:val="18"/>
              </w:rPr>
            </w:pPr>
            <w:r>
              <w:rPr>
                <w:rFonts w:ascii="Times New Roman" w:hAnsi="Times New Roman"/>
                <w:b/>
                <w:sz w:val="18"/>
                <w:szCs w:val="18"/>
              </w:rPr>
              <w:t>2/</w:t>
            </w:r>
            <w:r w:rsidRPr="00EB5221">
              <w:rPr>
                <w:rFonts w:ascii="Times New Roman" w:hAnsi="Times New Roman"/>
                <w:b/>
                <w:sz w:val="18"/>
                <w:szCs w:val="18"/>
              </w:rPr>
              <w:t>2</w:t>
            </w:r>
          </w:p>
          <w:p w:rsidR="00391C9B" w:rsidRDefault="00391C9B" w:rsidP="00271659">
            <w:pPr>
              <w:spacing w:after="0"/>
              <w:rPr>
                <w:rFonts w:ascii="Times New Roman" w:hAnsi="Times New Roman"/>
                <w:sz w:val="18"/>
                <w:szCs w:val="18"/>
              </w:rPr>
            </w:pPr>
            <w:r>
              <w:rPr>
                <w:rFonts w:ascii="Times New Roman" w:hAnsi="Times New Roman"/>
                <w:sz w:val="18"/>
                <w:szCs w:val="18"/>
              </w:rPr>
              <w:t xml:space="preserve">Победитель </w:t>
            </w:r>
            <w:proofErr w:type="spellStart"/>
            <w:r>
              <w:rPr>
                <w:rFonts w:ascii="Times New Roman" w:hAnsi="Times New Roman"/>
                <w:sz w:val="18"/>
                <w:szCs w:val="18"/>
              </w:rPr>
              <w:t>Блынду</w:t>
            </w:r>
            <w:proofErr w:type="spellEnd"/>
            <w:r>
              <w:rPr>
                <w:rFonts w:ascii="Times New Roman" w:hAnsi="Times New Roman"/>
                <w:sz w:val="18"/>
                <w:szCs w:val="18"/>
              </w:rPr>
              <w:t xml:space="preserve"> В.(10А)</w:t>
            </w:r>
          </w:p>
          <w:p w:rsidR="00391C9B" w:rsidRDefault="00391C9B" w:rsidP="00271659">
            <w:pPr>
              <w:spacing w:after="0"/>
              <w:rPr>
                <w:rFonts w:ascii="Times New Roman" w:hAnsi="Times New Roman"/>
                <w:sz w:val="18"/>
                <w:szCs w:val="18"/>
              </w:rPr>
            </w:pPr>
            <w:r>
              <w:rPr>
                <w:rFonts w:ascii="Times New Roman" w:hAnsi="Times New Roman"/>
                <w:sz w:val="18"/>
                <w:szCs w:val="18"/>
              </w:rPr>
              <w:t>Призеры: Гапеева О.(9А), Хабарова Е.(9А)</w:t>
            </w:r>
          </w:p>
          <w:p w:rsidR="00391C9B" w:rsidRPr="00715DA5" w:rsidRDefault="00391C9B" w:rsidP="00271659">
            <w:pPr>
              <w:spacing w:after="0"/>
              <w:rPr>
                <w:rFonts w:ascii="Times New Roman" w:hAnsi="Times New Roman"/>
                <w:sz w:val="18"/>
                <w:szCs w:val="18"/>
              </w:rPr>
            </w:pPr>
            <w:proofErr w:type="spellStart"/>
            <w:r>
              <w:rPr>
                <w:rFonts w:ascii="Times New Roman" w:hAnsi="Times New Roman"/>
                <w:sz w:val="18"/>
                <w:szCs w:val="18"/>
              </w:rPr>
              <w:t>МорисА</w:t>
            </w:r>
            <w:proofErr w:type="spellEnd"/>
            <w:r>
              <w:rPr>
                <w:rFonts w:ascii="Times New Roman" w:hAnsi="Times New Roman"/>
                <w:sz w:val="18"/>
                <w:szCs w:val="18"/>
              </w:rPr>
              <w:t xml:space="preserve">.(7Б), </w:t>
            </w:r>
          </w:p>
        </w:tc>
        <w:tc>
          <w:tcPr>
            <w:tcW w:w="1976" w:type="dxa"/>
          </w:tcPr>
          <w:p w:rsidR="00391C9B" w:rsidRPr="00606810" w:rsidRDefault="00391C9B" w:rsidP="00271659">
            <w:pPr>
              <w:spacing w:after="0" w:line="240" w:lineRule="auto"/>
              <w:rPr>
                <w:rFonts w:ascii="Times New Roman" w:hAnsi="Times New Roman"/>
                <w:b/>
                <w:sz w:val="20"/>
                <w:szCs w:val="20"/>
              </w:rPr>
            </w:pPr>
            <w:r w:rsidRPr="00606810">
              <w:rPr>
                <w:rFonts w:ascii="Times New Roman" w:hAnsi="Times New Roman"/>
                <w:b/>
                <w:sz w:val="20"/>
                <w:szCs w:val="20"/>
              </w:rPr>
              <w:t>5/2</w:t>
            </w:r>
          </w:p>
          <w:p w:rsidR="00391C9B" w:rsidRDefault="00391C9B" w:rsidP="00271659">
            <w:pPr>
              <w:spacing w:after="0" w:line="240" w:lineRule="auto"/>
              <w:rPr>
                <w:rFonts w:ascii="Times New Roman" w:hAnsi="Times New Roman"/>
                <w:sz w:val="20"/>
                <w:szCs w:val="20"/>
              </w:rPr>
            </w:pPr>
            <w:r>
              <w:rPr>
                <w:rFonts w:ascii="Times New Roman" w:hAnsi="Times New Roman"/>
                <w:sz w:val="20"/>
                <w:szCs w:val="20"/>
              </w:rPr>
              <w:t>Ларин Глеб (7А)- победитель</w:t>
            </w:r>
          </w:p>
          <w:p w:rsidR="00391C9B" w:rsidRPr="0031327C" w:rsidRDefault="00391C9B" w:rsidP="00271659">
            <w:pPr>
              <w:spacing w:after="0" w:line="240" w:lineRule="auto"/>
              <w:rPr>
                <w:rFonts w:ascii="Times New Roman" w:hAnsi="Times New Roman"/>
                <w:b/>
                <w:sz w:val="24"/>
                <w:szCs w:val="24"/>
              </w:rPr>
            </w:pPr>
            <w:proofErr w:type="spellStart"/>
            <w:r>
              <w:rPr>
                <w:rFonts w:ascii="Times New Roman" w:hAnsi="Times New Roman"/>
                <w:sz w:val="20"/>
                <w:szCs w:val="20"/>
              </w:rPr>
              <w:t>Гпаеева</w:t>
            </w:r>
            <w:proofErr w:type="spellEnd"/>
            <w:r>
              <w:rPr>
                <w:rFonts w:ascii="Times New Roman" w:hAnsi="Times New Roman"/>
                <w:sz w:val="20"/>
                <w:szCs w:val="20"/>
              </w:rPr>
              <w:t xml:space="preserve"> Олес</w:t>
            </w:r>
            <w:proofErr w:type="gramStart"/>
            <w:r>
              <w:rPr>
                <w:rFonts w:ascii="Times New Roman" w:hAnsi="Times New Roman"/>
                <w:sz w:val="20"/>
                <w:szCs w:val="20"/>
              </w:rPr>
              <w:t>я-</w:t>
            </w:r>
            <w:proofErr w:type="gramEnd"/>
            <w:r>
              <w:rPr>
                <w:rFonts w:ascii="Times New Roman" w:hAnsi="Times New Roman"/>
                <w:sz w:val="20"/>
                <w:szCs w:val="20"/>
              </w:rPr>
              <w:t xml:space="preserve"> призер</w:t>
            </w:r>
          </w:p>
        </w:tc>
        <w:tc>
          <w:tcPr>
            <w:tcW w:w="2100" w:type="dxa"/>
          </w:tcPr>
          <w:p w:rsidR="00391C9B" w:rsidRPr="00705AD7" w:rsidRDefault="00391C9B" w:rsidP="00271659">
            <w:pPr>
              <w:spacing w:after="0" w:line="240" w:lineRule="auto"/>
              <w:rPr>
                <w:rFonts w:ascii="Times New Roman" w:hAnsi="Times New Roman"/>
                <w:b/>
                <w:sz w:val="18"/>
                <w:szCs w:val="18"/>
              </w:rPr>
            </w:pPr>
            <w:r w:rsidRPr="00705AD7">
              <w:rPr>
                <w:rFonts w:ascii="Times New Roman" w:hAnsi="Times New Roman"/>
                <w:b/>
                <w:sz w:val="18"/>
                <w:szCs w:val="18"/>
              </w:rPr>
              <w:t>4/3</w:t>
            </w:r>
          </w:p>
          <w:p w:rsidR="00391C9B" w:rsidRPr="00705AD7" w:rsidRDefault="00391C9B" w:rsidP="00271659">
            <w:pPr>
              <w:spacing w:after="0" w:line="240" w:lineRule="auto"/>
              <w:rPr>
                <w:rFonts w:ascii="Times New Roman" w:hAnsi="Times New Roman"/>
                <w:sz w:val="18"/>
                <w:szCs w:val="18"/>
              </w:rPr>
            </w:pPr>
            <w:proofErr w:type="spellStart"/>
            <w:r w:rsidRPr="00705AD7">
              <w:rPr>
                <w:rFonts w:ascii="Times New Roman" w:hAnsi="Times New Roman"/>
                <w:sz w:val="18"/>
                <w:szCs w:val="18"/>
              </w:rPr>
              <w:t>Пиядина</w:t>
            </w:r>
            <w:proofErr w:type="spellEnd"/>
            <w:r w:rsidRPr="00705AD7">
              <w:rPr>
                <w:rFonts w:ascii="Times New Roman" w:hAnsi="Times New Roman"/>
                <w:sz w:val="18"/>
                <w:szCs w:val="18"/>
              </w:rPr>
              <w:t xml:space="preserve"> Анастасия (4Б)-  призер</w:t>
            </w:r>
          </w:p>
          <w:p w:rsidR="00391C9B" w:rsidRPr="00705AD7" w:rsidRDefault="00391C9B" w:rsidP="00271659">
            <w:pPr>
              <w:spacing w:after="0" w:line="240" w:lineRule="auto"/>
              <w:rPr>
                <w:rFonts w:ascii="Times New Roman" w:hAnsi="Times New Roman"/>
                <w:sz w:val="18"/>
                <w:szCs w:val="18"/>
              </w:rPr>
            </w:pPr>
            <w:r w:rsidRPr="00705AD7">
              <w:rPr>
                <w:rFonts w:ascii="Times New Roman" w:hAnsi="Times New Roman"/>
                <w:sz w:val="18"/>
                <w:szCs w:val="18"/>
              </w:rPr>
              <w:t>Ларин Глеб- (8А) призер</w:t>
            </w:r>
          </w:p>
          <w:p w:rsidR="00391C9B" w:rsidRPr="0031327C" w:rsidRDefault="00391C9B" w:rsidP="00271659">
            <w:pPr>
              <w:spacing w:after="0" w:line="240" w:lineRule="auto"/>
              <w:rPr>
                <w:rFonts w:ascii="Times New Roman" w:hAnsi="Times New Roman"/>
                <w:b/>
                <w:sz w:val="24"/>
                <w:szCs w:val="24"/>
              </w:rPr>
            </w:pPr>
            <w:r w:rsidRPr="00705AD7">
              <w:rPr>
                <w:rFonts w:ascii="Times New Roman" w:hAnsi="Times New Roman"/>
                <w:sz w:val="18"/>
                <w:szCs w:val="18"/>
              </w:rPr>
              <w:t>Гапеева Олеся (11А)- призер</w:t>
            </w:r>
          </w:p>
        </w:tc>
      </w:tr>
      <w:tr w:rsidR="00391C9B" w:rsidRPr="0031327C" w:rsidTr="00271659">
        <w:tc>
          <w:tcPr>
            <w:tcW w:w="3270" w:type="dxa"/>
          </w:tcPr>
          <w:p w:rsidR="00391C9B" w:rsidRPr="0034273E" w:rsidRDefault="00391C9B" w:rsidP="00271659">
            <w:pPr>
              <w:spacing w:after="0"/>
              <w:rPr>
                <w:rFonts w:ascii="Times New Roman" w:hAnsi="Times New Roman"/>
                <w:b/>
                <w:sz w:val="20"/>
                <w:szCs w:val="20"/>
              </w:rPr>
            </w:pPr>
            <w:r w:rsidRPr="0034273E">
              <w:rPr>
                <w:rFonts w:ascii="Times New Roman" w:hAnsi="Times New Roman"/>
                <w:sz w:val="20"/>
                <w:szCs w:val="20"/>
              </w:rPr>
              <w:t xml:space="preserve">  Конкурс сочинений </w:t>
            </w:r>
            <w:r w:rsidRPr="0034273E">
              <w:rPr>
                <w:rFonts w:ascii="Times New Roman" w:hAnsi="Times New Roman"/>
                <w:b/>
                <w:sz w:val="20"/>
                <w:szCs w:val="20"/>
              </w:rPr>
              <w:t>«Моя будущая профессия»</w:t>
            </w:r>
          </w:p>
        </w:tc>
        <w:tc>
          <w:tcPr>
            <w:tcW w:w="2225" w:type="dxa"/>
            <w:gridSpan w:val="2"/>
          </w:tcPr>
          <w:p w:rsidR="00391C9B" w:rsidRPr="00EB5221" w:rsidRDefault="00391C9B" w:rsidP="00271659">
            <w:pPr>
              <w:spacing w:after="0"/>
              <w:rPr>
                <w:rFonts w:ascii="Times New Roman" w:hAnsi="Times New Roman"/>
                <w:b/>
                <w:sz w:val="20"/>
                <w:szCs w:val="20"/>
              </w:rPr>
            </w:pPr>
            <w:r w:rsidRPr="00EB5221">
              <w:rPr>
                <w:rFonts w:ascii="Times New Roman" w:hAnsi="Times New Roman"/>
                <w:b/>
                <w:sz w:val="20"/>
                <w:szCs w:val="20"/>
              </w:rPr>
              <w:t>2/1</w:t>
            </w:r>
          </w:p>
          <w:p w:rsidR="00391C9B" w:rsidRPr="00402B60" w:rsidRDefault="00391C9B" w:rsidP="00271659">
            <w:pPr>
              <w:spacing w:after="0"/>
              <w:rPr>
                <w:rFonts w:ascii="Times New Roman" w:hAnsi="Times New Roman"/>
                <w:sz w:val="18"/>
                <w:szCs w:val="18"/>
              </w:rPr>
            </w:pPr>
            <w:r w:rsidRPr="00402B60">
              <w:rPr>
                <w:rFonts w:ascii="Times New Roman" w:hAnsi="Times New Roman"/>
                <w:sz w:val="18"/>
                <w:szCs w:val="18"/>
              </w:rPr>
              <w:t>Призер</w:t>
            </w:r>
            <w:r>
              <w:rPr>
                <w:rFonts w:ascii="Times New Roman" w:hAnsi="Times New Roman"/>
                <w:sz w:val="18"/>
                <w:szCs w:val="18"/>
              </w:rPr>
              <w:t>:</w:t>
            </w:r>
            <w:r w:rsidRPr="00402B60">
              <w:rPr>
                <w:rFonts w:ascii="Times New Roman" w:hAnsi="Times New Roman"/>
                <w:sz w:val="18"/>
                <w:szCs w:val="18"/>
              </w:rPr>
              <w:t xml:space="preserve"> Гапеева О.(9А)</w:t>
            </w:r>
          </w:p>
        </w:tc>
        <w:tc>
          <w:tcPr>
            <w:tcW w:w="1976" w:type="dxa"/>
          </w:tcPr>
          <w:p w:rsidR="00391C9B" w:rsidRPr="0031327C" w:rsidRDefault="00391C9B" w:rsidP="00271659">
            <w:pPr>
              <w:spacing w:after="0"/>
              <w:rPr>
                <w:rFonts w:ascii="Times New Roman" w:hAnsi="Times New Roman"/>
                <w:b/>
                <w:sz w:val="24"/>
                <w:szCs w:val="24"/>
              </w:rPr>
            </w:pPr>
            <w:r>
              <w:rPr>
                <w:rFonts w:ascii="Times New Roman" w:hAnsi="Times New Roman"/>
                <w:b/>
                <w:sz w:val="24"/>
                <w:szCs w:val="24"/>
              </w:rPr>
              <w:t>-</w:t>
            </w:r>
          </w:p>
        </w:tc>
        <w:tc>
          <w:tcPr>
            <w:tcW w:w="2100" w:type="dxa"/>
          </w:tcPr>
          <w:p w:rsidR="00391C9B" w:rsidRPr="0031327C" w:rsidRDefault="00391C9B" w:rsidP="00271659">
            <w:pPr>
              <w:spacing w:after="0"/>
              <w:rPr>
                <w:rFonts w:ascii="Times New Roman" w:hAnsi="Times New Roman"/>
                <w:b/>
                <w:sz w:val="24"/>
                <w:szCs w:val="24"/>
              </w:rPr>
            </w:pPr>
            <w:r>
              <w:rPr>
                <w:rFonts w:ascii="Times New Roman" w:hAnsi="Times New Roman"/>
                <w:b/>
                <w:sz w:val="24"/>
                <w:szCs w:val="24"/>
              </w:rPr>
              <w:t>-</w:t>
            </w:r>
          </w:p>
        </w:tc>
      </w:tr>
      <w:tr w:rsidR="00391C9B" w:rsidRPr="0031327C" w:rsidTr="00271659">
        <w:tc>
          <w:tcPr>
            <w:tcW w:w="3270" w:type="dxa"/>
          </w:tcPr>
          <w:p w:rsidR="00391C9B" w:rsidRPr="0034273E" w:rsidRDefault="00391C9B" w:rsidP="00271659">
            <w:pPr>
              <w:spacing w:after="0"/>
              <w:rPr>
                <w:rFonts w:ascii="Times New Roman" w:hAnsi="Times New Roman"/>
                <w:sz w:val="20"/>
                <w:szCs w:val="20"/>
              </w:rPr>
            </w:pPr>
            <w:r w:rsidRPr="0034273E">
              <w:rPr>
                <w:rFonts w:ascii="Times New Roman" w:hAnsi="Times New Roman"/>
                <w:sz w:val="20"/>
                <w:szCs w:val="20"/>
              </w:rPr>
              <w:t xml:space="preserve">  Конкурс </w:t>
            </w:r>
            <w:r>
              <w:rPr>
                <w:rFonts w:ascii="Times New Roman" w:hAnsi="Times New Roman"/>
                <w:sz w:val="20"/>
                <w:szCs w:val="20"/>
              </w:rPr>
              <w:t xml:space="preserve">творческих работ  </w:t>
            </w:r>
            <w:r w:rsidRPr="0034273E">
              <w:rPr>
                <w:rFonts w:ascii="Times New Roman" w:hAnsi="Times New Roman"/>
                <w:b/>
                <w:bCs/>
                <w:sz w:val="20"/>
                <w:szCs w:val="20"/>
              </w:rPr>
              <w:t>«Слово о русском языке»</w:t>
            </w:r>
          </w:p>
        </w:tc>
        <w:tc>
          <w:tcPr>
            <w:tcW w:w="2225" w:type="dxa"/>
            <w:gridSpan w:val="2"/>
          </w:tcPr>
          <w:p w:rsidR="00391C9B" w:rsidRDefault="00391C9B" w:rsidP="00271659">
            <w:pPr>
              <w:spacing w:after="0" w:line="240" w:lineRule="auto"/>
              <w:rPr>
                <w:rFonts w:ascii="Times New Roman" w:hAnsi="Times New Roman"/>
                <w:sz w:val="18"/>
                <w:szCs w:val="18"/>
              </w:rPr>
            </w:pPr>
            <w:r>
              <w:rPr>
                <w:rFonts w:ascii="Times New Roman" w:hAnsi="Times New Roman"/>
                <w:sz w:val="18"/>
                <w:szCs w:val="18"/>
              </w:rPr>
              <w:t>1/0</w:t>
            </w:r>
          </w:p>
          <w:p w:rsidR="00391C9B" w:rsidRPr="00D97C4F" w:rsidRDefault="00391C9B" w:rsidP="00271659">
            <w:pPr>
              <w:spacing w:after="0" w:line="240" w:lineRule="auto"/>
              <w:rPr>
                <w:rFonts w:ascii="Times New Roman" w:hAnsi="Times New Roman"/>
                <w:sz w:val="18"/>
                <w:szCs w:val="18"/>
              </w:rPr>
            </w:pPr>
            <w:r>
              <w:rPr>
                <w:rFonts w:ascii="Times New Roman" w:hAnsi="Times New Roman"/>
                <w:sz w:val="18"/>
                <w:szCs w:val="18"/>
              </w:rPr>
              <w:t>Участник: Гапеева О.(9А)</w:t>
            </w:r>
          </w:p>
        </w:tc>
        <w:tc>
          <w:tcPr>
            <w:tcW w:w="1976" w:type="dxa"/>
          </w:tcPr>
          <w:p w:rsidR="00391C9B" w:rsidRPr="00E625EB" w:rsidRDefault="00391C9B" w:rsidP="00271659">
            <w:pPr>
              <w:spacing w:after="0"/>
              <w:rPr>
                <w:rFonts w:ascii="Times New Roman" w:hAnsi="Times New Roman"/>
                <w:b/>
                <w:sz w:val="18"/>
                <w:szCs w:val="18"/>
              </w:rPr>
            </w:pPr>
            <w:r w:rsidRPr="00E625EB">
              <w:rPr>
                <w:rFonts w:ascii="Times New Roman" w:hAnsi="Times New Roman"/>
                <w:b/>
                <w:sz w:val="18"/>
                <w:szCs w:val="18"/>
              </w:rPr>
              <w:t>1/1</w:t>
            </w:r>
          </w:p>
          <w:p w:rsidR="00391C9B" w:rsidRPr="0031327C" w:rsidRDefault="00391C9B" w:rsidP="00271659">
            <w:pPr>
              <w:spacing w:after="0"/>
              <w:rPr>
                <w:rFonts w:ascii="Times New Roman" w:hAnsi="Times New Roman"/>
                <w:b/>
                <w:sz w:val="24"/>
                <w:szCs w:val="24"/>
              </w:rPr>
            </w:pPr>
            <w:r w:rsidRPr="00F42359">
              <w:rPr>
                <w:rFonts w:ascii="Times New Roman" w:hAnsi="Times New Roman"/>
                <w:sz w:val="18"/>
                <w:szCs w:val="18"/>
              </w:rPr>
              <w:t>Победитель: Гапеева Олеся (10А)</w:t>
            </w:r>
          </w:p>
        </w:tc>
        <w:tc>
          <w:tcPr>
            <w:tcW w:w="2100" w:type="dxa"/>
          </w:tcPr>
          <w:p w:rsidR="00391C9B" w:rsidRPr="0031327C" w:rsidRDefault="00391C9B" w:rsidP="00271659">
            <w:pPr>
              <w:spacing w:after="0"/>
              <w:rPr>
                <w:rFonts w:ascii="Times New Roman" w:hAnsi="Times New Roman"/>
                <w:b/>
                <w:sz w:val="24"/>
                <w:szCs w:val="24"/>
              </w:rPr>
            </w:pPr>
            <w:r>
              <w:rPr>
                <w:rFonts w:ascii="Times New Roman" w:hAnsi="Times New Roman"/>
                <w:b/>
                <w:sz w:val="24"/>
                <w:szCs w:val="24"/>
              </w:rPr>
              <w:t>-</w:t>
            </w:r>
          </w:p>
        </w:tc>
      </w:tr>
      <w:tr w:rsidR="00391C9B" w:rsidRPr="0031327C" w:rsidTr="00271659">
        <w:tc>
          <w:tcPr>
            <w:tcW w:w="3270" w:type="dxa"/>
          </w:tcPr>
          <w:p w:rsidR="00391C9B" w:rsidRPr="00D77C98" w:rsidRDefault="00391C9B" w:rsidP="00271659">
            <w:pPr>
              <w:spacing w:after="0" w:line="240" w:lineRule="auto"/>
              <w:rPr>
                <w:rFonts w:ascii="Times New Roman" w:hAnsi="Times New Roman"/>
                <w:sz w:val="18"/>
                <w:szCs w:val="18"/>
              </w:rPr>
            </w:pPr>
            <w:r w:rsidRPr="00D77C98">
              <w:rPr>
                <w:rFonts w:ascii="Times New Roman" w:hAnsi="Times New Roman"/>
                <w:sz w:val="18"/>
                <w:szCs w:val="18"/>
              </w:rPr>
              <w:t xml:space="preserve">Муниципальный этап Областного конкурса сочинений </w:t>
            </w:r>
          </w:p>
          <w:p w:rsidR="00391C9B" w:rsidRPr="00D77C98" w:rsidRDefault="00391C9B" w:rsidP="00271659">
            <w:pPr>
              <w:spacing w:after="0" w:line="240" w:lineRule="auto"/>
              <w:rPr>
                <w:rFonts w:ascii="Times New Roman" w:hAnsi="Times New Roman"/>
                <w:b/>
                <w:sz w:val="18"/>
                <w:szCs w:val="18"/>
              </w:rPr>
            </w:pPr>
            <w:r w:rsidRPr="00D77C98">
              <w:rPr>
                <w:rFonts w:ascii="Times New Roman" w:hAnsi="Times New Roman"/>
                <w:b/>
                <w:sz w:val="18"/>
                <w:szCs w:val="18"/>
              </w:rPr>
              <w:t xml:space="preserve">«Путь моего героя (личная история)», посвященного </w:t>
            </w:r>
          </w:p>
          <w:p w:rsidR="00391C9B" w:rsidRPr="00D77C98" w:rsidRDefault="00391C9B" w:rsidP="00271659">
            <w:pPr>
              <w:spacing w:after="0" w:line="240" w:lineRule="auto"/>
              <w:rPr>
                <w:rFonts w:ascii="Times New Roman" w:hAnsi="Times New Roman"/>
                <w:b/>
                <w:sz w:val="18"/>
                <w:szCs w:val="18"/>
              </w:rPr>
            </w:pPr>
            <w:r w:rsidRPr="00D77C98">
              <w:rPr>
                <w:rFonts w:ascii="Times New Roman" w:hAnsi="Times New Roman"/>
                <w:b/>
                <w:sz w:val="18"/>
                <w:szCs w:val="18"/>
              </w:rPr>
              <w:t>75-й годовщине Победы в Великой Отечественной войне</w:t>
            </w:r>
          </w:p>
          <w:p w:rsidR="00391C9B" w:rsidRPr="00D77C98" w:rsidRDefault="00391C9B" w:rsidP="00271659">
            <w:pPr>
              <w:spacing w:after="0" w:line="240" w:lineRule="auto"/>
              <w:rPr>
                <w:rFonts w:ascii="Times New Roman" w:hAnsi="Times New Roman"/>
                <w:sz w:val="18"/>
                <w:szCs w:val="18"/>
              </w:rPr>
            </w:pPr>
          </w:p>
        </w:tc>
        <w:tc>
          <w:tcPr>
            <w:tcW w:w="2225" w:type="dxa"/>
            <w:gridSpan w:val="2"/>
          </w:tcPr>
          <w:p w:rsidR="00391C9B" w:rsidRPr="00D77C98" w:rsidRDefault="00391C9B" w:rsidP="00271659">
            <w:pPr>
              <w:spacing w:after="0" w:line="240" w:lineRule="auto"/>
              <w:rPr>
                <w:rFonts w:ascii="Times New Roman" w:hAnsi="Times New Roman"/>
                <w:sz w:val="18"/>
                <w:szCs w:val="18"/>
              </w:rPr>
            </w:pPr>
            <w:r>
              <w:rPr>
                <w:rFonts w:ascii="Times New Roman" w:hAnsi="Times New Roman"/>
                <w:sz w:val="18"/>
                <w:szCs w:val="18"/>
              </w:rPr>
              <w:t>-</w:t>
            </w:r>
          </w:p>
        </w:tc>
        <w:tc>
          <w:tcPr>
            <w:tcW w:w="1976" w:type="dxa"/>
          </w:tcPr>
          <w:p w:rsidR="00391C9B" w:rsidRPr="00E625EB" w:rsidRDefault="00391C9B" w:rsidP="00271659">
            <w:pPr>
              <w:spacing w:after="0" w:line="240" w:lineRule="auto"/>
              <w:rPr>
                <w:rFonts w:ascii="Times New Roman" w:hAnsi="Times New Roman"/>
                <w:b/>
                <w:sz w:val="18"/>
                <w:szCs w:val="18"/>
              </w:rPr>
            </w:pPr>
            <w:r w:rsidRPr="00E625EB">
              <w:rPr>
                <w:rFonts w:ascii="Times New Roman" w:hAnsi="Times New Roman"/>
                <w:b/>
                <w:sz w:val="18"/>
                <w:szCs w:val="18"/>
              </w:rPr>
              <w:t>1/1</w:t>
            </w:r>
          </w:p>
          <w:p w:rsidR="00391C9B" w:rsidRPr="00D77C98" w:rsidRDefault="00391C9B" w:rsidP="00271659">
            <w:pPr>
              <w:spacing w:after="0" w:line="240" w:lineRule="auto"/>
              <w:rPr>
                <w:rFonts w:ascii="Times New Roman" w:hAnsi="Times New Roman"/>
                <w:sz w:val="18"/>
                <w:szCs w:val="18"/>
              </w:rPr>
            </w:pPr>
            <w:r w:rsidRPr="00D77C98">
              <w:rPr>
                <w:rFonts w:ascii="Times New Roman" w:hAnsi="Times New Roman"/>
                <w:sz w:val="18"/>
                <w:szCs w:val="18"/>
              </w:rPr>
              <w:t xml:space="preserve">Муниципальный этап Областного конкурса сочинений </w:t>
            </w:r>
          </w:p>
          <w:p w:rsidR="00391C9B" w:rsidRPr="00D77C98" w:rsidRDefault="00391C9B" w:rsidP="00271659">
            <w:pPr>
              <w:spacing w:after="0" w:line="240" w:lineRule="auto"/>
              <w:rPr>
                <w:rFonts w:ascii="Times New Roman" w:hAnsi="Times New Roman"/>
                <w:sz w:val="18"/>
                <w:szCs w:val="18"/>
              </w:rPr>
            </w:pPr>
            <w:r w:rsidRPr="00D77C98">
              <w:rPr>
                <w:rFonts w:ascii="Times New Roman" w:hAnsi="Times New Roman"/>
                <w:sz w:val="18"/>
                <w:szCs w:val="18"/>
              </w:rPr>
              <w:t xml:space="preserve">«Путь моего героя (личная история)», посвященного </w:t>
            </w:r>
          </w:p>
          <w:p w:rsidR="00391C9B" w:rsidRPr="00D77C98" w:rsidRDefault="00391C9B" w:rsidP="00271659">
            <w:pPr>
              <w:spacing w:after="0" w:line="240" w:lineRule="auto"/>
              <w:rPr>
                <w:rFonts w:ascii="Times New Roman" w:hAnsi="Times New Roman"/>
                <w:sz w:val="18"/>
                <w:szCs w:val="18"/>
              </w:rPr>
            </w:pPr>
            <w:r w:rsidRPr="00D77C98">
              <w:rPr>
                <w:rFonts w:ascii="Times New Roman" w:hAnsi="Times New Roman"/>
                <w:sz w:val="18"/>
                <w:szCs w:val="18"/>
              </w:rPr>
              <w:t>75-й годовщине Победы в Великой Отечественной войне</w:t>
            </w:r>
          </w:p>
          <w:p w:rsidR="00391C9B" w:rsidRPr="00D77C98" w:rsidRDefault="00391C9B" w:rsidP="00271659">
            <w:pPr>
              <w:spacing w:after="0" w:line="240" w:lineRule="auto"/>
              <w:rPr>
                <w:rFonts w:ascii="Times New Roman" w:hAnsi="Times New Roman"/>
                <w:sz w:val="18"/>
                <w:szCs w:val="18"/>
              </w:rPr>
            </w:pPr>
          </w:p>
        </w:tc>
        <w:tc>
          <w:tcPr>
            <w:tcW w:w="2100" w:type="dxa"/>
          </w:tcPr>
          <w:p w:rsidR="00391C9B" w:rsidRPr="00D77C98" w:rsidRDefault="00391C9B" w:rsidP="00271659">
            <w:pPr>
              <w:spacing w:after="0" w:line="240" w:lineRule="auto"/>
              <w:rPr>
                <w:rFonts w:ascii="Times New Roman" w:hAnsi="Times New Roman"/>
                <w:sz w:val="18"/>
                <w:szCs w:val="18"/>
              </w:rPr>
            </w:pPr>
            <w:r>
              <w:rPr>
                <w:rFonts w:ascii="Times New Roman" w:hAnsi="Times New Roman"/>
                <w:sz w:val="18"/>
                <w:szCs w:val="18"/>
              </w:rPr>
              <w:t>-</w:t>
            </w:r>
          </w:p>
        </w:tc>
      </w:tr>
      <w:tr w:rsidR="00391C9B" w:rsidRPr="0031327C" w:rsidTr="00271659">
        <w:tc>
          <w:tcPr>
            <w:tcW w:w="3270" w:type="dxa"/>
          </w:tcPr>
          <w:p w:rsidR="00391C9B" w:rsidRPr="0034273E" w:rsidRDefault="00391C9B" w:rsidP="00271659">
            <w:pPr>
              <w:spacing w:after="0"/>
              <w:rPr>
                <w:rFonts w:ascii="Times New Roman" w:hAnsi="Times New Roman"/>
                <w:sz w:val="20"/>
                <w:szCs w:val="20"/>
              </w:rPr>
            </w:pPr>
            <w:r w:rsidRPr="0034273E">
              <w:rPr>
                <w:rFonts w:ascii="Times New Roman" w:hAnsi="Times New Roman"/>
                <w:sz w:val="20"/>
                <w:szCs w:val="20"/>
              </w:rPr>
              <w:t xml:space="preserve">Конкурс </w:t>
            </w:r>
            <w:r>
              <w:rPr>
                <w:rFonts w:ascii="Times New Roman" w:hAnsi="Times New Roman"/>
                <w:sz w:val="20"/>
                <w:szCs w:val="20"/>
              </w:rPr>
              <w:t>творческих работ</w:t>
            </w:r>
            <w:r w:rsidRPr="0034273E">
              <w:rPr>
                <w:rFonts w:ascii="Times New Roman" w:hAnsi="Times New Roman"/>
                <w:b/>
                <w:sz w:val="20"/>
                <w:szCs w:val="20"/>
              </w:rPr>
              <w:t xml:space="preserve"> «Моя</w:t>
            </w:r>
            <w:r w:rsidRPr="0034273E">
              <w:rPr>
                <w:rFonts w:ascii="Times New Roman" w:hAnsi="Times New Roman"/>
                <w:sz w:val="20"/>
                <w:szCs w:val="20"/>
              </w:rPr>
              <w:t xml:space="preserve"> </w:t>
            </w:r>
            <w:r w:rsidRPr="00E4097E">
              <w:rPr>
                <w:rFonts w:ascii="Times New Roman" w:hAnsi="Times New Roman"/>
                <w:b/>
                <w:sz w:val="20"/>
                <w:szCs w:val="20"/>
              </w:rPr>
              <w:t>семья»</w:t>
            </w:r>
          </w:p>
        </w:tc>
        <w:tc>
          <w:tcPr>
            <w:tcW w:w="2225" w:type="dxa"/>
            <w:gridSpan w:val="2"/>
          </w:tcPr>
          <w:p w:rsidR="00391C9B" w:rsidRDefault="00391C9B" w:rsidP="00271659">
            <w:pPr>
              <w:spacing w:after="0"/>
              <w:rPr>
                <w:rFonts w:ascii="Times New Roman" w:hAnsi="Times New Roman"/>
                <w:b/>
                <w:sz w:val="18"/>
                <w:szCs w:val="18"/>
              </w:rPr>
            </w:pPr>
            <w:r>
              <w:rPr>
                <w:rFonts w:ascii="Times New Roman" w:hAnsi="Times New Roman"/>
                <w:b/>
                <w:sz w:val="18"/>
                <w:szCs w:val="18"/>
              </w:rPr>
              <w:t>3/1</w:t>
            </w:r>
          </w:p>
          <w:p w:rsidR="00391C9B" w:rsidRPr="005879A1" w:rsidRDefault="00391C9B" w:rsidP="00271659">
            <w:pPr>
              <w:spacing w:after="0"/>
              <w:rPr>
                <w:rFonts w:ascii="Times New Roman" w:hAnsi="Times New Roman"/>
                <w:sz w:val="18"/>
                <w:szCs w:val="18"/>
              </w:rPr>
            </w:pPr>
            <w:r w:rsidRPr="005879A1">
              <w:rPr>
                <w:rFonts w:ascii="Times New Roman" w:hAnsi="Times New Roman"/>
                <w:sz w:val="18"/>
                <w:szCs w:val="18"/>
              </w:rPr>
              <w:t>Призер: Моррис</w:t>
            </w:r>
            <w:r>
              <w:rPr>
                <w:rFonts w:ascii="Times New Roman" w:hAnsi="Times New Roman"/>
                <w:sz w:val="18"/>
                <w:szCs w:val="18"/>
              </w:rPr>
              <w:t xml:space="preserve"> </w:t>
            </w:r>
            <w:r w:rsidRPr="005879A1">
              <w:rPr>
                <w:rFonts w:ascii="Times New Roman" w:hAnsi="Times New Roman"/>
                <w:sz w:val="18"/>
                <w:szCs w:val="18"/>
              </w:rPr>
              <w:t>А.(7Б)</w:t>
            </w:r>
          </w:p>
        </w:tc>
        <w:tc>
          <w:tcPr>
            <w:tcW w:w="1976" w:type="dxa"/>
          </w:tcPr>
          <w:p w:rsidR="00391C9B" w:rsidRPr="00BF085F" w:rsidRDefault="00391C9B" w:rsidP="00271659">
            <w:pPr>
              <w:spacing w:after="0"/>
              <w:rPr>
                <w:rFonts w:ascii="Times New Roman" w:hAnsi="Times New Roman"/>
                <w:b/>
                <w:sz w:val="18"/>
                <w:szCs w:val="18"/>
              </w:rPr>
            </w:pPr>
            <w:r w:rsidRPr="00BF085F">
              <w:rPr>
                <w:rFonts w:ascii="Times New Roman" w:hAnsi="Times New Roman"/>
                <w:b/>
                <w:sz w:val="18"/>
                <w:szCs w:val="18"/>
              </w:rPr>
              <w:t>1/1</w:t>
            </w:r>
          </w:p>
          <w:p w:rsidR="00391C9B" w:rsidRPr="00BF085F" w:rsidRDefault="00391C9B" w:rsidP="00271659">
            <w:pPr>
              <w:spacing w:after="0"/>
              <w:rPr>
                <w:rFonts w:ascii="Times New Roman" w:hAnsi="Times New Roman"/>
                <w:sz w:val="18"/>
                <w:szCs w:val="18"/>
              </w:rPr>
            </w:pPr>
            <w:r w:rsidRPr="00BF085F">
              <w:rPr>
                <w:rFonts w:ascii="Times New Roman" w:hAnsi="Times New Roman"/>
                <w:sz w:val="18"/>
                <w:szCs w:val="18"/>
              </w:rPr>
              <w:t>Призер: Ларин Глеб(7А)</w:t>
            </w:r>
          </w:p>
        </w:tc>
        <w:tc>
          <w:tcPr>
            <w:tcW w:w="2100" w:type="dxa"/>
          </w:tcPr>
          <w:p w:rsidR="00391C9B" w:rsidRPr="00705AD7" w:rsidRDefault="00391C9B" w:rsidP="00271659">
            <w:pPr>
              <w:spacing w:after="0" w:line="240" w:lineRule="auto"/>
              <w:rPr>
                <w:rFonts w:ascii="Times New Roman" w:hAnsi="Times New Roman"/>
                <w:b/>
                <w:sz w:val="20"/>
                <w:szCs w:val="20"/>
              </w:rPr>
            </w:pPr>
            <w:r w:rsidRPr="00705AD7">
              <w:rPr>
                <w:rFonts w:ascii="Times New Roman" w:hAnsi="Times New Roman"/>
                <w:b/>
                <w:sz w:val="20"/>
                <w:szCs w:val="20"/>
              </w:rPr>
              <w:t>8/4</w:t>
            </w:r>
          </w:p>
          <w:p w:rsidR="00391C9B" w:rsidRDefault="00391C9B" w:rsidP="00271659">
            <w:pPr>
              <w:spacing w:after="0" w:line="240" w:lineRule="auto"/>
              <w:rPr>
                <w:rFonts w:ascii="Times New Roman" w:hAnsi="Times New Roman"/>
                <w:sz w:val="20"/>
                <w:szCs w:val="20"/>
              </w:rPr>
            </w:pPr>
            <w:r>
              <w:rPr>
                <w:rFonts w:ascii="Times New Roman" w:hAnsi="Times New Roman"/>
                <w:sz w:val="20"/>
                <w:szCs w:val="20"/>
              </w:rPr>
              <w:t>Федотов Ярослав (6А)- победитель</w:t>
            </w:r>
          </w:p>
          <w:p w:rsidR="00391C9B" w:rsidRDefault="00391C9B" w:rsidP="00271659">
            <w:pPr>
              <w:spacing w:after="0" w:line="240" w:lineRule="auto"/>
              <w:rPr>
                <w:rFonts w:ascii="Times New Roman" w:hAnsi="Times New Roman"/>
                <w:sz w:val="20"/>
                <w:szCs w:val="20"/>
              </w:rPr>
            </w:pPr>
            <w:r>
              <w:rPr>
                <w:rFonts w:ascii="Times New Roman" w:hAnsi="Times New Roman"/>
                <w:sz w:val="20"/>
                <w:szCs w:val="20"/>
              </w:rPr>
              <w:t>Улитин Родион (6А)- победитель</w:t>
            </w:r>
          </w:p>
          <w:p w:rsidR="00391C9B" w:rsidRDefault="00391C9B" w:rsidP="00271659">
            <w:pPr>
              <w:spacing w:after="0" w:line="240" w:lineRule="auto"/>
              <w:rPr>
                <w:rFonts w:ascii="Times New Roman" w:hAnsi="Times New Roman"/>
                <w:sz w:val="20"/>
                <w:szCs w:val="20"/>
              </w:rPr>
            </w:pPr>
            <w:r>
              <w:rPr>
                <w:rFonts w:ascii="Times New Roman" w:hAnsi="Times New Roman"/>
                <w:sz w:val="20"/>
                <w:szCs w:val="20"/>
              </w:rPr>
              <w:t>Ларин Глеб(8А) – победитель</w:t>
            </w:r>
          </w:p>
          <w:p w:rsidR="00391C9B" w:rsidRPr="00BF085F" w:rsidRDefault="00391C9B" w:rsidP="00271659">
            <w:pPr>
              <w:spacing w:after="0" w:line="240" w:lineRule="auto"/>
              <w:rPr>
                <w:rFonts w:ascii="Times New Roman" w:hAnsi="Times New Roman"/>
                <w:sz w:val="18"/>
                <w:szCs w:val="18"/>
              </w:rPr>
            </w:pPr>
            <w:r>
              <w:rPr>
                <w:rFonts w:ascii="Times New Roman" w:hAnsi="Times New Roman"/>
                <w:sz w:val="20"/>
                <w:szCs w:val="20"/>
              </w:rPr>
              <w:t>Григорьев Даниил (8А) – победитель</w:t>
            </w:r>
          </w:p>
        </w:tc>
      </w:tr>
      <w:tr w:rsidR="00391C9B" w:rsidRPr="0031327C" w:rsidTr="00271659">
        <w:tc>
          <w:tcPr>
            <w:tcW w:w="3270" w:type="dxa"/>
          </w:tcPr>
          <w:p w:rsidR="00391C9B" w:rsidRPr="00402A2E" w:rsidRDefault="00391C9B" w:rsidP="00271659">
            <w:pPr>
              <w:spacing w:after="0" w:line="240" w:lineRule="auto"/>
              <w:rPr>
                <w:rFonts w:ascii="Times New Roman" w:hAnsi="Times New Roman"/>
                <w:b/>
                <w:sz w:val="18"/>
                <w:szCs w:val="18"/>
              </w:rPr>
            </w:pPr>
            <w:r w:rsidRPr="00402A2E">
              <w:rPr>
                <w:rFonts w:ascii="Times New Roman" w:hAnsi="Times New Roman"/>
                <w:b/>
                <w:sz w:val="18"/>
                <w:szCs w:val="18"/>
              </w:rPr>
              <w:t>Муниципальный этап Всероссийского литературного конкурса «Класс»</w:t>
            </w:r>
          </w:p>
        </w:tc>
        <w:tc>
          <w:tcPr>
            <w:tcW w:w="2225" w:type="dxa"/>
            <w:gridSpan w:val="2"/>
          </w:tcPr>
          <w:p w:rsidR="00391C9B" w:rsidRPr="00402A2E" w:rsidRDefault="00391C9B" w:rsidP="00271659">
            <w:pPr>
              <w:spacing w:after="0" w:line="240" w:lineRule="auto"/>
              <w:rPr>
                <w:rFonts w:ascii="Times New Roman" w:hAnsi="Times New Roman"/>
                <w:b/>
                <w:sz w:val="18"/>
                <w:szCs w:val="18"/>
              </w:rPr>
            </w:pPr>
            <w:r>
              <w:rPr>
                <w:rFonts w:ascii="Times New Roman" w:hAnsi="Times New Roman"/>
                <w:b/>
                <w:sz w:val="18"/>
                <w:szCs w:val="18"/>
              </w:rPr>
              <w:t>-</w:t>
            </w:r>
          </w:p>
        </w:tc>
        <w:tc>
          <w:tcPr>
            <w:tcW w:w="1976" w:type="dxa"/>
          </w:tcPr>
          <w:p w:rsidR="00391C9B" w:rsidRPr="00E625EB" w:rsidRDefault="00391C9B" w:rsidP="00271659">
            <w:pPr>
              <w:spacing w:after="0" w:line="240" w:lineRule="auto"/>
              <w:rPr>
                <w:rFonts w:ascii="Times New Roman" w:hAnsi="Times New Roman"/>
                <w:b/>
                <w:sz w:val="18"/>
                <w:szCs w:val="18"/>
              </w:rPr>
            </w:pPr>
            <w:r w:rsidRPr="00E625EB">
              <w:rPr>
                <w:rFonts w:ascii="Times New Roman" w:hAnsi="Times New Roman"/>
                <w:b/>
                <w:sz w:val="18"/>
                <w:szCs w:val="18"/>
              </w:rPr>
              <w:t>1/1</w:t>
            </w:r>
          </w:p>
          <w:p w:rsidR="00391C9B" w:rsidRPr="00402A2E" w:rsidRDefault="00391C9B" w:rsidP="00271659">
            <w:pPr>
              <w:spacing w:after="0" w:line="240" w:lineRule="auto"/>
              <w:rPr>
                <w:rFonts w:ascii="Times New Roman" w:hAnsi="Times New Roman"/>
                <w:b/>
                <w:sz w:val="18"/>
                <w:szCs w:val="18"/>
              </w:rPr>
            </w:pPr>
            <w:r w:rsidRPr="00402A2E">
              <w:rPr>
                <w:rFonts w:ascii="Times New Roman" w:hAnsi="Times New Roman"/>
                <w:sz w:val="18"/>
                <w:szCs w:val="18"/>
              </w:rPr>
              <w:t xml:space="preserve">Победитель - </w:t>
            </w:r>
            <w:proofErr w:type="spellStart"/>
            <w:r w:rsidRPr="00402A2E">
              <w:rPr>
                <w:rFonts w:ascii="Times New Roman" w:hAnsi="Times New Roman"/>
                <w:sz w:val="18"/>
                <w:szCs w:val="18"/>
              </w:rPr>
              <w:t>Кижаева</w:t>
            </w:r>
            <w:proofErr w:type="spellEnd"/>
            <w:r w:rsidRPr="00402A2E">
              <w:rPr>
                <w:rFonts w:ascii="Times New Roman" w:hAnsi="Times New Roman"/>
                <w:sz w:val="18"/>
                <w:szCs w:val="18"/>
              </w:rPr>
              <w:t xml:space="preserve"> </w:t>
            </w:r>
            <w:proofErr w:type="spellStart"/>
            <w:r w:rsidRPr="00402A2E">
              <w:rPr>
                <w:rFonts w:ascii="Times New Roman" w:hAnsi="Times New Roman"/>
                <w:sz w:val="18"/>
                <w:szCs w:val="18"/>
              </w:rPr>
              <w:t>Литиция</w:t>
            </w:r>
            <w:proofErr w:type="spellEnd"/>
            <w:r w:rsidRPr="00402A2E">
              <w:rPr>
                <w:rFonts w:ascii="Times New Roman" w:hAnsi="Times New Roman"/>
                <w:sz w:val="18"/>
                <w:szCs w:val="18"/>
              </w:rPr>
              <w:t xml:space="preserve"> (11А)</w:t>
            </w:r>
          </w:p>
        </w:tc>
        <w:tc>
          <w:tcPr>
            <w:tcW w:w="2100" w:type="dxa"/>
          </w:tcPr>
          <w:p w:rsidR="00391C9B" w:rsidRPr="00402A2E" w:rsidRDefault="00391C9B" w:rsidP="00271659">
            <w:pPr>
              <w:spacing w:after="0" w:line="240" w:lineRule="auto"/>
              <w:rPr>
                <w:rFonts w:ascii="Times New Roman" w:hAnsi="Times New Roman"/>
                <w:b/>
                <w:sz w:val="18"/>
                <w:szCs w:val="18"/>
              </w:rPr>
            </w:pPr>
            <w:r>
              <w:rPr>
                <w:rFonts w:ascii="Times New Roman" w:hAnsi="Times New Roman"/>
                <w:b/>
                <w:sz w:val="18"/>
                <w:szCs w:val="18"/>
              </w:rPr>
              <w:t>-</w:t>
            </w:r>
          </w:p>
        </w:tc>
      </w:tr>
      <w:tr w:rsidR="00391C9B" w:rsidRPr="0031327C" w:rsidTr="00271659">
        <w:tc>
          <w:tcPr>
            <w:tcW w:w="3270" w:type="dxa"/>
          </w:tcPr>
          <w:p w:rsidR="00391C9B" w:rsidRPr="00E72810" w:rsidRDefault="00391C9B" w:rsidP="00271659">
            <w:pPr>
              <w:spacing w:after="0"/>
              <w:rPr>
                <w:rFonts w:ascii="Times New Roman" w:hAnsi="Times New Roman"/>
                <w:sz w:val="20"/>
                <w:szCs w:val="20"/>
              </w:rPr>
            </w:pPr>
            <w:r>
              <w:rPr>
                <w:rFonts w:ascii="Times New Roman" w:hAnsi="Times New Roman"/>
                <w:sz w:val="20"/>
                <w:szCs w:val="20"/>
              </w:rPr>
              <w:t xml:space="preserve">Конкурс творческих работ  </w:t>
            </w:r>
            <w:r w:rsidRPr="00664F07">
              <w:rPr>
                <w:rFonts w:ascii="Times New Roman" w:hAnsi="Times New Roman"/>
                <w:b/>
                <w:sz w:val="20"/>
                <w:szCs w:val="20"/>
              </w:rPr>
              <w:t>«Жизнь в безопасности»</w:t>
            </w:r>
          </w:p>
        </w:tc>
        <w:tc>
          <w:tcPr>
            <w:tcW w:w="2225" w:type="dxa"/>
            <w:gridSpan w:val="2"/>
          </w:tcPr>
          <w:p w:rsidR="00391C9B" w:rsidRPr="0022751C" w:rsidRDefault="00391C9B" w:rsidP="00271659">
            <w:pPr>
              <w:spacing w:after="0" w:line="240" w:lineRule="auto"/>
              <w:rPr>
                <w:rFonts w:ascii="Times New Roman" w:hAnsi="Times New Roman"/>
                <w:b/>
                <w:sz w:val="18"/>
                <w:szCs w:val="18"/>
              </w:rPr>
            </w:pPr>
            <w:r>
              <w:rPr>
                <w:rFonts w:ascii="Times New Roman" w:hAnsi="Times New Roman"/>
                <w:b/>
                <w:sz w:val="18"/>
                <w:szCs w:val="18"/>
              </w:rPr>
              <w:t>14</w:t>
            </w:r>
            <w:r w:rsidRPr="0022751C">
              <w:rPr>
                <w:rFonts w:ascii="Times New Roman" w:hAnsi="Times New Roman"/>
                <w:b/>
                <w:sz w:val="18"/>
                <w:szCs w:val="18"/>
              </w:rPr>
              <w:t>/3</w:t>
            </w:r>
          </w:p>
          <w:p w:rsidR="00391C9B" w:rsidRPr="0022751C" w:rsidRDefault="00391C9B" w:rsidP="00271659">
            <w:pPr>
              <w:spacing w:after="0" w:line="240" w:lineRule="auto"/>
              <w:rPr>
                <w:rFonts w:ascii="Times New Roman" w:hAnsi="Times New Roman"/>
                <w:sz w:val="18"/>
                <w:szCs w:val="18"/>
              </w:rPr>
            </w:pPr>
            <w:r w:rsidRPr="0022751C">
              <w:rPr>
                <w:rFonts w:ascii="Times New Roman" w:hAnsi="Times New Roman"/>
                <w:sz w:val="18"/>
                <w:szCs w:val="18"/>
              </w:rPr>
              <w:t>1 место – Фокина А</w:t>
            </w:r>
            <w:r>
              <w:rPr>
                <w:rFonts w:ascii="Times New Roman" w:hAnsi="Times New Roman"/>
                <w:sz w:val="18"/>
                <w:szCs w:val="18"/>
              </w:rPr>
              <w:t>.</w:t>
            </w:r>
            <w:r w:rsidRPr="0022751C">
              <w:rPr>
                <w:rFonts w:ascii="Times New Roman" w:hAnsi="Times New Roman"/>
                <w:sz w:val="18"/>
                <w:szCs w:val="18"/>
              </w:rPr>
              <w:t xml:space="preserve"> С</w:t>
            </w:r>
            <w:r>
              <w:rPr>
                <w:rFonts w:ascii="Times New Roman" w:hAnsi="Times New Roman"/>
                <w:sz w:val="18"/>
                <w:szCs w:val="18"/>
              </w:rPr>
              <w:t>.</w:t>
            </w:r>
            <w:r w:rsidRPr="0022751C">
              <w:rPr>
                <w:rFonts w:ascii="Times New Roman" w:hAnsi="Times New Roman"/>
                <w:sz w:val="18"/>
                <w:szCs w:val="18"/>
              </w:rPr>
              <w:t xml:space="preserve"> в </w:t>
            </w:r>
            <w:r w:rsidRPr="0022751C">
              <w:rPr>
                <w:rFonts w:ascii="Times New Roman" w:hAnsi="Times New Roman"/>
                <w:sz w:val="18"/>
                <w:szCs w:val="18"/>
              </w:rPr>
              <w:lastRenderedPageBreak/>
              <w:t>номинации «Методическая разработка»</w:t>
            </w:r>
          </w:p>
          <w:p w:rsidR="00391C9B" w:rsidRPr="0022751C" w:rsidRDefault="00391C9B" w:rsidP="00271659">
            <w:pPr>
              <w:spacing w:after="0" w:line="240" w:lineRule="auto"/>
              <w:rPr>
                <w:rFonts w:ascii="Times New Roman" w:hAnsi="Times New Roman"/>
                <w:sz w:val="18"/>
                <w:szCs w:val="18"/>
              </w:rPr>
            </w:pPr>
            <w:r w:rsidRPr="0022751C">
              <w:rPr>
                <w:rFonts w:ascii="Times New Roman" w:hAnsi="Times New Roman"/>
                <w:sz w:val="18"/>
                <w:szCs w:val="18"/>
              </w:rPr>
              <w:t xml:space="preserve">2 место – Никонов А.  (4А класс)  </w:t>
            </w:r>
          </w:p>
          <w:p w:rsidR="00391C9B" w:rsidRPr="0022751C" w:rsidRDefault="00391C9B" w:rsidP="00271659">
            <w:pPr>
              <w:spacing w:after="0" w:line="240" w:lineRule="auto"/>
              <w:rPr>
                <w:rFonts w:ascii="Arial Black" w:hAnsi="Arial Black"/>
                <w:sz w:val="40"/>
                <w:szCs w:val="40"/>
              </w:rPr>
            </w:pPr>
            <w:r w:rsidRPr="0022751C">
              <w:rPr>
                <w:rFonts w:ascii="Times New Roman" w:hAnsi="Times New Roman"/>
                <w:sz w:val="18"/>
                <w:szCs w:val="18"/>
              </w:rPr>
              <w:t xml:space="preserve">3 место – Хованская А.(4А класс)  </w:t>
            </w:r>
          </w:p>
          <w:p w:rsidR="00391C9B" w:rsidRPr="00664F07" w:rsidRDefault="00391C9B" w:rsidP="00271659">
            <w:pPr>
              <w:pStyle w:val="a3"/>
              <w:ind w:left="35"/>
              <w:rPr>
                <w:sz w:val="18"/>
                <w:szCs w:val="18"/>
              </w:rPr>
            </w:pPr>
          </w:p>
        </w:tc>
        <w:tc>
          <w:tcPr>
            <w:tcW w:w="1976" w:type="dxa"/>
          </w:tcPr>
          <w:p w:rsidR="00391C9B" w:rsidRPr="00C6767B" w:rsidRDefault="00391C9B" w:rsidP="00271659">
            <w:pPr>
              <w:spacing w:after="0" w:line="240" w:lineRule="auto"/>
              <w:rPr>
                <w:rFonts w:ascii="Times New Roman" w:hAnsi="Times New Roman"/>
                <w:b/>
                <w:sz w:val="20"/>
                <w:szCs w:val="20"/>
              </w:rPr>
            </w:pPr>
            <w:r w:rsidRPr="00C6767B">
              <w:rPr>
                <w:rFonts w:ascii="Times New Roman" w:hAnsi="Times New Roman"/>
                <w:b/>
                <w:sz w:val="20"/>
                <w:szCs w:val="20"/>
              </w:rPr>
              <w:lastRenderedPageBreak/>
              <w:t>42/14</w:t>
            </w:r>
          </w:p>
          <w:p w:rsidR="00391C9B" w:rsidRPr="00C6767B" w:rsidRDefault="00391C9B" w:rsidP="00271659">
            <w:pPr>
              <w:spacing w:after="0" w:line="240" w:lineRule="auto"/>
              <w:rPr>
                <w:rFonts w:ascii="Times New Roman" w:hAnsi="Times New Roman"/>
                <w:sz w:val="20"/>
                <w:szCs w:val="20"/>
              </w:rPr>
            </w:pPr>
            <w:r w:rsidRPr="00C6767B">
              <w:rPr>
                <w:rFonts w:ascii="Times New Roman" w:hAnsi="Times New Roman"/>
                <w:sz w:val="20"/>
                <w:szCs w:val="20"/>
              </w:rPr>
              <w:t xml:space="preserve">Устинов Артем (2Б) </w:t>
            </w:r>
            <w:r w:rsidRPr="00C6767B">
              <w:rPr>
                <w:rFonts w:ascii="Times New Roman" w:hAnsi="Times New Roman"/>
                <w:sz w:val="20"/>
                <w:szCs w:val="20"/>
              </w:rPr>
              <w:lastRenderedPageBreak/>
              <w:t xml:space="preserve">– 1 </w:t>
            </w:r>
            <w:r>
              <w:rPr>
                <w:rFonts w:ascii="Times New Roman" w:hAnsi="Times New Roman"/>
                <w:sz w:val="20"/>
                <w:szCs w:val="20"/>
              </w:rPr>
              <w:t>место</w:t>
            </w:r>
          </w:p>
          <w:p w:rsidR="00391C9B" w:rsidRPr="00C6767B" w:rsidRDefault="00391C9B" w:rsidP="00271659">
            <w:pPr>
              <w:spacing w:after="0" w:line="240" w:lineRule="auto"/>
              <w:rPr>
                <w:rFonts w:ascii="Times New Roman" w:hAnsi="Times New Roman"/>
                <w:sz w:val="20"/>
                <w:szCs w:val="20"/>
              </w:rPr>
            </w:pPr>
            <w:proofErr w:type="spellStart"/>
            <w:r w:rsidRPr="00C6767B">
              <w:rPr>
                <w:rFonts w:ascii="Times New Roman" w:hAnsi="Times New Roman"/>
                <w:sz w:val="20"/>
                <w:szCs w:val="20"/>
              </w:rPr>
              <w:t>Булаевич</w:t>
            </w:r>
            <w:proofErr w:type="spellEnd"/>
            <w:r w:rsidRPr="00C6767B">
              <w:rPr>
                <w:rFonts w:ascii="Times New Roman" w:hAnsi="Times New Roman"/>
                <w:sz w:val="20"/>
                <w:szCs w:val="20"/>
              </w:rPr>
              <w:t xml:space="preserve"> Андрей (5А) – 1 </w:t>
            </w:r>
            <w:r>
              <w:rPr>
                <w:rFonts w:ascii="Times New Roman" w:hAnsi="Times New Roman"/>
                <w:sz w:val="20"/>
                <w:szCs w:val="20"/>
              </w:rPr>
              <w:t>место</w:t>
            </w:r>
          </w:p>
          <w:p w:rsidR="00391C9B" w:rsidRPr="00C6767B" w:rsidRDefault="00391C9B" w:rsidP="00271659">
            <w:pPr>
              <w:spacing w:after="0" w:line="240" w:lineRule="auto"/>
              <w:rPr>
                <w:rFonts w:ascii="Times New Roman" w:hAnsi="Times New Roman"/>
                <w:sz w:val="20"/>
                <w:szCs w:val="20"/>
              </w:rPr>
            </w:pPr>
            <w:r w:rsidRPr="00C6767B">
              <w:rPr>
                <w:rFonts w:ascii="Times New Roman" w:hAnsi="Times New Roman"/>
                <w:sz w:val="20"/>
                <w:szCs w:val="20"/>
              </w:rPr>
              <w:t xml:space="preserve">Хованская Екатерина (3А) – 3 </w:t>
            </w:r>
            <w:r>
              <w:rPr>
                <w:rFonts w:ascii="Times New Roman" w:hAnsi="Times New Roman"/>
                <w:sz w:val="20"/>
                <w:szCs w:val="20"/>
              </w:rPr>
              <w:t>место</w:t>
            </w:r>
          </w:p>
          <w:p w:rsidR="00391C9B" w:rsidRPr="00C6767B" w:rsidRDefault="00391C9B" w:rsidP="00271659">
            <w:pPr>
              <w:spacing w:after="0" w:line="240" w:lineRule="auto"/>
              <w:rPr>
                <w:rFonts w:ascii="Times New Roman" w:hAnsi="Times New Roman"/>
                <w:sz w:val="20"/>
                <w:szCs w:val="20"/>
              </w:rPr>
            </w:pPr>
            <w:r w:rsidRPr="00C6767B">
              <w:rPr>
                <w:rFonts w:ascii="Times New Roman" w:hAnsi="Times New Roman"/>
                <w:sz w:val="20"/>
                <w:szCs w:val="20"/>
              </w:rPr>
              <w:t xml:space="preserve">Завалина Руслана (8А) – 1 </w:t>
            </w:r>
            <w:r>
              <w:rPr>
                <w:rFonts w:ascii="Times New Roman" w:hAnsi="Times New Roman"/>
                <w:sz w:val="20"/>
                <w:szCs w:val="20"/>
              </w:rPr>
              <w:t>место</w:t>
            </w:r>
          </w:p>
          <w:p w:rsidR="00391C9B" w:rsidRPr="00C6767B" w:rsidRDefault="00391C9B" w:rsidP="00271659">
            <w:pPr>
              <w:spacing w:after="0" w:line="240" w:lineRule="auto"/>
              <w:rPr>
                <w:rFonts w:ascii="Times New Roman" w:hAnsi="Times New Roman"/>
                <w:sz w:val="20"/>
                <w:szCs w:val="20"/>
              </w:rPr>
            </w:pPr>
            <w:proofErr w:type="spellStart"/>
            <w:r w:rsidRPr="00C6767B">
              <w:rPr>
                <w:rFonts w:ascii="Times New Roman" w:hAnsi="Times New Roman"/>
                <w:sz w:val="20"/>
                <w:szCs w:val="20"/>
              </w:rPr>
              <w:t>Барушкова</w:t>
            </w:r>
            <w:proofErr w:type="spellEnd"/>
            <w:r w:rsidRPr="00C6767B">
              <w:rPr>
                <w:rFonts w:ascii="Times New Roman" w:hAnsi="Times New Roman"/>
                <w:sz w:val="20"/>
                <w:szCs w:val="20"/>
              </w:rPr>
              <w:t xml:space="preserve"> Екатерина, Павлова Ксения, </w:t>
            </w:r>
            <w:proofErr w:type="spellStart"/>
            <w:r w:rsidRPr="00C6767B">
              <w:rPr>
                <w:rFonts w:ascii="Times New Roman" w:hAnsi="Times New Roman"/>
                <w:sz w:val="20"/>
                <w:szCs w:val="20"/>
              </w:rPr>
              <w:t>Кокина</w:t>
            </w:r>
            <w:proofErr w:type="spellEnd"/>
            <w:r w:rsidRPr="00C6767B">
              <w:rPr>
                <w:rFonts w:ascii="Times New Roman" w:hAnsi="Times New Roman"/>
                <w:sz w:val="20"/>
                <w:szCs w:val="20"/>
              </w:rPr>
              <w:t xml:space="preserve"> Анастасия (7В) – 3 </w:t>
            </w:r>
            <w:r>
              <w:rPr>
                <w:rFonts w:ascii="Times New Roman" w:hAnsi="Times New Roman"/>
                <w:sz w:val="20"/>
                <w:szCs w:val="20"/>
              </w:rPr>
              <w:t>место</w:t>
            </w:r>
          </w:p>
          <w:p w:rsidR="00391C9B" w:rsidRPr="00C6767B" w:rsidRDefault="00391C9B" w:rsidP="00271659">
            <w:pPr>
              <w:spacing w:after="0" w:line="240" w:lineRule="auto"/>
              <w:rPr>
                <w:rFonts w:ascii="Times New Roman" w:hAnsi="Times New Roman"/>
                <w:sz w:val="20"/>
                <w:szCs w:val="20"/>
              </w:rPr>
            </w:pPr>
            <w:r w:rsidRPr="00C6767B">
              <w:rPr>
                <w:rFonts w:ascii="Times New Roman" w:hAnsi="Times New Roman"/>
                <w:sz w:val="20"/>
                <w:szCs w:val="20"/>
              </w:rPr>
              <w:t xml:space="preserve">Белякова Алена (11А) – 2 </w:t>
            </w:r>
            <w:r>
              <w:rPr>
                <w:rFonts w:ascii="Times New Roman" w:hAnsi="Times New Roman"/>
                <w:sz w:val="20"/>
                <w:szCs w:val="20"/>
              </w:rPr>
              <w:t>место</w:t>
            </w:r>
          </w:p>
          <w:p w:rsidR="00391C9B" w:rsidRPr="00C6767B" w:rsidRDefault="00391C9B" w:rsidP="00271659">
            <w:pPr>
              <w:spacing w:after="0" w:line="240" w:lineRule="auto"/>
              <w:rPr>
                <w:rFonts w:ascii="Times New Roman" w:hAnsi="Times New Roman"/>
                <w:sz w:val="20"/>
                <w:szCs w:val="20"/>
              </w:rPr>
            </w:pPr>
            <w:r w:rsidRPr="00C6767B">
              <w:rPr>
                <w:rFonts w:ascii="Times New Roman" w:hAnsi="Times New Roman"/>
                <w:sz w:val="20"/>
                <w:szCs w:val="20"/>
              </w:rPr>
              <w:t xml:space="preserve">Дунаева Алина (9А) – 3 </w:t>
            </w:r>
            <w:r>
              <w:rPr>
                <w:rFonts w:ascii="Times New Roman" w:hAnsi="Times New Roman"/>
                <w:sz w:val="20"/>
                <w:szCs w:val="20"/>
              </w:rPr>
              <w:t>место</w:t>
            </w:r>
          </w:p>
          <w:p w:rsidR="00391C9B" w:rsidRPr="00C6767B" w:rsidRDefault="00391C9B" w:rsidP="00271659">
            <w:pPr>
              <w:spacing w:after="0" w:line="240" w:lineRule="auto"/>
              <w:rPr>
                <w:rFonts w:ascii="Times New Roman" w:hAnsi="Times New Roman"/>
                <w:sz w:val="20"/>
                <w:szCs w:val="20"/>
              </w:rPr>
            </w:pPr>
            <w:r w:rsidRPr="00C6767B">
              <w:rPr>
                <w:rFonts w:ascii="Times New Roman" w:hAnsi="Times New Roman"/>
                <w:sz w:val="20"/>
                <w:szCs w:val="20"/>
              </w:rPr>
              <w:t xml:space="preserve">Никонов Тимофей (3А) – 2 </w:t>
            </w:r>
            <w:r>
              <w:rPr>
                <w:rFonts w:ascii="Times New Roman" w:hAnsi="Times New Roman"/>
                <w:sz w:val="20"/>
                <w:szCs w:val="20"/>
              </w:rPr>
              <w:t>место</w:t>
            </w:r>
          </w:p>
          <w:p w:rsidR="00391C9B" w:rsidRPr="00C6767B" w:rsidRDefault="00391C9B" w:rsidP="00271659">
            <w:pPr>
              <w:spacing w:after="0" w:line="240" w:lineRule="auto"/>
              <w:rPr>
                <w:rFonts w:ascii="Times New Roman" w:hAnsi="Times New Roman"/>
                <w:sz w:val="20"/>
                <w:szCs w:val="20"/>
              </w:rPr>
            </w:pPr>
            <w:proofErr w:type="spellStart"/>
            <w:r w:rsidRPr="00C6767B">
              <w:rPr>
                <w:rFonts w:ascii="Times New Roman" w:hAnsi="Times New Roman"/>
                <w:sz w:val="20"/>
                <w:szCs w:val="20"/>
              </w:rPr>
              <w:t>Брусина</w:t>
            </w:r>
            <w:proofErr w:type="spellEnd"/>
            <w:r w:rsidRPr="00C6767B">
              <w:rPr>
                <w:rFonts w:ascii="Times New Roman" w:hAnsi="Times New Roman"/>
                <w:sz w:val="20"/>
                <w:szCs w:val="20"/>
              </w:rPr>
              <w:t xml:space="preserve"> Кристина (3А) – лауреат</w:t>
            </w:r>
          </w:p>
          <w:p w:rsidR="00391C9B" w:rsidRPr="00C6767B" w:rsidRDefault="00391C9B" w:rsidP="00271659">
            <w:pPr>
              <w:spacing w:after="0" w:line="240" w:lineRule="auto"/>
              <w:rPr>
                <w:rFonts w:ascii="Times New Roman" w:hAnsi="Times New Roman"/>
                <w:sz w:val="20"/>
                <w:szCs w:val="20"/>
              </w:rPr>
            </w:pPr>
            <w:r w:rsidRPr="00C6767B">
              <w:rPr>
                <w:rFonts w:ascii="Times New Roman" w:hAnsi="Times New Roman"/>
                <w:sz w:val="20"/>
                <w:szCs w:val="20"/>
              </w:rPr>
              <w:t>Романенко Денис (4Б) – лауреат</w:t>
            </w:r>
          </w:p>
          <w:p w:rsidR="00391C9B" w:rsidRPr="00C6767B" w:rsidRDefault="00391C9B" w:rsidP="00271659">
            <w:pPr>
              <w:spacing w:after="0" w:line="240" w:lineRule="auto"/>
              <w:rPr>
                <w:rFonts w:ascii="Times New Roman" w:hAnsi="Times New Roman"/>
                <w:sz w:val="20"/>
                <w:szCs w:val="20"/>
              </w:rPr>
            </w:pPr>
            <w:proofErr w:type="spellStart"/>
            <w:r w:rsidRPr="00C6767B">
              <w:rPr>
                <w:rFonts w:ascii="Times New Roman" w:hAnsi="Times New Roman"/>
                <w:sz w:val="20"/>
                <w:szCs w:val="20"/>
              </w:rPr>
              <w:t>Бедрягин</w:t>
            </w:r>
            <w:proofErr w:type="spellEnd"/>
            <w:r w:rsidRPr="00C6767B">
              <w:rPr>
                <w:rFonts w:ascii="Times New Roman" w:hAnsi="Times New Roman"/>
                <w:sz w:val="20"/>
                <w:szCs w:val="20"/>
              </w:rPr>
              <w:t xml:space="preserve"> Артем (1А) – лауреат</w:t>
            </w:r>
          </w:p>
          <w:p w:rsidR="00391C9B" w:rsidRPr="0031327C" w:rsidRDefault="00391C9B" w:rsidP="00271659">
            <w:pPr>
              <w:spacing w:after="0" w:line="240" w:lineRule="auto"/>
              <w:rPr>
                <w:rFonts w:ascii="Times New Roman" w:hAnsi="Times New Roman"/>
                <w:b/>
                <w:sz w:val="24"/>
                <w:szCs w:val="24"/>
              </w:rPr>
            </w:pPr>
            <w:r w:rsidRPr="00C6767B">
              <w:rPr>
                <w:rFonts w:ascii="Times New Roman" w:hAnsi="Times New Roman"/>
                <w:sz w:val="20"/>
                <w:szCs w:val="20"/>
              </w:rPr>
              <w:t>Фокина Анастасия Сергеевна (педагог) - лауреат</w:t>
            </w:r>
          </w:p>
        </w:tc>
        <w:tc>
          <w:tcPr>
            <w:tcW w:w="2100" w:type="dxa"/>
          </w:tcPr>
          <w:p w:rsidR="00391C9B" w:rsidRPr="00C6767B" w:rsidRDefault="00391C9B" w:rsidP="00271659">
            <w:pPr>
              <w:rPr>
                <w:rFonts w:ascii="Times New Roman" w:hAnsi="Times New Roman"/>
                <w:b/>
                <w:sz w:val="20"/>
                <w:szCs w:val="20"/>
              </w:rPr>
            </w:pPr>
            <w:r>
              <w:rPr>
                <w:rFonts w:ascii="Times New Roman" w:hAnsi="Times New Roman"/>
                <w:b/>
                <w:sz w:val="20"/>
                <w:szCs w:val="20"/>
              </w:rPr>
              <w:lastRenderedPageBreak/>
              <w:t>15/2</w:t>
            </w:r>
          </w:p>
          <w:p w:rsidR="00391C9B" w:rsidRDefault="00391C9B" w:rsidP="00271659">
            <w:pPr>
              <w:rPr>
                <w:rFonts w:ascii="Times New Roman" w:hAnsi="Times New Roman"/>
                <w:sz w:val="20"/>
                <w:szCs w:val="20"/>
              </w:rPr>
            </w:pPr>
            <w:r>
              <w:rPr>
                <w:rFonts w:ascii="Times New Roman" w:hAnsi="Times New Roman"/>
                <w:sz w:val="20"/>
                <w:szCs w:val="20"/>
              </w:rPr>
              <w:lastRenderedPageBreak/>
              <w:t>2 место – Савушкина София(2Б</w:t>
            </w:r>
            <w:proofErr w:type="gramStart"/>
            <w:r>
              <w:rPr>
                <w:rFonts w:ascii="Times New Roman" w:hAnsi="Times New Roman"/>
                <w:sz w:val="20"/>
                <w:szCs w:val="20"/>
              </w:rPr>
              <w:t>)в</w:t>
            </w:r>
            <w:proofErr w:type="gramEnd"/>
            <w:r>
              <w:rPr>
                <w:rFonts w:ascii="Times New Roman" w:hAnsi="Times New Roman"/>
                <w:sz w:val="20"/>
                <w:szCs w:val="20"/>
              </w:rPr>
              <w:t xml:space="preserve"> номинации «Лучший рисунок, коллаж, фотография)</w:t>
            </w:r>
          </w:p>
          <w:p w:rsidR="00391C9B" w:rsidRPr="0031327C" w:rsidRDefault="00391C9B" w:rsidP="00271659">
            <w:pPr>
              <w:spacing w:after="0" w:line="240" w:lineRule="auto"/>
              <w:rPr>
                <w:rFonts w:ascii="Times New Roman" w:hAnsi="Times New Roman"/>
                <w:b/>
                <w:sz w:val="24"/>
                <w:szCs w:val="24"/>
              </w:rPr>
            </w:pPr>
            <w:r>
              <w:rPr>
                <w:rFonts w:ascii="Times New Roman" w:hAnsi="Times New Roman"/>
                <w:sz w:val="20"/>
                <w:szCs w:val="20"/>
              </w:rPr>
              <w:t>3 место – Савушкина София (2Б) в номинации «Иллюстрация к литературному произведению»</w:t>
            </w:r>
          </w:p>
        </w:tc>
      </w:tr>
      <w:tr w:rsidR="00391C9B" w:rsidRPr="0031327C" w:rsidTr="00271659">
        <w:tc>
          <w:tcPr>
            <w:tcW w:w="3270" w:type="dxa"/>
          </w:tcPr>
          <w:p w:rsidR="00391C9B" w:rsidRPr="00E72810" w:rsidRDefault="00391C9B" w:rsidP="00271659">
            <w:pPr>
              <w:spacing w:after="0"/>
              <w:rPr>
                <w:rFonts w:ascii="Times New Roman" w:hAnsi="Times New Roman"/>
                <w:sz w:val="20"/>
                <w:szCs w:val="20"/>
              </w:rPr>
            </w:pPr>
            <w:r>
              <w:rPr>
                <w:rFonts w:ascii="Times New Roman" w:hAnsi="Times New Roman"/>
                <w:sz w:val="20"/>
                <w:szCs w:val="20"/>
              </w:rPr>
              <w:lastRenderedPageBreak/>
              <w:t xml:space="preserve">  Конкурса рисунков </w:t>
            </w:r>
            <w:r w:rsidRPr="000925D4">
              <w:rPr>
                <w:rFonts w:ascii="Times New Roman" w:hAnsi="Times New Roman"/>
                <w:b/>
                <w:sz w:val="20"/>
                <w:szCs w:val="20"/>
              </w:rPr>
              <w:t>«Красота божьего мира»</w:t>
            </w:r>
          </w:p>
        </w:tc>
        <w:tc>
          <w:tcPr>
            <w:tcW w:w="2225" w:type="dxa"/>
            <w:gridSpan w:val="2"/>
          </w:tcPr>
          <w:p w:rsidR="00391C9B" w:rsidRDefault="00391C9B" w:rsidP="00271659">
            <w:pPr>
              <w:spacing w:after="0" w:line="240" w:lineRule="auto"/>
              <w:rPr>
                <w:rFonts w:ascii="Times New Roman" w:hAnsi="Times New Roman"/>
                <w:b/>
                <w:sz w:val="18"/>
                <w:szCs w:val="18"/>
              </w:rPr>
            </w:pPr>
            <w:r>
              <w:rPr>
                <w:rFonts w:ascii="Times New Roman" w:hAnsi="Times New Roman"/>
                <w:b/>
                <w:sz w:val="18"/>
                <w:szCs w:val="18"/>
              </w:rPr>
              <w:t>20/4</w:t>
            </w:r>
          </w:p>
          <w:p w:rsidR="00391C9B" w:rsidRPr="00FA7D05" w:rsidRDefault="00391C9B" w:rsidP="00271659">
            <w:pPr>
              <w:spacing w:after="0" w:line="240" w:lineRule="auto"/>
              <w:rPr>
                <w:rFonts w:ascii="Times New Roman" w:hAnsi="Times New Roman"/>
                <w:sz w:val="18"/>
                <w:szCs w:val="18"/>
              </w:rPr>
            </w:pPr>
            <w:r w:rsidRPr="00FA7D05">
              <w:rPr>
                <w:rFonts w:ascii="Times New Roman" w:hAnsi="Times New Roman"/>
                <w:sz w:val="18"/>
                <w:szCs w:val="18"/>
              </w:rPr>
              <w:t>Победитель:</w:t>
            </w:r>
          </w:p>
          <w:p w:rsidR="00391C9B" w:rsidRPr="00FA7D05" w:rsidRDefault="00391C9B" w:rsidP="00271659">
            <w:pPr>
              <w:spacing w:after="0" w:line="240" w:lineRule="auto"/>
              <w:rPr>
                <w:rFonts w:ascii="Times New Roman" w:hAnsi="Times New Roman"/>
                <w:sz w:val="18"/>
                <w:szCs w:val="18"/>
              </w:rPr>
            </w:pPr>
            <w:r w:rsidRPr="00FA7D05">
              <w:rPr>
                <w:rFonts w:ascii="Times New Roman" w:hAnsi="Times New Roman"/>
                <w:sz w:val="18"/>
                <w:szCs w:val="18"/>
              </w:rPr>
              <w:t xml:space="preserve"> Шибанова Е.(4Б)</w:t>
            </w:r>
          </w:p>
          <w:p w:rsidR="00391C9B" w:rsidRPr="00FA7D05" w:rsidRDefault="00391C9B" w:rsidP="00271659">
            <w:pPr>
              <w:spacing w:after="0" w:line="240" w:lineRule="auto"/>
              <w:rPr>
                <w:rFonts w:ascii="Times New Roman" w:hAnsi="Times New Roman"/>
                <w:sz w:val="18"/>
                <w:szCs w:val="18"/>
              </w:rPr>
            </w:pPr>
            <w:r w:rsidRPr="00FA7D05">
              <w:rPr>
                <w:rFonts w:ascii="Times New Roman" w:hAnsi="Times New Roman"/>
                <w:sz w:val="18"/>
                <w:szCs w:val="18"/>
              </w:rPr>
              <w:t>Призеры:</w:t>
            </w:r>
          </w:p>
          <w:p w:rsidR="00391C9B" w:rsidRPr="00FA7D05" w:rsidRDefault="00391C9B" w:rsidP="00271659">
            <w:pPr>
              <w:spacing w:after="0" w:line="240" w:lineRule="auto"/>
              <w:rPr>
                <w:rFonts w:ascii="Times New Roman" w:hAnsi="Times New Roman"/>
                <w:sz w:val="18"/>
                <w:szCs w:val="18"/>
              </w:rPr>
            </w:pPr>
            <w:r w:rsidRPr="00FA7D05">
              <w:rPr>
                <w:rFonts w:ascii="Times New Roman" w:hAnsi="Times New Roman"/>
                <w:sz w:val="18"/>
                <w:szCs w:val="18"/>
              </w:rPr>
              <w:t>Осипов Р.(6А)</w:t>
            </w:r>
          </w:p>
          <w:p w:rsidR="00391C9B" w:rsidRPr="00FA7D05" w:rsidRDefault="00391C9B" w:rsidP="00271659">
            <w:pPr>
              <w:spacing w:after="0" w:line="240" w:lineRule="auto"/>
              <w:rPr>
                <w:rFonts w:ascii="Times New Roman" w:hAnsi="Times New Roman"/>
                <w:sz w:val="18"/>
                <w:szCs w:val="18"/>
              </w:rPr>
            </w:pPr>
            <w:r w:rsidRPr="00FA7D05">
              <w:rPr>
                <w:rFonts w:ascii="Times New Roman" w:hAnsi="Times New Roman"/>
                <w:sz w:val="18"/>
                <w:szCs w:val="18"/>
              </w:rPr>
              <w:t>Федотов Я.(4Б)</w:t>
            </w:r>
          </w:p>
          <w:p w:rsidR="00391C9B" w:rsidRPr="00FA7D05" w:rsidRDefault="00391C9B" w:rsidP="00271659">
            <w:pPr>
              <w:spacing w:after="0" w:line="240" w:lineRule="auto"/>
              <w:rPr>
                <w:rFonts w:ascii="Times New Roman" w:hAnsi="Times New Roman"/>
                <w:sz w:val="18"/>
                <w:szCs w:val="18"/>
              </w:rPr>
            </w:pPr>
            <w:proofErr w:type="spellStart"/>
            <w:r w:rsidRPr="00FA7D05">
              <w:rPr>
                <w:rFonts w:ascii="Times New Roman" w:hAnsi="Times New Roman"/>
                <w:sz w:val="18"/>
                <w:szCs w:val="18"/>
              </w:rPr>
              <w:t>Пиядина</w:t>
            </w:r>
            <w:proofErr w:type="spellEnd"/>
            <w:r w:rsidRPr="00FA7D05">
              <w:rPr>
                <w:rFonts w:ascii="Times New Roman" w:hAnsi="Times New Roman"/>
                <w:sz w:val="18"/>
                <w:szCs w:val="18"/>
              </w:rPr>
              <w:t xml:space="preserve"> А.(2Б)</w:t>
            </w:r>
          </w:p>
          <w:p w:rsidR="00391C9B" w:rsidRDefault="00391C9B" w:rsidP="00271659">
            <w:pPr>
              <w:spacing w:after="0" w:line="240" w:lineRule="auto"/>
              <w:rPr>
                <w:rFonts w:ascii="Times New Roman" w:hAnsi="Times New Roman"/>
                <w:b/>
                <w:sz w:val="18"/>
                <w:szCs w:val="18"/>
              </w:rPr>
            </w:pPr>
          </w:p>
        </w:tc>
        <w:tc>
          <w:tcPr>
            <w:tcW w:w="1976" w:type="dxa"/>
          </w:tcPr>
          <w:p w:rsidR="00391C9B" w:rsidRPr="00E625EB" w:rsidRDefault="00391C9B" w:rsidP="00271659">
            <w:pPr>
              <w:shd w:val="clear" w:color="auto" w:fill="FFFFFF"/>
              <w:spacing w:after="0"/>
              <w:rPr>
                <w:rFonts w:ascii="Times New Roman" w:eastAsia="Times New Roman" w:hAnsi="Times New Roman"/>
                <w:b/>
                <w:color w:val="222222"/>
                <w:sz w:val="18"/>
                <w:szCs w:val="18"/>
                <w:lang w:eastAsia="ru-RU"/>
              </w:rPr>
            </w:pPr>
            <w:r w:rsidRPr="00E625EB">
              <w:rPr>
                <w:rFonts w:ascii="Times New Roman" w:eastAsia="Times New Roman" w:hAnsi="Times New Roman"/>
                <w:b/>
                <w:color w:val="222222"/>
                <w:sz w:val="18"/>
                <w:szCs w:val="18"/>
                <w:lang w:eastAsia="ru-RU"/>
              </w:rPr>
              <w:t>2/2</w:t>
            </w:r>
          </w:p>
          <w:p w:rsidR="00391C9B" w:rsidRPr="00402A2E" w:rsidRDefault="00391C9B" w:rsidP="00271659">
            <w:pPr>
              <w:shd w:val="clear" w:color="auto" w:fill="FFFFFF"/>
              <w:spacing w:after="0"/>
              <w:rPr>
                <w:rFonts w:ascii="Times New Roman" w:eastAsia="Times New Roman" w:hAnsi="Times New Roman"/>
                <w:color w:val="222222"/>
                <w:sz w:val="18"/>
                <w:szCs w:val="18"/>
                <w:lang w:eastAsia="ru-RU"/>
              </w:rPr>
            </w:pPr>
            <w:r w:rsidRPr="00402A2E">
              <w:rPr>
                <w:rFonts w:ascii="Times New Roman" w:eastAsia="Times New Roman" w:hAnsi="Times New Roman"/>
                <w:color w:val="222222"/>
                <w:sz w:val="18"/>
                <w:szCs w:val="18"/>
                <w:lang w:eastAsia="ru-RU"/>
              </w:rPr>
              <w:t xml:space="preserve">1 место - Федотов Ярослав (5А), </w:t>
            </w:r>
          </w:p>
          <w:p w:rsidR="00391C9B" w:rsidRPr="00402A2E" w:rsidRDefault="00391C9B" w:rsidP="00271659">
            <w:pPr>
              <w:shd w:val="clear" w:color="auto" w:fill="FFFFFF"/>
              <w:spacing w:after="0"/>
              <w:rPr>
                <w:rFonts w:ascii="Times New Roman" w:eastAsia="Times New Roman" w:hAnsi="Times New Roman"/>
                <w:color w:val="222222"/>
                <w:sz w:val="18"/>
                <w:szCs w:val="18"/>
                <w:lang w:eastAsia="ru-RU"/>
              </w:rPr>
            </w:pPr>
            <w:r w:rsidRPr="00402A2E">
              <w:rPr>
                <w:rFonts w:ascii="Times New Roman" w:eastAsia="Times New Roman" w:hAnsi="Times New Roman"/>
                <w:color w:val="222222"/>
                <w:sz w:val="18"/>
                <w:szCs w:val="18"/>
                <w:lang w:eastAsia="ru-RU"/>
              </w:rPr>
              <w:t xml:space="preserve">1 место - Краснова </w:t>
            </w:r>
            <w:proofErr w:type="spellStart"/>
            <w:r w:rsidRPr="00402A2E">
              <w:rPr>
                <w:rFonts w:ascii="Times New Roman" w:eastAsia="Times New Roman" w:hAnsi="Times New Roman"/>
                <w:color w:val="222222"/>
                <w:sz w:val="18"/>
                <w:szCs w:val="18"/>
                <w:lang w:eastAsia="ru-RU"/>
              </w:rPr>
              <w:t>Ульяна</w:t>
            </w:r>
            <w:proofErr w:type="spellEnd"/>
            <w:r w:rsidRPr="00402A2E">
              <w:rPr>
                <w:rFonts w:ascii="Times New Roman" w:eastAsia="Times New Roman" w:hAnsi="Times New Roman"/>
                <w:color w:val="222222"/>
                <w:sz w:val="18"/>
                <w:szCs w:val="18"/>
                <w:lang w:eastAsia="ru-RU"/>
              </w:rPr>
              <w:t xml:space="preserve"> (8А)  </w:t>
            </w:r>
          </w:p>
          <w:p w:rsidR="00391C9B" w:rsidRPr="0031327C" w:rsidRDefault="00391C9B" w:rsidP="00271659">
            <w:pPr>
              <w:spacing w:after="0"/>
              <w:rPr>
                <w:rFonts w:ascii="Times New Roman" w:hAnsi="Times New Roman"/>
                <w:b/>
                <w:sz w:val="24"/>
                <w:szCs w:val="24"/>
              </w:rPr>
            </w:pPr>
          </w:p>
        </w:tc>
        <w:tc>
          <w:tcPr>
            <w:tcW w:w="2100" w:type="dxa"/>
          </w:tcPr>
          <w:p w:rsidR="00391C9B" w:rsidRPr="0031327C" w:rsidRDefault="00391C9B" w:rsidP="00271659">
            <w:pPr>
              <w:spacing w:after="0"/>
              <w:rPr>
                <w:rFonts w:ascii="Times New Roman" w:hAnsi="Times New Roman"/>
                <w:b/>
                <w:sz w:val="24"/>
                <w:szCs w:val="24"/>
              </w:rPr>
            </w:pPr>
            <w:r>
              <w:rPr>
                <w:rFonts w:ascii="Times New Roman" w:hAnsi="Times New Roman"/>
                <w:b/>
                <w:sz w:val="24"/>
                <w:szCs w:val="24"/>
              </w:rPr>
              <w:t>-</w:t>
            </w:r>
          </w:p>
        </w:tc>
      </w:tr>
      <w:tr w:rsidR="00391C9B" w:rsidRPr="0031327C" w:rsidTr="00271659">
        <w:tc>
          <w:tcPr>
            <w:tcW w:w="3270" w:type="dxa"/>
            <w:vAlign w:val="center"/>
          </w:tcPr>
          <w:p w:rsidR="00391C9B" w:rsidRPr="0034273E" w:rsidRDefault="00391C9B" w:rsidP="00271659">
            <w:pPr>
              <w:pStyle w:val="a3"/>
              <w:tabs>
                <w:tab w:val="left" w:pos="1985"/>
              </w:tabs>
              <w:snapToGrid w:val="0"/>
              <w:ind w:left="0"/>
              <w:jc w:val="both"/>
            </w:pPr>
            <w:r>
              <w:t>Творческий фестиваль – конкурс</w:t>
            </w:r>
            <w:r w:rsidRPr="0034273E">
              <w:t xml:space="preserve"> </w:t>
            </w:r>
            <w:r w:rsidRPr="0034273E">
              <w:rPr>
                <w:b/>
              </w:rPr>
              <w:t>«Краски осени»</w:t>
            </w:r>
          </w:p>
        </w:tc>
        <w:tc>
          <w:tcPr>
            <w:tcW w:w="2225" w:type="dxa"/>
            <w:gridSpan w:val="2"/>
          </w:tcPr>
          <w:p w:rsidR="00391C9B" w:rsidRPr="00FA7D05" w:rsidRDefault="00391C9B" w:rsidP="00271659">
            <w:pPr>
              <w:spacing w:after="0"/>
              <w:rPr>
                <w:rFonts w:ascii="Times New Roman" w:hAnsi="Times New Roman"/>
                <w:b/>
                <w:sz w:val="18"/>
                <w:szCs w:val="18"/>
              </w:rPr>
            </w:pPr>
            <w:r w:rsidRPr="00FA7D05">
              <w:rPr>
                <w:rFonts w:ascii="Times New Roman" w:hAnsi="Times New Roman"/>
                <w:b/>
                <w:sz w:val="18"/>
                <w:szCs w:val="18"/>
              </w:rPr>
              <w:t>18/6</w:t>
            </w:r>
          </w:p>
          <w:p w:rsidR="00391C9B" w:rsidRPr="00905046" w:rsidRDefault="00391C9B" w:rsidP="00271659">
            <w:pPr>
              <w:spacing w:after="0"/>
              <w:rPr>
                <w:rFonts w:ascii="Times New Roman" w:hAnsi="Times New Roman"/>
                <w:sz w:val="18"/>
                <w:szCs w:val="18"/>
              </w:rPr>
            </w:pPr>
            <w:r w:rsidRPr="00905046">
              <w:rPr>
                <w:rFonts w:ascii="Times New Roman" w:hAnsi="Times New Roman"/>
                <w:sz w:val="18"/>
                <w:szCs w:val="18"/>
              </w:rPr>
              <w:t>1 место – Лебедева Е.(9А)</w:t>
            </w:r>
          </w:p>
          <w:p w:rsidR="00391C9B" w:rsidRPr="00905046" w:rsidRDefault="00391C9B" w:rsidP="00271659">
            <w:pPr>
              <w:spacing w:after="0"/>
              <w:rPr>
                <w:rFonts w:ascii="Times New Roman" w:hAnsi="Times New Roman"/>
                <w:sz w:val="18"/>
                <w:szCs w:val="18"/>
              </w:rPr>
            </w:pPr>
            <w:r w:rsidRPr="00905046">
              <w:rPr>
                <w:rFonts w:ascii="Times New Roman" w:hAnsi="Times New Roman"/>
                <w:sz w:val="18"/>
                <w:szCs w:val="18"/>
              </w:rPr>
              <w:t>2 место – Улитина Н.(2А)</w:t>
            </w:r>
          </w:p>
          <w:p w:rsidR="00391C9B" w:rsidRPr="00905046" w:rsidRDefault="00391C9B" w:rsidP="00271659">
            <w:pPr>
              <w:spacing w:after="0"/>
              <w:rPr>
                <w:rFonts w:ascii="Times New Roman" w:hAnsi="Times New Roman"/>
                <w:sz w:val="18"/>
                <w:szCs w:val="18"/>
              </w:rPr>
            </w:pPr>
            <w:r w:rsidRPr="00905046">
              <w:rPr>
                <w:rFonts w:ascii="Times New Roman" w:hAnsi="Times New Roman"/>
                <w:sz w:val="18"/>
                <w:szCs w:val="18"/>
              </w:rPr>
              <w:t>2 место – Смеян Г.(2Б)</w:t>
            </w:r>
          </w:p>
          <w:p w:rsidR="00391C9B" w:rsidRPr="00905046" w:rsidRDefault="00391C9B" w:rsidP="00271659">
            <w:pPr>
              <w:spacing w:after="0"/>
              <w:rPr>
                <w:rFonts w:ascii="Times New Roman" w:hAnsi="Times New Roman"/>
                <w:sz w:val="18"/>
                <w:szCs w:val="18"/>
              </w:rPr>
            </w:pPr>
            <w:r w:rsidRPr="00905046">
              <w:rPr>
                <w:rFonts w:ascii="Times New Roman" w:hAnsi="Times New Roman"/>
                <w:sz w:val="18"/>
                <w:szCs w:val="18"/>
              </w:rPr>
              <w:t>3 место - Парфенова К.(6Б)</w:t>
            </w:r>
          </w:p>
          <w:p w:rsidR="00391C9B" w:rsidRPr="00905046" w:rsidRDefault="00391C9B" w:rsidP="00271659">
            <w:pPr>
              <w:spacing w:after="0"/>
              <w:rPr>
                <w:rFonts w:ascii="Times New Roman" w:hAnsi="Times New Roman"/>
                <w:sz w:val="18"/>
                <w:szCs w:val="18"/>
              </w:rPr>
            </w:pPr>
            <w:r w:rsidRPr="00905046">
              <w:rPr>
                <w:rFonts w:ascii="Times New Roman" w:hAnsi="Times New Roman"/>
                <w:sz w:val="18"/>
                <w:szCs w:val="18"/>
              </w:rPr>
              <w:t>Лауреат</w:t>
            </w:r>
            <w:r>
              <w:rPr>
                <w:rFonts w:ascii="Times New Roman" w:hAnsi="Times New Roman"/>
                <w:sz w:val="18"/>
                <w:szCs w:val="18"/>
              </w:rPr>
              <w:t xml:space="preserve"> </w:t>
            </w:r>
            <w:r w:rsidRPr="00905046">
              <w:rPr>
                <w:rFonts w:ascii="Times New Roman" w:hAnsi="Times New Roman"/>
                <w:sz w:val="18"/>
                <w:szCs w:val="18"/>
              </w:rPr>
              <w:t>- Завьялова Я.(5А)</w:t>
            </w:r>
          </w:p>
          <w:p w:rsidR="00391C9B" w:rsidRPr="0099765C" w:rsidRDefault="00391C9B" w:rsidP="00271659">
            <w:pPr>
              <w:spacing w:after="0"/>
              <w:rPr>
                <w:rFonts w:ascii="Times New Roman" w:hAnsi="Times New Roman"/>
                <w:b/>
                <w:sz w:val="18"/>
                <w:szCs w:val="18"/>
              </w:rPr>
            </w:pPr>
            <w:r w:rsidRPr="00905046">
              <w:rPr>
                <w:rFonts w:ascii="Times New Roman" w:hAnsi="Times New Roman"/>
                <w:sz w:val="18"/>
                <w:szCs w:val="18"/>
              </w:rPr>
              <w:t>Лауреат</w:t>
            </w:r>
            <w:r>
              <w:rPr>
                <w:rFonts w:ascii="Times New Roman" w:hAnsi="Times New Roman"/>
                <w:sz w:val="18"/>
                <w:szCs w:val="18"/>
              </w:rPr>
              <w:t xml:space="preserve"> - </w:t>
            </w:r>
            <w:r w:rsidRPr="00905046">
              <w:rPr>
                <w:rFonts w:ascii="Times New Roman" w:hAnsi="Times New Roman"/>
                <w:sz w:val="18"/>
                <w:szCs w:val="18"/>
              </w:rPr>
              <w:t xml:space="preserve"> </w:t>
            </w:r>
            <w:proofErr w:type="spellStart"/>
            <w:r w:rsidRPr="00905046">
              <w:rPr>
                <w:rFonts w:ascii="Times New Roman" w:hAnsi="Times New Roman"/>
                <w:sz w:val="18"/>
                <w:szCs w:val="18"/>
              </w:rPr>
              <w:t>Кижаева</w:t>
            </w:r>
            <w:proofErr w:type="spellEnd"/>
            <w:r w:rsidRPr="00905046">
              <w:rPr>
                <w:rFonts w:ascii="Times New Roman" w:hAnsi="Times New Roman"/>
                <w:sz w:val="18"/>
                <w:szCs w:val="18"/>
              </w:rPr>
              <w:t xml:space="preserve"> Л.(10А)</w:t>
            </w:r>
          </w:p>
        </w:tc>
        <w:tc>
          <w:tcPr>
            <w:tcW w:w="1976" w:type="dxa"/>
          </w:tcPr>
          <w:p w:rsidR="00391C9B" w:rsidRPr="00D77C98" w:rsidRDefault="00391C9B" w:rsidP="00271659">
            <w:pPr>
              <w:spacing w:after="0" w:line="240" w:lineRule="auto"/>
              <w:rPr>
                <w:rFonts w:ascii="Times New Roman" w:hAnsi="Times New Roman"/>
                <w:b/>
                <w:sz w:val="18"/>
                <w:szCs w:val="18"/>
              </w:rPr>
            </w:pPr>
            <w:r w:rsidRPr="00D77C98">
              <w:rPr>
                <w:rFonts w:ascii="Times New Roman" w:hAnsi="Times New Roman"/>
                <w:b/>
                <w:sz w:val="18"/>
                <w:szCs w:val="18"/>
              </w:rPr>
              <w:t>16/7</w:t>
            </w:r>
          </w:p>
          <w:p w:rsidR="00391C9B" w:rsidRPr="00D77C98" w:rsidRDefault="00391C9B" w:rsidP="00271659">
            <w:pPr>
              <w:spacing w:after="0" w:line="240" w:lineRule="auto"/>
              <w:rPr>
                <w:rFonts w:ascii="Times New Roman" w:hAnsi="Times New Roman"/>
                <w:sz w:val="18"/>
                <w:szCs w:val="18"/>
              </w:rPr>
            </w:pPr>
            <w:r w:rsidRPr="00D77C98">
              <w:rPr>
                <w:rFonts w:ascii="Times New Roman" w:hAnsi="Times New Roman"/>
                <w:sz w:val="18"/>
                <w:szCs w:val="18"/>
              </w:rPr>
              <w:t>Гражданкин Николай, Гущин Матвей, Локтев Тимофей, Устинов Артем (1А) – 3 место</w:t>
            </w:r>
          </w:p>
          <w:p w:rsidR="00391C9B" w:rsidRPr="00D77C98" w:rsidRDefault="00391C9B" w:rsidP="00271659">
            <w:pPr>
              <w:spacing w:after="0" w:line="240" w:lineRule="auto"/>
              <w:rPr>
                <w:rFonts w:ascii="Times New Roman" w:hAnsi="Times New Roman"/>
                <w:sz w:val="18"/>
                <w:szCs w:val="18"/>
              </w:rPr>
            </w:pPr>
            <w:r w:rsidRPr="00D77C98">
              <w:rPr>
                <w:rFonts w:ascii="Times New Roman" w:hAnsi="Times New Roman"/>
                <w:sz w:val="18"/>
                <w:szCs w:val="18"/>
              </w:rPr>
              <w:t xml:space="preserve">Афанасьева </w:t>
            </w:r>
            <w:proofErr w:type="spellStart"/>
            <w:r w:rsidRPr="00D77C98">
              <w:rPr>
                <w:rFonts w:ascii="Times New Roman" w:hAnsi="Times New Roman"/>
                <w:sz w:val="18"/>
                <w:szCs w:val="18"/>
              </w:rPr>
              <w:t>Ариана</w:t>
            </w:r>
            <w:proofErr w:type="spellEnd"/>
            <w:r w:rsidRPr="00D77C98">
              <w:rPr>
                <w:rFonts w:ascii="Times New Roman" w:hAnsi="Times New Roman"/>
                <w:sz w:val="18"/>
                <w:szCs w:val="18"/>
              </w:rPr>
              <w:t xml:space="preserve"> (5А) – 1 место</w:t>
            </w:r>
          </w:p>
          <w:p w:rsidR="00391C9B" w:rsidRPr="00D77C98" w:rsidRDefault="00391C9B" w:rsidP="00271659">
            <w:pPr>
              <w:spacing w:after="0" w:line="240" w:lineRule="auto"/>
              <w:rPr>
                <w:rFonts w:ascii="Times New Roman" w:hAnsi="Times New Roman"/>
                <w:sz w:val="18"/>
                <w:szCs w:val="18"/>
              </w:rPr>
            </w:pPr>
            <w:r w:rsidRPr="00D77C98">
              <w:rPr>
                <w:rFonts w:ascii="Times New Roman" w:hAnsi="Times New Roman"/>
                <w:sz w:val="18"/>
                <w:szCs w:val="18"/>
              </w:rPr>
              <w:t xml:space="preserve">Смеян </w:t>
            </w:r>
            <w:proofErr w:type="spellStart"/>
            <w:r w:rsidRPr="00D77C98">
              <w:rPr>
                <w:rFonts w:ascii="Times New Roman" w:hAnsi="Times New Roman"/>
                <w:sz w:val="18"/>
                <w:szCs w:val="18"/>
              </w:rPr>
              <w:t>Гриорий</w:t>
            </w:r>
            <w:proofErr w:type="spellEnd"/>
            <w:r w:rsidRPr="00D77C98">
              <w:rPr>
                <w:rFonts w:ascii="Times New Roman" w:hAnsi="Times New Roman"/>
                <w:sz w:val="18"/>
                <w:szCs w:val="18"/>
              </w:rPr>
              <w:t xml:space="preserve"> (3А) – 2 место</w:t>
            </w:r>
          </w:p>
          <w:p w:rsidR="00391C9B" w:rsidRPr="0031327C" w:rsidRDefault="00391C9B" w:rsidP="00271659">
            <w:pPr>
              <w:spacing w:after="0" w:line="240" w:lineRule="auto"/>
              <w:rPr>
                <w:rFonts w:ascii="Times New Roman" w:hAnsi="Times New Roman"/>
                <w:b/>
                <w:sz w:val="24"/>
                <w:szCs w:val="24"/>
              </w:rPr>
            </w:pPr>
            <w:proofErr w:type="spellStart"/>
            <w:r w:rsidRPr="00D77C98">
              <w:rPr>
                <w:rFonts w:ascii="Times New Roman" w:hAnsi="Times New Roman"/>
                <w:sz w:val="18"/>
                <w:szCs w:val="18"/>
              </w:rPr>
              <w:t>Семенова-Митрович</w:t>
            </w:r>
            <w:proofErr w:type="spellEnd"/>
            <w:r w:rsidRPr="00D77C98">
              <w:rPr>
                <w:rFonts w:ascii="Times New Roman" w:hAnsi="Times New Roman"/>
                <w:sz w:val="18"/>
                <w:szCs w:val="18"/>
              </w:rPr>
              <w:t xml:space="preserve"> </w:t>
            </w:r>
            <w:proofErr w:type="spellStart"/>
            <w:r w:rsidRPr="00D77C98">
              <w:rPr>
                <w:rFonts w:ascii="Times New Roman" w:hAnsi="Times New Roman"/>
                <w:sz w:val="18"/>
                <w:szCs w:val="18"/>
              </w:rPr>
              <w:t>Арианна</w:t>
            </w:r>
            <w:proofErr w:type="spellEnd"/>
            <w:r w:rsidRPr="00D77C98">
              <w:rPr>
                <w:rFonts w:ascii="Times New Roman" w:hAnsi="Times New Roman"/>
                <w:sz w:val="18"/>
                <w:szCs w:val="18"/>
              </w:rPr>
              <w:t xml:space="preserve"> (9Б) – 1 место</w:t>
            </w:r>
          </w:p>
        </w:tc>
        <w:tc>
          <w:tcPr>
            <w:tcW w:w="2100" w:type="dxa"/>
          </w:tcPr>
          <w:p w:rsidR="00391C9B" w:rsidRPr="00A87914" w:rsidRDefault="00391C9B" w:rsidP="00271659">
            <w:pPr>
              <w:spacing w:after="0" w:line="240" w:lineRule="auto"/>
              <w:rPr>
                <w:rFonts w:ascii="Times New Roman" w:hAnsi="Times New Roman"/>
                <w:b/>
                <w:sz w:val="20"/>
                <w:szCs w:val="20"/>
              </w:rPr>
            </w:pPr>
            <w:r w:rsidRPr="00A87914">
              <w:rPr>
                <w:rFonts w:ascii="Times New Roman" w:hAnsi="Times New Roman"/>
                <w:b/>
                <w:sz w:val="20"/>
                <w:szCs w:val="20"/>
              </w:rPr>
              <w:t>12/4</w:t>
            </w:r>
          </w:p>
          <w:p w:rsidR="00391C9B" w:rsidRPr="00705AD7" w:rsidRDefault="00391C9B" w:rsidP="00271659">
            <w:pPr>
              <w:spacing w:after="0" w:line="240" w:lineRule="auto"/>
              <w:rPr>
                <w:rFonts w:ascii="Times New Roman" w:hAnsi="Times New Roman"/>
                <w:sz w:val="18"/>
                <w:szCs w:val="18"/>
              </w:rPr>
            </w:pPr>
            <w:r w:rsidRPr="00705AD7">
              <w:rPr>
                <w:rFonts w:ascii="Times New Roman" w:hAnsi="Times New Roman"/>
                <w:sz w:val="18"/>
                <w:szCs w:val="18"/>
              </w:rPr>
              <w:t>Костина Алена(7А)-3 место</w:t>
            </w:r>
          </w:p>
          <w:p w:rsidR="00391C9B" w:rsidRPr="00705AD7" w:rsidRDefault="00391C9B" w:rsidP="00271659">
            <w:pPr>
              <w:spacing w:after="0" w:line="240" w:lineRule="auto"/>
              <w:rPr>
                <w:rFonts w:ascii="Times New Roman" w:hAnsi="Times New Roman"/>
                <w:sz w:val="18"/>
                <w:szCs w:val="18"/>
              </w:rPr>
            </w:pPr>
            <w:proofErr w:type="spellStart"/>
            <w:r w:rsidRPr="00705AD7">
              <w:rPr>
                <w:rFonts w:ascii="Times New Roman" w:hAnsi="Times New Roman"/>
                <w:sz w:val="18"/>
                <w:szCs w:val="18"/>
              </w:rPr>
              <w:t>Скреля</w:t>
            </w:r>
            <w:proofErr w:type="spellEnd"/>
            <w:r w:rsidRPr="00705AD7">
              <w:rPr>
                <w:rFonts w:ascii="Times New Roman" w:hAnsi="Times New Roman"/>
                <w:sz w:val="18"/>
                <w:szCs w:val="18"/>
              </w:rPr>
              <w:t xml:space="preserve"> Дарья(7А) -2 место</w:t>
            </w:r>
          </w:p>
          <w:p w:rsidR="00391C9B" w:rsidRPr="00705AD7" w:rsidRDefault="00391C9B" w:rsidP="00271659">
            <w:pPr>
              <w:spacing w:after="0" w:line="240" w:lineRule="auto"/>
              <w:rPr>
                <w:rFonts w:ascii="Times New Roman" w:hAnsi="Times New Roman"/>
                <w:sz w:val="18"/>
                <w:szCs w:val="18"/>
              </w:rPr>
            </w:pPr>
            <w:r w:rsidRPr="00705AD7">
              <w:rPr>
                <w:rFonts w:ascii="Times New Roman" w:hAnsi="Times New Roman"/>
                <w:sz w:val="18"/>
                <w:szCs w:val="18"/>
              </w:rPr>
              <w:t>Морозова Стефания(2В)-2 место</w:t>
            </w:r>
          </w:p>
          <w:p w:rsidR="00391C9B" w:rsidRPr="0031327C" w:rsidRDefault="00391C9B" w:rsidP="00271659">
            <w:pPr>
              <w:spacing w:after="0" w:line="240" w:lineRule="auto"/>
              <w:rPr>
                <w:rFonts w:ascii="Times New Roman" w:hAnsi="Times New Roman"/>
                <w:b/>
                <w:sz w:val="24"/>
                <w:szCs w:val="24"/>
              </w:rPr>
            </w:pPr>
            <w:r w:rsidRPr="00705AD7">
              <w:rPr>
                <w:rFonts w:ascii="Times New Roman" w:hAnsi="Times New Roman"/>
                <w:sz w:val="18"/>
                <w:szCs w:val="18"/>
              </w:rPr>
              <w:t xml:space="preserve">Семенова </w:t>
            </w:r>
            <w:proofErr w:type="gramStart"/>
            <w:r w:rsidRPr="00705AD7">
              <w:rPr>
                <w:rFonts w:ascii="Times New Roman" w:hAnsi="Times New Roman"/>
                <w:sz w:val="18"/>
                <w:szCs w:val="18"/>
              </w:rPr>
              <w:t>–</w:t>
            </w:r>
            <w:proofErr w:type="spellStart"/>
            <w:r w:rsidRPr="00705AD7">
              <w:rPr>
                <w:rFonts w:ascii="Times New Roman" w:hAnsi="Times New Roman"/>
                <w:sz w:val="18"/>
                <w:szCs w:val="18"/>
              </w:rPr>
              <w:t>М</w:t>
            </w:r>
            <w:proofErr w:type="gramEnd"/>
            <w:r w:rsidRPr="00705AD7">
              <w:rPr>
                <w:rFonts w:ascii="Times New Roman" w:hAnsi="Times New Roman"/>
                <w:sz w:val="18"/>
                <w:szCs w:val="18"/>
              </w:rPr>
              <w:t>итрович</w:t>
            </w:r>
            <w:proofErr w:type="spellEnd"/>
            <w:r w:rsidRPr="00705AD7">
              <w:rPr>
                <w:rFonts w:ascii="Times New Roman" w:hAnsi="Times New Roman"/>
                <w:sz w:val="18"/>
                <w:szCs w:val="18"/>
              </w:rPr>
              <w:t xml:space="preserve"> </w:t>
            </w:r>
            <w:proofErr w:type="spellStart"/>
            <w:r w:rsidRPr="00705AD7">
              <w:rPr>
                <w:rFonts w:ascii="Times New Roman" w:hAnsi="Times New Roman"/>
                <w:sz w:val="18"/>
                <w:szCs w:val="18"/>
              </w:rPr>
              <w:t>Ариана</w:t>
            </w:r>
            <w:proofErr w:type="spellEnd"/>
            <w:r w:rsidRPr="00705AD7">
              <w:rPr>
                <w:rFonts w:ascii="Times New Roman" w:hAnsi="Times New Roman"/>
                <w:sz w:val="18"/>
                <w:szCs w:val="18"/>
              </w:rPr>
              <w:t>(10А) -2 место</w:t>
            </w:r>
          </w:p>
        </w:tc>
      </w:tr>
      <w:tr w:rsidR="00391C9B" w:rsidRPr="0031327C" w:rsidTr="00271659">
        <w:tc>
          <w:tcPr>
            <w:tcW w:w="3270" w:type="dxa"/>
          </w:tcPr>
          <w:p w:rsidR="00391C9B" w:rsidRPr="0034273E" w:rsidRDefault="00391C9B" w:rsidP="00271659">
            <w:pPr>
              <w:spacing w:after="0"/>
              <w:rPr>
                <w:rFonts w:ascii="Times New Roman" w:hAnsi="Times New Roman"/>
                <w:b/>
                <w:sz w:val="20"/>
                <w:szCs w:val="20"/>
              </w:rPr>
            </w:pPr>
            <w:r w:rsidRPr="0034273E">
              <w:rPr>
                <w:rFonts w:ascii="Times New Roman" w:hAnsi="Times New Roman"/>
                <w:sz w:val="20"/>
                <w:szCs w:val="20"/>
              </w:rPr>
              <w:t xml:space="preserve">  Конкурс </w:t>
            </w:r>
            <w:r w:rsidRPr="0034273E">
              <w:rPr>
                <w:rFonts w:ascii="Times New Roman" w:hAnsi="Times New Roman"/>
                <w:b/>
                <w:sz w:val="20"/>
                <w:szCs w:val="20"/>
              </w:rPr>
              <w:t>«Новогодняя фантазия»</w:t>
            </w:r>
          </w:p>
        </w:tc>
        <w:tc>
          <w:tcPr>
            <w:tcW w:w="2225" w:type="dxa"/>
            <w:gridSpan w:val="2"/>
          </w:tcPr>
          <w:p w:rsidR="00391C9B" w:rsidRPr="00D57A4D" w:rsidRDefault="00391C9B" w:rsidP="00271659">
            <w:pPr>
              <w:spacing w:after="0"/>
              <w:rPr>
                <w:rFonts w:ascii="Times New Roman" w:hAnsi="Times New Roman"/>
                <w:b/>
                <w:sz w:val="20"/>
                <w:szCs w:val="20"/>
              </w:rPr>
            </w:pPr>
            <w:r w:rsidRPr="00D57A4D">
              <w:rPr>
                <w:rFonts w:ascii="Times New Roman" w:hAnsi="Times New Roman"/>
                <w:b/>
                <w:sz w:val="20"/>
                <w:szCs w:val="20"/>
              </w:rPr>
              <w:t>12/3</w:t>
            </w:r>
          </w:p>
          <w:p w:rsidR="00391C9B" w:rsidRDefault="00391C9B" w:rsidP="00271659">
            <w:pPr>
              <w:spacing w:after="0"/>
              <w:rPr>
                <w:rFonts w:ascii="Times New Roman" w:hAnsi="Times New Roman"/>
                <w:sz w:val="20"/>
                <w:szCs w:val="20"/>
              </w:rPr>
            </w:pPr>
            <w:r>
              <w:rPr>
                <w:rFonts w:ascii="Times New Roman" w:hAnsi="Times New Roman"/>
                <w:sz w:val="20"/>
                <w:szCs w:val="20"/>
              </w:rPr>
              <w:t xml:space="preserve">1 место </w:t>
            </w:r>
            <w:proofErr w:type="spellStart"/>
            <w:r>
              <w:rPr>
                <w:rFonts w:ascii="Times New Roman" w:hAnsi="Times New Roman"/>
                <w:sz w:val="20"/>
                <w:szCs w:val="20"/>
              </w:rPr>
              <w:t>Воронюк</w:t>
            </w:r>
            <w:proofErr w:type="spellEnd"/>
            <w:r>
              <w:rPr>
                <w:rFonts w:ascii="Times New Roman" w:hAnsi="Times New Roman"/>
                <w:sz w:val="20"/>
                <w:szCs w:val="20"/>
              </w:rPr>
              <w:t xml:space="preserve"> И.(6А)3 место – Горбик С.(10А)</w:t>
            </w:r>
          </w:p>
          <w:p w:rsidR="00391C9B" w:rsidRPr="009A0079" w:rsidRDefault="00391C9B" w:rsidP="00271659">
            <w:pPr>
              <w:spacing w:after="0"/>
              <w:rPr>
                <w:rFonts w:ascii="Times New Roman" w:hAnsi="Times New Roman"/>
                <w:sz w:val="20"/>
                <w:szCs w:val="20"/>
              </w:rPr>
            </w:pPr>
            <w:r>
              <w:rPr>
                <w:rFonts w:ascii="Times New Roman" w:hAnsi="Times New Roman"/>
                <w:sz w:val="20"/>
                <w:szCs w:val="20"/>
              </w:rPr>
              <w:t>2 место – Трофимов И.(5А)</w:t>
            </w:r>
          </w:p>
        </w:tc>
        <w:tc>
          <w:tcPr>
            <w:tcW w:w="1976" w:type="dxa"/>
          </w:tcPr>
          <w:p w:rsidR="00391C9B" w:rsidRPr="00606810" w:rsidRDefault="00391C9B" w:rsidP="00271659">
            <w:pPr>
              <w:spacing w:after="0" w:line="240" w:lineRule="auto"/>
              <w:rPr>
                <w:rFonts w:ascii="Times New Roman" w:hAnsi="Times New Roman"/>
                <w:b/>
                <w:sz w:val="18"/>
                <w:szCs w:val="18"/>
              </w:rPr>
            </w:pPr>
            <w:r w:rsidRPr="00606810">
              <w:rPr>
                <w:rFonts w:ascii="Times New Roman" w:hAnsi="Times New Roman"/>
                <w:b/>
                <w:sz w:val="18"/>
                <w:szCs w:val="18"/>
              </w:rPr>
              <w:t>12/3</w:t>
            </w:r>
          </w:p>
          <w:p w:rsidR="00391C9B" w:rsidRPr="00606810" w:rsidRDefault="00391C9B" w:rsidP="00271659">
            <w:pPr>
              <w:spacing w:after="0" w:line="240" w:lineRule="auto"/>
              <w:rPr>
                <w:rFonts w:ascii="Times New Roman" w:hAnsi="Times New Roman"/>
                <w:sz w:val="18"/>
                <w:szCs w:val="18"/>
              </w:rPr>
            </w:pPr>
            <w:r w:rsidRPr="00606810">
              <w:rPr>
                <w:rFonts w:ascii="Times New Roman" w:hAnsi="Times New Roman"/>
                <w:sz w:val="18"/>
                <w:szCs w:val="18"/>
              </w:rPr>
              <w:t>Крылов Тимофей (3В) – 2 место</w:t>
            </w:r>
          </w:p>
          <w:p w:rsidR="00391C9B" w:rsidRPr="00606810" w:rsidRDefault="00391C9B" w:rsidP="00271659">
            <w:pPr>
              <w:spacing w:after="0" w:line="240" w:lineRule="auto"/>
              <w:rPr>
                <w:rFonts w:ascii="Times New Roman" w:hAnsi="Times New Roman"/>
                <w:sz w:val="18"/>
                <w:szCs w:val="18"/>
              </w:rPr>
            </w:pPr>
            <w:proofErr w:type="spellStart"/>
            <w:r w:rsidRPr="00606810">
              <w:rPr>
                <w:rFonts w:ascii="Times New Roman" w:hAnsi="Times New Roman"/>
                <w:sz w:val="18"/>
                <w:szCs w:val="18"/>
              </w:rPr>
              <w:t>Игошева</w:t>
            </w:r>
            <w:proofErr w:type="spellEnd"/>
            <w:r w:rsidRPr="00606810">
              <w:rPr>
                <w:rFonts w:ascii="Times New Roman" w:hAnsi="Times New Roman"/>
                <w:sz w:val="18"/>
                <w:szCs w:val="18"/>
              </w:rPr>
              <w:t xml:space="preserve"> Марта (8А) – 3 место</w:t>
            </w:r>
          </w:p>
          <w:p w:rsidR="00391C9B" w:rsidRPr="0031327C" w:rsidRDefault="00391C9B" w:rsidP="00271659">
            <w:pPr>
              <w:spacing w:after="0" w:line="240" w:lineRule="auto"/>
              <w:rPr>
                <w:rFonts w:ascii="Times New Roman" w:hAnsi="Times New Roman"/>
                <w:b/>
                <w:sz w:val="24"/>
                <w:szCs w:val="24"/>
              </w:rPr>
            </w:pPr>
            <w:r w:rsidRPr="00606810">
              <w:rPr>
                <w:rFonts w:ascii="Times New Roman" w:hAnsi="Times New Roman"/>
                <w:sz w:val="18"/>
                <w:szCs w:val="18"/>
              </w:rPr>
              <w:t xml:space="preserve">Афанасьева </w:t>
            </w:r>
            <w:proofErr w:type="spellStart"/>
            <w:r w:rsidRPr="00606810">
              <w:rPr>
                <w:rFonts w:ascii="Times New Roman" w:hAnsi="Times New Roman"/>
                <w:sz w:val="18"/>
                <w:szCs w:val="18"/>
              </w:rPr>
              <w:t>Ариана</w:t>
            </w:r>
            <w:proofErr w:type="spellEnd"/>
            <w:r w:rsidRPr="00606810">
              <w:rPr>
                <w:rFonts w:ascii="Times New Roman" w:hAnsi="Times New Roman"/>
                <w:sz w:val="18"/>
                <w:szCs w:val="18"/>
              </w:rPr>
              <w:t xml:space="preserve"> (5А) - лауреат</w:t>
            </w:r>
          </w:p>
        </w:tc>
        <w:tc>
          <w:tcPr>
            <w:tcW w:w="2100" w:type="dxa"/>
          </w:tcPr>
          <w:p w:rsidR="00391C9B" w:rsidRPr="00705AD7" w:rsidRDefault="00391C9B" w:rsidP="00271659">
            <w:pPr>
              <w:spacing w:after="0" w:line="240" w:lineRule="auto"/>
              <w:rPr>
                <w:rFonts w:ascii="Times New Roman" w:hAnsi="Times New Roman"/>
                <w:b/>
                <w:sz w:val="18"/>
                <w:szCs w:val="18"/>
              </w:rPr>
            </w:pPr>
            <w:r w:rsidRPr="00705AD7">
              <w:rPr>
                <w:rFonts w:ascii="Times New Roman" w:hAnsi="Times New Roman"/>
                <w:b/>
                <w:sz w:val="18"/>
                <w:szCs w:val="18"/>
              </w:rPr>
              <w:t>12/5</w:t>
            </w:r>
          </w:p>
          <w:p w:rsidR="00391C9B" w:rsidRPr="00705AD7" w:rsidRDefault="00391C9B" w:rsidP="00271659">
            <w:pPr>
              <w:spacing w:after="0" w:line="240" w:lineRule="auto"/>
              <w:rPr>
                <w:rFonts w:ascii="Times New Roman" w:hAnsi="Times New Roman"/>
                <w:sz w:val="18"/>
                <w:szCs w:val="18"/>
              </w:rPr>
            </w:pPr>
            <w:r w:rsidRPr="00705AD7">
              <w:rPr>
                <w:rFonts w:ascii="Times New Roman" w:hAnsi="Times New Roman"/>
                <w:sz w:val="18"/>
                <w:szCs w:val="18"/>
              </w:rPr>
              <w:t>Абросимова Мария(10А)</w:t>
            </w:r>
            <w:r>
              <w:rPr>
                <w:rFonts w:ascii="Times New Roman" w:hAnsi="Times New Roman"/>
                <w:sz w:val="18"/>
                <w:szCs w:val="18"/>
              </w:rPr>
              <w:t xml:space="preserve"> </w:t>
            </w:r>
            <w:proofErr w:type="gramStart"/>
            <w:r w:rsidRPr="00705AD7">
              <w:rPr>
                <w:rFonts w:ascii="Times New Roman" w:hAnsi="Times New Roman"/>
                <w:sz w:val="18"/>
                <w:szCs w:val="18"/>
              </w:rPr>
              <w:t>-п</w:t>
            </w:r>
            <w:proofErr w:type="gramEnd"/>
            <w:r w:rsidRPr="00705AD7">
              <w:rPr>
                <w:rFonts w:ascii="Times New Roman" w:hAnsi="Times New Roman"/>
                <w:sz w:val="18"/>
                <w:szCs w:val="18"/>
              </w:rPr>
              <w:t>обедитель</w:t>
            </w:r>
          </w:p>
          <w:p w:rsidR="00391C9B" w:rsidRPr="00705AD7" w:rsidRDefault="00391C9B" w:rsidP="00271659">
            <w:pPr>
              <w:spacing w:after="0" w:line="240" w:lineRule="auto"/>
              <w:rPr>
                <w:rFonts w:ascii="Times New Roman" w:hAnsi="Times New Roman"/>
                <w:sz w:val="18"/>
                <w:szCs w:val="18"/>
              </w:rPr>
            </w:pPr>
            <w:proofErr w:type="spellStart"/>
            <w:r w:rsidRPr="00705AD7">
              <w:rPr>
                <w:rFonts w:ascii="Times New Roman" w:hAnsi="Times New Roman"/>
                <w:sz w:val="18"/>
                <w:szCs w:val="18"/>
              </w:rPr>
              <w:t>Сварян</w:t>
            </w:r>
            <w:proofErr w:type="spellEnd"/>
            <w:r w:rsidRPr="00705AD7">
              <w:rPr>
                <w:rFonts w:ascii="Times New Roman" w:hAnsi="Times New Roman"/>
                <w:sz w:val="18"/>
                <w:szCs w:val="18"/>
              </w:rPr>
              <w:t xml:space="preserve"> Кристина(2А</w:t>
            </w:r>
            <w:proofErr w:type="gramStart"/>
            <w:r w:rsidRPr="00705AD7">
              <w:rPr>
                <w:rFonts w:ascii="Times New Roman" w:hAnsi="Times New Roman"/>
                <w:sz w:val="18"/>
                <w:szCs w:val="18"/>
              </w:rPr>
              <w:t>)-</w:t>
            </w:r>
            <w:proofErr w:type="gramEnd"/>
            <w:r w:rsidRPr="00705AD7">
              <w:rPr>
                <w:rFonts w:ascii="Times New Roman" w:hAnsi="Times New Roman"/>
                <w:sz w:val="18"/>
                <w:szCs w:val="18"/>
              </w:rPr>
              <w:t>победитель</w:t>
            </w:r>
          </w:p>
          <w:p w:rsidR="00391C9B" w:rsidRPr="00705AD7" w:rsidRDefault="00391C9B" w:rsidP="00271659">
            <w:pPr>
              <w:spacing w:after="0" w:line="240" w:lineRule="auto"/>
              <w:rPr>
                <w:rFonts w:ascii="Times New Roman" w:hAnsi="Times New Roman"/>
                <w:sz w:val="18"/>
                <w:szCs w:val="18"/>
              </w:rPr>
            </w:pPr>
            <w:r w:rsidRPr="00705AD7">
              <w:rPr>
                <w:rFonts w:ascii="Times New Roman" w:hAnsi="Times New Roman"/>
                <w:sz w:val="18"/>
                <w:szCs w:val="18"/>
              </w:rPr>
              <w:t xml:space="preserve">Осипов Роман (8А) </w:t>
            </w:r>
            <w:proofErr w:type="gramStart"/>
            <w:r w:rsidRPr="00705AD7">
              <w:rPr>
                <w:rFonts w:ascii="Times New Roman" w:hAnsi="Times New Roman"/>
                <w:sz w:val="18"/>
                <w:szCs w:val="18"/>
              </w:rPr>
              <w:t>–л</w:t>
            </w:r>
            <w:proofErr w:type="gramEnd"/>
            <w:r w:rsidRPr="00705AD7">
              <w:rPr>
                <w:rFonts w:ascii="Times New Roman" w:hAnsi="Times New Roman"/>
                <w:sz w:val="18"/>
                <w:szCs w:val="18"/>
              </w:rPr>
              <w:t>ауреат</w:t>
            </w:r>
          </w:p>
          <w:p w:rsidR="00391C9B" w:rsidRPr="00C6767B" w:rsidRDefault="00391C9B" w:rsidP="00271659">
            <w:pPr>
              <w:spacing w:after="0" w:line="240" w:lineRule="auto"/>
              <w:rPr>
                <w:rFonts w:ascii="Times New Roman" w:hAnsi="Times New Roman"/>
                <w:sz w:val="20"/>
                <w:szCs w:val="20"/>
              </w:rPr>
            </w:pPr>
            <w:proofErr w:type="spellStart"/>
            <w:r w:rsidRPr="00705AD7">
              <w:rPr>
                <w:rFonts w:ascii="Times New Roman" w:hAnsi="Times New Roman"/>
                <w:sz w:val="18"/>
                <w:szCs w:val="18"/>
              </w:rPr>
              <w:t>Душанова</w:t>
            </w:r>
            <w:proofErr w:type="spellEnd"/>
            <w:r w:rsidRPr="00705AD7">
              <w:rPr>
                <w:rFonts w:ascii="Times New Roman" w:hAnsi="Times New Roman"/>
                <w:sz w:val="18"/>
                <w:szCs w:val="18"/>
              </w:rPr>
              <w:t xml:space="preserve"> </w:t>
            </w:r>
            <w:r>
              <w:rPr>
                <w:rFonts w:ascii="Times New Roman" w:hAnsi="Times New Roman"/>
                <w:sz w:val="18"/>
                <w:szCs w:val="18"/>
              </w:rPr>
              <w:t>Ир</w:t>
            </w:r>
            <w:r w:rsidRPr="00705AD7">
              <w:rPr>
                <w:rFonts w:ascii="Times New Roman" w:hAnsi="Times New Roman"/>
                <w:sz w:val="18"/>
                <w:szCs w:val="18"/>
              </w:rPr>
              <w:t>ода(2Б</w:t>
            </w:r>
            <w:proofErr w:type="gramStart"/>
            <w:r w:rsidRPr="00705AD7">
              <w:rPr>
                <w:rFonts w:ascii="Times New Roman" w:hAnsi="Times New Roman"/>
                <w:sz w:val="18"/>
                <w:szCs w:val="18"/>
              </w:rPr>
              <w:t>)-</w:t>
            </w:r>
            <w:proofErr w:type="gramEnd"/>
            <w:r w:rsidRPr="00705AD7">
              <w:rPr>
                <w:rFonts w:ascii="Times New Roman" w:hAnsi="Times New Roman"/>
                <w:sz w:val="18"/>
                <w:szCs w:val="18"/>
              </w:rPr>
              <w:t>лауреат</w:t>
            </w:r>
          </w:p>
        </w:tc>
      </w:tr>
      <w:tr w:rsidR="00391C9B" w:rsidRPr="0031327C" w:rsidTr="00271659">
        <w:tc>
          <w:tcPr>
            <w:tcW w:w="3270" w:type="dxa"/>
          </w:tcPr>
          <w:p w:rsidR="00391C9B" w:rsidRPr="0034273E" w:rsidRDefault="00391C9B" w:rsidP="00271659">
            <w:pPr>
              <w:spacing w:after="0"/>
              <w:rPr>
                <w:rFonts w:ascii="Times New Roman" w:hAnsi="Times New Roman"/>
                <w:sz w:val="20"/>
                <w:szCs w:val="20"/>
              </w:rPr>
            </w:pPr>
            <w:r w:rsidRPr="0034273E">
              <w:rPr>
                <w:rFonts w:ascii="Times New Roman" w:hAnsi="Times New Roman"/>
                <w:sz w:val="20"/>
                <w:szCs w:val="20"/>
              </w:rPr>
              <w:t xml:space="preserve">Конкурс </w:t>
            </w:r>
            <w:r w:rsidRPr="00E4097E">
              <w:rPr>
                <w:rFonts w:ascii="Times New Roman" w:hAnsi="Times New Roman"/>
                <w:b/>
                <w:sz w:val="20"/>
                <w:szCs w:val="20"/>
              </w:rPr>
              <w:t>«Ёлочная игрушка»</w:t>
            </w:r>
          </w:p>
        </w:tc>
        <w:tc>
          <w:tcPr>
            <w:tcW w:w="2225" w:type="dxa"/>
            <w:gridSpan w:val="2"/>
          </w:tcPr>
          <w:p w:rsidR="00391C9B" w:rsidRPr="005879A1" w:rsidRDefault="00391C9B" w:rsidP="00271659">
            <w:pPr>
              <w:spacing w:after="0" w:line="240" w:lineRule="auto"/>
              <w:jc w:val="both"/>
              <w:rPr>
                <w:rFonts w:ascii="Times New Roman" w:hAnsi="Times New Roman"/>
                <w:b/>
                <w:sz w:val="18"/>
                <w:szCs w:val="18"/>
              </w:rPr>
            </w:pPr>
            <w:r w:rsidRPr="005879A1">
              <w:rPr>
                <w:rFonts w:ascii="Times New Roman" w:hAnsi="Times New Roman"/>
                <w:b/>
                <w:sz w:val="18"/>
                <w:szCs w:val="18"/>
              </w:rPr>
              <w:t>11/3</w:t>
            </w:r>
          </w:p>
          <w:p w:rsidR="00391C9B" w:rsidRPr="009A0079" w:rsidRDefault="00391C9B" w:rsidP="00271659">
            <w:pPr>
              <w:spacing w:after="0" w:line="240" w:lineRule="auto"/>
              <w:jc w:val="both"/>
              <w:rPr>
                <w:rFonts w:ascii="Times New Roman" w:hAnsi="Times New Roman"/>
                <w:sz w:val="18"/>
                <w:szCs w:val="18"/>
              </w:rPr>
            </w:pPr>
            <w:r>
              <w:rPr>
                <w:rFonts w:ascii="Times New Roman" w:hAnsi="Times New Roman"/>
                <w:sz w:val="18"/>
                <w:szCs w:val="18"/>
              </w:rPr>
              <w:t>2 место – Афанасьева А.(4А), 2 место – Романов В.(8А)1 место – Фокина А.С.</w:t>
            </w:r>
          </w:p>
        </w:tc>
        <w:tc>
          <w:tcPr>
            <w:tcW w:w="1976" w:type="dxa"/>
          </w:tcPr>
          <w:p w:rsidR="00391C9B" w:rsidRPr="00A87914" w:rsidRDefault="00391C9B" w:rsidP="00271659">
            <w:pPr>
              <w:spacing w:after="0"/>
              <w:rPr>
                <w:rFonts w:ascii="Times New Roman" w:hAnsi="Times New Roman"/>
                <w:b/>
                <w:sz w:val="18"/>
                <w:szCs w:val="18"/>
              </w:rPr>
            </w:pPr>
            <w:r w:rsidRPr="00A87914">
              <w:rPr>
                <w:rFonts w:ascii="Times New Roman" w:hAnsi="Times New Roman"/>
                <w:color w:val="000000"/>
                <w:sz w:val="18"/>
                <w:szCs w:val="18"/>
              </w:rPr>
              <w:t>Не проводился</w:t>
            </w:r>
          </w:p>
        </w:tc>
        <w:tc>
          <w:tcPr>
            <w:tcW w:w="2100" w:type="dxa"/>
          </w:tcPr>
          <w:p w:rsidR="00391C9B" w:rsidRPr="00A87914" w:rsidRDefault="00391C9B" w:rsidP="00271659">
            <w:pPr>
              <w:spacing w:after="0" w:line="240" w:lineRule="auto"/>
              <w:rPr>
                <w:rFonts w:ascii="Times New Roman" w:hAnsi="Times New Roman"/>
                <w:b/>
                <w:sz w:val="18"/>
                <w:szCs w:val="18"/>
              </w:rPr>
            </w:pPr>
            <w:r w:rsidRPr="00A87914">
              <w:rPr>
                <w:rFonts w:ascii="Times New Roman" w:hAnsi="Times New Roman"/>
                <w:b/>
                <w:sz w:val="18"/>
                <w:szCs w:val="18"/>
              </w:rPr>
              <w:t>3/1</w:t>
            </w:r>
          </w:p>
          <w:p w:rsidR="00391C9B" w:rsidRPr="00A87914" w:rsidRDefault="00391C9B" w:rsidP="00271659">
            <w:pPr>
              <w:spacing w:after="0" w:line="240" w:lineRule="auto"/>
              <w:rPr>
                <w:rFonts w:ascii="Times New Roman" w:hAnsi="Times New Roman"/>
                <w:b/>
                <w:sz w:val="18"/>
                <w:szCs w:val="18"/>
              </w:rPr>
            </w:pPr>
            <w:r w:rsidRPr="00A87914">
              <w:rPr>
                <w:rFonts w:ascii="Times New Roman" w:hAnsi="Times New Roman"/>
                <w:sz w:val="18"/>
                <w:szCs w:val="18"/>
              </w:rPr>
              <w:t xml:space="preserve">1 место – </w:t>
            </w:r>
            <w:proofErr w:type="spellStart"/>
            <w:r w:rsidRPr="00A87914">
              <w:rPr>
                <w:rFonts w:ascii="Times New Roman" w:hAnsi="Times New Roman"/>
                <w:sz w:val="18"/>
                <w:szCs w:val="18"/>
              </w:rPr>
              <w:t>Мыздрикова</w:t>
            </w:r>
            <w:proofErr w:type="spellEnd"/>
            <w:r w:rsidRPr="00A87914">
              <w:rPr>
                <w:rFonts w:ascii="Times New Roman" w:hAnsi="Times New Roman"/>
                <w:sz w:val="18"/>
                <w:szCs w:val="18"/>
              </w:rPr>
              <w:t xml:space="preserve"> Варвара (8А)</w:t>
            </w:r>
          </w:p>
        </w:tc>
      </w:tr>
      <w:tr w:rsidR="00391C9B" w:rsidRPr="0031327C" w:rsidTr="00271659">
        <w:tc>
          <w:tcPr>
            <w:tcW w:w="3270" w:type="dxa"/>
          </w:tcPr>
          <w:p w:rsidR="00391C9B" w:rsidRPr="0034273E" w:rsidRDefault="00391C9B" w:rsidP="00271659">
            <w:pPr>
              <w:spacing w:after="0"/>
              <w:rPr>
                <w:rFonts w:ascii="Times New Roman" w:hAnsi="Times New Roman"/>
                <w:sz w:val="20"/>
                <w:szCs w:val="20"/>
              </w:rPr>
            </w:pPr>
            <w:r>
              <w:rPr>
                <w:rFonts w:ascii="Times New Roman" w:hAnsi="Times New Roman"/>
                <w:sz w:val="20"/>
                <w:szCs w:val="20"/>
              </w:rPr>
              <w:t xml:space="preserve">Конкурс творческих работ для </w:t>
            </w:r>
            <w:r>
              <w:rPr>
                <w:rFonts w:ascii="Times New Roman" w:hAnsi="Times New Roman"/>
                <w:sz w:val="20"/>
                <w:szCs w:val="20"/>
              </w:rPr>
              <w:lastRenderedPageBreak/>
              <w:t xml:space="preserve">детей с ОВЗ </w:t>
            </w:r>
            <w:r w:rsidRPr="0022751C">
              <w:rPr>
                <w:rFonts w:ascii="Times New Roman" w:hAnsi="Times New Roman"/>
                <w:b/>
                <w:sz w:val="20"/>
                <w:szCs w:val="20"/>
              </w:rPr>
              <w:t>«Зимняя сказка»</w:t>
            </w:r>
          </w:p>
        </w:tc>
        <w:tc>
          <w:tcPr>
            <w:tcW w:w="2225" w:type="dxa"/>
            <w:gridSpan w:val="2"/>
          </w:tcPr>
          <w:p w:rsidR="00391C9B" w:rsidRPr="0022751C" w:rsidRDefault="00391C9B" w:rsidP="00271659">
            <w:pPr>
              <w:spacing w:after="0" w:line="240" w:lineRule="auto"/>
              <w:jc w:val="both"/>
              <w:rPr>
                <w:rFonts w:ascii="Times New Roman" w:hAnsi="Times New Roman"/>
                <w:b/>
                <w:sz w:val="18"/>
                <w:szCs w:val="18"/>
              </w:rPr>
            </w:pPr>
            <w:r w:rsidRPr="0022751C">
              <w:rPr>
                <w:rFonts w:ascii="Times New Roman" w:hAnsi="Times New Roman"/>
                <w:b/>
                <w:sz w:val="18"/>
                <w:szCs w:val="18"/>
              </w:rPr>
              <w:lastRenderedPageBreak/>
              <w:t>2/2</w:t>
            </w:r>
          </w:p>
          <w:p w:rsidR="00391C9B" w:rsidRPr="009A0079" w:rsidRDefault="00391C9B" w:rsidP="00271659">
            <w:pPr>
              <w:spacing w:after="0" w:line="240" w:lineRule="auto"/>
              <w:jc w:val="both"/>
              <w:rPr>
                <w:rFonts w:ascii="Times New Roman" w:hAnsi="Times New Roman"/>
                <w:sz w:val="18"/>
                <w:szCs w:val="18"/>
              </w:rPr>
            </w:pPr>
            <w:r>
              <w:rPr>
                <w:rFonts w:ascii="Times New Roman" w:hAnsi="Times New Roman"/>
                <w:sz w:val="18"/>
                <w:szCs w:val="18"/>
              </w:rPr>
              <w:t xml:space="preserve">1 место – Минеев А.(5Б), </w:t>
            </w:r>
            <w:r>
              <w:rPr>
                <w:rFonts w:ascii="Times New Roman" w:hAnsi="Times New Roman"/>
                <w:sz w:val="18"/>
                <w:szCs w:val="18"/>
              </w:rPr>
              <w:lastRenderedPageBreak/>
              <w:t xml:space="preserve">3 место – </w:t>
            </w:r>
            <w:proofErr w:type="spellStart"/>
            <w:r>
              <w:rPr>
                <w:rFonts w:ascii="Times New Roman" w:hAnsi="Times New Roman"/>
                <w:sz w:val="18"/>
                <w:szCs w:val="18"/>
              </w:rPr>
              <w:t>Кононенео</w:t>
            </w:r>
            <w:proofErr w:type="spellEnd"/>
            <w:r>
              <w:rPr>
                <w:rFonts w:ascii="Times New Roman" w:hAnsi="Times New Roman"/>
                <w:sz w:val="18"/>
                <w:szCs w:val="18"/>
              </w:rPr>
              <w:t xml:space="preserve"> В.(3Б)</w:t>
            </w:r>
          </w:p>
        </w:tc>
        <w:tc>
          <w:tcPr>
            <w:tcW w:w="1976" w:type="dxa"/>
          </w:tcPr>
          <w:p w:rsidR="00391C9B" w:rsidRPr="0031327C" w:rsidRDefault="00391C9B" w:rsidP="00271659">
            <w:pPr>
              <w:spacing w:after="0"/>
              <w:rPr>
                <w:rFonts w:ascii="Times New Roman" w:hAnsi="Times New Roman"/>
                <w:b/>
                <w:sz w:val="24"/>
                <w:szCs w:val="24"/>
              </w:rPr>
            </w:pPr>
            <w:r>
              <w:rPr>
                <w:rFonts w:ascii="Times New Roman" w:hAnsi="Times New Roman"/>
                <w:color w:val="000000"/>
                <w:sz w:val="20"/>
                <w:szCs w:val="20"/>
              </w:rPr>
              <w:lastRenderedPageBreak/>
              <w:t>Не проводился</w:t>
            </w:r>
          </w:p>
        </w:tc>
        <w:tc>
          <w:tcPr>
            <w:tcW w:w="2100" w:type="dxa"/>
          </w:tcPr>
          <w:p w:rsidR="00391C9B" w:rsidRPr="0031327C" w:rsidRDefault="00391C9B" w:rsidP="00271659">
            <w:pPr>
              <w:spacing w:after="0"/>
              <w:rPr>
                <w:rFonts w:ascii="Times New Roman" w:hAnsi="Times New Roman"/>
                <w:b/>
                <w:sz w:val="24"/>
                <w:szCs w:val="24"/>
              </w:rPr>
            </w:pPr>
            <w:r>
              <w:rPr>
                <w:rFonts w:ascii="Times New Roman" w:hAnsi="Times New Roman"/>
                <w:b/>
                <w:sz w:val="24"/>
                <w:szCs w:val="24"/>
              </w:rPr>
              <w:t>-</w:t>
            </w:r>
          </w:p>
        </w:tc>
      </w:tr>
      <w:tr w:rsidR="00391C9B" w:rsidRPr="0031327C" w:rsidTr="00271659">
        <w:tc>
          <w:tcPr>
            <w:tcW w:w="3270" w:type="dxa"/>
          </w:tcPr>
          <w:p w:rsidR="00391C9B" w:rsidRPr="0022751C" w:rsidRDefault="00391C9B" w:rsidP="00271659">
            <w:pPr>
              <w:spacing w:after="0" w:line="240" w:lineRule="auto"/>
              <w:jc w:val="center"/>
              <w:rPr>
                <w:rFonts w:ascii="Times New Roman" w:hAnsi="Times New Roman"/>
                <w:bCs/>
                <w:sz w:val="20"/>
                <w:szCs w:val="20"/>
                <w:lang w:eastAsia="ru-RU"/>
              </w:rPr>
            </w:pPr>
            <w:r w:rsidRPr="0022751C">
              <w:rPr>
                <w:rFonts w:ascii="Times New Roman" w:hAnsi="Times New Roman"/>
                <w:bCs/>
                <w:sz w:val="20"/>
                <w:szCs w:val="20"/>
              </w:rPr>
              <w:lastRenderedPageBreak/>
              <w:t>Конкурс</w:t>
            </w:r>
            <w:r w:rsidRPr="0022751C">
              <w:rPr>
                <w:rFonts w:ascii="Times New Roman" w:hAnsi="Times New Roman"/>
                <w:bCs/>
                <w:sz w:val="20"/>
                <w:szCs w:val="20"/>
                <w:lang w:eastAsia="ru-RU"/>
              </w:rPr>
              <w:t xml:space="preserve"> детского рисунка </w:t>
            </w:r>
          </w:p>
          <w:p w:rsidR="00391C9B" w:rsidRPr="0022751C" w:rsidRDefault="00391C9B" w:rsidP="00271659">
            <w:pPr>
              <w:spacing w:after="0" w:line="240" w:lineRule="auto"/>
              <w:jc w:val="center"/>
              <w:rPr>
                <w:rFonts w:ascii="Times New Roman" w:hAnsi="Times New Roman"/>
                <w:b/>
                <w:sz w:val="20"/>
                <w:szCs w:val="20"/>
              </w:rPr>
            </w:pPr>
            <w:r w:rsidRPr="0022751C">
              <w:rPr>
                <w:rFonts w:ascii="Times New Roman" w:hAnsi="Times New Roman"/>
                <w:b/>
                <w:sz w:val="20"/>
                <w:szCs w:val="20"/>
              </w:rPr>
              <w:t>«Судебные приставы глазами ребёнка»</w:t>
            </w:r>
          </w:p>
          <w:p w:rsidR="00391C9B" w:rsidRDefault="00391C9B" w:rsidP="00271659">
            <w:pPr>
              <w:spacing w:after="0"/>
              <w:rPr>
                <w:rFonts w:ascii="Times New Roman" w:hAnsi="Times New Roman"/>
                <w:sz w:val="20"/>
                <w:szCs w:val="20"/>
              </w:rPr>
            </w:pPr>
          </w:p>
        </w:tc>
        <w:tc>
          <w:tcPr>
            <w:tcW w:w="2225" w:type="dxa"/>
            <w:gridSpan w:val="2"/>
          </w:tcPr>
          <w:p w:rsidR="00391C9B" w:rsidRPr="0022751C" w:rsidRDefault="00391C9B" w:rsidP="00271659">
            <w:pPr>
              <w:spacing w:after="0" w:line="240" w:lineRule="auto"/>
              <w:jc w:val="both"/>
              <w:rPr>
                <w:rFonts w:ascii="Times New Roman" w:hAnsi="Times New Roman"/>
                <w:b/>
                <w:sz w:val="18"/>
                <w:szCs w:val="18"/>
              </w:rPr>
            </w:pPr>
            <w:r w:rsidRPr="0022751C">
              <w:rPr>
                <w:rFonts w:ascii="Times New Roman" w:hAnsi="Times New Roman"/>
                <w:b/>
                <w:sz w:val="18"/>
                <w:szCs w:val="18"/>
              </w:rPr>
              <w:t>2/2</w:t>
            </w:r>
          </w:p>
          <w:p w:rsidR="00391C9B" w:rsidRDefault="00391C9B" w:rsidP="00271659">
            <w:pPr>
              <w:spacing w:after="0" w:line="240" w:lineRule="auto"/>
              <w:jc w:val="both"/>
              <w:rPr>
                <w:rFonts w:ascii="Times New Roman" w:hAnsi="Times New Roman"/>
                <w:sz w:val="18"/>
                <w:szCs w:val="18"/>
              </w:rPr>
            </w:pPr>
            <w:proofErr w:type="spellStart"/>
            <w:r>
              <w:rPr>
                <w:rFonts w:ascii="Times New Roman" w:hAnsi="Times New Roman"/>
                <w:sz w:val="18"/>
                <w:szCs w:val="18"/>
              </w:rPr>
              <w:t>Брусина</w:t>
            </w:r>
            <w:proofErr w:type="spellEnd"/>
            <w:r>
              <w:rPr>
                <w:rFonts w:ascii="Times New Roman" w:hAnsi="Times New Roman"/>
                <w:sz w:val="18"/>
                <w:szCs w:val="18"/>
              </w:rPr>
              <w:t xml:space="preserve"> К.(2А)</w:t>
            </w:r>
          </w:p>
          <w:p w:rsidR="00391C9B" w:rsidRDefault="00391C9B" w:rsidP="00271659">
            <w:pPr>
              <w:spacing w:after="0" w:line="240" w:lineRule="auto"/>
              <w:jc w:val="both"/>
              <w:rPr>
                <w:rFonts w:ascii="Times New Roman" w:hAnsi="Times New Roman"/>
                <w:sz w:val="18"/>
                <w:szCs w:val="18"/>
              </w:rPr>
            </w:pPr>
            <w:proofErr w:type="spellStart"/>
            <w:r>
              <w:rPr>
                <w:rFonts w:ascii="Times New Roman" w:hAnsi="Times New Roman"/>
                <w:sz w:val="18"/>
                <w:szCs w:val="18"/>
              </w:rPr>
              <w:t>Шипеева</w:t>
            </w:r>
            <w:proofErr w:type="spellEnd"/>
            <w:r>
              <w:rPr>
                <w:rFonts w:ascii="Times New Roman" w:hAnsi="Times New Roman"/>
                <w:sz w:val="18"/>
                <w:szCs w:val="18"/>
              </w:rPr>
              <w:t xml:space="preserve"> О.(8А)</w:t>
            </w:r>
          </w:p>
        </w:tc>
        <w:tc>
          <w:tcPr>
            <w:tcW w:w="1976" w:type="dxa"/>
          </w:tcPr>
          <w:p w:rsidR="00391C9B" w:rsidRPr="0031327C" w:rsidRDefault="00391C9B" w:rsidP="00271659">
            <w:pPr>
              <w:spacing w:after="0"/>
              <w:rPr>
                <w:rFonts w:ascii="Times New Roman" w:hAnsi="Times New Roman"/>
                <w:b/>
                <w:sz w:val="24"/>
                <w:szCs w:val="24"/>
              </w:rPr>
            </w:pPr>
            <w:r>
              <w:rPr>
                <w:rFonts w:ascii="Times New Roman" w:hAnsi="Times New Roman"/>
                <w:color w:val="000000"/>
                <w:sz w:val="20"/>
                <w:szCs w:val="20"/>
              </w:rPr>
              <w:t>Не проводился</w:t>
            </w:r>
          </w:p>
        </w:tc>
        <w:tc>
          <w:tcPr>
            <w:tcW w:w="2100" w:type="dxa"/>
          </w:tcPr>
          <w:p w:rsidR="00391C9B" w:rsidRPr="0031327C" w:rsidRDefault="00391C9B" w:rsidP="00271659">
            <w:pPr>
              <w:spacing w:after="0"/>
              <w:rPr>
                <w:rFonts w:ascii="Times New Roman" w:hAnsi="Times New Roman"/>
                <w:b/>
                <w:sz w:val="24"/>
                <w:szCs w:val="24"/>
              </w:rPr>
            </w:pPr>
            <w:r>
              <w:rPr>
                <w:rFonts w:ascii="Times New Roman" w:hAnsi="Times New Roman"/>
                <w:b/>
                <w:sz w:val="24"/>
                <w:szCs w:val="24"/>
              </w:rPr>
              <w:t>-</w:t>
            </w:r>
          </w:p>
        </w:tc>
      </w:tr>
      <w:tr w:rsidR="00391C9B" w:rsidRPr="0031327C" w:rsidTr="00271659">
        <w:tc>
          <w:tcPr>
            <w:tcW w:w="3270" w:type="dxa"/>
          </w:tcPr>
          <w:p w:rsidR="00391C9B" w:rsidRPr="00402A2E" w:rsidRDefault="00391C9B" w:rsidP="00271659">
            <w:pPr>
              <w:spacing w:after="0" w:line="240" w:lineRule="auto"/>
              <w:jc w:val="center"/>
              <w:rPr>
                <w:rFonts w:ascii="Times New Roman" w:hAnsi="Times New Roman"/>
                <w:b/>
                <w:bCs/>
                <w:sz w:val="18"/>
                <w:szCs w:val="18"/>
              </w:rPr>
            </w:pPr>
            <w:r w:rsidRPr="00402A2E">
              <w:rPr>
                <w:rFonts w:ascii="Times New Roman" w:hAnsi="Times New Roman"/>
                <w:b/>
                <w:sz w:val="18"/>
                <w:szCs w:val="18"/>
              </w:rPr>
              <w:t>Городской творческий конкурс рисунков к 290-летию со дня рождения А.В. Суворова</w:t>
            </w:r>
          </w:p>
        </w:tc>
        <w:tc>
          <w:tcPr>
            <w:tcW w:w="2225" w:type="dxa"/>
            <w:gridSpan w:val="2"/>
          </w:tcPr>
          <w:p w:rsidR="00391C9B" w:rsidRPr="0022751C" w:rsidRDefault="00391C9B" w:rsidP="00271659">
            <w:pPr>
              <w:spacing w:after="0" w:line="240" w:lineRule="auto"/>
              <w:jc w:val="both"/>
              <w:rPr>
                <w:rFonts w:ascii="Times New Roman" w:hAnsi="Times New Roman"/>
                <w:b/>
                <w:sz w:val="18"/>
                <w:szCs w:val="18"/>
              </w:rPr>
            </w:pPr>
            <w:r>
              <w:rPr>
                <w:rFonts w:ascii="Times New Roman" w:hAnsi="Times New Roman"/>
                <w:b/>
                <w:sz w:val="18"/>
                <w:szCs w:val="18"/>
              </w:rPr>
              <w:t>-</w:t>
            </w:r>
          </w:p>
        </w:tc>
        <w:tc>
          <w:tcPr>
            <w:tcW w:w="1976" w:type="dxa"/>
          </w:tcPr>
          <w:p w:rsidR="00391C9B" w:rsidRPr="00402A2E" w:rsidRDefault="00391C9B" w:rsidP="00271659">
            <w:pPr>
              <w:spacing w:after="0" w:line="240" w:lineRule="auto"/>
              <w:rPr>
                <w:rFonts w:ascii="Times New Roman" w:hAnsi="Times New Roman"/>
                <w:b/>
                <w:sz w:val="18"/>
                <w:szCs w:val="18"/>
              </w:rPr>
            </w:pPr>
            <w:r w:rsidRPr="00402A2E">
              <w:rPr>
                <w:rFonts w:ascii="Times New Roman" w:hAnsi="Times New Roman"/>
                <w:b/>
                <w:sz w:val="18"/>
                <w:szCs w:val="18"/>
              </w:rPr>
              <w:t>2/2</w:t>
            </w:r>
          </w:p>
          <w:p w:rsidR="00391C9B" w:rsidRPr="0031327C" w:rsidRDefault="00391C9B" w:rsidP="00271659">
            <w:pPr>
              <w:spacing w:after="0" w:line="240" w:lineRule="auto"/>
              <w:rPr>
                <w:rFonts w:ascii="Times New Roman" w:hAnsi="Times New Roman"/>
                <w:b/>
                <w:sz w:val="24"/>
                <w:szCs w:val="24"/>
              </w:rPr>
            </w:pPr>
            <w:r w:rsidRPr="00402A2E">
              <w:rPr>
                <w:rFonts w:ascii="Times New Roman" w:hAnsi="Times New Roman"/>
                <w:sz w:val="18"/>
                <w:szCs w:val="18"/>
              </w:rPr>
              <w:t xml:space="preserve">2 место – Мухин Иван (2А)2 место – </w:t>
            </w:r>
            <w:proofErr w:type="spellStart"/>
            <w:r w:rsidRPr="00402A2E">
              <w:rPr>
                <w:rFonts w:ascii="Times New Roman" w:hAnsi="Times New Roman"/>
                <w:sz w:val="18"/>
                <w:szCs w:val="18"/>
              </w:rPr>
              <w:t>Фаткулина</w:t>
            </w:r>
            <w:proofErr w:type="spellEnd"/>
            <w:r w:rsidRPr="00402A2E">
              <w:rPr>
                <w:rFonts w:ascii="Times New Roman" w:hAnsi="Times New Roman"/>
                <w:sz w:val="18"/>
                <w:szCs w:val="18"/>
              </w:rPr>
              <w:t xml:space="preserve"> Суфия(6Б)</w:t>
            </w:r>
          </w:p>
        </w:tc>
        <w:tc>
          <w:tcPr>
            <w:tcW w:w="2100" w:type="dxa"/>
          </w:tcPr>
          <w:p w:rsidR="00391C9B" w:rsidRPr="0031327C" w:rsidRDefault="00391C9B" w:rsidP="00271659">
            <w:pPr>
              <w:spacing w:after="0" w:line="240" w:lineRule="auto"/>
              <w:rPr>
                <w:rFonts w:ascii="Times New Roman" w:hAnsi="Times New Roman"/>
                <w:b/>
                <w:sz w:val="24"/>
                <w:szCs w:val="24"/>
              </w:rPr>
            </w:pPr>
            <w:r>
              <w:rPr>
                <w:rFonts w:ascii="Times New Roman" w:hAnsi="Times New Roman"/>
                <w:b/>
                <w:sz w:val="24"/>
                <w:szCs w:val="24"/>
              </w:rPr>
              <w:t>-</w:t>
            </w:r>
          </w:p>
        </w:tc>
      </w:tr>
      <w:tr w:rsidR="00391C9B" w:rsidRPr="0031327C" w:rsidTr="00271659">
        <w:tc>
          <w:tcPr>
            <w:tcW w:w="3270" w:type="dxa"/>
          </w:tcPr>
          <w:p w:rsidR="00391C9B" w:rsidRPr="00606810" w:rsidRDefault="00391C9B" w:rsidP="00271659">
            <w:pPr>
              <w:spacing w:after="0" w:line="240" w:lineRule="auto"/>
              <w:jc w:val="center"/>
              <w:rPr>
                <w:rFonts w:ascii="Times New Roman" w:hAnsi="Times New Roman"/>
                <w:b/>
                <w:sz w:val="18"/>
                <w:szCs w:val="18"/>
              </w:rPr>
            </w:pPr>
            <w:r w:rsidRPr="00606810">
              <w:rPr>
                <w:rFonts w:ascii="Times New Roman" w:hAnsi="Times New Roman"/>
                <w:b/>
                <w:sz w:val="20"/>
                <w:szCs w:val="20"/>
              </w:rPr>
              <w:t xml:space="preserve"> </w:t>
            </w:r>
            <w:r>
              <w:rPr>
                <w:rFonts w:ascii="Times New Roman" w:hAnsi="Times New Roman"/>
                <w:b/>
                <w:sz w:val="20"/>
                <w:szCs w:val="20"/>
              </w:rPr>
              <w:t xml:space="preserve"> Международный конкурс рисунков «К 65-летию ОИЯИ»</w:t>
            </w:r>
          </w:p>
        </w:tc>
        <w:tc>
          <w:tcPr>
            <w:tcW w:w="2225" w:type="dxa"/>
            <w:gridSpan w:val="2"/>
          </w:tcPr>
          <w:p w:rsidR="00391C9B" w:rsidRDefault="00391C9B" w:rsidP="00271659">
            <w:pPr>
              <w:spacing w:after="0" w:line="240" w:lineRule="auto"/>
              <w:jc w:val="both"/>
              <w:rPr>
                <w:rFonts w:ascii="Times New Roman" w:hAnsi="Times New Roman"/>
                <w:b/>
                <w:sz w:val="18"/>
                <w:szCs w:val="18"/>
              </w:rPr>
            </w:pPr>
            <w:r>
              <w:rPr>
                <w:rFonts w:ascii="Times New Roman" w:hAnsi="Times New Roman"/>
                <w:b/>
                <w:sz w:val="18"/>
                <w:szCs w:val="18"/>
              </w:rPr>
              <w:t>-</w:t>
            </w:r>
          </w:p>
        </w:tc>
        <w:tc>
          <w:tcPr>
            <w:tcW w:w="1976" w:type="dxa"/>
          </w:tcPr>
          <w:p w:rsidR="00391C9B" w:rsidRPr="00402A2E" w:rsidRDefault="00391C9B" w:rsidP="00271659">
            <w:pPr>
              <w:spacing w:after="0" w:line="240" w:lineRule="auto"/>
              <w:rPr>
                <w:rFonts w:ascii="Times New Roman" w:hAnsi="Times New Roman"/>
                <w:b/>
                <w:sz w:val="18"/>
                <w:szCs w:val="18"/>
              </w:rPr>
            </w:pPr>
            <w:r>
              <w:rPr>
                <w:rFonts w:ascii="Times New Roman" w:hAnsi="Times New Roman"/>
                <w:b/>
                <w:sz w:val="18"/>
                <w:szCs w:val="18"/>
              </w:rPr>
              <w:t xml:space="preserve"> -</w:t>
            </w:r>
          </w:p>
        </w:tc>
        <w:tc>
          <w:tcPr>
            <w:tcW w:w="2100" w:type="dxa"/>
          </w:tcPr>
          <w:p w:rsidR="00391C9B" w:rsidRDefault="00391C9B" w:rsidP="00271659">
            <w:pPr>
              <w:spacing w:after="0" w:line="240" w:lineRule="auto"/>
              <w:rPr>
                <w:rFonts w:ascii="Times New Roman" w:hAnsi="Times New Roman"/>
                <w:b/>
                <w:sz w:val="18"/>
                <w:szCs w:val="18"/>
              </w:rPr>
            </w:pPr>
            <w:r>
              <w:rPr>
                <w:rFonts w:ascii="Times New Roman" w:hAnsi="Times New Roman"/>
                <w:b/>
                <w:sz w:val="18"/>
                <w:szCs w:val="18"/>
              </w:rPr>
              <w:t>21/16</w:t>
            </w:r>
          </w:p>
          <w:p w:rsidR="00391C9B" w:rsidRDefault="00391C9B" w:rsidP="00271659">
            <w:pPr>
              <w:spacing w:after="0" w:line="240" w:lineRule="auto"/>
              <w:rPr>
                <w:rFonts w:ascii="Times New Roman" w:hAnsi="Times New Roman"/>
                <w:sz w:val="18"/>
                <w:szCs w:val="18"/>
              </w:rPr>
            </w:pPr>
            <w:r w:rsidRPr="00EF1C50">
              <w:rPr>
                <w:rFonts w:ascii="Times New Roman" w:hAnsi="Times New Roman"/>
                <w:sz w:val="18"/>
                <w:szCs w:val="18"/>
              </w:rPr>
              <w:t xml:space="preserve">Победители: </w:t>
            </w:r>
            <w:proofErr w:type="gramStart"/>
            <w:r w:rsidRPr="00EF1C50">
              <w:rPr>
                <w:rFonts w:ascii="Times New Roman" w:hAnsi="Times New Roman"/>
                <w:sz w:val="18"/>
                <w:szCs w:val="18"/>
              </w:rPr>
              <w:t xml:space="preserve">Маликова П.(6а), Белякова Е.95б), </w:t>
            </w:r>
            <w:proofErr w:type="spellStart"/>
            <w:r w:rsidRPr="00EF1C50">
              <w:rPr>
                <w:rFonts w:ascii="Times New Roman" w:hAnsi="Times New Roman"/>
                <w:sz w:val="18"/>
                <w:szCs w:val="18"/>
              </w:rPr>
              <w:t>Брусина</w:t>
            </w:r>
            <w:proofErr w:type="spellEnd"/>
            <w:r w:rsidRPr="00EF1C50">
              <w:rPr>
                <w:rFonts w:ascii="Times New Roman" w:hAnsi="Times New Roman"/>
                <w:sz w:val="18"/>
                <w:szCs w:val="18"/>
              </w:rPr>
              <w:t xml:space="preserve"> К.(4а), Морозова С.(2в), Гражданкин Н.92а), </w:t>
            </w:r>
            <w:proofErr w:type="spellStart"/>
            <w:r w:rsidRPr="00EF1C50">
              <w:rPr>
                <w:rFonts w:ascii="Times New Roman" w:hAnsi="Times New Roman"/>
                <w:sz w:val="18"/>
                <w:szCs w:val="18"/>
              </w:rPr>
              <w:t>КачаловВ</w:t>
            </w:r>
            <w:proofErr w:type="spellEnd"/>
            <w:r w:rsidRPr="00EF1C50">
              <w:rPr>
                <w:rFonts w:ascii="Times New Roman" w:hAnsi="Times New Roman"/>
                <w:sz w:val="18"/>
                <w:szCs w:val="18"/>
              </w:rPr>
              <w:t>.(1б), Салтыкова Т.</w:t>
            </w:r>
            <w:r>
              <w:rPr>
                <w:rFonts w:ascii="Times New Roman" w:hAnsi="Times New Roman"/>
                <w:sz w:val="18"/>
                <w:szCs w:val="18"/>
              </w:rPr>
              <w:t xml:space="preserve">(4а), </w:t>
            </w:r>
            <w:proofErr w:type="spellStart"/>
            <w:r w:rsidRPr="00EF1C50">
              <w:rPr>
                <w:rFonts w:ascii="Times New Roman" w:hAnsi="Times New Roman"/>
                <w:sz w:val="18"/>
                <w:szCs w:val="18"/>
              </w:rPr>
              <w:t>Чалышева</w:t>
            </w:r>
            <w:proofErr w:type="spellEnd"/>
            <w:r w:rsidRPr="00EF1C50">
              <w:rPr>
                <w:rFonts w:ascii="Times New Roman" w:hAnsi="Times New Roman"/>
                <w:sz w:val="18"/>
                <w:szCs w:val="18"/>
              </w:rPr>
              <w:t xml:space="preserve"> Ж.(2а), Воропаева Е.(4а), </w:t>
            </w:r>
            <w:proofErr w:type="spellStart"/>
            <w:r w:rsidRPr="00EF1C50">
              <w:rPr>
                <w:rFonts w:ascii="Times New Roman" w:hAnsi="Times New Roman"/>
                <w:sz w:val="18"/>
                <w:szCs w:val="18"/>
              </w:rPr>
              <w:t>Гомонова</w:t>
            </w:r>
            <w:proofErr w:type="spellEnd"/>
            <w:r w:rsidRPr="00EF1C50">
              <w:rPr>
                <w:rFonts w:ascii="Times New Roman" w:hAnsi="Times New Roman"/>
                <w:sz w:val="18"/>
                <w:szCs w:val="18"/>
              </w:rPr>
              <w:t xml:space="preserve"> А.(2а), </w:t>
            </w:r>
            <w:proofErr w:type="spellStart"/>
            <w:r w:rsidRPr="00EF1C50">
              <w:rPr>
                <w:rFonts w:ascii="Times New Roman" w:hAnsi="Times New Roman"/>
                <w:sz w:val="18"/>
                <w:szCs w:val="18"/>
              </w:rPr>
              <w:t>Нужненко</w:t>
            </w:r>
            <w:proofErr w:type="spellEnd"/>
            <w:r w:rsidRPr="00EF1C50">
              <w:rPr>
                <w:rFonts w:ascii="Times New Roman" w:hAnsi="Times New Roman"/>
                <w:sz w:val="18"/>
                <w:szCs w:val="18"/>
              </w:rPr>
              <w:t xml:space="preserve"> М.(2в), Поленов в.92а), Улитина Н.94а), </w:t>
            </w:r>
            <w:proofErr w:type="spellStart"/>
            <w:r w:rsidRPr="00EF1C50">
              <w:rPr>
                <w:rFonts w:ascii="Times New Roman" w:hAnsi="Times New Roman"/>
                <w:sz w:val="18"/>
                <w:szCs w:val="18"/>
              </w:rPr>
              <w:t>Колонуто</w:t>
            </w:r>
            <w:proofErr w:type="spellEnd"/>
            <w:r w:rsidRPr="00EF1C50">
              <w:rPr>
                <w:rFonts w:ascii="Times New Roman" w:hAnsi="Times New Roman"/>
                <w:sz w:val="18"/>
                <w:szCs w:val="18"/>
              </w:rPr>
              <w:t xml:space="preserve"> А.(5а); </w:t>
            </w:r>
            <w:proofErr w:type="gramEnd"/>
          </w:p>
          <w:p w:rsidR="00391C9B" w:rsidRPr="00EF1C50" w:rsidRDefault="00391C9B" w:rsidP="00271659">
            <w:pPr>
              <w:spacing w:after="0" w:line="240" w:lineRule="auto"/>
              <w:rPr>
                <w:rFonts w:ascii="Times New Roman" w:hAnsi="Times New Roman"/>
                <w:sz w:val="18"/>
                <w:szCs w:val="18"/>
              </w:rPr>
            </w:pPr>
            <w:r w:rsidRPr="00EF1C50">
              <w:rPr>
                <w:rFonts w:ascii="Times New Roman" w:hAnsi="Times New Roman"/>
                <w:sz w:val="18"/>
                <w:szCs w:val="18"/>
              </w:rPr>
              <w:t xml:space="preserve">3 место </w:t>
            </w:r>
            <w:r>
              <w:rPr>
                <w:rFonts w:ascii="Times New Roman" w:hAnsi="Times New Roman"/>
                <w:sz w:val="18"/>
                <w:szCs w:val="18"/>
              </w:rPr>
              <w:t>–</w:t>
            </w:r>
            <w:r w:rsidRPr="00EF1C50">
              <w:rPr>
                <w:rFonts w:ascii="Times New Roman" w:hAnsi="Times New Roman"/>
                <w:sz w:val="18"/>
                <w:szCs w:val="18"/>
              </w:rPr>
              <w:t xml:space="preserve"> Чистов Д.(9а)</w:t>
            </w:r>
          </w:p>
        </w:tc>
      </w:tr>
      <w:tr w:rsidR="00391C9B" w:rsidRPr="0031327C" w:rsidTr="00271659">
        <w:tc>
          <w:tcPr>
            <w:tcW w:w="3270" w:type="dxa"/>
            <w:vAlign w:val="center"/>
          </w:tcPr>
          <w:p w:rsidR="00391C9B" w:rsidRPr="0034273E" w:rsidRDefault="00391C9B" w:rsidP="00271659">
            <w:pPr>
              <w:pStyle w:val="a3"/>
              <w:tabs>
                <w:tab w:val="left" w:pos="1985"/>
              </w:tabs>
              <w:snapToGrid w:val="0"/>
              <w:ind w:left="0"/>
              <w:jc w:val="both"/>
              <w:rPr>
                <w:b/>
              </w:rPr>
            </w:pPr>
            <w:r>
              <w:rPr>
                <w:b/>
              </w:rPr>
              <w:t xml:space="preserve">Конкурс творческих работ </w:t>
            </w:r>
            <w:r w:rsidRPr="0034273E">
              <w:rPr>
                <w:b/>
              </w:rPr>
              <w:t>«Творческий экспромт»</w:t>
            </w:r>
          </w:p>
        </w:tc>
        <w:tc>
          <w:tcPr>
            <w:tcW w:w="2225" w:type="dxa"/>
            <w:gridSpan w:val="2"/>
          </w:tcPr>
          <w:p w:rsidR="00391C9B" w:rsidRDefault="00391C9B" w:rsidP="00271659">
            <w:pPr>
              <w:widowControl w:val="0"/>
              <w:tabs>
                <w:tab w:val="left" w:pos="1390"/>
              </w:tabs>
              <w:autoSpaceDE w:val="0"/>
              <w:autoSpaceDN w:val="0"/>
              <w:adjustRightInd w:val="0"/>
              <w:spacing w:after="0" w:line="240" w:lineRule="auto"/>
              <w:rPr>
                <w:rFonts w:ascii="Times New Roman" w:hAnsi="Times New Roman"/>
                <w:b/>
                <w:sz w:val="18"/>
                <w:szCs w:val="18"/>
              </w:rPr>
            </w:pPr>
            <w:r>
              <w:rPr>
                <w:rFonts w:ascii="Times New Roman" w:hAnsi="Times New Roman"/>
                <w:b/>
                <w:sz w:val="18"/>
                <w:szCs w:val="18"/>
              </w:rPr>
              <w:t>8/3</w:t>
            </w:r>
          </w:p>
          <w:p w:rsidR="00391C9B" w:rsidRPr="005879A1" w:rsidRDefault="00391C9B" w:rsidP="00271659">
            <w:pPr>
              <w:widowControl w:val="0"/>
              <w:tabs>
                <w:tab w:val="left" w:pos="1390"/>
              </w:tabs>
              <w:autoSpaceDE w:val="0"/>
              <w:autoSpaceDN w:val="0"/>
              <w:adjustRightInd w:val="0"/>
              <w:spacing w:after="0" w:line="240" w:lineRule="auto"/>
              <w:rPr>
                <w:rFonts w:ascii="Times New Roman" w:hAnsi="Times New Roman"/>
                <w:sz w:val="18"/>
                <w:szCs w:val="18"/>
              </w:rPr>
            </w:pPr>
            <w:r w:rsidRPr="005879A1">
              <w:rPr>
                <w:rFonts w:ascii="Times New Roman" w:hAnsi="Times New Roman"/>
                <w:sz w:val="18"/>
                <w:szCs w:val="18"/>
              </w:rPr>
              <w:t xml:space="preserve">3 место – </w:t>
            </w:r>
            <w:proofErr w:type="spellStart"/>
            <w:r w:rsidRPr="005879A1">
              <w:rPr>
                <w:rFonts w:ascii="Times New Roman" w:hAnsi="Times New Roman"/>
                <w:sz w:val="18"/>
                <w:szCs w:val="18"/>
              </w:rPr>
              <w:t>Шафроненко</w:t>
            </w:r>
            <w:proofErr w:type="spellEnd"/>
            <w:r w:rsidRPr="005879A1">
              <w:rPr>
                <w:rFonts w:ascii="Times New Roman" w:hAnsi="Times New Roman"/>
                <w:sz w:val="18"/>
                <w:szCs w:val="18"/>
              </w:rPr>
              <w:t xml:space="preserve"> А.(4Б)</w:t>
            </w:r>
          </w:p>
          <w:p w:rsidR="00391C9B" w:rsidRPr="005879A1" w:rsidRDefault="00391C9B" w:rsidP="00271659">
            <w:pPr>
              <w:widowControl w:val="0"/>
              <w:tabs>
                <w:tab w:val="left" w:pos="1390"/>
              </w:tabs>
              <w:autoSpaceDE w:val="0"/>
              <w:autoSpaceDN w:val="0"/>
              <w:adjustRightInd w:val="0"/>
              <w:spacing w:after="0" w:line="240" w:lineRule="auto"/>
              <w:rPr>
                <w:rFonts w:ascii="Times New Roman" w:hAnsi="Times New Roman"/>
                <w:sz w:val="18"/>
                <w:szCs w:val="18"/>
              </w:rPr>
            </w:pPr>
            <w:r w:rsidRPr="005879A1">
              <w:rPr>
                <w:rFonts w:ascii="Times New Roman" w:hAnsi="Times New Roman"/>
                <w:sz w:val="18"/>
                <w:szCs w:val="18"/>
              </w:rPr>
              <w:t>2 мест</w:t>
            </w:r>
            <w:proofErr w:type="gramStart"/>
            <w:r w:rsidRPr="005879A1">
              <w:rPr>
                <w:rFonts w:ascii="Times New Roman" w:hAnsi="Times New Roman"/>
                <w:sz w:val="18"/>
                <w:szCs w:val="18"/>
              </w:rPr>
              <w:t>о-</w:t>
            </w:r>
            <w:proofErr w:type="gramEnd"/>
            <w:r w:rsidRPr="005879A1">
              <w:rPr>
                <w:rFonts w:ascii="Times New Roman" w:hAnsi="Times New Roman"/>
                <w:sz w:val="18"/>
                <w:szCs w:val="18"/>
              </w:rPr>
              <w:t xml:space="preserve"> </w:t>
            </w:r>
            <w:proofErr w:type="spellStart"/>
            <w:r w:rsidRPr="005879A1">
              <w:rPr>
                <w:rFonts w:ascii="Times New Roman" w:hAnsi="Times New Roman"/>
                <w:sz w:val="18"/>
                <w:szCs w:val="18"/>
              </w:rPr>
              <w:t>Шайхатденова</w:t>
            </w:r>
            <w:proofErr w:type="spellEnd"/>
            <w:r w:rsidRPr="005879A1">
              <w:rPr>
                <w:rFonts w:ascii="Times New Roman" w:hAnsi="Times New Roman"/>
                <w:sz w:val="18"/>
                <w:szCs w:val="18"/>
              </w:rPr>
              <w:t xml:space="preserve"> М.(1А)</w:t>
            </w:r>
          </w:p>
          <w:p w:rsidR="00391C9B" w:rsidRPr="00D97C4F" w:rsidRDefault="00391C9B" w:rsidP="00271659">
            <w:pPr>
              <w:widowControl w:val="0"/>
              <w:tabs>
                <w:tab w:val="left" w:pos="1390"/>
              </w:tabs>
              <w:autoSpaceDE w:val="0"/>
              <w:autoSpaceDN w:val="0"/>
              <w:adjustRightInd w:val="0"/>
              <w:spacing w:after="0" w:line="240" w:lineRule="auto"/>
              <w:rPr>
                <w:rFonts w:ascii="Times New Roman" w:hAnsi="Times New Roman"/>
                <w:b/>
                <w:sz w:val="18"/>
                <w:szCs w:val="18"/>
              </w:rPr>
            </w:pPr>
            <w:r w:rsidRPr="005879A1">
              <w:rPr>
                <w:rFonts w:ascii="Times New Roman" w:hAnsi="Times New Roman"/>
                <w:sz w:val="18"/>
                <w:szCs w:val="18"/>
              </w:rPr>
              <w:t>3 место – Никонов А.(4А)</w:t>
            </w:r>
          </w:p>
        </w:tc>
        <w:tc>
          <w:tcPr>
            <w:tcW w:w="1976" w:type="dxa"/>
          </w:tcPr>
          <w:p w:rsidR="00391C9B" w:rsidRPr="00C271D5" w:rsidRDefault="00391C9B" w:rsidP="00271659">
            <w:pPr>
              <w:spacing w:after="0" w:line="240" w:lineRule="auto"/>
              <w:rPr>
                <w:rFonts w:ascii="Times New Roman" w:hAnsi="Times New Roman"/>
                <w:b/>
                <w:sz w:val="18"/>
                <w:szCs w:val="18"/>
              </w:rPr>
            </w:pPr>
            <w:r w:rsidRPr="00C271D5">
              <w:rPr>
                <w:rFonts w:ascii="Times New Roman" w:hAnsi="Times New Roman"/>
                <w:b/>
                <w:sz w:val="18"/>
                <w:szCs w:val="18"/>
              </w:rPr>
              <w:t>9/5</w:t>
            </w:r>
          </w:p>
          <w:p w:rsidR="00391C9B" w:rsidRPr="00C271D5" w:rsidRDefault="00391C9B" w:rsidP="00271659">
            <w:pPr>
              <w:spacing w:after="0" w:line="240" w:lineRule="auto"/>
              <w:rPr>
                <w:rFonts w:ascii="Times New Roman" w:hAnsi="Times New Roman"/>
                <w:sz w:val="18"/>
                <w:szCs w:val="18"/>
              </w:rPr>
            </w:pPr>
            <w:r w:rsidRPr="00C271D5">
              <w:rPr>
                <w:rFonts w:ascii="Times New Roman" w:hAnsi="Times New Roman"/>
                <w:sz w:val="18"/>
                <w:szCs w:val="18"/>
              </w:rPr>
              <w:t xml:space="preserve">1 место </w:t>
            </w:r>
            <w:r>
              <w:rPr>
                <w:rFonts w:ascii="Times New Roman" w:hAnsi="Times New Roman"/>
                <w:sz w:val="18"/>
                <w:szCs w:val="18"/>
              </w:rPr>
              <w:t>–</w:t>
            </w:r>
            <w:r w:rsidRPr="00C271D5">
              <w:rPr>
                <w:rFonts w:ascii="Times New Roman" w:hAnsi="Times New Roman"/>
                <w:sz w:val="18"/>
                <w:szCs w:val="18"/>
              </w:rPr>
              <w:t xml:space="preserve"> Кузьмина Ксения(5Б), </w:t>
            </w:r>
          </w:p>
          <w:p w:rsidR="00391C9B" w:rsidRPr="00C271D5" w:rsidRDefault="00391C9B" w:rsidP="00271659">
            <w:pPr>
              <w:spacing w:after="0" w:line="240" w:lineRule="auto"/>
              <w:rPr>
                <w:rFonts w:ascii="Times New Roman" w:hAnsi="Times New Roman"/>
                <w:sz w:val="18"/>
                <w:szCs w:val="18"/>
              </w:rPr>
            </w:pPr>
            <w:r w:rsidRPr="00C271D5">
              <w:rPr>
                <w:rFonts w:ascii="Times New Roman" w:hAnsi="Times New Roman"/>
                <w:sz w:val="18"/>
                <w:szCs w:val="18"/>
              </w:rPr>
              <w:t xml:space="preserve">1 место – </w:t>
            </w:r>
            <w:proofErr w:type="spellStart"/>
            <w:r w:rsidRPr="00C271D5">
              <w:rPr>
                <w:rFonts w:ascii="Times New Roman" w:hAnsi="Times New Roman"/>
                <w:sz w:val="18"/>
                <w:szCs w:val="18"/>
              </w:rPr>
              <w:t>Атанасов</w:t>
            </w:r>
            <w:proofErr w:type="spellEnd"/>
            <w:r w:rsidRPr="00C271D5">
              <w:rPr>
                <w:rFonts w:ascii="Times New Roman" w:hAnsi="Times New Roman"/>
                <w:sz w:val="18"/>
                <w:szCs w:val="18"/>
              </w:rPr>
              <w:t xml:space="preserve"> Мартин(1Б)</w:t>
            </w:r>
          </w:p>
          <w:p w:rsidR="00391C9B" w:rsidRPr="00C271D5" w:rsidRDefault="00391C9B" w:rsidP="00271659">
            <w:pPr>
              <w:spacing w:after="0" w:line="240" w:lineRule="auto"/>
              <w:rPr>
                <w:rFonts w:ascii="Times New Roman" w:hAnsi="Times New Roman"/>
                <w:sz w:val="18"/>
                <w:szCs w:val="18"/>
              </w:rPr>
            </w:pPr>
            <w:r w:rsidRPr="00C271D5">
              <w:rPr>
                <w:rFonts w:ascii="Times New Roman" w:hAnsi="Times New Roman"/>
                <w:sz w:val="18"/>
                <w:szCs w:val="18"/>
              </w:rPr>
              <w:t>1 место – Паленов Виталий(1А)</w:t>
            </w:r>
          </w:p>
          <w:p w:rsidR="00391C9B" w:rsidRPr="00C271D5" w:rsidRDefault="00391C9B" w:rsidP="00271659">
            <w:pPr>
              <w:spacing w:after="0" w:line="240" w:lineRule="auto"/>
              <w:rPr>
                <w:rFonts w:ascii="Times New Roman" w:hAnsi="Times New Roman"/>
                <w:sz w:val="18"/>
                <w:szCs w:val="18"/>
              </w:rPr>
            </w:pPr>
            <w:r w:rsidRPr="00C271D5">
              <w:rPr>
                <w:rFonts w:ascii="Times New Roman" w:hAnsi="Times New Roman"/>
                <w:sz w:val="18"/>
                <w:szCs w:val="18"/>
              </w:rPr>
              <w:t xml:space="preserve">2 место – </w:t>
            </w:r>
            <w:proofErr w:type="spellStart"/>
            <w:r w:rsidRPr="00C271D5">
              <w:rPr>
                <w:rFonts w:ascii="Times New Roman" w:hAnsi="Times New Roman"/>
                <w:sz w:val="18"/>
                <w:szCs w:val="18"/>
              </w:rPr>
              <w:t>Буторина</w:t>
            </w:r>
            <w:proofErr w:type="spellEnd"/>
            <w:r w:rsidRPr="00C271D5">
              <w:rPr>
                <w:rFonts w:ascii="Times New Roman" w:hAnsi="Times New Roman"/>
                <w:sz w:val="18"/>
                <w:szCs w:val="18"/>
              </w:rPr>
              <w:t xml:space="preserve"> Дарья(5Б), </w:t>
            </w:r>
          </w:p>
          <w:p w:rsidR="00391C9B" w:rsidRPr="0031327C" w:rsidRDefault="00391C9B" w:rsidP="00271659">
            <w:pPr>
              <w:spacing w:after="0" w:line="240" w:lineRule="auto"/>
              <w:rPr>
                <w:rFonts w:ascii="Times New Roman" w:hAnsi="Times New Roman"/>
                <w:b/>
                <w:sz w:val="24"/>
                <w:szCs w:val="24"/>
              </w:rPr>
            </w:pPr>
            <w:r w:rsidRPr="00C271D5">
              <w:rPr>
                <w:rFonts w:ascii="Times New Roman" w:hAnsi="Times New Roman"/>
                <w:sz w:val="18"/>
                <w:szCs w:val="18"/>
              </w:rPr>
              <w:t>2 место – Лебедев Арсений(5Б)</w:t>
            </w:r>
          </w:p>
        </w:tc>
        <w:tc>
          <w:tcPr>
            <w:tcW w:w="2100" w:type="dxa"/>
          </w:tcPr>
          <w:p w:rsidR="00391C9B" w:rsidRPr="0031327C" w:rsidRDefault="00391C9B" w:rsidP="00271659">
            <w:pPr>
              <w:spacing w:after="0" w:line="240" w:lineRule="auto"/>
              <w:rPr>
                <w:rFonts w:ascii="Times New Roman" w:hAnsi="Times New Roman"/>
                <w:b/>
                <w:sz w:val="24"/>
                <w:szCs w:val="24"/>
              </w:rPr>
            </w:pPr>
            <w:r>
              <w:rPr>
                <w:rFonts w:ascii="Times New Roman" w:hAnsi="Times New Roman"/>
                <w:b/>
                <w:sz w:val="24"/>
                <w:szCs w:val="24"/>
              </w:rPr>
              <w:t>-</w:t>
            </w:r>
          </w:p>
        </w:tc>
      </w:tr>
      <w:tr w:rsidR="00391C9B" w:rsidRPr="0031327C" w:rsidTr="00271659">
        <w:tc>
          <w:tcPr>
            <w:tcW w:w="3270" w:type="dxa"/>
            <w:vAlign w:val="center"/>
          </w:tcPr>
          <w:p w:rsidR="00391C9B" w:rsidRPr="0034273E" w:rsidRDefault="00391C9B" w:rsidP="00271659">
            <w:pPr>
              <w:pStyle w:val="a3"/>
              <w:tabs>
                <w:tab w:val="left" w:pos="1985"/>
              </w:tabs>
              <w:snapToGrid w:val="0"/>
              <w:ind w:left="0"/>
              <w:jc w:val="both"/>
            </w:pPr>
            <w:r w:rsidRPr="0034273E">
              <w:t xml:space="preserve">  Конкурс рисунков </w:t>
            </w:r>
            <w:r>
              <w:rPr>
                <w:b/>
              </w:rPr>
              <w:t xml:space="preserve">  «Дубна многонациональная»</w:t>
            </w:r>
          </w:p>
        </w:tc>
        <w:tc>
          <w:tcPr>
            <w:tcW w:w="2225" w:type="dxa"/>
            <w:gridSpan w:val="2"/>
          </w:tcPr>
          <w:p w:rsidR="00391C9B" w:rsidRPr="00AB3F00" w:rsidRDefault="00391C9B" w:rsidP="00271659">
            <w:pPr>
              <w:spacing w:after="0"/>
              <w:rPr>
                <w:rFonts w:ascii="Times New Roman" w:hAnsi="Times New Roman"/>
                <w:color w:val="000000"/>
                <w:sz w:val="20"/>
                <w:szCs w:val="20"/>
              </w:rPr>
            </w:pPr>
            <w:r>
              <w:rPr>
                <w:rFonts w:ascii="Times New Roman" w:hAnsi="Times New Roman"/>
                <w:color w:val="000000"/>
                <w:sz w:val="20"/>
                <w:szCs w:val="20"/>
              </w:rPr>
              <w:t>Не проводился</w:t>
            </w:r>
          </w:p>
        </w:tc>
        <w:tc>
          <w:tcPr>
            <w:tcW w:w="1976" w:type="dxa"/>
          </w:tcPr>
          <w:p w:rsidR="00391C9B" w:rsidRPr="0031327C" w:rsidRDefault="00391C9B" w:rsidP="00271659">
            <w:pPr>
              <w:spacing w:after="0"/>
              <w:rPr>
                <w:rFonts w:ascii="Times New Roman" w:hAnsi="Times New Roman"/>
                <w:b/>
                <w:sz w:val="24"/>
                <w:szCs w:val="24"/>
              </w:rPr>
            </w:pPr>
            <w:r>
              <w:rPr>
                <w:rFonts w:ascii="Times New Roman" w:hAnsi="Times New Roman"/>
                <w:color w:val="000000"/>
                <w:sz w:val="20"/>
                <w:szCs w:val="20"/>
              </w:rPr>
              <w:t>Не проводился</w:t>
            </w:r>
          </w:p>
        </w:tc>
        <w:tc>
          <w:tcPr>
            <w:tcW w:w="2100" w:type="dxa"/>
          </w:tcPr>
          <w:p w:rsidR="00391C9B" w:rsidRPr="00A87914" w:rsidRDefault="00391C9B" w:rsidP="00271659">
            <w:pPr>
              <w:spacing w:after="0"/>
              <w:rPr>
                <w:rFonts w:ascii="Times New Roman" w:hAnsi="Times New Roman"/>
                <w:b/>
                <w:sz w:val="18"/>
                <w:szCs w:val="18"/>
              </w:rPr>
            </w:pPr>
            <w:r w:rsidRPr="00A87914">
              <w:rPr>
                <w:rFonts w:ascii="Times New Roman" w:hAnsi="Times New Roman"/>
                <w:b/>
                <w:sz w:val="18"/>
                <w:szCs w:val="18"/>
              </w:rPr>
              <w:t>8/1</w:t>
            </w:r>
          </w:p>
          <w:p w:rsidR="00391C9B" w:rsidRPr="00183458" w:rsidRDefault="00391C9B" w:rsidP="00271659">
            <w:pPr>
              <w:spacing w:after="0"/>
              <w:rPr>
                <w:rFonts w:ascii="Times New Roman" w:hAnsi="Times New Roman"/>
                <w:sz w:val="18"/>
                <w:szCs w:val="18"/>
              </w:rPr>
            </w:pPr>
            <w:r w:rsidRPr="00183458">
              <w:rPr>
                <w:rFonts w:ascii="Times New Roman" w:hAnsi="Times New Roman"/>
                <w:sz w:val="18"/>
                <w:szCs w:val="18"/>
              </w:rPr>
              <w:t xml:space="preserve">3 место – </w:t>
            </w:r>
            <w:proofErr w:type="spellStart"/>
            <w:r w:rsidRPr="00183458">
              <w:rPr>
                <w:rFonts w:ascii="Times New Roman" w:hAnsi="Times New Roman"/>
                <w:sz w:val="18"/>
                <w:szCs w:val="18"/>
              </w:rPr>
              <w:t>Мнацакян</w:t>
            </w:r>
            <w:proofErr w:type="spellEnd"/>
            <w:r w:rsidRPr="00183458">
              <w:rPr>
                <w:rFonts w:ascii="Times New Roman" w:hAnsi="Times New Roman"/>
                <w:sz w:val="18"/>
                <w:szCs w:val="18"/>
              </w:rPr>
              <w:t xml:space="preserve"> А.(3а)</w:t>
            </w:r>
          </w:p>
        </w:tc>
      </w:tr>
      <w:tr w:rsidR="00391C9B" w:rsidRPr="0031327C" w:rsidTr="00271659">
        <w:tc>
          <w:tcPr>
            <w:tcW w:w="3270" w:type="dxa"/>
            <w:vAlign w:val="center"/>
          </w:tcPr>
          <w:p w:rsidR="00391C9B" w:rsidRDefault="00391C9B" w:rsidP="00271659">
            <w:pPr>
              <w:pStyle w:val="a3"/>
              <w:tabs>
                <w:tab w:val="left" w:pos="1985"/>
              </w:tabs>
              <w:snapToGrid w:val="0"/>
              <w:ind w:left="0"/>
              <w:jc w:val="both"/>
            </w:pPr>
            <w:r>
              <w:t xml:space="preserve">Выставка-конкурс детских работ </w:t>
            </w:r>
            <w:r w:rsidRPr="00402B60">
              <w:rPr>
                <w:b/>
              </w:rPr>
              <w:t>«Неопалимая купина»</w:t>
            </w:r>
          </w:p>
        </w:tc>
        <w:tc>
          <w:tcPr>
            <w:tcW w:w="2225" w:type="dxa"/>
            <w:gridSpan w:val="2"/>
          </w:tcPr>
          <w:p w:rsidR="00391C9B" w:rsidRPr="00B228B1" w:rsidRDefault="00391C9B" w:rsidP="00271659">
            <w:pPr>
              <w:spacing w:after="0"/>
              <w:rPr>
                <w:rFonts w:ascii="Times New Roman" w:hAnsi="Times New Roman"/>
                <w:b/>
                <w:color w:val="000000"/>
                <w:sz w:val="20"/>
                <w:szCs w:val="20"/>
              </w:rPr>
            </w:pPr>
            <w:r w:rsidRPr="00B228B1">
              <w:rPr>
                <w:rFonts w:ascii="Times New Roman" w:hAnsi="Times New Roman"/>
                <w:b/>
                <w:color w:val="000000"/>
                <w:sz w:val="20"/>
                <w:szCs w:val="20"/>
              </w:rPr>
              <w:t>11/3</w:t>
            </w:r>
          </w:p>
          <w:p w:rsidR="00391C9B" w:rsidRDefault="00391C9B" w:rsidP="00271659">
            <w:pPr>
              <w:spacing w:after="0"/>
              <w:rPr>
                <w:rFonts w:ascii="Times New Roman" w:hAnsi="Times New Roman"/>
                <w:color w:val="000000"/>
                <w:sz w:val="20"/>
                <w:szCs w:val="20"/>
              </w:rPr>
            </w:pPr>
            <w:r>
              <w:rPr>
                <w:rFonts w:ascii="Times New Roman" w:hAnsi="Times New Roman"/>
                <w:color w:val="000000"/>
                <w:sz w:val="20"/>
                <w:szCs w:val="20"/>
              </w:rPr>
              <w:t>2 место – Белякова Ева(3Б)</w:t>
            </w:r>
          </w:p>
          <w:p w:rsidR="00391C9B" w:rsidRDefault="00391C9B" w:rsidP="00271659">
            <w:pPr>
              <w:spacing w:after="0"/>
              <w:rPr>
                <w:rFonts w:ascii="Times New Roman" w:hAnsi="Times New Roman"/>
                <w:color w:val="000000"/>
                <w:sz w:val="20"/>
                <w:szCs w:val="20"/>
              </w:rPr>
            </w:pPr>
            <w:r>
              <w:rPr>
                <w:rFonts w:ascii="Times New Roman" w:hAnsi="Times New Roman"/>
                <w:color w:val="000000"/>
                <w:sz w:val="20"/>
                <w:szCs w:val="20"/>
              </w:rPr>
              <w:t xml:space="preserve">3 место –  </w:t>
            </w:r>
            <w:proofErr w:type="spellStart"/>
            <w:r>
              <w:rPr>
                <w:rFonts w:ascii="Times New Roman" w:hAnsi="Times New Roman"/>
                <w:color w:val="000000"/>
                <w:sz w:val="20"/>
                <w:szCs w:val="20"/>
              </w:rPr>
              <w:t>Картунов</w:t>
            </w:r>
            <w:proofErr w:type="spellEnd"/>
            <w:r>
              <w:rPr>
                <w:rFonts w:ascii="Times New Roman" w:hAnsi="Times New Roman"/>
                <w:color w:val="000000"/>
                <w:sz w:val="20"/>
                <w:szCs w:val="20"/>
              </w:rPr>
              <w:t xml:space="preserve"> Леонид(1Б)</w:t>
            </w:r>
          </w:p>
          <w:p w:rsidR="00391C9B" w:rsidRDefault="00391C9B" w:rsidP="00271659">
            <w:pPr>
              <w:spacing w:after="0"/>
              <w:rPr>
                <w:rFonts w:ascii="Times New Roman" w:hAnsi="Times New Roman"/>
                <w:color w:val="000000"/>
                <w:sz w:val="20"/>
                <w:szCs w:val="20"/>
              </w:rPr>
            </w:pPr>
            <w:r>
              <w:rPr>
                <w:rFonts w:ascii="Times New Roman" w:hAnsi="Times New Roman"/>
                <w:color w:val="000000"/>
                <w:sz w:val="20"/>
                <w:szCs w:val="20"/>
              </w:rPr>
              <w:t xml:space="preserve">3 место – Сергеева </w:t>
            </w:r>
            <w:proofErr w:type="spellStart"/>
            <w:r>
              <w:rPr>
                <w:rFonts w:ascii="Times New Roman" w:hAnsi="Times New Roman"/>
                <w:color w:val="000000"/>
                <w:sz w:val="20"/>
                <w:szCs w:val="20"/>
              </w:rPr>
              <w:t>Амелия</w:t>
            </w:r>
            <w:proofErr w:type="spellEnd"/>
            <w:r>
              <w:rPr>
                <w:rFonts w:ascii="Times New Roman" w:hAnsi="Times New Roman"/>
                <w:color w:val="000000"/>
                <w:sz w:val="20"/>
                <w:szCs w:val="20"/>
              </w:rPr>
              <w:t>(3Б)</w:t>
            </w:r>
          </w:p>
        </w:tc>
        <w:tc>
          <w:tcPr>
            <w:tcW w:w="1976" w:type="dxa"/>
          </w:tcPr>
          <w:p w:rsidR="00391C9B" w:rsidRPr="0031327C" w:rsidRDefault="00391C9B" w:rsidP="00271659">
            <w:pPr>
              <w:spacing w:after="0"/>
              <w:rPr>
                <w:rFonts w:ascii="Times New Roman" w:hAnsi="Times New Roman"/>
                <w:b/>
                <w:sz w:val="24"/>
                <w:szCs w:val="24"/>
              </w:rPr>
            </w:pPr>
            <w:r>
              <w:rPr>
                <w:rFonts w:ascii="Times New Roman" w:hAnsi="Times New Roman"/>
                <w:color w:val="000000"/>
                <w:sz w:val="20"/>
                <w:szCs w:val="20"/>
              </w:rPr>
              <w:t>Не проводился</w:t>
            </w:r>
          </w:p>
        </w:tc>
        <w:tc>
          <w:tcPr>
            <w:tcW w:w="2100" w:type="dxa"/>
          </w:tcPr>
          <w:p w:rsidR="00391C9B" w:rsidRPr="0031327C" w:rsidRDefault="00391C9B" w:rsidP="00271659">
            <w:pPr>
              <w:spacing w:after="0"/>
              <w:rPr>
                <w:rFonts w:ascii="Times New Roman" w:hAnsi="Times New Roman"/>
                <w:b/>
                <w:sz w:val="24"/>
                <w:szCs w:val="24"/>
              </w:rPr>
            </w:pPr>
            <w:r>
              <w:rPr>
                <w:rFonts w:ascii="Times New Roman" w:hAnsi="Times New Roman"/>
                <w:b/>
                <w:sz w:val="24"/>
                <w:szCs w:val="24"/>
              </w:rPr>
              <w:t>-</w:t>
            </w:r>
          </w:p>
        </w:tc>
      </w:tr>
      <w:tr w:rsidR="00391C9B" w:rsidRPr="0031327C" w:rsidTr="00271659">
        <w:tc>
          <w:tcPr>
            <w:tcW w:w="3270" w:type="dxa"/>
            <w:vAlign w:val="center"/>
          </w:tcPr>
          <w:p w:rsidR="00391C9B" w:rsidRDefault="00391C9B" w:rsidP="00271659">
            <w:pPr>
              <w:pStyle w:val="a3"/>
              <w:tabs>
                <w:tab w:val="left" w:pos="1985"/>
              </w:tabs>
              <w:snapToGrid w:val="0"/>
              <w:ind w:left="0"/>
              <w:jc w:val="both"/>
              <w:rPr>
                <w:b/>
              </w:rPr>
            </w:pPr>
            <w:r>
              <w:t xml:space="preserve">Конкурс рисунков </w:t>
            </w:r>
            <w:r>
              <w:rPr>
                <w:b/>
              </w:rPr>
              <w:t>«ЖКХ – глазами детей»</w:t>
            </w:r>
          </w:p>
        </w:tc>
        <w:tc>
          <w:tcPr>
            <w:tcW w:w="2225" w:type="dxa"/>
            <w:gridSpan w:val="2"/>
          </w:tcPr>
          <w:p w:rsidR="00391C9B" w:rsidRPr="00CE3FD6" w:rsidRDefault="00391C9B" w:rsidP="00271659">
            <w:pPr>
              <w:spacing w:after="0" w:line="240" w:lineRule="auto"/>
              <w:rPr>
                <w:rFonts w:ascii="Times New Roman" w:hAnsi="Times New Roman"/>
                <w:b/>
                <w:sz w:val="20"/>
                <w:szCs w:val="20"/>
              </w:rPr>
            </w:pPr>
            <w:r>
              <w:rPr>
                <w:rFonts w:ascii="Times New Roman" w:hAnsi="Times New Roman"/>
                <w:sz w:val="20"/>
                <w:szCs w:val="20"/>
              </w:rPr>
              <w:t xml:space="preserve"> </w:t>
            </w:r>
            <w:r w:rsidRPr="00CE3FD6">
              <w:rPr>
                <w:rFonts w:ascii="Times New Roman" w:hAnsi="Times New Roman"/>
                <w:b/>
                <w:sz w:val="20"/>
                <w:szCs w:val="20"/>
              </w:rPr>
              <w:t>11/1</w:t>
            </w:r>
          </w:p>
          <w:p w:rsidR="00391C9B" w:rsidRPr="00D3204D" w:rsidRDefault="00391C9B" w:rsidP="00271659">
            <w:pPr>
              <w:spacing w:after="0" w:line="240" w:lineRule="auto"/>
              <w:rPr>
                <w:rFonts w:ascii="Times New Roman" w:hAnsi="Times New Roman"/>
                <w:sz w:val="20"/>
                <w:szCs w:val="20"/>
              </w:rPr>
            </w:pPr>
            <w:r>
              <w:rPr>
                <w:rFonts w:ascii="Times New Roman" w:hAnsi="Times New Roman"/>
                <w:sz w:val="20"/>
                <w:szCs w:val="20"/>
              </w:rPr>
              <w:t xml:space="preserve">Призер: </w:t>
            </w:r>
            <w:proofErr w:type="spellStart"/>
            <w:r>
              <w:rPr>
                <w:rFonts w:ascii="Times New Roman" w:hAnsi="Times New Roman"/>
                <w:sz w:val="20"/>
                <w:szCs w:val="20"/>
              </w:rPr>
              <w:t>Брусина</w:t>
            </w:r>
            <w:proofErr w:type="spellEnd"/>
            <w:r>
              <w:rPr>
                <w:rFonts w:ascii="Times New Roman" w:hAnsi="Times New Roman"/>
                <w:sz w:val="20"/>
                <w:szCs w:val="20"/>
              </w:rPr>
              <w:t xml:space="preserve"> К.(2А)</w:t>
            </w:r>
          </w:p>
        </w:tc>
        <w:tc>
          <w:tcPr>
            <w:tcW w:w="1976" w:type="dxa"/>
          </w:tcPr>
          <w:p w:rsidR="00391C9B" w:rsidRPr="0031327C" w:rsidRDefault="00391C9B" w:rsidP="00271659">
            <w:pPr>
              <w:spacing w:after="0"/>
              <w:rPr>
                <w:rFonts w:ascii="Times New Roman" w:hAnsi="Times New Roman"/>
                <w:b/>
                <w:sz w:val="24"/>
                <w:szCs w:val="24"/>
              </w:rPr>
            </w:pPr>
            <w:r w:rsidRPr="00D3204D">
              <w:rPr>
                <w:rFonts w:ascii="Times New Roman" w:hAnsi="Times New Roman"/>
                <w:sz w:val="20"/>
                <w:szCs w:val="20"/>
              </w:rPr>
              <w:t>Не проводился</w:t>
            </w:r>
          </w:p>
        </w:tc>
        <w:tc>
          <w:tcPr>
            <w:tcW w:w="2100" w:type="dxa"/>
          </w:tcPr>
          <w:p w:rsidR="00391C9B" w:rsidRPr="0031327C" w:rsidRDefault="00391C9B" w:rsidP="00271659">
            <w:pPr>
              <w:spacing w:after="0"/>
              <w:rPr>
                <w:rFonts w:ascii="Times New Roman" w:hAnsi="Times New Roman"/>
                <w:b/>
                <w:sz w:val="24"/>
                <w:szCs w:val="24"/>
              </w:rPr>
            </w:pPr>
            <w:r>
              <w:rPr>
                <w:rFonts w:ascii="Times New Roman" w:hAnsi="Times New Roman"/>
                <w:b/>
                <w:sz w:val="24"/>
                <w:szCs w:val="24"/>
              </w:rPr>
              <w:t>-</w:t>
            </w:r>
          </w:p>
        </w:tc>
      </w:tr>
      <w:tr w:rsidR="00391C9B" w:rsidRPr="0031327C" w:rsidTr="00271659">
        <w:tc>
          <w:tcPr>
            <w:tcW w:w="3270" w:type="dxa"/>
            <w:vAlign w:val="center"/>
          </w:tcPr>
          <w:p w:rsidR="00391C9B" w:rsidRPr="00402A2E" w:rsidRDefault="00391C9B" w:rsidP="00271659">
            <w:pPr>
              <w:pStyle w:val="a3"/>
              <w:tabs>
                <w:tab w:val="left" w:pos="1985"/>
              </w:tabs>
              <w:snapToGrid w:val="0"/>
              <w:ind w:left="0"/>
              <w:jc w:val="both"/>
              <w:rPr>
                <w:b/>
                <w:sz w:val="18"/>
                <w:szCs w:val="18"/>
              </w:rPr>
            </w:pPr>
            <w:r w:rsidRPr="00402A2E">
              <w:rPr>
                <w:b/>
                <w:sz w:val="18"/>
                <w:szCs w:val="18"/>
              </w:rPr>
              <w:t>Муниципальный этап Всероссийского конкурса «Гимн России понятными словами»</w:t>
            </w:r>
          </w:p>
        </w:tc>
        <w:tc>
          <w:tcPr>
            <w:tcW w:w="2225" w:type="dxa"/>
            <w:gridSpan w:val="2"/>
          </w:tcPr>
          <w:p w:rsidR="00391C9B" w:rsidRPr="00C271D5" w:rsidRDefault="00391C9B" w:rsidP="00271659">
            <w:pPr>
              <w:spacing w:after="0" w:line="240" w:lineRule="auto"/>
              <w:rPr>
                <w:rFonts w:ascii="Times New Roman" w:hAnsi="Times New Roman"/>
                <w:sz w:val="18"/>
                <w:szCs w:val="18"/>
              </w:rPr>
            </w:pPr>
            <w:r w:rsidRPr="00C271D5">
              <w:rPr>
                <w:rFonts w:ascii="Times New Roman" w:hAnsi="Times New Roman"/>
                <w:sz w:val="18"/>
                <w:szCs w:val="18"/>
              </w:rPr>
              <w:t>Не проводился</w:t>
            </w:r>
          </w:p>
        </w:tc>
        <w:tc>
          <w:tcPr>
            <w:tcW w:w="1976" w:type="dxa"/>
          </w:tcPr>
          <w:p w:rsidR="00391C9B" w:rsidRPr="00D77C98" w:rsidRDefault="00391C9B" w:rsidP="00271659">
            <w:pPr>
              <w:spacing w:after="0" w:line="240" w:lineRule="auto"/>
              <w:rPr>
                <w:rFonts w:ascii="Times New Roman" w:hAnsi="Times New Roman"/>
                <w:b/>
                <w:sz w:val="18"/>
                <w:szCs w:val="18"/>
              </w:rPr>
            </w:pPr>
            <w:r w:rsidRPr="00D77C98">
              <w:rPr>
                <w:rFonts w:ascii="Times New Roman" w:hAnsi="Times New Roman"/>
                <w:b/>
                <w:sz w:val="18"/>
                <w:szCs w:val="18"/>
              </w:rPr>
              <w:t>2/2</w:t>
            </w:r>
          </w:p>
          <w:p w:rsidR="00391C9B" w:rsidRPr="00C271D5" w:rsidRDefault="00391C9B" w:rsidP="00271659">
            <w:pPr>
              <w:spacing w:after="0" w:line="240" w:lineRule="auto"/>
              <w:rPr>
                <w:rFonts w:ascii="Times New Roman" w:hAnsi="Times New Roman"/>
                <w:sz w:val="18"/>
                <w:szCs w:val="18"/>
              </w:rPr>
            </w:pPr>
            <w:r w:rsidRPr="00C271D5">
              <w:rPr>
                <w:rFonts w:ascii="Times New Roman" w:hAnsi="Times New Roman"/>
                <w:sz w:val="18"/>
                <w:szCs w:val="18"/>
              </w:rPr>
              <w:t xml:space="preserve">1 место -  </w:t>
            </w:r>
            <w:proofErr w:type="spellStart"/>
            <w:r w:rsidRPr="00C271D5">
              <w:rPr>
                <w:rFonts w:ascii="Times New Roman" w:hAnsi="Times New Roman"/>
                <w:sz w:val="18"/>
                <w:szCs w:val="18"/>
              </w:rPr>
              <w:t>Чалышева</w:t>
            </w:r>
            <w:proofErr w:type="spellEnd"/>
            <w:r w:rsidRPr="00C271D5">
              <w:rPr>
                <w:rFonts w:ascii="Times New Roman" w:hAnsi="Times New Roman"/>
                <w:sz w:val="18"/>
                <w:szCs w:val="18"/>
              </w:rPr>
              <w:t xml:space="preserve"> </w:t>
            </w:r>
            <w:proofErr w:type="spellStart"/>
            <w:r w:rsidRPr="00C271D5">
              <w:rPr>
                <w:rFonts w:ascii="Times New Roman" w:hAnsi="Times New Roman"/>
                <w:sz w:val="18"/>
                <w:szCs w:val="18"/>
              </w:rPr>
              <w:t>Ждан</w:t>
            </w:r>
            <w:proofErr w:type="spellEnd"/>
            <w:r w:rsidRPr="00C271D5">
              <w:rPr>
                <w:rFonts w:ascii="Times New Roman" w:hAnsi="Times New Roman"/>
                <w:sz w:val="18"/>
                <w:szCs w:val="18"/>
              </w:rPr>
              <w:t>(1А)</w:t>
            </w:r>
          </w:p>
          <w:p w:rsidR="00391C9B" w:rsidRPr="00C271D5" w:rsidRDefault="00391C9B" w:rsidP="00271659">
            <w:pPr>
              <w:spacing w:after="0" w:line="240" w:lineRule="auto"/>
              <w:rPr>
                <w:rFonts w:ascii="Times New Roman" w:hAnsi="Times New Roman"/>
                <w:b/>
                <w:sz w:val="18"/>
                <w:szCs w:val="18"/>
              </w:rPr>
            </w:pPr>
            <w:r w:rsidRPr="00C271D5">
              <w:rPr>
                <w:rFonts w:ascii="Times New Roman" w:hAnsi="Times New Roman"/>
                <w:sz w:val="18"/>
                <w:szCs w:val="18"/>
              </w:rPr>
              <w:t xml:space="preserve">1 место </w:t>
            </w:r>
            <w:proofErr w:type="gramStart"/>
            <w:r>
              <w:rPr>
                <w:rFonts w:ascii="Times New Roman" w:hAnsi="Times New Roman"/>
                <w:sz w:val="18"/>
                <w:szCs w:val="18"/>
              </w:rPr>
              <w:t>–</w:t>
            </w:r>
            <w:proofErr w:type="spellStart"/>
            <w:r w:rsidRPr="00C271D5">
              <w:rPr>
                <w:rFonts w:ascii="Times New Roman" w:hAnsi="Times New Roman"/>
                <w:sz w:val="18"/>
                <w:szCs w:val="18"/>
              </w:rPr>
              <w:t>С</w:t>
            </w:r>
            <w:proofErr w:type="gramEnd"/>
            <w:r w:rsidRPr="00C271D5">
              <w:rPr>
                <w:rFonts w:ascii="Times New Roman" w:hAnsi="Times New Roman"/>
                <w:sz w:val="18"/>
                <w:szCs w:val="18"/>
              </w:rPr>
              <w:t>варян</w:t>
            </w:r>
            <w:proofErr w:type="spellEnd"/>
            <w:r w:rsidRPr="00C271D5">
              <w:rPr>
                <w:rFonts w:ascii="Times New Roman" w:hAnsi="Times New Roman"/>
                <w:sz w:val="18"/>
                <w:szCs w:val="18"/>
              </w:rPr>
              <w:t xml:space="preserve"> Кристина(1А)</w:t>
            </w:r>
          </w:p>
        </w:tc>
        <w:tc>
          <w:tcPr>
            <w:tcW w:w="2100" w:type="dxa"/>
          </w:tcPr>
          <w:p w:rsidR="00391C9B" w:rsidRPr="00C271D5" w:rsidRDefault="00391C9B" w:rsidP="00271659">
            <w:pPr>
              <w:spacing w:after="0" w:line="240" w:lineRule="auto"/>
              <w:rPr>
                <w:rFonts w:ascii="Times New Roman" w:hAnsi="Times New Roman"/>
                <w:b/>
                <w:sz w:val="18"/>
                <w:szCs w:val="18"/>
              </w:rPr>
            </w:pPr>
            <w:r w:rsidRPr="00C271D5">
              <w:rPr>
                <w:rFonts w:ascii="Times New Roman" w:hAnsi="Times New Roman"/>
                <w:sz w:val="18"/>
                <w:szCs w:val="18"/>
              </w:rPr>
              <w:t>Не проводился</w:t>
            </w:r>
          </w:p>
        </w:tc>
      </w:tr>
      <w:tr w:rsidR="00391C9B" w:rsidRPr="0031327C" w:rsidTr="00271659">
        <w:tc>
          <w:tcPr>
            <w:tcW w:w="3270" w:type="dxa"/>
          </w:tcPr>
          <w:p w:rsidR="00391C9B" w:rsidRPr="00402A2E" w:rsidRDefault="00391C9B" w:rsidP="00271659">
            <w:pPr>
              <w:spacing w:after="0" w:line="240" w:lineRule="auto"/>
              <w:rPr>
                <w:rFonts w:ascii="Times New Roman" w:hAnsi="Times New Roman"/>
                <w:b/>
                <w:sz w:val="18"/>
                <w:szCs w:val="18"/>
              </w:rPr>
            </w:pPr>
            <w:r w:rsidRPr="00402A2E">
              <w:rPr>
                <w:rFonts w:ascii="Times New Roman" w:hAnsi="Times New Roman"/>
                <w:b/>
                <w:sz w:val="18"/>
                <w:szCs w:val="18"/>
              </w:rPr>
              <w:t>Муниципальный этап  конкурса детского рисунка «Мой прадед – победитель»</w:t>
            </w:r>
          </w:p>
        </w:tc>
        <w:tc>
          <w:tcPr>
            <w:tcW w:w="2225" w:type="dxa"/>
            <w:gridSpan w:val="2"/>
          </w:tcPr>
          <w:p w:rsidR="00391C9B" w:rsidRPr="00402A2E" w:rsidRDefault="00391C9B" w:rsidP="00271659">
            <w:pPr>
              <w:spacing w:after="0" w:line="240" w:lineRule="auto"/>
              <w:rPr>
                <w:rFonts w:ascii="Times New Roman" w:hAnsi="Times New Roman"/>
                <w:sz w:val="18"/>
                <w:szCs w:val="18"/>
              </w:rPr>
            </w:pPr>
            <w:r w:rsidRPr="00C271D5">
              <w:rPr>
                <w:rFonts w:ascii="Times New Roman" w:hAnsi="Times New Roman"/>
                <w:sz w:val="18"/>
                <w:szCs w:val="18"/>
              </w:rPr>
              <w:t>Не проводился</w:t>
            </w:r>
          </w:p>
        </w:tc>
        <w:tc>
          <w:tcPr>
            <w:tcW w:w="1976" w:type="dxa"/>
          </w:tcPr>
          <w:p w:rsidR="00391C9B" w:rsidRPr="00D77C98" w:rsidRDefault="00391C9B" w:rsidP="00271659">
            <w:pPr>
              <w:spacing w:after="0" w:line="240" w:lineRule="auto"/>
              <w:rPr>
                <w:rFonts w:ascii="Times New Roman" w:hAnsi="Times New Roman"/>
                <w:b/>
                <w:sz w:val="18"/>
                <w:szCs w:val="18"/>
              </w:rPr>
            </w:pPr>
            <w:r w:rsidRPr="00D77C98">
              <w:rPr>
                <w:rFonts w:ascii="Times New Roman" w:hAnsi="Times New Roman"/>
                <w:b/>
                <w:sz w:val="18"/>
                <w:szCs w:val="18"/>
              </w:rPr>
              <w:t>6/6</w:t>
            </w:r>
          </w:p>
          <w:p w:rsidR="00391C9B" w:rsidRPr="00402A2E" w:rsidRDefault="00391C9B" w:rsidP="00271659">
            <w:pPr>
              <w:spacing w:after="0" w:line="240" w:lineRule="auto"/>
              <w:rPr>
                <w:rFonts w:ascii="Times New Roman" w:hAnsi="Times New Roman"/>
                <w:sz w:val="18"/>
                <w:szCs w:val="18"/>
              </w:rPr>
            </w:pPr>
            <w:r w:rsidRPr="00402A2E">
              <w:rPr>
                <w:rFonts w:ascii="Times New Roman" w:hAnsi="Times New Roman"/>
                <w:sz w:val="18"/>
                <w:szCs w:val="18"/>
              </w:rPr>
              <w:t xml:space="preserve">1 место Салтыкова Таисия(3А), </w:t>
            </w:r>
          </w:p>
          <w:p w:rsidR="00391C9B" w:rsidRPr="00402A2E" w:rsidRDefault="00391C9B" w:rsidP="00271659">
            <w:pPr>
              <w:spacing w:after="0" w:line="240" w:lineRule="auto"/>
              <w:rPr>
                <w:rFonts w:ascii="Times New Roman" w:hAnsi="Times New Roman"/>
                <w:sz w:val="18"/>
                <w:szCs w:val="18"/>
              </w:rPr>
            </w:pPr>
            <w:r w:rsidRPr="00402A2E">
              <w:rPr>
                <w:rFonts w:ascii="Times New Roman" w:hAnsi="Times New Roman"/>
                <w:sz w:val="18"/>
                <w:szCs w:val="18"/>
              </w:rPr>
              <w:t xml:space="preserve">1 место – Савушкина София(1Б), </w:t>
            </w:r>
          </w:p>
          <w:p w:rsidR="00391C9B" w:rsidRPr="00402A2E" w:rsidRDefault="00391C9B" w:rsidP="00271659">
            <w:pPr>
              <w:spacing w:after="0" w:line="240" w:lineRule="auto"/>
              <w:rPr>
                <w:rFonts w:ascii="Times New Roman" w:hAnsi="Times New Roman"/>
                <w:sz w:val="18"/>
                <w:szCs w:val="18"/>
              </w:rPr>
            </w:pPr>
            <w:r w:rsidRPr="00402A2E">
              <w:rPr>
                <w:rFonts w:ascii="Times New Roman" w:hAnsi="Times New Roman"/>
                <w:sz w:val="18"/>
                <w:szCs w:val="18"/>
              </w:rPr>
              <w:t xml:space="preserve">2 место – </w:t>
            </w:r>
            <w:proofErr w:type="spellStart"/>
            <w:r w:rsidRPr="00402A2E">
              <w:rPr>
                <w:rFonts w:ascii="Times New Roman" w:hAnsi="Times New Roman"/>
                <w:sz w:val="18"/>
                <w:szCs w:val="18"/>
              </w:rPr>
              <w:t>Сарксян</w:t>
            </w:r>
            <w:proofErr w:type="spellEnd"/>
            <w:r w:rsidRPr="00402A2E">
              <w:rPr>
                <w:rFonts w:ascii="Times New Roman" w:hAnsi="Times New Roman"/>
                <w:sz w:val="18"/>
                <w:szCs w:val="18"/>
              </w:rPr>
              <w:t xml:space="preserve"> </w:t>
            </w:r>
            <w:proofErr w:type="spellStart"/>
            <w:r w:rsidRPr="00402A2E">
              <w:rPr>
                <w:rFonts w:ascii="Times New Roman" w:hAnsi="Times New Roman"/>
                <w:sz w:val="18"/>
                <w:szCs w:val="18"/>
              </w:rPr>
              <w:t>Тесса</w:t>
            </w:r>
            <w:proofErr w:type="spellEnd"/>
            <w:r w:rsidRPr="00402A2E">
              <w:rPr>
                <w:rFonts w:ascii="Times New Roman" w:hAnsi="Times New Roman"/>
                <w:sz w:val="18"/>
                <w:szCs w:val="18"/>
              </w:rPr>
              <w:t>(3А),</w:t>
            </w:r>
          </w:p>
          <w:p w:rsidR="00391C9B" w:rsidRPr="00402A2E" w:rsidRDefault="00391C9B" w:rsidP="00271659">
            <w:pPr>
              <w:spacing w:after="0" w:line="240" w:lineRule="auto"/>
              <w:rPr>
                <w:rFonts w:ascii="Times New Roman" w:hAnsi="Times New Roman"/>
                <w:sz w:val="18"/>
                <w:szCs w:val="18"/>
              </w:rPr>
            </w:pPr>
            <w:r w:rsidRPr="00402A2E">
              <w:rPr>
                <w:rFonts w:ascii="Times New Roman" w:hAnsi="Times New Roman"/>
                <w:sz w:val="18"/>
                <w:szCs w:val="18"/>
              </w:rPr>
              <w:t xml:space="preserve">2 место </w:t>
            </w:r>
            <w:proofErr w:type="gramStart"/>
            <w:r w:rsidRPr="00402A2E">
              <w:rPr>
                <w:rFonts w:ascii="Times New Roman" w:hAnsi="Times New Roman"/>
                <w:sz w:val="18"/>
                <w:szCs w:val="18"/>
              </w:rPr>
              <w:t>–</w:t>
            </w:r>
            <w:proofErr w:type="spellStart"/>
            <w:r w:rsidRPr="00402A2E">
              <w:rPr>
                <w:rFonts w:ascii="Times New Roman" w:hAnsi="Times New Roman"/>
                <w:sz w:val="18"/>
                <w:szCs w:val="18"/>
              </w:rPr>
              <w:t>Ш</w:t>
            </w:r>
            <w:proofErr w:type="gramEnd"/>
            <w:r w:rsidRPr="00402A2E">
              <w:rPr>
                <w:rFonts w:ascii="Times New Roman" w:hAnsi="Times New Roman"/>
                <w:sz w:val="18"/>
                <w:szCs w:val="18"/>
              </w:rPr>
              <w:t>айбонова</w:t>
            </w:r>
            <w:proofErr w:type="spellEnd"/>
            <w:r w:rsidRPr="00402A2E">
              <w:rPr>
                <w:rFonts w:ascii="Times New Roman" w:hAnsi="Times New Roman"/>
                <w:sz w:val="18"/>
                <w:szCs w:val="18"/>
              </w:rPr>
              <w:t xml:space="preserve"> </w:t>
            </w:r>
            <w:proofErr w:type="spellStart"/>
            <w:r w:rsidRPr="00402A2E">
              <w:rPr>
                <w:rFonts w:ascii="Times New Roman" w:hAnsi="Times New Roman"/>
                <w:sz w:val="18"/>
                <w:szCs w:val="18"/>
              </w:rPr>
              <w:t>Сарюна</w:t>
            </w:r>
            <w:proofErr w:type="spellEnd"/>
            <w:r w:rsidRPr="00402A2E">
              <w:rPr>
                <w:rFonts w:ascii="Times New Roman" w:hAnsi="Times New Roman"/>
                <w:sz w:val="18"/>
                <w:szCs w:val="18"/>
              </w:rPr>
              <w:t>(1Б)</w:t>
            </w:r>
          </w:p>
          <w:p w:rsidR="00391C9B" w:rsidRPr="00402A2E" w:rsidRDefault="00391C9B" w:rsidP="00271659">
            <w:pPr>
              <w:spacing w:after="0" w:line="240" w:lineRule="auto"/>
              <w:rPr>
                <w:rFonts w:ascii="Times New Roman" w:hAnsi="Times New Roman"/>
                <w:sz w:val="18"/>
                <w:szCs w:val="18"/>
              </w:rPr>
            </w:pPr>
            <w:r w:rsidRPr="00402A2E">
              <w:rPr>
                <w:rFonts w:ascii="Times New Roman" w:hAnsi="Times New Roman"/>
                <w:sz w:val="18"/>
                <w:szCs w:val="18"/>
              </w:rPr>
              <w:t xml:space="preserve"> 3 место – Емельянов </w:t>
            </w:r>
            <w:r w:rsidRPr="00402A2E">
              <w:rPr>
                <w:rFonts w:ascii="Times New Roman" w:hAnsi="Times New Roman"/>
                <w:sz w:val="18"/>
                <w:szCs w:val="18"/>
              </w:rPr>
              <w:lastRenderedPageBreak/>
              <w:t>Тимофей(1Б), 3 место – Савушкина София(1Б)</w:t>
            </w:r>
          </w:p>
        </w:tc>
        <w:tc>
          <w:tcPr>
            <w:tcW w:w="2100" w:type="dxa"/>
          </w:tcPr>
          <w:p w:rsidR="00391C9B" w:rsidRPr="00402A2E" w:rsidRDefault="00391C9B" w:rsidP="00271659">
            <w:pPr>
              <w:spacing w:after="0" w:line="240" w:lineRule="auto"/>
              <w:rPr>
                <w:rFonts w:ascii="Times New Roman" w:hAnsi="Times New Roman"/>
                <w:sz w:val="18"/>
                <w:szCs w:val="18"/>
              </w:rPr>
            </w:pPr>
            <w:r w:rsidRPr="00C271D5">
              <w:rPr>
                <w:rFonts w:ascii="Times New Roman" w:hAnsi="Times New Roman"/>
                <w:sz w:val="18"/>
                <w:szCs w:val="18"/>
              </w:rPr>
              <w:lastRenderedPageBreak/>
              <w:t>Не проводился</w:t>
            </w:r>
          </w:p>
        </w:tc>
      </w:tr>
      <w:tr w:rsidR="00391C9B" w:rsidRPr="0031327C" w:rsidTr="00271659">
        <w:tc>
          <w:tcPr>
            <w:tcW w:w="3270" w:type="dxa"/>
          </w:tcPr>
          <w:p w:rsidR="00391C9B" w:rsidRPr="00E81D9B" w:rsidRDefault="00391C9B" w:rsidP="00271659">
            <w:pPr>
              <w:spacing w:after="0" w:line="240" w:lineRule="auto"/>
              <w:rPr>
                <w:rFonts w:ascii="Times New Roman" w:hAnsi="Times New Roman"/>
                <w:b/>
                <w:sz w:val="18"/>
                <w:szCs w:val="18"/>
              </w:rPr>
            </w:pPr>
            <w:r w:rsidRPr="00E81D9B">
              <w:rPr>
                <w:rFonts w:ascii="Times New Roman" w:hAnsi="Times New Roman"/>
                <w:b/>
                <w:sz w:val="18"/>
                <w:szCs w:val="18"/>
              </w:rPr>
              <w:lastRenderedPageBreak/>
              <w:t>Муниципальный этап конкурса детского и юношеского творчества «Базовые национальные ценности»</w:t>
            </w:r>
          </w:p>
        </w:tc>
        <w:tc>
          <w:tcPr>
            <w:tcW w:w="2225" w:type="dxa"/>
            <w:gridSpan w:val="2"/>
          </w:tcPr>
          <w:p w:rsidR="00391C9B" w:rsidRPr="00E81D9B" w:rsidRDefault="00391C9B" w:rsidP="00271659">
            <w:pPr>
              <w:spacing w:after="0" w:line="240" w:lineRule="auto"/>
              <w:rPr>
                <w:rFonts w:ascii="Times New Roman" w:hAnsi="Times New Roman"/>
                <w:sz w:val="18"/>
                <w:szCs w:val="18"/>
              </w:rPr>
            </w:pPr>
            <w:r w:rsidRPr="00C271D5">
              <w:rPr>
                <w:rFonts w:ascii="Times New Roman" w:hAnsi="Times New Roman"/>
                <w:sz w:val="18"/>
                <w:szCs w:val="18"/>
              </w:rPr>
              <w:t>Не проводился</w:t>
            </w:r>
          </w:p>
        </w:tc>
        <w:tc>
          <w:tcPr>
            <w:tcW w:w="1976" w:type="dxa"/>
          </w:tcPr>
          <w:p w:rsidR="00391C9B" w:rsidRPr="00E81D9B" w:rsidRDefault="00391C9B" w:rsidP="00271659">
            <w:pPr>
              <w:spacing w:after="0" w:line="240" w:lineRule="auto"/>
              <w:rPr>
                <w:rFonts w:ascii="Times New Roman" w:hAnsi="Times New Roman"/>
                <w:b/>
                <w:sz w:val="18"/>
                <w:szCs w:val="18"/>
              </w:rPr>
            </w:pPr>
            <w:r w:rsidRPr="00E81D9B">
              <w:rPr>
                <w:rFonts w:ascii="Times New Roman" w:hAnsi="Times New Roman"/>
                <w:b/>
                <w:sz w:val="18"/>
                <w:szCs w:val="18"/>
              </w:rPr>
              <w:t>11/11</w:t>
            </w:r>
          </w:p>
          <w:p w:rsidR="00391C9B" w:rsidRPr="00E81D9B" w:rsidRDefault="00391C9B" w:rsidP="00271659">
            <w:pPr>
              <w:spacing w:after="0" w:line="240" w:lineRule="auto"/>
              <w:ind w:right="-108"/>
              <w:rPr>
                <w:rFonts w:ascii="Times New Roman" w:hAnsi="Times New Roman"/>
                <w:sz w:val="18"/>
                <w:szCs w:val="18"/>
              </w:rPr>
            </w:pPr>
            <w:r w:rsidRPr="00E81D9B">
              <w:rPr>
                <w:rFonts w:ascii="Times New Roman" w:hAnsi="Times New Roman"/>
                <w:sz w:val="18"/>
                <w:szCs w:val="18"/>
              </w:rPr>
              <w:t xml:space="preserve">1,3  место – </w:t>
            </w:r>
            <w:proofErr w:type="spellStart"/>
            <w:r w:rsidRPr="00E81D9B">
              <w:rPr>
                <w:rFonts w:ascii="Times New Roman" w:hAnsi="Times New Roman"/>
                <w:sz w:val="18"/>
                <w:szCs w:val="18"/>
              </w:rPr>
              <w:t>Каршилова</w:t>
            </w:r>
            <w:proofErr w:type="spellEnd"/>
            <w:r w:rsidRPr="00E81D9B">
              <w:rPr>
                <w:rFonts w:ascii="Times New Roman" w:hAnsi="Times New Roman"/>
                <w:sz w:val="18"/>
                <w:szCs w:val="18"/>
              </w:rPr>
              <w:t xml:space="preserve"> Мария(7А), </w:t>
            </w:r>
          </w:p>
          <w:p w:rsidR="00391C9B" w:rsidRPr="00E81D9B" w:rsidRDefault="00391C9B" w:rsidP="00271659">
            <w:pPr>
              <w:spacing w:after="0" w:line="240" w:lineRule="auto"/>
              <w:ind w:right="-108"/>
              <w:rPr>
                <w:rFonts w:ascii="Times New Roman" w:hAnsi="Times New Roman"/>
                <w:sz w:val="18"/>
                <w:szCs w:val="18"/>
              </w:rPr>
            </w:pPr>
            <w:r w:rsidRPr="00E81D9B">
              <w:rPr>
                <w:rFonts w:ascii="Times New Roman" w:hAnsi="Times New Roman"/>
                <w:sz w:val="18"/>
                <w:szCs w:val="18"/>
              </w:rPr>
              <w:t xml:space="preserve"> 1 место </w:t>
            </w:r>
            <w:r>
              <w:rPr>
                <w:rFonts w:ascii="Times New Roman" w:hAnsi="Times New Roman"/>
                <w:sz w:val="18"/>
                <w:szCs w:val="18"/>
              </w:rPr>
              <w:t>–</w:t>
            </w:r>
            <w:r w:rsidRPr="00E81D9B">
              <w:rPr>
                <w:rFonts w:ascii="Times New Roman" w:hAnsi="Times New Roman"/>
                <w:sz w:val="18"/>
                <w:szCs w:val="18"/>
              </w:rPr>
              <w:t xml:space="preserve"> Устинов Кирилл(1А),  </w:t>
            </w:r>
          </w:p>
          <w:p w:rsidR="00391C9B" w:rsidRPr="00E81D9B" w:rsidRDefault="00391C9B" w:rsidP="00271659">
            <w:pPr>
              <w:spacing w:after="0" w:line="240" w:lineRule="auto"/>
              <w:ind w:right="-108"/>
              <w:rPr>
                <w:rFonts w:ascii="Times New Roman" w:hAnsi="Times New Roman"/>
                <w:sz w:val="18"/>
                <w:szCs w:val="18"/>
              </w:rPr>
            </w:pPr>
            <w:r w:rsidRPr="00E81D9B">
              <w:rPr>
                <w:rFonts w:ascii="Times New Roman" w:hAnsi="Times New Roman"/>
                <w:sz w:val="18"/>
                <w:szCs w:val="18"/>
              </w:rPr>
              <w:t xml:space="preserve">2 место – Гражданский Николай(1А), </w:t>
            </w:r>
          </w:p>
          <w:p w:rsidR="00391C9B" w:rsidRPr="00E81D9B" w:rsidRDefault="00391C9B" w:rsidP="00271659">
            <w:pPr>
              <w:spacing w:after="0" w:line="240" w:lineRule="auto"/>
              <w:ind w:right="-108"/>
              <w:rPr>
                <w:rFonts w:ascii="Times New Roman" w:hAnsi="Times New Roman"/>
                <w:sz w:val="18"/>
                <w:szCs w:val="18"/>
              </w:rPr>
            </w:pPr>
            <w:r w:rsidRPr="00E81D9B">
              <w:rPr>
                <w:rFonts w:ascii="Times New Roman" w:hAnsi="Times New Roman"/>
                <w:sz w:val="18"/>
                <w:szCs w:val="18"/>
              </w:rPr>
              <w:t>2 мест</w:t>
            </w:r>
            <w:proofErr w:type="gramStart"/>
            <w:r w:rsidRPr="00E81D9B">
              <w:rPr>
                <w:rFonts w:ascii="Times New Roman" w:hAnsi="Times New Roman"/>
                <w:sz w:val="18"/>
                <w:szCs w:val="18"/>
              </w:rPr>
              <w:t>о-</w:t>
            </w:r>
            <w:proofErr w:type="gramEnd"/>
            <w:r w:rsidRPr="00E81D9B">
              <w:rPr>
                <w:rFonts w:ascii="Times New Roman" w:hAnsi="Times New Roman"/>
                <w:sz w:val="18"/>
                <w:szCs w:val="18"/>
              </w:rPr>
              <w:t xml:space="preserve">  </w:t>
            </w:r>
            <w:proofErr w:type="spellStart"/>
            <w:r w:rsidRPr="00E81D9B">
              <w:rPr>
                <w:rFonts w:ascii="Times New Roman" w:hAnsi="Times New Roman"/>
                <w:sz w:val="18"/>
                <w:szCs w:val="18"/>
              </w:rPr>
              <w:t>Душанова</w:t>
            </w:r>
            <w:proofErr w:type="spellEnd"/>
            <w:r w:rsidRPr="00E81D9B">
              <w:rPr>
                <w:rFonts w:ascii="Times New Roman" w:hAnsi="Times New Roman"/>
                <w:sz w:val="18"/>
                <w:szCs w:val="18"/>
              </w:rPr>
              <w:t xml:space="preserve"> </w:t>
            </w:r>
            <w:proofErr w:type="spellStart"/>
            <w:r w:rsidRPr="00E81D9B">
              <w:rPr>
                <w:rFonts w:ascii="Times New Roman" w:hAnsi="Times New Roman"/>
                <w:sz w:val="18"/>
                <w:szCs w:val="18"/>
              </w:rPr>
              <w:t>Угилой</w:t>
            </w:r>
            <w:proofErr w:type="spellEnd"/>
            <w:r w:rsidRPr="00E81D9B">
              <w:rPr>
                <w:rFonts w:ascii="Times New Roman" w:hAnsi="Times New Roman"/>
                <w:sz w:val="18"/>
                <w:szCs w:val="18"/>
              </w:rPr>
              <w:t>(1Б),  1 место –</w:t>
            </w:r>
            <w:proofErr w:type="spellStart"/>
            <w:r w:rsidRPr="00E81D9B">
              <w:rPr>
                <w:rFonts w:ascii="Times New Roman" w:hAnsi="Times New Roman"/>
                <w:sz w:val="18"/>
                <w:szCs w:val="18"/>
              </w:rPr>
              <w:t>Пиядина</w:t>
            </w:r>
            <w:proofErr w:type="spellEnd"/>
            <w:r w:rsidRPr="00E81D9B">
              <w:rPr>
                <w:rFonts w:ascii="Times New Roman" w:hAnsi="Times New Roman"/>
                <w:sz w:val="18"/>
                <w:szCs w:val="18"/>
              </w:rPr>
              <w:t xml:space="preserve"> Анастасия(3Б),</w:t>
            </w:r>
          </w:p>
          <w:p w:rsidR="00391C9B" w:rsidRPr="00E81D9B" w:rsidRDefault="00391C9B" w:rsidP="00271659">
            <w:pPr>
              <w:spacing w:after="0" w:line="240" w:lineRule="auto"/>
              <w:ind w:right="-108"/>
              <w:rPr>
                <w:rFonts w:ascii="Times New Roman" w:hAnsi="Times New Roman"/>
                <w:sz w:val="18"/>
                <w:szCs w:val="18"/>
              </w:rPr>
            </w:pPr>
            <w:r w:rsidRPr="00E81D9B">
              <w:rPr>
                <w:rFonts w:ascii="Times New Roman" w:hAnsi="Times New Roman"/>
                <w:sz w:val="18"/>
                <w:szCs w:val="18"/>
              </w:rPr>
              <w:t xml:space="preserve"> 1 место – Кузьмичева Софья, Токарева Софья, </w:t>
            </w:r>
            <w:proofErr w:type="spellStart"/>
            <w:r w:rsidRPr="00E81D9B">
              <w:rPr>
                <w:rFonts w:ascii="Times New Roman" w:hAnsi="Times New Roman"/>
                <w:sz w:val="18"/>
                <w:szCs w:val="18"/>
              </w:rPr>
              <w:t>Фаткулина</w:t>
            </w:r>
            <w:proofErr w:type="spellEnd"/>
            <w:r w:rsidRPr="00E81D9B">
              <w:rPr>
                <w:rFonts w:ascii="Times New Roman" w:hAnsi="Times New Roman"/>
                <w:sz w:val="18"/>
                <w:szCs w:val="18"/>
              </w:rPr>
              <w:t xml:space="preserve"> Суфия (6Б), </w:t>
            </w:r>
          </w:p>
          <w:p w:rsidR="00391C9B" w:rsidRPr="00E81D9B" w:rsidRDefault="00391C9B" w:rsidP="00271659">
            <w:pPr>
              <w:spacing w:after="0" w:line="240" w:lineRule="auto"/>
              <w:ind w:right="-108"/>
              <w:rPr>
                <w:rFonts w:ascii="Times New Roman" w:hAnsi="Times New Roman"/>
                <w:sz w:val="18"/>
                <w:szCs w:val="18"/>
              </w:rPr>
            </w:pPr>
            <w:r w:rsidRPr="00E81D9B">
              <w:rPr>
                <w:rFonts w:ascii="Times New Roman" w:hAnsi="Times New Roman"/>
                <w:sz w:val="18"/>
                <w:szCs w:val="18"/>
              </w:rPr>
              <w:t xml:space="preserve">2 место – Левченко Алина(8А), </w:t>
            </w:r>
          </w:p>
          <w:p w:rsidR="00391C9B" w:rsidRPr="00E81D9B" w:rsidRDefault="00391C9B" w:rsidP="00271659">
            <w:pPr>
              <w:spacing w:after="0" w:line="240" w:lineRule="auto"/>
              <w:rPr>
                <w:rFonts w:ascii="Times New Roman" w:hAnsi="Times New Roman"/>
                <w:sz w:val="18"/>
                <w:szCs w:val="18"/>
              </w:rPr>
            </w:pPr>
            <w:r w:rsidRPr="00E81D9B">
              <w:rPr>
                <w:rFonts w:ascii="Times New Roman" w:hAnsi="Times New Roman"/>
                <w:sz w:val="18"/>
                <w:szCs w:val="18"/>
              </w:rPr>
              <w:t xml:space="preserve"> 1 место </w:t>
            </w:r>
            <w:proofErr w:type="gramStart"/>
            <w:r w:rsidRPr="00E81D9B">
              <w:rPr>
                <w:rFonts w:ascii="Times New Roman" w:hAnsi="Times New Roman"/>
                <w:sz w:val="18"/>
                <w:szCs w:val="18"/>
              </w:rPr>
              <w:t>–</w:t>
            </w:r>
            <w:proofErr w:type="spellStart"/>
            <w:r w:rsidRPr="00E81D9B">
              <w:rPr>
                <w:rFonts w:ascii="Times New Roman" w:hAnsi="Times New Roman"/>
                <w:sz w:val="18"/>
                <w:szCs w:val="18"/>
              </w:rPr>
              <w:t>Ш</w:t>
            </w:r>
            <w:proofErr w:type="gramEnd"/>
            <w:r w:rsidRPr="00E81D9B">
              <w:rPr>
                <w:rFonts w:ascii="Times New Roman" w:hAnsi="Times New Roman"/>
                <w:sz w:val="18"/>
                <w:szCs w:val="18"/>
              </w:rPr>
              <w:t>укринова</w:t>
            </w:r>
            <w:proofErr w:type="spellEnd"/>
            <w:r w:rsidRPr="00E81D9B">
              <w:rPr>
                <w:rFonts w:ascii="Times New Roman" w:hAnsi="Times New Roman"/>
                <w:sz w:val="18"/>
                <w:szCs w:val="18"/>
              </w:rPr>
              <w:t xml:space="preserve"> Анна(8Б)</w:t>
            </w:r>
          </w:p>
        </w:tc>
        <w:tc>
          <w:tcPr>
            <w:tcW w:w="2100" w:type="dxa"/>
          </w:tcPr>
          <w:p w:rsidR="00391C9B" w:rsidRPr="00E81D9B" w:rsidRDefault="00391C9B" w:rsidP="00271659">
            <w:pPr>
              <w:spacing w:after="0" w:line="240" w:lineRule="auto"/>
              <w:rPr>
                <w:rFonts w:ascii="Times New Roman" w:hAnsi="Times New Roman"/>
                <w:sz w:val="18"/>
                <w:szCs w:val="18"/>
              </w:rPr>
            </w:pPr>
            <w:r>
              <w:rPr>
                <w:rFonts w:ascii="Times New Roman" w:hAnsi="Times New Roman"/>
                <w:sz w:val="18"/>
                <w:szCs w:val="18"/>
              </w:rPr>
              <w:t>-</w:t>
            </w:r>
          </w:p>
        </w:tc>
      </w:tr>
      <w:tr w:rsidR="00391C9B" w:rsidRPr="0031327C" w:rsidTr="00271659">
        <w:tc>
          <w:tcPr>
            <w:tcW w:w="3270" w:type="dxa"/>
          </w:tcPr>
          <w:p w:rsidR="00391C9B" w:rsidRPr="00E81D9B" w:rsidRDefault="00391C9B" w:rsidP="00271659">
            <w:pPr>
              <w:spacing w:after="0" w:line="240" w:lineRule="auto"/>
              <w:rPr>
                <w:rFonts w:ascii="Times New Roman" w:hAnsi="Times New Roman"/>
                <w:sz w:val="18"/>
                <w:szCs w:val="18"/>
              </w:rPr>
            </w:pPr>
            <w:r w:rsidRPr="00E81D9B">
              <w:rPr>
                <w:rFonts w:ascii="Times New Roman" w:hAnsi="Times New Roman"/>
                <w:sz w:val="18"/>
                <w:szCs w:val="18"/>
              </w:rPr>
              <w:t xml:space="preserve">Муниципальный этап  </w:t>
            </w:r>
            <w:proofErr w:type="gramStart"/>
            <w:r w:rsidRPr="00E81D9B">
              <w:rPr>
                <w:rFonts w:ascii="Times New Roman" w:hAnsi="Times New Roman"/>
                <w:sz w:val="18"/>
                <w:szCs w:val="18"/>
              </w:rPr>
              <w:t>регионального</w:t>
            </w:r>
            <w:proofErr w:type="gramEnd"/>
          </w:p>
          <w:p w:rsidR="00391C9B" w:rsidRPr="00E81D9B" w:rsidRDefault="00391C9B" w:rsidP="00271659">
            <w:pPr>
              <w:spacing w:after="0" w:line="240" w:lineRule="auto"/>
              <w:rPr>
                <w:rFonts w:ascii="Times New Roman" w:hAnsi="Times New Roman"/>
                <w:sz w:val="18"/>
                <w:szCs w:val="18"/>
              </w:rPr>
            </w:pPr>
            <w:r w:rsidRPr="00E81D9B">
              <w:rPr>
                <w:rFonts w:ascii="Times New Roman" w:hAnsi="Times New Roman"/>
                <w:sz w:val="18"/>
                <w:szCs w:val="18"/>
              </w:rPr>
              <w:t>конкурса детского рисунка</w:t>
            </w:r>
          </w:p>
          <w:p w:rsidR="00391C9B" w:rsidRPr="00E81D9B" w:rsidRDefault="00391C9B" w:rsidP="00271659">
            <w:pPr>
              <w:spacing w:after="0" w:line="240" w:lineRule="auto"/>
              <w:rPr>
                <w:rFonts w:ascii="Times New Roman" w:hAnsi="Times New Roman"/>
                <w:b/>
                <w:sz w:val="18"/>
                <w:szCs w:val="18"/>
              </w:rPr>
            </w:pPr>
            <w:r w:rsidRPr="00E81D9B">
              <w:rPr>
                <w:rFonts w:ascii="Times New Roman" w:hAnsi="Times New Roman"/>
                <w:sz w:val="18"/>
                <w:szCs w:val="18"/>
              </w:rPr>
              <w:t xml:space="preserve"> </w:t>
            </w:r>
            <w:r w:rsidRPr="00E81D9B">
              <w:rPr>
                <w:rFonts w:ascii="Times New Roman" w:hAnsi="Times New Roman"/>
                <w:b/>
                <w:sz w:val="18"/>
                <w:szCs w:val="18"/>
              </w:rPr>
              <w:t>«Мой прадед защищал страну»</w:t>
            </w:r>
          </w:p>
          <w:p w:rsidR="00391C9B" w:rsidRPr="00E81D9B" w:rsidRDefault="00391C9B" w:rsidP="00271659">
            <w:pPr>
              <w:spacing w:after="0" w:line="240" w:lineRule="auto"/>
              <w:rPr>
                <w:rFonts w:ascii="Times New Roman" w:hAnsi="Times New Roman"/>
                <w:b/>
                <w:sz w:val="18"/>
                <w:szCs w:val="18"/>
              </w:rPr>
            </w:pPr>
          </w:p>
        </w:tc>
        <w:tc>
          <w:tcPr>
            <w:tcW w:w="2225" w:type="dxa"/>
            <w:gridSpan w:val="2"/>
          </w:tcPr>
          <w:p w:rsidR="00391C9B" w:rsidRPr="00E81D9B" w:rsidRDefault="00391C9B" w:rsidP="00271659">
            <w:pPr>
              <w:spacing w:after="0" w:line="240" w:lineRule="auto"/>
              <w:rPr>
                <w:rFonts w:ascii="Times New Roman" w:hAnsi="Times New Roman"/>
                <w:sz w:val="18"/>
                <w:szCs w:val="18"/>
              </w:rPr>
            </w:pPr>
            <w:r w:rsidRPr="00C271D5">
              <w:rPr>
                <w:rFonts w:ascii="Times New Roman" w:hAnsi="Times New Roman"/>
                <w:sz w:val="18"/>
                <w:szCs w:val="18"/>
              </w:rPr>
              <w:t>Не проводился</w:t>
            </w:r>
          </w:p>
        </w:tc>
        <w:tc>
          <w:tcPr>
            <w:tcW w:w="1976" w:type="dxa"/>
          </w:tcPr>
          <w:p w:rsidR="00391C9B" w:rsidRPr="00E81D9B" w:rsidRDefault="00391C9B" w:rsidP="00271659">
            <w:pPr>
              <w:spacing w:after="0" w:line="240" w:lineRule="auto"/>
              <w:rPr>
                <w:rFonts w:ascii="Times New Roman" w:hAnsi="Times New Roman"/>
                <w:b/>
                <w:sz w:val="18"/>
                <w:szCs w:val="18"/>
              </w:rPr>
            </w:pPr>
            <w:r w:rsidRPr="00E81D9B">
              <w:rPr>
                <w:rFonts w:ascii="Times New Roman" w:hAnsi="Times New Roman"/>
                <w:b/>
                <w:sz w:val="18"/>
                <w:szCs w:val="18"/>
              </w:rPr>
              <w:t>15/0</w:t>
            </w:r>
            <w:r w:rsidRPr="00E81D9B">
              <w:rPr>
                <w:rFonts w:ascii="Times New Roman" w:hAnsi="Times New Roman"/>
                <w:sz w:val="18"/>
                <w:szCs w:val="18"/>
              </w:rPr>
              <w:t xml:space="preserve"> Участники, по приказу  нет победителей и призеров</w:t>
            </w:r>
          </w:p>
        </w:tc>
        <w:tc>
          <w:tcPr>
            <w:tcW w:w="2100" w:type="dxa"/>
          </w:tcPr>
          <w:p w:rsidR="00391C9B" w:rsidRPr="00A87914" w:rsidRDefault="00391C9B" w:rsidP="00271659">
            <w:pPr>
              <w:spacing w:after="0" w:line="240" w:lineRule="auto"/>
              <w:rPr>
                <w:rFonts w:ascii="Times New Roman" w:hAnsi="Times New Roman"/>
                <w:b/>
                <w:sz w:val="18"/>
                <w:szCs w:val="18"/>
              </w:rPr>
            </w:pPr>
            <w:r w:rsidRPr="00A87914">
              <w:rPr>
                <w:rFonts w:ascii="Times New Roman" w:hAnsi="Times New Roman"/>
                <w:b/>
                <w:sz w:val="18"/>
                <w:szCs w:val="18"/>
              </w:rPr>
              <w:t>7/7</w:t>
            </w:r>
          </w:p>
          <w:p w:rsidR="00391C9B" w:rsidRPr="00183458" w:rsidRDefault="00391C9B" w:rsidP="00271659">
            <w:pPr>
              <w:spacing w:after="0" w:line="240" w:lineRule="auto"/>
              <w:rPr>
                <w:rFonts w:ascii="Times New Roman" w:hAnsi="Times New Roman"/>
                <w:sz w:val="18"/>
                <w:szCs w:val="18"/>
              </w:rPr>
            </w:pPr>
            <w:r w:rsidRPr="00183458">
              <w:rPr>
                <w:rFonts w:ascii="Times New Roman" w:hAnsi="Times New Roman"/>
                <w:b/>
                <w:sz w:val="18"/>
                <w:szCs w:val="18"/>
              </w:rPr>
              <w:t>Победители</w:t>
            </w:r>
            <w:r w:rsidRPr="00183458">
              <w:rPr>
                <w:rFonts w:ascii="Times New Roman" w:hAnsi="Times New Roman"/>
                <w:sz w:val="18"/>
                <w:szCs w:val="18"/>
              </w:rPr>
              <w:t>:</w:t>
            </w:r>
            <w:r>
              <w:rPr>
                <w:rFonts w:ascii="Times New Roman" w:hAnsi="Times New Roman"/>
                <w:sz w:val="18"/>
                <w:szCs w:val="18"/>
              </w:rPr>
              <w:t xml:space="preserve"> Антонова С.(</w:t>
            </w:r>
            <w:r w:rsidRPr="00183458">
              <w:rPr>
                <w:rFonts w:ascii="Times New Roman" w:hAnsi="Times New Roman"/>
                <w:sz w:val="18"/>
                <w:szCs w:val="18"/>
              </w:rPr>
              <w:t xml:space="preserve">6а), </w:t>
            </w:r>
            <w:proofErr w:type="spellStart"/>
            <w:r w:rsidRPr="00183458">
              <w:rPr>
                <w:rFonts w:ascii="Times New Roman" w:hAnsi="Times New Roman"/>
                <w:sz w:val="18"/>
                <w:szCs w:val="18"/>
              </w:rPr>
              <w:t>Харчева</w:t>
            </w:r>
            <w:proofErr w:type="spellEnd"/>
            <w:r w:rsidRPr="00183458">
              <w:rPr>
                <w:rFonts w:ascii="Times New Roman" w:hAnsi="Times New Roman"/>
                <w:sz w:val="18"/>
                <w:szCs w:val="18"/>
              </w:rPr>
              <w:t xml:space="preserve"> А.(4в), Романенко Д(5б)</w:t>
            </w:r>
          </w:p>
        </w:tc>
      </w:tr>
      <w:tr w:rsidR="00391C9B" w:rsidRPr="0031327C" w:rsidTr="00271659">
        <w:tc>
          <w:tcPr>
            <w:tcW w:w="3270" w:type="dxa"/>
          </w:tcPr>
          <w:p w:rsidR="00391C9B" w:rsidRPr="00E81D9B" w:rsidRDefault="00391C9B" w:rsidP="00271659">
            <w:pPr>
              <w:shd w:val="clear" w:color="auto" w:fill="FFFFFF"/>
              <w:spacing w:after="0" w:line="240" w:lineRule="auto"/>
              <w:rPr>
                <w:rFonts w:ascii="Times New Roman" w:eastAsia="Times New Roman" w:hAnsi="Times New Roman"/>
                <w:b/>
                <w:color w:val="222222"/>
                <w:sz w:val="18"/>
                <w:szCs w:val="18"/>
                <w:lang w:eastAsia="ru-RU"/>
              </w:rPr>
            </w:pPr>
            <w:r w:rsidRPr="00E81D9B">
              <w:rPr>
                <w:rFonts w:ascii="Times New Roman" w:eastAsia="Times New Roman" w:hAnsi="Times New Roman"/>
                <w:b/>
                <w:color w:val="222222"/>
                <w:sz w:val="18"/>
                <w:szCs w:val="18"/>
                <w:lang w:eastAsia="ru-RU"/>
              </w:rPr>
              <w:t>Открытый творческий конкурс «Мартовские коты»</w:t>
            </w:r>
            <w:r>
              <w:rPr>
                <w:rFonts w:ascii="Times New Roman" w:eastAsia="Times New Roman" w:hAnsi="Times New Roman"/>
                <w:b/>
                <w:color w:val="222222"/>
                <w:sz w:val="18"/>
                <w:szCs w:val="18"/>
                <w:lang w:eastAsia="ru-RU"/>
              </w:rPr>
              <w:t>/городская выставка-конкурс Начало космической эры»</w:t>
            </w:r>
          </w:p>
          <w:p w:rsidR="00391C9B" w:rsidRPr="00E81D9B" w:rsidRDefault="00391C9B" w:rsidP="00271659">
            <w:pPr>
              <w:spacing w:after="0" w:line="240" w:lineRule="auto"/>
              <w:rPr>
                <w:rFonts w:ascii="Times New Roman" w:hAnsi="Times New Roman"/>
                <w:sz w:val="18"/>
                <w:szCs w:val="18"/>
              </w:rPr>
            </w:pPr>
          </w:p>
        </w:tc>
        <w:tc>
          <w:tcPr>
            <w:tcW w:w="2225" w:type="dxa"/>
            <w:gridSpan w:val="2"/>
          </w:tcPr>
          <w:p w:rsidR="00391C9B" w:rsidRPr="00E81D9B" w:rsidRDefault="00391C9B" w:rsidP="00271659">
            <w:pPr>
              <w:spacing w:after="0" w:line="240" w:lineRule="auto"/>
              <w:rPr>
                <w:rFonts w:ascii="Times New Roman" w:hAnsi="Times New Roman"/>
                <w:sz w:val="18"/>
                <w:szCs w:val="18"/>
              </w:rPr>
            </w:pPr>
            <w:r>
              <w:rPr>
                <w:rFonts w:ascii="Times New Roman" w:hAnsi="Times New Roman"/>
                <w:sz w:val="18"/>
                <w:szCs w:val="18"/>
              </w:rPr>
              <w:t xml:space="preserve"> -</w:t>
            </w:r>
          </w:p>
        </w:tc>
        <w:tc>
          <w:tcPr>
            <w:tcW w:w="1976" w:type="dxa"/>
          </w:tcPr>
          <w:p w:rsidR="00391C9B" w:rsidRPr="00E81D9B" w:rsidRDefault="00391C9B" w:rsidP="00271659">
            <w:pPr>
              <w:spacing w:after="0" w:line="240" w:lineRule="auto"/>
              <w:rPr>
                <w:rFonts w:ascii="Times New Roman" w:hAnsi="Times New Roman"/>
                <w:b/>
                <w:sz w:val="18"/>
                <w:szCs w:val="18"/>
              </w:rPr>
            </w:pPr>
            <w:r w:rsidRPr="00E81D9B">
              <w:rPr>
                <w:rFonts w:ascii="Times New Roman" w:hAnsi="Times New Roman"/>
                <w:b/>
                <w:sz w:val="18"/>
                <w:szCs w:val="18"/>
              </w:rPr>
              <w:t>13/2</w:t>
            </w:r>
          </w:p>
          <w:p w:rsidR="00391C9B" w:rsidRPr="00E81D9B" w:rsidRDefault="00391C9B" w:rsidP="00271659">
            <w:pPr>
              <w:spacing w:after="0" w:line="240" w:lineRule="auto"/>
              <w:rPr>
                <w:rFonts w:ascii="Times New Roman" w:hAnsi="Times New Roman"/>
                <w:sz w:val="18"/>
                <w:szCs w:val="18"/>
              </w:rPr>
            </w:pPr>
            <w:r w:rsidRPr="00E81D9B">
              <w:rPr>
                <w:rFonts w:ascii="Times New Roman" w:hAnsi="Times New Roman"/>
                <w:sz w:val="18"/>
                <w:szCs w:val="18"/>
              </w:rPr>
              <w:t xml:space="preserve">3 место – Афанасьева </w:t>
            </w:r>
            <w:proofErr w:type="spellStart"/>
            <w:r w:rsidRPr="00E81D9B">
              <w:rPr>
                <w:rFonts w:ascii="Times New Roman" w:hAnsi="Times New Roman"/>
                <w:sz w:val="18"/>
                <w:szCs w:val="18"/>
              </w:rPr>
              <w:t>Ариана</w:t>
            </w:r>
            <w:proofErr w:type="spellEnd"/>
            <w:r w:rsidRPr="00E81D9B">
              <w:rPr>
                <w:rFonts w:ascii="Times New Roman" w:hAnsi="Times New Roman"/>
                <w:sz w:val="18"/>
                <w:szCs w:val="18"/>
              </w:rPr>
              <w:t xml:space="preserve"> (5А), </w:t>
            </w:r>
          </w:p>
          <w:p w:rsidR="00391C9B" w:rsidRPr="00E81D9B" w:rsidRDefault="00391C9B" w:rsidP="00271659">
            <w:pPr>
              <w:spacing w:after="0" w:line="240" w:lineRule="auto"/>
              <w:rPr>
                <w:rFonts w:ascii="Times New Roman" w:hAnsi="Times New Roman"/>
                <w:b/>
                <w:sz w:val="18"/>
                <w:szCs w:val="18"/>
              </w:rPr>
            </w:pPr>
            <w:r w:rsidRPr="00E81D9B">
              <w:rPr>
                <w:rFonts w:ascii="Times New Roman" w:hAnsi="Times New Roman"/>
                <w:sz w:val="18"/>
                <w:szCs w:val="18"/>
              </w:rPr>
              <w:t xml:space="preserve">2 место </w:t>
            </w:r>
            <w:r>
              <w:rPr>
                <w:rFonts w:ascii="Times New Roman" w:hAnsi="Times New Roman"/>
                <w:sz w:val="18"/>
                <w:szCs w:val="18"/>
              </w:rPr>
              <w:t>–</w:t>
            </w:r>
            <w:r w:rsidRPr="00E81D9B">
              <w:rPr>
                <w:rFonts w:ascii="Times New Roman" w:hAnsi="Times New Roman"/>
                <w:sz w:val="18"/>
                <w:szCs w:val="18"/>
              </w:rPr>
              <w:t xml:space="preserve"> Шибанова Елизавета(5А)</w:t>
            </w:r>
          </w:p>
        </w:tc>
        <w:tc>
          <w:tcPr>
            <w:tcW w:w="2100" w:type="dxa"/>
          </w:tcPr>
          <w:p w:rsidR="00391C9B" w:rsidRPr="00985D14" w:rsidRDefault="00391C9B" w:rsidP="00271659">
            <w:pPr>
              <w:spacing w:after="0" w:line="240" w:lineRule="auto"/>
              <w:rPr>
                <w:rFonts w:ascii="Times New Roman" w:hAnsi="Times New Roman"/>
                <w:b/>
                <w:sz w:val="18"/>
                <w:szCs w:val="18"/>
              </w:rPr>
            </w:pPr>
            <w:r w:rsidRPr="00985D14">
              <w:rPr>
                <w:rFonts w:ascii="Times New Roman" w:hAnsi="Times New Roman"/>
                <w:b/>
                <w:sz w:val="18"/>
                <w:szCs w:val="18"/>
              </w:rPr>
              <w:t>21/ 1</w:t>
            </w:r>
          </w:p>
          <w:p w:rsidR="00391C9B" w:rsidRPr="00E81D9B" w:rsidRDefault="00391C9B" w:rsidP="00271659">
            <w:pPr>
              <w:spacing w:after="0" w:line="240" w:lineRule="auto"/>
              <w:rPr>
                <w:rFonts w:ascii="Times New Roman" w:hAnsi="Times New Roman"/>
                <w:b/>
                <w:sz w:val="18"/>
                <w:szCs w:val="18"/>
              </w:rPr>
            </w:pPr>
            <w:r w:rsidRPr="001E7A4A">
              <w:rPr>
                <w:rFonts w:ascii="Times New Roman" w:hAnsi="Times New Roman"/>
                <w:sz w:val="18"/>
                <w:szCs w:val="18"/>
              </w:rPr>
              <w:t xml:space="preserve">1 место </w:t>
            </w:r>
            <w:proofErr w:type="gramStart"/>
            <w:r>
              <w:rPr>
                <w:rFonts w:ascii="Times New Roman" w:hAnsi="Times New Roman"/>
                <w:sz w:val="18"/>
                <w:szCs w:val="18"/>
              </w:rPr>
              <w:t>–Б</w:t>
            </w:r>
            <w:proofErr w:type="gramEnd"/>
            <w:r>
              <w:rPr>
                <w:rFonts w:ascii="Times New Roman" w:hAnsi="Times New Roman"/>
                <w:sz w:val="18"/>
                <w:szCs w:val="18"/>
              </w:rPr>
              <w:t>огдан Герман(</w:t>
            </w:r>
            <w:r w:rsidRPr="001E7A4A">
              <w:rPr>
                <w:rFonts w:ascii="Times New Roman" w:hAnsi="Times New Roman"/>
                <w:sz w:val="18"/>
                <w:szCs w:val="18"/>
              </w:rPr>
              <w:t>4а)</w:t>
            </w:r>
          </w:p>
        </w:tc>
      </w:tr>
      <w:tr w:rsidR="00391C9B" w:rsidRPr="0031327C" w:rsidTr="00271659">
        <w:tc>
          <w:tcPr>
            <w:tcW w:w="3270" w:type="dxa"/>
            <w:vAlign w:val="center"/>
          </w:tcPr>
          <w:p w:rsidR="00391C9B" w:rsidRPr="00E81D9B" w:rsidRDefault="00391C9B" w:rsidP="00271659">
            <w:pPr>
              <w:spacing w:after="0" w:line="240" w:lineRule="auto"/>
              <w:rPr>
                <w:rFonts w:ascii="Times New Roman" w:hAnsi="Times New Roman"/>
                <w:b/>
                <w:sz w:val="18"/>
                <w:szCs w:val="18"/>
              </w:rPr>
            </w:pPr>
            <w:r w:rsidRPr="00E81D9B">
              <w:rPr>
                <w:rFonts w:ascii="Times New Roman" w:hAnsi="Times New Roman"/>
                <w:b/>
                <w:sz w:val="18"/>
                <w:szCs w:val="18"/>
                <w:lang w:val="en-US"/>
              </w:rPr>
              <w:t>I</w:t>
            </w:r>
            <w:r w:rsidRPr="00E81D9B">
              <w:rPr>
                <w:rFonts w:ascii="Times New Roman" w:hAnsi="Times New Roman"/>
                <w:b/>
                <w:sz w:val="18"/>
                <w:szCs w:val="18"/>
              </w:rPr>
              <w:t xml:space="preserve"> Городской фестиваль – конкурс</w:t>
            </w:r>
          </w:p>
          <w:p w:rsidR="00391C9B" w:rsidRPr="00E81D9B" w:rsidRDefault="00391C9B" w:rsidP="00271659">
            <w:pPr>
              <w:spacing w:after="0" w:line="240" w:lineRule="auto"/>
              <w:rPr>
                <w:rFonts w:ascii="Times New Roman" w:hAnsi="Times New Roman"/>
                <w:b/>
                <w:sz w:val="18"/>
                <w:szCs w:val="18"/>
              </w:rPr>
            </w:pPr>
            <w:r w:rsidRPr="00E81D9B">
              <w:rPr>
                <w:rFonts w:ascii="Times New Roman" w:hAnsi="Times New Roman"/>
                <w:b/>
                <w:sz w:val="18"/>
                <w:szCs w:val="18"/>
              </w:rPr>
              <w:t xml:space="preserve"> «Мир без войны»   </w:t>
            </w:r>
          </w:p>
          <w:p w:rsidR="00391C9B" w:rsidRPr="00C271D5" w:rsidRDefault="00391C9B" w:rsidP="00271659">
            <w:pPr>
              <w:pStyle w:val="a3"/>
              <w:tabs>
                <w:tab w:val="left" w:pos="1985"/>
              </w:tabs>
              <w:snapToGrid w:val="0"/>
              <w:ind w:left="0"/>
              <w:jc w:val="both"/>
              <w:rPr>
                <w:sz w:val="18"/>
                <w:szCs w:val="18"/>
              </w:rPr>
            </w:pPr>
          </w:p>
        </w:tc>
        <w:tc>
          <w:tcPr>
            <w:tcW w:w="2225" w:type="dxa"/>
            <w:gridSpan w:val="2"/>
          </w:tcPr>
          <w:p w:rsidR="00391C9B" w:rsidRPr="00C271D5" w:rsidRDefault="00391C9B" w:rsidP="00271659">
            <w:pPr>
              <w:spacing w:after="0" w:line="240" w:lineRule="auto"/>
              <w:rPr>
                <w:rFonts w:ascii="Times New Roman" w:hAnsi="Times New Roman"/>
                <w:sz w:val="18"/>
                <w:szCs w:val="18"/>
              </w:rPr>
            </w:pPr>
            <w:r w:rsidRPr="00C271D5">
              <w:rPr>
                <w:rFonts w:ascii="Times New Roman" w:hAnsi="Times New Roman"/>
                <w:sz w:val="18"/>
                <w:szCs w:val="18"/>
              </w:rPr>
              <w:t>Не проводился</w:t>
            </w:r>
          </w:p>
        </w:tc>
        <w:tc>
          <w:tcPr>
            <w:tcW w:w="1976" w:type="dxa"/>
          </w:tcPr>
          <w:p w:rsidR="00391C9B" w:rsidRPr="00E81D9B" w:rsidRDefault="00391C9B" w:rsidP="00271659">
            <w:pPr>
              <w:spacing w:after="0" w:line="240" w:lineRule="auto"/>
              <w:rPr>
                <w:rFonts w:ascii="Times New Roman" w:hAnsi="Times New Roman"/>
                <w:b/>
                <w:sz w:val="18"/>
                <w:szCs w:val="18"/>
              </w:rPr>
            </w:pPr>
            <w:r w:rsidRPr="00E81D9B">
              <w:rPr>
                <w:rFonts w:ascii="Times New Roman" w:hAnsi="Times New Roman"/>
                <w:b/>
                <w:sz w:val="18"/>
                <w:szCs w:val="18"/>
              </w:rPr>
              <w:t>20/20</w:t>
            </w:r>
          </w:p>
          <w:p w:rsidR="00391C9B" w:rsidRPr="00C271D5" w:rsidRDefault="00391C9B" w:rsidP="00271659">
            <w:pPr>
              <w:spacing w:after="0" w:line="240" w:lineRule="auto"/>
              <w:rPr>
                <w:rFonts w:ascii="Times New Roman" w:hAnsi="Times New Roman"/>
                <w:sz w:val="18"/>
                <w:szCs w:val="18"/>
              </w:rPr>
            </w:pPr>
            <w:r w:rsidRPr="00C271D5">
              <w:rPr>
                <w:rFonts w:ascii="Times New Roman" w:hAnsi="Times New Roman"/>
                <w:sz w:val="18"/>
                <w:szCs w:val="18"/>
              </w:rPr>
              <w:t xml:space="preserve">отряд </w:t>
            </w:r>
            <w:r>
              <w:rPr>
                <w:rFonts w:ascii="Times New Roman" w:hAnsi="Times New Roman"/>
                <w:sz w:val="18"/>
                <w:szCs w:val="18"/>
              </w:rPr>
              <w:t>«</w:t>
            </w:r>
            <w:r w:rsidRPr="00C271D5">
              <w:rPr>
                <w:rFonts w:ascii="Times New Roman" w:hAnsi="Times New Roman"/>
                <w:sz w:val="18"/>
                <w:szCs w:val="18"/>
              </w:rPr>
              <w:t>Следопыт</w:t>
            </w:r>
            <w:r>
              <w:rPr>
                <w:rFonts w:ascii="Times New Roman" w:hAnsi="Times New Roman"/>
                <w:sz w:val="18"/>
                <w:szCs w:val="18"/>
              </w:rPr>
              <w:t>»</w:t>
            </w:r>
            <w:r w:rsidRPr="00C271D5">
              <w:rPr>
                <w:rFonts w:ascii="Times New Roman" w:hAnsi="Times New Roman"/>
                <w:sz w:val="18"/>
                <w:szCs w:val="18"/>
              </w:rPr>
              <w:t xml:space="preserve"> 6а (агитбригада), победитель </w:t>
            </w:r>
            <w:proofErr w:type="spellStart"/>
            <w:proofErr w:type="gramStart"/>
            <w:r w:rsidRPr="00C271D5">
              <w:rPr>
                <w:rFonts w:ascii="Times New Roman" w:hAnsi="Times New Roman"/>
                <w:sz w:val="18"/>
                <w:szCs w:val="18"/>
              </w:rPr>
              <w:t>интернет-голосования</w:t>
            </w:r>
            <w:proofErr w:type="spellEnd"/>
            <w:proofErr w:type="gramEnd"/>
            <w:r w:rsidRPr="00C271D5">
              <w:rPr>
                <w:rFonts w:ascii="Times New Roman" w:hAnsi="Times New Roman"/>
                <w:sz w:val="18"/>
                <w:szCs w:val="18"/>
              </w:rPr>
              <w:t xml:space="preserve"> и 3 место</w:t>
            </w:r>
          </w:p>
          <w:p w:rsidR="00391C9B" w:rsidRPr="00C271D5" w:rsidRDefault="00391C9B" w:rsidP="00271659">
            <w:pPr>
              <w:spacing w:after="0" w:line="240" w:lineRule="auto"/>
              <w:rPr>
                <w:rFonts w:ascii="Times New Roman" w:hAnsi="Times New Roman"/>
                <w:sz w:val="18"/>
                <w:szCs w:val="18"/>
              </w:rPr>
            </w:pPr>
            <w:r w:rsidRPr="00C271D5">
              <w:rPr>
                <w:rFonts w:ascii="Times New Roman" w:hAnsi="Times New Roman"/>
                <w:sz w:val="18"/>
                <w:szCs w:val="18"/>
              </w:rPr>
              <w:t>Чернышев Иван (рисунок) 3а, 2 место</w:t>
            </w:r>
          </w:p>
          <w:p w:rsidR="00391C9B" w:rsidRPr="00C271D5" w:rsidRDefault="00391C9B" w:rsidP="00271659">
            <w:pPr>
              <w:spacing w:after="0" w:line="240" w:lineRule="auto"/>
              <w:rPr>
                <w:rFonts w:ascii="Times New Roman" w:hAnsi="Times New Roman"/>
                <w:sz w:val="18"/>
                <w:szCs w:val="18"/>
              </w:rPr>
            </w:pPr>
            <w:proofErr w:type="spellStart"/>
            <w:r w:rsidRPr="00C271D5">
              <w:rPr>
                <w:rFonts w:ascii="Times New Roman" w:hAnsi="Times New Roman"/>
                <w:sz w:val="18"/>
                <w:szCs w:val="18"/>
              </w:rPr>
              <w:t>Донейко</w:t>
            </w:r>
            <w:proofErr w:type="spellEnd"/>
            <w:r w:rsidRPr="00C271D5">
              <w:rPr>
                <w:rFonts w:ascii="Times New Roman" w:hAnsi="Times New Roman"/>
                <w:sz w:val="18"/>
                <w:szCs w:val="18"/>
              </w:rPr>
              <w:t xml:space="preserve"> Андрей (рисунок) 2а, 3 место</w:t>
            </w:r>
          </w:p>
          <w:p w:rsidR="00391C9B" w:rsidRPr="00C271D5" w:rsidRDefault="00391C9B" w:rsidP="00271659">
            <w:pPr>
              <w:spacing w:after="0" w:line="240" w:lineRule="auto"/>
              <w:rPr>
                <w:rFonts w:ascii="Times New Roman" w:hAnsi="Times New Roman"/>
                <w:sz w:val="18"/>
                <w:szCs w:val="18"/>
              </w:rPr>
            </w:pPr>
            <w:proofErr w:type="spellStart"/>
            <w:r w:rsidRPr="00C271D5">
              <w:rPr>
                <w:rFonts w:ascii="Times New Roman" w:hAnsi="Times New Roman"/>
                <w:sz w:val="18"/>
                <w:szCs w:val="18"/>
              </w:rPr>
              <w:t>Пиядина</w:t>
            </w:r>
            <w:proofErr w:type="spellEnd"/>
            <w:r w:rsidRPr="00C271D5">
              <w:rPr>
                <w:rFonts w:ascii="Times New Roman" w:hAnsi="Times New Roman"/>
                <w:sz w:val="18"/>
                <w:szCs w:val="18"/>
              </w:rPr>
              <w:t xml:space="preserve"> Анастасия (рисунок)3б, 3 место</w:t>
            </w:r>
          </w:p>
          <w:p w:rsidR="00391C9B" w:rsidRPr="00C271D5" w:rsidRDefault="00391C9B" w:rsidP="00271659">
            <w:pPr>
              <w:spacing w:after="0" w:line="240" w:lineRule="auto"/>
              <w:rPr>
                <w:rFonts w:ascii="Times New Roman" w:hAnsi="Times New Roman"/>
                <w:sz w:val="18"/>
                <w:szCs w:val="18"/>
              </w:rPr>
            </w:pPr>
            <w:r w:rsidRPr="00C271D5">
              <w:rPr>
                <w:rFonts w:ascii="Times New Roman" w:hAnsi="Times New Roman"/>
                <w:sz w:val="18"/>
                <w:szCs w:val="18"/>
              </w:rPr>
              <w:t xml:space="preserve">Моррис Катрин (рисунок) 6а </w:t>
            </w:r>
            <w:r>
              <w:rPr>
                <w:rFonts w:ascii="Times New Roman" w:hAnsi="Times New Roman"/>
                <w:sz w:val="18"/>
                <w:szCs w:val="18"/>
              </w:rPr>
              <w:t>–</w:t>
            </w:r>
            <w:r w:rsidRPr="00C271D5">
              <w:rPr>
                <w:rFonts w:ascii="Times New Roman" w:hAnsi="Times New Roman"/>
                <w:sz w:val="18"/>
                <w:szCs w:val="18"/>
              </w:rPr>
              <w:t xml:space="preserve"> 1 место</w:t>
            </w:r>
          </w:p>
          <w:p w:rsidR="00391C9B" w:rsidRPr="00C271D5" w:rsidRDefault="00391C9B" w:rsidP="00271659">
            <w:pPr>
              <w:spacing w:after="0" w:line="240" w:lineRule="auto"/>
              <w:rPr>
                <w:rFonts w:ascii="Times New Roman" w:hAnsi="Times New Roman"/>
                <w:sz w:val="18"/>
                <w:szCs w:val="18"/>
              </w:rPr>
            </w:pPr>
            <w:r w:rsidRPr="00C271D5">
              <w:rPr>
                <w:rFonts w:ascii="Times New Roman" w:hAnsi="Times New Roman"/>
                <w:sz w:val="18"/>
                <w:szCs w:val="18"/>
              </w:rPr>
              <w:t>Хованская Александра (рисунок) 5а, 3 место</w:t>
            </w:r>
          </w:p>
          <w:p w:rsidR="00391C9B" w:rsidRPr="00C271D5" w:rsidRDefault="00391C9B" w:rsidP="00271659">
            <w:pPr>
              <w:spacing w:after="0" w:line="240" w:lineRule="auto"/>
              <w:rPr>
                <w:rFonts w:ascii="Times New Roman" w:hAnsi="Times New Roman"/>
                <w:sz w:val="18"/>
                <w:szCs w:val="18"/>
              </w:rPr>
            </w:pPr>
            <w:r w:rsidRPr="00C271D5">
              <w:rPr>
                <w:rFonts w:ascii="Times New Roman" w:hAnsi="Times New Roman"/>
                <w:sz w:val="18"/>
                <w:szCs w:val="18"/>
              </w:rPr>
              <w:t>Соколова Анна</w:t>
            </w:r>
            <w:r>
              <w:rPr>
                <w:rFonts w:ascii="Times New Roman" w:hAnsi="Times New Roman"/>
                <w:sz w:val="18"/>
                <w:szCs w:val="18"/>
              </w:rPr>
              <w:t xml:space="preserve"> </w:t>
            </w:r>
            <w:r w:rsidRPr="00C271D5">
              <w:rPr>
                <w:rFonts w:ascii="Times New Roman" w:hAnsi="Times New Roman"/>
                <w:sz w:val="18"/>
                <w:szCs w:val="18"/>
              </w:rPr>
              <w:t>(рисунок) 4б, 1 место</w:t>
            </w:r>
          </w:p>
          <w:p w:rsidR="00391C9B" w:rsidRPr="00C271D5" w:rsidRDefault="00391C9B" w:rsidP="00271659">
            <w:pPr>
              <w:spacing w:after="0" w:line="240" w:lineRule="auto"/>
              <w:rPr>
                <w:rFonts w:ascii="Times New Roman" w:hAnsi="Times New Roman"/>
                <w:sz w:val="18"/>
                <w:szCs w:val="18"/>
              </w:rPr>
            </w:pPr>
            <w:r w:rsidRPr="00C271D5">
              <w:rPr>
                <w:rFonts w:ascii="Times New Roman" w:hAnsi="Times New Roman"/>
                <w:sz w:val="18"/>
                <w:szCs w:val="18"/>
              </w:rPr>
              <w:t>Федотов Ярослав (рисунок) 5а, 3 место</w:t>
            </w:r>
          </w:p>
          <w:p w:rsidR="00391C9B" w:rsidRPr="00C271D5" w:rsidRDefault="00391C9B" w:rsidP="00271659">
            <w:pPr>
              <w:spacing w:after="0" w:line="240" w:lineRule="auto"/>
              <w:rPr>
                <w:rFonts w:ascii="Times New Roman" w:hAnsi="Times New Roman"/>
                <w:sz w:val="18"/>
                <w:szCs w:val="18"/>
              </w:rPr>
            </w:pPr>
            <w:proofErr w:type="spellStart"/>
            <w:r w:rsidRPr="00C271D5">
              <w:rPr>
                <w:rFonts w:ascii="Times New Roman" w:hAnsi="Times New Roman"/>
                <w:sz w:val="18"/>
                <w:szCs w:val="18"/>
              </w:rPr>
              <w:t>Саме</w:t>
            </w:r>
            <w:proofErr w:type="spellEnd"/>
            <w:r w:rsidRPr="00C271D5">
              <w:rPr>
                <w:rFonts w:ascii="Times New Roman" w:hAnsi="Times New Roman"/>
                <w:sz w:val="18"/>
                <w:szCs w:val="18"/>
              </w:rPr>
              <w:t xml:space="preserve"> Полина (художественное слово) 1 место.</w:t>
            </w:r>
          </w:p>
        </w:tc>
        <w:tc>
          <w:tcPr>
            <w:tcW w:w="2100" w:type="dxa"/>
          </w:tcPr>
          <w:p w:rsidR="00391C9B" w:rsidRPr="00C271D5" w:rsidRDefault="00391C9B" w:rsidP="00271659">
            <w:pPr>
              <w:spacing w:after="0" w:line="240" w:lineRule="auto"/>
              <w:rPr>
                <w:rFonts w:ascii="Times New Roman" w:hAnsi="Times New Roman"/>
                <w:sz w:val="18"/>
                <w:szCs w:val="18"/>
              </w:rPr>
            </w:pPr>
            <w:r>
              <w:rPr>
                <w:rFonts w:ascii="Times New Roman" w:hAnsi="Times New Roman"/>
                <w:sz w:val="18"/>
                <w:szCs w:val="18"/>
              </w:rPr>
              <w:t>-</w:t>
            </w:r>
          </w:p>
        </w:tc>
      </w:tr>
      <w:tr w:rsidR="00391C9B" w:rsidRPr="0031327C" w:rsidTr="00271659">
        <w:tc>
          <w:tcPr>
            <w:tcW w:w="3270" w:type="dxa"/>
          </w:tcPr>
          <w:p w:rsidR="00391C9B" w:rsidRPr="0034273E" w:rsidRDefault="00391C9B" w:rsidP="00271659">
            <w:pPr>
              <w:spacing w:after="0"/>
              <w:rPr>
                <w:rFonts w:ascii="Times New Roman" w:hAnsi="Times New Roman"/>
                <w:sz w:val="20"/>
                <w:szCs w:val="20"/>
              </w:rPr>
            </w:pPr>
            <w:r w:rsidRPr="0034273E">
              <w:rPr>
                <w:rFonts w:ascii="Times New Roman" w:hAnsi="Times New Roman"/>
                <w:sz w:val="20"/>
                <w:szCs w:val="20"/>
              </w:rPr>
              <w:t xml:space="preserve"> Фестиваль </w:t>
            </w:r>
            <w:r w:rsidRPr="0034273E">
              <w:rPr>
                <w:rFonts w:ascii="Times New Roman" w:hAnsi="Times New Roman"/>
                <w:b/>
                <w:sz w:val="20"/>
                <w:szCs w:val="20"/>
              </w:rPr>
              <w:t>патриотической песни</w:t>
            </w:r>
            <w:r w:rsidRPr="0034273E">
              <w:rPr>
                <w:rFonts w:ascii="Times New Roman" w:hAnsi="Times New Roman"/>
                <w:sz w:val="20"/>
                <w:szCs w:val="20"/>
              </w:rPr>
              <w:t xml:space="preserve"> «Моя Россия, моя страна»</w:t>
            </w:r>
          </w:p>
        </w:tc>
        <w:tc>
          <w:tcPr>
            <w:tcW w:w="2225" w:type="dxa"/>
            <w:gridSpan w:val="2"/>
          </w:tcPr>
          <w:p w:rsidR="00391C9B" w:rsidRPr="00B228B1" w:rsidRDefault="00391C9B" w:rsidP="00271659">
            <w:pPr>
              <w:spacing w:after="0"/>
              <w:rPr>
                <w:rFonts w:ascii="Times New Roman" w:hAnsi="Times New Roman"/>
                <w:sz w:val="18"/>
                <w:szCs w:val="18"/>
              </w:rPr>
            </w:pPr>
            <w:r w:rsidRPr="00B228B1">
              <w:rPr>
                <w:rFonts w:ascii="Times New Roman" w:hAnsi="Times New Roman"/>
                <w:sz w:val="18"/>
                <w:szCs w:val="18"/>
              </w:rPr>
              <w:t>Не проводился</w:t>
            </w:r>
          </w:p>
        </w:tc>
        <w:tc>
          <w:tcPr>
            <w:tcW w:w="1976" w:type="dxa"/>
          </w:tcPr>
          <w:p w:rsidR="00391C9B" w:rsidRPr="0031327C" w:rsidRDefault="00391C9B" w:rsidP="00271659">
            <w:pPr>
              <w:spacing w:after="0"/>
              <w:rPr>
                <w:rFonts w:ascii="Times New Roman" w:hAnsi="Times New Roman"/>
                <w:b/>
                <w:sz w:val="24"/>
                <w:szCs w:val="24"/>
              </w:rPr>
            </w:pPr>
            <w:r>
              <w:rPr>
                <w:rFonts w:ascii="Times New Roman" w:hAnsi="Times New Roman"/>
                <w:color w:val="000000"/>
                <w:sz w:val="20"/>
                <w:szCs w:val="20"/>
              </w:rPr>
              <w:t>Не проводился</w:t>
            </w:r>
          </w:p>
        </w:tc>
        <w:tc>
          <w:tcPr>
            <w:tcW w:w="2100" w:type="dxa"/>
          </w:tcPr>
          <w:p w:rsidR="00391C9B" w:rsidRPr="00985D14" w:rsidRDefault="00391C9B" w:rsidP="00271659">
            <w:pPr>
              <w:spacing w:after="0"/>
              <w:rPr>
                <w:rFonts w:ascii="Times New Roman" w:hAnsi="Times New Roman"/>
                <w:b/>
                <w:sz w:val="18"/>
                <w:szCs w:val="18"/>
              </w:rPr>
            </w:pPr>
            <w:r w:rsidRPr="00985D14">
              <w:rPr>
                <w:rFonts w:ascii="Times New Roman" w:hAnsi="Times New Roman"/>
                <w:b/>
                <w:sz w:val="18"/>
                <w:szCs w:val="18"/>
              </w:rPr>
              <w:t xml:space="preserve">1/0 </w:t>
            </w:r>
          </w:p>
          <w:p w:rsidR="00391C9B" w:rsidRPr="0031327C" w:rsidRDefault="00391C9B" w:rsidP="00271659">
            <w:pPr>
              <w:spacing w:after="0"/>
              <w:rPr>
                <w:rFonts w:ascii="Times New Roman" w:hAnsi="Times New Roman"/>
                <w:b/>
                <w:sz w:val="24"/>
                <w:szCs w:val="24"/>
              </w:rPr>
            </w:pPr>
            <w:r w:rsidRPr="00985D14">
              <w:rPr>
                <w:rFonts w:ascii="Times New Roman" w:hAnsi="Times New Roman"/>
                <w:sz w:val="18"/>
                <w:szCs w:val="18"/>
              </w:rPr>
              <w:t xml:space="preserve">участник </w:t>
            </w:r>
            <w:proofErr w:type="spellStart"/>
            <w:r w:rsidRPr="00985D14">
              <w:rPr>
                <w:rFonts w:ascii="Times New Roman" w:hAnsi="Times New Roman"/>
                <w:sz w:val="18"/>
                <w:szCs w:val="18"/>
              </w:rPr>
              <w:t>Шишлянникова</w:t>
            </w:r>
            <w:proofErr w:type="spellEnd"/>
            <w:r w:rsidRPr="00985D14">
              <w:rPr>
                <w:rFonts w:ascii="Times New Roman" w:hAnsi="Times New Roman"/>
                <w:sz w:val="18"/>
                <w:szCs w:val="18"/>
              </w:rPr>
              <w:t xml:space="preserve"> Е.(10а)</w:t>
            </w:r>
          </w:p>
        </w:tc>
      </w:tr>
      <w:tr w:rsidR="00391C9B" w:rsidRPr="0031327C" w:rsidTr="00271659">
        <w:tc>
          <w:tcPr>
            <w:tcW w:w="3270" w:type="dxa"/>
          </w:tcPr>
          <w:p w:rsidR="00391C9B" w:rsidRPr="0034273E" w:rsidRDefault="00391C9B" w:rsidP="00271659">
            <w:pPr>
              <w:spacing w:after="0"/>
              <w:rPr>
                <w:rFonts w:ascii="Times New Roman" w:hAnsi="Times New Roman"/>
                <w:sz w:val="20"/>
                <w:szCs w:val="20"/>
              </w:rPr>
            </w:pPr>
            <w:r w:rsidRPr="0034273E">
              <w:rPr>
                <w:rFonts w:ascii="Times New Roman" w:hAnsi="Times New Roman"/>
                <w:sz w:val="20"/>
                <w:szCs w:val="20"/>
              </w:rPr>
              <w:t xml:space="preserve">  Конкурс </w:t>
            </w:r>
            <w:r w:rsidRPr="0034273E">
              <w:rPr>
                <w:rFonts w:ascii="Times New Roman" w:hAnsi="Times New Roman"/>
                <w:b/>
                <w:sz w:val="20"/>
                <w:szCs w:val="20"/>
              </w:rPr>
              <w:t>«Сортируй и выигрывай»</w:t>
            </w:r>
            <w:r w:rsidRPr="0034273E">
              <w:rPr>
                <w:rFonts w:ascii="Times New Roman" w:hAnsi="Times New Roman"/>
                <w:sz w:val="20"/>
                <w:szCs w:val="20"/>
              </w:rPr>
              <w:t xml:space="preserve"> по сбору макулатуры</w:t>
            </w:r>
          </w:p>
        </w:tc>
        <w:tc>
          <w:tcPr>
            <w:tcW w:w="2225" w:type="dxa"/>
            <w:gridSpan w:val="2"/>
          </w:tcPr>
          <w:p w:rsidR="00391C9B" w:rsidRPr="00B0697A" w:rsidRDefault="00391C9B" w:rsidP="00271659">
            <w:pPr>
              <w:spacing w:after="0" w:line="240" w:lineRule="auto"/>
              <w:rPr>
                <w:b/>
                <w:sz w:val="18"/>
                <w:szCs w:val="18"/>
              </w:rPr>
            </w:pPr>
            <w:r w:rsidRPr="00B0697A">
              <w:rPr>
                <w:rFonts w:ascii="Times New Roman" w:hAnsi="Times New Roman"/>
                <w:b/>
                <w:sz w:val="18"/>
                <w:szCs w:val="18"/>
              </w:rPr>
              <w:t>3 место</w:t>
            </w:r>
            <w:r w:rsidRPr="00B0697A">
              <w:rPr>
                <w:rFonts w:ascii="Times New Roman" w:hAnsi="Times New Roman"/>
                <w:sz w:val="18"/>
                <w:szCs w:val="18"/>
              </w:rPr>
              <w:t>, награждены за активное участие: отряд   2А класс,   Гопало А.(2В</w:t>
            </w:r>
            <w:proofErr w:type="gramStart"/>
            <w:r w:rsidRPr="00B0697A">
              <w:rPr>
                <w:rFonts w:ascii="Times New Roman" w:hAnsi="Times New Roman"/>
                <w:sz w:val="18"/>
                <w:szCs w:val="18"/>
              </w:rPr>
              <w:t xml:space="preserve"> )</w:t>
            </w:r>
            <w:proofErr w:type="gramEnd"/>
            <w:r w:rsidRPr="00B0697A">
              <w:rPr>
                <w:rFonts w:ascii="Times New Roman" w:hAnsi="Times New Roman"/>
                <w:sz w:val="18"/>
                <w:szCs w:val="18"/>
              </w:rPr>
              <w:t xml:space="preserve">,   Федотов Я. (4Б ),   Гурьева А. (11А ).  </w:t>
            </w:r>
          </w:p>
          <w:p w:rsidR="00391C9B" w:rsidRPr="00B0697A" w:rsidRDefault="00391C9B" w:rsidP="00271659">
            <w:pPr>
              <w:spacing w:after="0" w:line="240" w:lineRule="auto"/>
              <w:rPr>
                <w:rFonts w:ascii="Times New Roman" w:hAnsi="Times New Roman"/>
                <w:b/>
                <w:sz w:val="20"/>
                <w:szCs w:val="20"/>
              </w:rPr>
            </w:pPr>
          </w:p>
        </w:tc>
        <w:tc>
          <w:tcPr>
            <w:tcW w:w="1976" w:type="dxa"/>
          </w:tcPr>
          <w:p w:rsidR="00391C9B" w:rsidRPr="00C271D5" w:rsidRDefault="00391C9B" w:rsidP="00271659">
            <w:pPr>
              <w:spacing w:after="0"/>
              <w:rPr>
                <w:rFonts w:ascii="Times New Roman" w:hAnsi="Times New Roman"/>
                <w:b/>
                <w:sz w:val="18"/>
                <w:szCs w:val="18"/>
              </w:rPr>
            </w:pPr>
            <w:r w:rsidRPr="00C271D5">
              <w:rPr>
                <w:rFonts w:ascii="Times New Roman" w:hAnsi="Times New Roman"/>
                <w:b/>
                <w:sz w:val="18"/>
                <w:szCs w:val="18"/>
              </w:rPr>
              <w:t>4 место</w:t>
            </w:r>
          </w:p>
        </w:tc>
        <w:tc>
          <w:tcPr>
            <w:tcW w:w="2100" w:type="dxa"/>
          </w:tcPr>
          <w:p w:rsidR="00391C9B" w:rsidRDefault="00391C9B" w:rsidP="00271659">
            <w:pPr>
              <w:spacing w:after="0"/>
              <w:rPr>
                <w:rFonts w:ascii="Times New Roman" w:hAnsi="Times New Roman"/>
                <w:b/>
                <w:sz w:val="18"/>
                <w:szCs w:val="18"/>
              </w:rPr>
            </w:pPr>
            <w:r>
              <w:rPr>
                <w:rFonts w:ascii="Times New Roman" w:hAnsi="Times New Roman"/>
                <w:b/>
                <w:sz w:val="18"/>
                <w:szCs w:val="18"/>
              </w:rPr>
              <w:t>2 место</w:t>
            </w:r>
          </w:p>
          <w:p w:rsidR="00391C9B" w:rsidRPr="00C271D5" w:rsidRDefault="00391C9B" w:rsidP="00271659">
            <w:pPr>
              <w:spacing w:after="0"/>
              <w:rPr>
                <w:rFonts w:ascii="Times New Roman" w:hAnsi="Times New Roman"/>
                <w:b/>
                <w:sz w:val="18"/>
                <w:szCs w:val="18"/>
              </w:rPr>
            </w:pPr>
            <w:r>
              <w:rPr>
                <w:rFonts w:ascii="Times New Roman" w:hAnsi="Times New Roman"/>
                <w:b/>
                <w:sz w:val="18"/>
                <w:szCs w:val="18"/>
              </w:rPr>
              <w:t>10 награжденных</w:t>
            </w:r>
          </w:p>
        </w:tc>
      </w:tr>
      <w:tr w:rsidR="00391C9B" w:rsidRPr="0031327C" w:rsidTr="00271659">
        <w:tc>
          <w:tcPr>
            <w:tcW w:w="3270" w:type="dxa"/>
          </w:tcPr>
          <w:p w:rsidR="00391C9B" w:rsidRPr="00E4097E" w:rsidRDefault="00391C9B" w:rsidP="00271659">
            <w:pPr>
              <w:widowControl w:val="0"/>
              <w:tabs>
                <w:tab w:val="left" w:pos="1390"/>
              </w:tabs>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4"/>
                <w:szCs w:val="24"/>
              </w:rPr>
              <w:t xml:space="preserve"> </w:t>
            </w:r>
            <w:r w:rsidRPr="00E4097E">
              <w:rPr>
                <w:rFonts w:ascii="Times New Roman" w:hAnsi="Times New Roman"/>
                <w:color w:val="000000"/>
                <w:sz w:val="20"/>
                <w:szCs w:val="20"/>
              </w:rPr>
              <w:t xml:space="preserve">Конкурс </w:t>
            </w:r>
            <w:r w:rsidRPr="00E4097E">
              <w:rPr>
                <w:rFonts w:ascii="Times New Roman" w:hAnsi="Times New Roman"/>
                <w:b/>
                <w:sz w:val="20"/>
                <w:szCs w:val="20"/>
              </w:rPr>
              <w:t>«Подари упаковке вторую жизнь»</w:t>
            </w:r>
          </w:p>
        </w:tc>
        <w:tc>
          <w:tcPr>
            <w:tcW w:w="2225" w:type="dxa"/>
            <w:gridSpan w:val="2"/>
          </w:tcPr>
          <w:p w:rsidR="00391C9B" w:rsidRPr="004672F4" w:rsidRDefault="00391C9B" w:rsidP="00271659">
            <w:pPr>
              <w:spacing w:after="0" w:line="240" w:lineRule="auto"/>
              <w:rPr>
                <w:rFonts w:ascii="Times New Roman" w:hAnsi="Times New Roman"/>
                <w:b/>
                <w:sz w:val="18"/>
                <w:szCs w:val="18"/>
              </w:rPr>
            </w:pPr>
            <w:r>
              <w:rPr>
                <w:rFonts w:ascii="Times New Roman" w:hAnsi="Times New Roman"/>
                <w:b/>
                <w:sz w:val="18"/>
                <w:szCs w:val="18"/>
              </w:rPr>
              <w:t>1 место</w:t>
            </w:r>
          </w:p>
        </w:tc>
        <w:tc>
          <w:tcPr>
            <w:tcW w:w="1976" w:type="dxa"/>
          </w:tcPr>
          <w:p w:rsidR="00391C9B" w:rsidRPr="00402A2E" w:rsidRDefault="00391C9B" w:rsidP="00271659">
            <w:pPr>
              <w:spacing w:after="0"/>
              <w:rPr>
                <w:rFonts w:ascii="Times New Roman" w:hAnsi="Times New Roman"/>
                <w:b/>
                <w:sz w:val="18"/>
                <w:szCs w:val="18"/>
              </w:rPr>
            </w:pPr>
            <w:r w:rsidRPr="00402A2E">
              <w:rPr>
                <w:rFonts w:ascii="Times New Roman" w:hAnsi="Times New Roman"/>
                <w:b/>
                <w:sz w:val="18"/>
                <w:szCs w:val="18"/>
              </w:rPr>
              <w:t>Не проводился</w:t>
            </w:r>
          </w:p>
        </w:tc>
        <w:tc>
          <w:tcPr>
            <w:tcW w:w="2100" w:type="dxa"/>
          </w:tcPr>
          <w:p w:rsidR="00391C9B" w:rsidRPr="00402A2E" w:rsidRDefault="00391C9B" w:rsidP="00271659">
            <w:pPr>
              <w:spacing w:after="0"/>
              <w:rPr>
                <w:rFonts w:ascii="Times New Roman" w:hAnsi="Times New Roman"/>
                <w:b/>
                <w:sz w:val="18"/>
                <w:szCs w:val="18"/>
              </w:rPr>
            </w:pPr>
            <w:r w:rsidRPr="00402A2E">
              <w:rPr>
                <w:rFonts w:ascii="Times New Roman" w:hAnsi="Times New Roman"/>
                <w:b/>
                <w:sz w:val="18"/>
                <w:szCs w:val="18"/>
              </w:rPr>
              <w:t>Не проводился</w:t>
            </w:r>
          </w:p>
        </w:tc>
      </w:tr>
      <w:tr w:rsidR="00391C9B" w:rsidRPr="0031327C" w:rsidTr="00271659">
        <w:tc>
          <w:tcPr>
            <w:tcW w:w="3270" w:type="dxa"/>
          </w:tcPr>
          <w:p w:rsidR="00391C9B" w:rsidRPr="0034273E" w:rsidRDefault="00391C9B" w:rsidP="00271659">
            <w:pPr>
              <w:spacing w:after="0"/>
              <w:rPr>
                <w:rFonts w:ascii="Times New Roman" w:hAnsi="Times New Roman"/>
                <w:sz w:val="20"/>
                <w:szCs w:val="20"/>
              </w:rPr>
            </w:pPr>
            <w:r>
              <w:rPr>
                <w:rFonts w:ascii="Times New Roman" w:hAnsi="Times New Roman"/>
                <w:sz w:val="20"/>
                <w:szCs w:val="20"/>
              </w:rPr>
              <w:t xml:space="preserve">Конкурс </w:t>
            </w:r>
            <w:r w:rsidRPr="0099765C">
              <w:rPr>
                <w:rFonts w:ascii="Times New Roman" w:hAnsi="Times New Roman"/>
                <w:b/>
                <w:sz w:val="20"/>
                <w:szCs w:val="20"/>
              </w:rPr>
              <w:t>«</w:t>
            </w:r>
            <w:r>
              <w:rPr>
                <w:rFonts w:ascii="Times New Roman" w:hAnsi="Times New Roman"/>
                <w:b/>
                <w:sz w:val="20"/>
                <w:szCs w:val="20"/>
              </w:rPr>
              <w:t xml:space="preserve">Школа утилизации </w:t>
            </w:r>
            <w:proofErr w:type="gramStart"/>
            <w:r>
              <w:rPr>
                <w:rFonts w:ascii="Times New Roman" w:hAnsi="Times New Roman"/>
                <w:b/>
                <w:sz w:val="20"/>
                <w:szCs w:val="20"/>
              </w:rPr>
              <w:t>–</w:t>
            </w:r>
            <w:r w:rsidRPr="0099765C">
              <w:rPr>
                <w:rFonts w:ascii="Times New Roman" w:hAnsi="Times New Roman"/>
                <w:b/>
                <w:sz w:val="20"/>
                <w:szCs w:val="20"/>
              </w:rPr>
              <w:t>э</w:t>
            </w:r>
            <w:proofErr w:type="gramEnd"/>
            <w:r w:rsidRPr="0099765C">
              <w:rPr>
                <w:rFonts w:ascii="Times New Roman" w:hAnsi="Times New Roman"/>
                <w:b/>
                <w:sz w:val="20"/>
                <w:szCs w:val="20"/>
              </w:rPr>
              <w:t>лектроника»</w:t>
            </w:r>
          </w:p>
        </w:tc>
        <w:tc>
          <w:tcPr>
            <w:tcW w:w="2225" w:type="dxa"/>
            <w:gridSpan w:val="2"/>
          </w:tcPr>
          <w:p w:rsidR="00391C9B" w:rsidRDefault="00391C9B" w:rsidP="00271659">
            <w:pPr>
              <w:spacing w:after="0"/>
              <w:rPr>
                <w:rFonts w:ascii="Times New Roman" w:hAnsi="Times New Roman"/>
                <w:b/>
                <w:sz w:val="18"/>
                <w:szCs w:val="18"/>
              </w:rPr>
            </w:pPr>
            <w:r>
              <w:rPr>
                <w:rFonts w:ascii="Times New Roman" w:hAnsi="Times New Roman"/>
                <w:b/>
                <w:sz w:val="18"/>
                <w:szCs w:val="18"/>
              </w:rPr>
              <w:t>Диплом за активное участие</w:t>
            </w:r>
          </w:p>
        </w:tc>
        <w:tc>
          <w:tcPr>
            <w:tcW w:w="1976" w:type="dxa"/>
          </w:tcPr>
          <w:p w:rsidR="00391C9B" w:rsidRPr="0031327C" w:rsidRDefault="00391C9B" w:rsidP="00271659">
            <w:pPr>
              <w:spacing w:after="0"/>
              <w:rPr>
                <w:rFonts w:ascii="Times New Roman" w:hAnsi="Times New Roman"/>
                <w:b/>
                <w:sz w:val="24"/>
                <w:szCs w:val="24"/>
              </w:rPr>
            </w:pPr>
            <w:r>
              <w:rPr>
                <w:rFonts w:ascii="Times New Roman" w:hAnsi="Times New Roman"/>
                <w:b/>
                <w:sz w:val="24"/>
                <w:szCs w:val="24"/>
              </w:rPr>
              <w:t>-</w:t>
            </w:r>
          </w:p>
        </w:tc>
        <w:tc>
          <w:tcPr>
            <w:tcW w:w="2100" w:type="dxa"/>
          </w:tcPr>
          <w:p w:rsidR="00391C9B" w:rsidRPr="0031327C" w:rsidRDefault="00391C9B" w:rsidP="00271659">
            <w:pPr>
              <w:spacing w:after="0"/>
              <w:rPr>
                <w:rFonts w:ascii="Times New Roman" w:hAnsi="Times New Roman"/>
                <w:b/>
                <w:sz w:val="24"/>
                <w:szCs w:val="24"/>
              </w:rPr>
            </w:pPr>
            <w:r>
              <w:rPr>
                <w:rFonts w:ascii="Times New Roman" w:hAnsi="Times New Roman"/>
                <w:b/>
                <w:sz w:val="24"/>
                <w:szCs w:val="24"/>
              </w:rPr>
              <w:t>-</w:t>
            </w:r>
          </w:p>
        </w:tc>
      </w:tr>
      <w:tr w:rsidR="00391C9B" w:rsidRPr="0031327C" w:rsidTr="00271659">
        <w:tc>
          <w:tcPr>
            <w:tcW w:w="3270" w:type="dxa"/>
          </w:tcPr>
          <w:p w:rsidR="00391C9B" w:rsidRPr="0034273E" w:rsidRDefault="00391C9B" w:rsidP="00271659">
            <w:pPr>
              <w:spacing w:after="0"/>
              <w:rPr>
                <w:rFonts w:ascii="Times New Roman" w:hAnsi="Times New Roman"/>
                <w:sz w:val="20"/>
                <w:szCs w:val="20"/>
              </w:rPr>
            </w:pPr>
            <w:r w:rsidRPr="0034273E">
              <w:rPr>
                <w:rFonts w:ascii="Times New Roman" w:hAnsi="Times New Roman"/>
                <w:sz w:val="20"/>
                <w:szCs w:val="20"/>
              </w:rPr>
              <w:t xml:space="preserve">  Конференция </w:t>
            </w:r>
            <w:r w:rsidRPr="0034273E">
              <w:rPr>
                <w:rFonts w:ascii="Times New Roman" w:hAnsi="Times New Roman"/>
                <w:b/>
                <w:sz w:val="20"/>
                <w:szCs w:val="20"/>
              </w:rPr>
              <w:t xml:space="preserve">«Духовность и </w:t>
            </w:r>
            <w:r w:rsidRPr="0034273E">
              <w:rPr>
                <w:rFonts w:ascii="Times New Roman" w:hAnsi="Times New Roman"/>
                <w:b/>
                <w:sz w:val="20"/>
                <w:szCs w:val="20"/>
              </w:rPr>
              <w:lastRenderedPageBreak/>
              <w:t>молодежь»</w:t>
            </w:r>
          </w:p>
        </w:tc>
        <w:tc>
          <w:tcPr>
            <w:tcW w:w="2225" w:type="dxa"/>
            <w:gridSpan w:val="2"/>
          </w:tcPr>
          <w:p w:rsidR="00391C9B" w:rsidRDefault="00391C9B" w:rsidP="00271659">
            <w:pPr>
              <w:spacing w:after="0"/>
              <w:rPr>
                <w:rFonts w:ascii="Times New Roman" w:hAnsi="Times New Roman"/>
                <w:b/>
                <w:sz w:val="18"/>
                <w:szCs w:val="18"/>
              </w:rPr>
            </w:pPr>
            <w:r>
              <w:rPr>
                <w:rFonts w:ascii="Times New Roman" w:hAnsi="Times New Roman"/>
                <w:b/>
                <w:sz w:val="18"/>
                <w:szCs w:val="18"/>
              </w:rPr>
              <w:lastRenderedPageBreak/>
              <w:t>2/2</w:t>
            </w:r>
          </w:p>
          <w:p w:rsidR="00391C9B" w:rsidRPr="00B0697A" w:rsidRDefault="00391C9B" w:rsidP="00271659">
            <w:pPr>
              <w:spacing w:after="0"/>
              <w:rPr>
                <w:rFonts w:ascii="Times New Roman" w:hAnsi="Times New Roman"/>
                <w:sz w:val="18"/>
                <w:szCs w:val="18"/>
              </w:rPr>
            </w:pPr>
            <w:r>
              <w:rPr>
                <w:rFonts w:ascii="Times New Roman" w:hAnsi="Times New Roman"/>
                <w:b/>
                <w:sz w:val="18"/>
                <w:szCs w:val="18"/>
              </w:rPr>
              <w:lastRenderedPageBreak/>
              <w:t xml:space="preserve"> </w:t>
            </w:r>
            <w:r w:rsidRPr="00B0697A">
              <w:rPr>
                <w:rFonts w:ascii="Times New Roman" w:hAnsi="Times New Roman"/>
                <w:sz w:val="18"/>
                <w:szCs w:val="18"/>
              </w:rPr>
              <w:t xml:space="preserve">Победитель </w:t>
            </w:r>
            <w:r>
              <w:rPr>
                <w:rFonts w:ascii="Times New Roman" w:hAnsi="Times New Roman"/>
                <w:sz w:val="18"/>
                <w:szCs w:val="18"/>
              </w:rPr>
              <w:t>–</w:t>
            </w:r>
            <w:r w:rsidRPr="00B0697A">
              <w:rPr>
                <w:rFonts w:ascii="Times New Roman" w:hAnsi="Times New Roman"/>
                <w:sz w:val="18"/>
                <w:szCs w:val="18"/>
              </w:rPr>
              <w:t xml:space="preserve"> Шурыгина Ю. (11А), призер</w:t>
            </w:r>
            <w:r>
              <w:rPr>
                <w:rFonts w:ascii="Times New Roman" w:hAnsi="Times New Roman"/>
                <w:sz w:val="18"/>
                <w:szCs w:val="18"/>
              </w:rPr>
              <w:t xml:space="preserve"> –</w:t>
            </w:r>
            <w:r w:rsidRPr="00B0697A">
              <w:rPr>
                <w:rFonts w:ascii="Times New Roman" w:hAnsi="Times New Roman"/>
                <w:sz w:val="18"/>
                <w:szCs w:val="18"/>
              </w:rPr>
              <w:t xml:space="preserve"> </w:t>
            </w:r>
            <w:proofErr w:type="spellStart"/>
            <w:r w:rsidRPr="00B0697A">
              <w:rPr>
                <w:rFonts w:ascii="Times New Roman" w:hAnsi="Times New Roman"/>
                <w:sz w:val="18"/>
                <w:szCs w:val="18"/>
              </w:rPr>
              <w:t>Бурдилина</w:t>
            </w:r>
            <w:proofErr w:type="spellEnd"/>
            <w:r w:rsidRPr="00B0697A">
              <w:rPr>
                <w:rFonts w:ascii="Times New Roman" w:hAnsi="Times New Roman"/>
                <w:sz w:val="18"/>
                <w:szCs w:val="18"/>
              </w:rPr>
              <w:t xml:space="preserve"> Е.(11А)</w:t>
            </w:r>
          </w:p>
        </w:tc>
        <w:tc>
          <w:tcPr>
            <w:tcW w:w="1976" w:type="dxa"/>
          </w:tcPr>
          <w:p w:rsidR="00391C9B" w:rsidRPr="00C271D5" w:rsidRDefault="00391C9B" w:rsidP="00271659">
            <w:pPr>
              <w:spacing w:after="0"/>
              <w:rPr>
                <w:rFonts w:ascii="Times New Roman" w:hAnsi="Times New Roman"/>
                <w:b/>
                <w:sz w:val="18"/>
                <w:szCs w:val="18"/>
              </w:rPr>
            </w:pPr>
            <w:r w:rsidRPr="00C271D5">
              <w:rPr>
                <w:rFonts w:ascii="Times New Roman" w:hAnsi="Times New Roman"/>
                <w:b/>
                <w:sz w:val="18"/>
                <w:szCs w:val="18"/>
              </w:rPr>
              <w:lastRenderedPageBreak/>
              <w:t>1/1</w:t>
            </w:r>
          </w:p>
          <w:p w:rsidR="00391C9B" w:rsidRPr="0031327C" w:rsidRDefault="00391C9B" w:rsidP="00271659">
            <w:pPr>
              <w:spacing w:after="0"/>
              <w:rPr>
                <w:rFonts w:ascii="Times New Roman" w:hAnsi="Times New Roman"/>
                <w:b/>
                <w:sz w:val="24"/>
                <w:szCs w:val="24"/>
              </w:rPr>
            </w:pPr>
            <w:r w:rsidRPr="00C271D5">
              <w:rPr>
                <w:rFonts w:ascii="Times New Roman" w:hAnsi="Times New Roman"/>
                <w:sz w:val="18"/>
                <w:szCs w:val="18"/>
              </w:rPr>
              <w:lastRenderedPageBreak/>
              <w:t>3 место – Воронцов Арсений(8Б)</w:t>
            </w:r>
          </w:p>
        </w:tc>
        <w:tc>
          <w:tcPr>
            <w:tcW w:w="2100" w:type="dxa"/>
          </w:tcPr>
          <w:p w:rsidR="00391C9B" w:rsidRDefault="00391C9B" w:rsidP="00271659">
            <w:pPr>
              <w:spacing w:after="0"/>
              <w:rPr>
                <w:rFonts w:ascii="Times New Roman" w:hAnsi="Times New Roman"/>
                <w:sz w:val="18"/>
                <w:szCs w:val="18"/>
              </w:rPr>
            </w:pPr>
            <w:r w:rsidRPr="00A87914">
              <w:rPr>
                <w:rFonts w:ascii="Times New Roman" w:hAnsi="Times New Roman"/>
                <w:b/>
                <w:sz w:val="18"/>
                <w:szCs w:val="18"/>
              </w:rPr>
              <w:lastRenderedPageBreak/>
              <w:t>1/1</w:t>
            </w:r>
            <w:r w:rsidRPr="00DD4BB3">
              <w:rPr>
                <w:rFonts w:ascii="Times New Roman" w:hAnsi="Times New Roman"/>
                <w:sz w:val="18"/>
                <w:szCs w:val="18"/>
              </w:rPr>
              <w:t xml:space="preserve"> </w:t>
            </w:r>
          </w:p>
          <w:p w:rsidR="00391C9B" w:rsidRPr="00DD4BB3" w:rsidRDefault="00391C9B" w:rsidP="00271659">
            <w:pPr>
              <w:spacing w:after="0"/>
              <w:rPr>
                <w:rFonts w:ascii="Times New Roman" w:hAnsi="Times New Roman"/>
                <w:sz w:val="18"/>
                <w:szCs w:val="18"/>
              </w:rPr>
            </w:pPr>
            <w:r w:rsidRPr="00DD4BB3">
              <w:rPr>
                <w:rFonts w:ascii="Times New Roman" w:hAnsi="Times New Roman"/>
                <w:sz w:val="18"/>
                <w:szCs w:val="18"/>
              </w:rPr>
              <w:lastRenderedPageBreak/>
              <w:t>Победитель Шибанова Е.(6а)</w:t>
            </w:r>
          </w:p>
        </w:tc>
      </w:tr>
      <w:tr w:rsidR="00391C9B" w:rsidRPr="0031327C" w:rsidTr="00271659">
        <w:tc>
          <w:tcPr>
            <w:tcW w:w="3270" w:type="dxa"/>
          </w:tcPr>
          <w:p w:rsidR="00391C9B" w:rsidRPr="0034273E" w:rsidRDefault="00391C9B" w:rsidP="00271659">
            <w:pPr>
              <w:spacing w:after="0"/>
              <w:rPr>
                <w:rFonts w:ascii="Times New Roman" w:hAnsi="Times New Roman"/>
                <w:b/>
                <w:sz w:val="20"/>
                <w:szCs w:val="20"/>
              </w:rPr>
            </w:pPr>
            <w:r w:rsidRPr="0034273E">
              <w:rPr>
                <w:rFonts w:ascii="Times New Roman" w:hAnsi="Times New Roman"/>
                <w:sz w:val="20"/>
                <w:szCs w:val="20"/>
              </w:rPr>
              <w:lastRenderedPageBreak/>
              <w:t xml:space="preserve"> </w:t>
            </w:r>
            <w:r w:rsidRPr="0034273E">
              <w:rPr>
                <w:rFonts w:ascii="Times New Roman" w:hAnsi="Times New Roman"/>
                <w:b/>
                <w:sz w:val="20"/>
                <w:szCs w:val="20"/>
              </w:rPr>
              <w:t xml:space="preserve"> </w:t>
            </w:r>
            <w:r w:rsidRPr="0034273E">
              <w:rPr>
                <w:rFonts w:ascii="Times New Roman" w:hAnsi="Times New Roman"/>
                <w:sz w:val="20"/>
                <w:szCs w:val="20"/>
              </w:rPr>
              <w:t xml:space="preserve">Соревнования </w:t>
            </w:r>
            <w:r w:rsidRPr="0034273E">
              <w:rPr>
                <w:rFonts w:ascii="Times New Roman" w:hAnsi="Times New Roman"/>
                <w:b/>
                <w:sz w:val="20"/>
                <w:szCs w:val="20"/>
              </w:rPr>
              <w:t>ЮИД</w:t>
            </w:r>
          </w:p>
        </w:tc>
        <w:tc>
          <w:tcPr>
            <w:tcW w:w="2225" w:type="dxa"/>
            <w:gridSpan w:val="2"/>
          </w:tcPr>
          <w:p w:rsidR="00391C9B" w:rsidRPr="00EB5221" w:rsidRDefault="00391C9B" w:rsidP="00271659">
            <w:pPr>
              <w:spacing w:after="0"/>
              <w:rPr>
                <w:rFonts w:ascii="Times New Roman" w:hAnsi="Times New Roman"/>
                <w:b/>
                <w:sz w:val="20"/>
                <w:szCs w:val="20"/>
              </w:rPr>
            </w:pPr>
            <w:r w:rsidRPr="00EB5221">
              <w:rPr>
                <w:rFonts w:ascii="Times New Roman" w:hAnsi="Times New Roman"/>
                <w:b/>
                <w:sz w:val="20"/>
                <w:szCs w:val="20"/>
              </w:rPr>
              <w:t>4/4</w:t>
            </w:r>
          </w:p>
          <w:p w:rsidR="00391C9B" w:rsidRPr="00D3204D" w:rsidRDefault="00391C9B" w:rsidP="00271659">
            <w:pPr>
              <w:spacing w:after="0"/>
              <w:rPr>
                <w:rFonts w:ascii="Times New Roman" w:hAnsi="Times New Roman"/>
                <w:sz w:val="20"/>
                <w:szCs w:val="20"/>
              </w:rPr>
            </w:pPr>
            <w:r>
              <w:rPr>
                <w:rFonts w:ascii="Times New Roman" w:hAnsi="Times New Roman"/>
                <w:sz w:val="20"/>
                <w:szCs w:val="20"/>
              </w:rPr>
              <w:t>3 место</w:t>
            </w:r>
          </w:p>
        </w:tc>
        <w:tc>
          <w:tcPr>
            <w:tcW w:w="1976" w:type="dxa"/>
          </w:tcPr>
          <w:p w:rsidR="00391C9B" w:rsidRPr="00402A2E" w:rsidRDefault="00391C9B" w:rsidP="00271659">
            <w:pPr>
              <w:spacing w:after="0"/>
              <w:rPr>
                <w:rFonts w:ascii="Times New Roman" w:hAnsi="Times New Roman"/>
                <w:sz w:val="18"/>
                <w:szCs w:val="18"/>
              </w:rPr>
            </w:pPr>
            <w:r w:rsidRPr="00402A2E">
              <w:rPr>
                <w:rFonts w:ascii="Times New Roman" w:hAnsi="Times New Roman"/>
                <w:sz w:val="18"/>
                <w:szCs w:val="18"/>
              </w:rPr>
              <w:t>Не проводились</w:t>
            </w:r>
          </w:p>
        </w:tc>
        <w:tc>
          <w:tcPr>
            <w:tcW w:w="2100" w:type="dxa"/>
          </w:tcPr>
          <w:p w:rsidR="00391C9B" w:rsidRPr="00402A2E" w:rsidRDefault="00391C9B" w:rsidP="00271659">
            <w:pPr>
              <w:spacing w:after="0"/>
              <w:rPr>
                <w:rFonts w:ascii="Times New Roman" w:hAnsi="Times New Roman"/>
                <w:sz w:val="18"/>
                <w:szCs w:val="18"/>
              </w:rPr>
            </w:pPr>
            <w:r>
              <w:rPr>
                <w:rFonts w:ascii="Times New Roman" w:hAnsi="Times New Roman"/>
                <w:sz w:val="18"/>
                <w:szCs w:val="18"/>
              </w:rPr>
              <w:t>-</w:t>
            </w:r>
          </w:p>
        </w:tc>
      </w:tr>
      <w:tr w:rsidR="00391C9B" w:rsidRPr="0031327C" w:rsidTr="00271659">
        <w:tc>
          <w:tcPr>
            <w:tcW w:w="3270" w:type="dxa"/>
            <w:vAlign w:val="center"/>
          </w:tcPr>
          <w:p w:rsidR="00391C9B" w:rsidRPr="00C44EE0" w:rsidRDefault="00391C9B" w:rsidP="00271659">
            <w:pPr>
              <w:pStyle w:val="a3"/>
              <w:tabs>
                <w:tab w:val="left" w:pos="1985"/>
              </w:tabs>
              <w:snapToGrid w:val="0"/>
              <w:ind w:left="0"/>
              <w:jc w:val="both"/>
              <w:rPr>
                <w:sz w:val="18"/>
                <w:szCs w:val="18"/>
              </w:rPr>
            </w:pPr>
            <w:r w:rsidRPr="00C44EE0">
              <w:rPr>
                <w:color w:val="000000"/>
                <w:sz w:val="18"/>
                <w:szCs w:val="18"/>
                <w:shd w:val="clear" w:color="auto" w:fill="FFFFFF"/>
              </w:rPr>
              <w:t xml:space="preserve">Городской </w:t>
            </w:r>
            <w:r>
              <w:rPr>
                <w:color w:val="000000"/>
                <w:sz w:val="18"/>
                <w:szCs w:val="18"/>
                <w:shd w:val="clear" w:color="auto" w:fill="FFFFFF"/>
              </w:rPr>
              <w:t>конкурс чтецов, посвященный</w:t>
            </w:r>
            <w:r w:rsidRPr="00C44EE0">
              <w:rPr>
                <w:color w:val="000000"/>
                <w:sz w:val="18"/>
                <w:szCs w:val="18"/>
                <w:shd w:val="clear" w:color="auto" w:fill="FFFFFF"/>
              </w:rPr>
              <w:t xml:space="preserve"> 100-летию со дня рождения детского писателя Бориса </w:t>
            </w:r>
            <w:proofErr w:type="spellStart"/>
            <w:r w:rsidRPr="00C44EE0">
              <w:rPr>
                <w:color w:val="000000"/>
                <w:sz w:val="18"/>
                <w:szCs w:val="18"/>
                <w:shd w:val="clear" w:color="auto" w:fill="FFFFFF"/>
              </w:rPr>
              <w:t>Заходера</w:t>
            </w:r>
            <w:proofErr w:type="spellEnd"/>
          </w:p>
        </w:tc>
        <w:tc>
          <w:tcPr>
            <w:tcW w:w="2225" w:type="dxa"/>
            <w:gridSpan w:val="2"/>
          </w:tcPr>
          <w:p w:rsidR="00391C9B" w:rsidRPr="00EB5221" w:rsidRDefault="00391C9B" w:rsidP="00271659">
            <w:pPr>
              <w:widowControl w:val="0"/>
              <w:tabs>
                <w:tab w:val="left" w:pos="1390"/>
              </w:tabs>
              <w:autoSpaceDE w:val="0"/>
              <w:autoSpaceDN w:val="0"/>
              <w:adjustRightInd w:val="0"/>
              <w:spacing w:after="0" w:line="240" w:lineRule="auto"/>
              <w:rPr>
                <w:rFonts w:ascii="Times New Roman" w:hAnsi="Times New Roman"/>
                <w:b/>
                <w:sz w:val="18"/>
                <w:szCs w:val="18"/>
              </w:rPr>
            </w:pPr>
            <w:r w:rsidRPr="00EB5221">
              <w:rPr>
                <w:rFonts w:ascii="Times New Roman" w:hAnsi="Times New Roman"/>
                <w:b/>
                <w:sz w:val="18"/>
                <w:szCs w:val="18"/>
              </w:rPr>
              <w:t>2/2</w:t>
            </w:r>
          </w:p>
          <w:p w:rsidR="00391C9B" w:rsidRDefault="00391C9B" w:rsidP="00271659">
            <w:pPr>
              <w:widowControl w:val="0"/>
              <w:tabs>
                <w:tab w:val="left" w:pos="1390"/>
              </w:tabs>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Победитель-</w:t>
            </w:r>
          </w:p>
          <w:p w:rsidR="00391C9B" w:rsidRDefault="00391C9B" w:rsidP="00271659">
            <w:pPr>
              <w:widowControl w:val="0"/>
              <w:tabs>
                <w:tab w:val="left" w:pos="1390"/>
              </w:tabs>
              <w:autoSpaceDE w:val="0"/>
              <w:autoSpaceDN w:val="0"/>
              <w:adjustRightInd w:val="0"/>
              <w:spacing w:after="0" w:line="240" w:lineRule="auto"/>
              <w:rPr>
                <w:rFonts w:ascii="Times New Roman" w:hAnsi="Times New Roman"/>
                <w:sz w:val="18"/>
                <w:szCs w:val="18"/>
              </w:rPr>
            </w:pPr>
            <w:proofErr w:type="spellStart"/>
            <w:r>
              <w:rPr>
                <w:rFonts w:ascii="Times New Roman" w:hAnsi="Times New Roman"/>
                <w:sz w:val="18"/>
                <w:szCs w:val="18"/>
              </w:rPr>
              <w:t>Пиядина</w:t>
            </w:r>
            <w:proofErr w:type="spellEnd"/>
            <w:r>
              <w:rPr>
                <w:rFonts w:ascii="Times New Roman" w:hAnsi="Times New Roman"/>
                <w:sz w:val="18"/>
                <w:szCs w:val="18"/>
              </w:rPr>
              <w:t xml:space="preserve"> А.(2Б) </w:t>
            </w:r>
          </w:p>
          <w:p w:rsidR="00391C9B" w:rsidRPr="00B0697A" w:rsidRDefault="00391C9B" w:rsidP="00271659">
            <w:pPr>
              <w:widowControl w:val="0"/>
              <w:tabs>
                <w:tab w:val="left" w:pos="1390"/>
              </w:tabs>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Призе</w:t>
            </w:r>
            <w:proofErr w:type="gramStart"/>
            <w:r>
              <w:rPr>
                <w:rFonts w:ascii="Times New Roman" w:hAnsi="Times New Roman"/>
                <w:sz w:val="18"/>
                <w:szCs w:val="18"/>
              </w:rPr>
              <w:t>р-</w:t>
            </w:r>
            <w:proofErr w:type="gramEnd"/>
            <w:r>
              <w:rPr>
                <w:rFonts w:ascii="Times New Roman" w:hAnsi="Times New Roman"/>
                <w:sz w:val="18"/>
                <w:szCs w:val="18"/>
              </w:rPr>
              <w:t xml:space="preserve"> Устинов Артем(2Б)</w:t>
            </w:r>
          </w:p>
        </w:tc>
        <w:tc>
          <w:tcPr>
            <w:tcW w:w="1976" w:type="dxa"/>
          </w:tcPr>
          <w:p w:rsidR="00391C9B" w:rsidRPr="0031327C" w:rsidRDefault="00391C9B" w:rsidP="00271659">
            <w:pPr>
              <w:spacing w:after="0"/>
              <w:rPr>
                <w:rFonts w:ascii="Times New Roman" w:hAnsi="Times New Roman"/>
                <w:b/>
                <w:sz w:val="24"/>
                <w:szCs w:val="24"/>
              </w:rPr>
            </w:pPr>
            <w:r w:rsidRPr="00402A2E">
              <w:rPr>
                <w:rFonts w:ascii="Times New Roman" w:hAnsi="Times New Roman"/>
                <w:sz w:val="18"/>
                <w:szCs w:val="18"/>
              </w:rPr>
              <w:t>Не проводил</w:t>
            </w:r>
            <w:r>
              <w:rPr>
                <w:rFonts w:ascii="Times New Roman" w:hAnsi="Times New Roman"/>
                <w:sz w:val="18"/>
                <w:szCs w:val="18"/>
              </w:rPr>
              <w:t>ся</w:t>
            </w:r>
          </w:p>
        </w:tc>
        <w:tc>
          <w:tcPr>
            <w:tcW w:w="2100" w:type="dxa"/>
          </w:tcPr>
          <w:p w:rsidR="00391C9B" w:rsidRPr="0031327C" w:rsidRDefault="00391C9B" w:rsidP="00271659">
            <w:pPr>
              <w:spacing w:after="0"/>
              <w:rPr>
                <w:rFonts w:ascii="Times New Roman" w:hAnsi="Times New Roman"/>
                <w:b/>
                <w:sz w:val="24"/>
                <w:szCs w:val="24"/>
              </w:rPr>
            </w:pPr>
            <w:r>
              <w:rPr>
                <w:rFonts w:ascii="Times New Roman" w:hAnsi="Times New Roman"/>
                <w:b/>
                <w:sz w:val="24"/>
                <w:szCs w:val="24"/>
              </w:rPr>
              <w:t>-</w:t>
            </w:r>
          </w:p>
        </w:tc>
      </w:tr>
      <w:tr w:rsidR="00391C9B" w:rsidRPr="0031327C" w:rsidTr="00271659">
        <w:tc>
          <w:tcPr>
            <w:tcW w:w="3270" w:type="dxa"/>
            <w:vAlign w:val="center"/>
          </w:tcPr>
          <w:p w:rsidR="00391C9B" w:rsidRPr="003C714D" w:rsidRDefault="00391C9B" w:rsidP="00271659">
            <w:pPr>
              <w:pStyle w:val="a3"/>
              <w:tabs>
                <w:tab w:val="left" w:pos="1985"/>
              </w:tabs>
              <w:snapToGrid w:val="0"/>
              <w:ind w:left="0"/>
              <w:jc w:val="both"/>
            </w:pPr>
            <w:r w:rsidRPr="003C714D">
              <w:t xml:space="preserve">Чемпионат Московской области по игре </w:t>
            </w:r>
            <w:r w:rsidRPr="00E72810">
              <w:rPr>
                <w:b/>
              </w:rPr>
              <w:t>«Что? Где? Когда?»</w:t>
            </w:r>
            <w:r>
              <w:t xml:space="preserve"> (муниципальный этап)</w:t>
            </w:r>
          </w:p>
        </w:tc>
        <w:tc>
          <w:tcPr>
            <w:tcW w:w="2225" w:type="dxa"/>
            <w:gridSpan w:val="2"/>
          </w:tcPr>
          <w:p w:rsidR="00391C9B" w:rsidRDefault="00391C9B" w:rsidP="00271659">
            <w:pPr>
              <w:widowControl w:val="0"/>
              <w:tabs>
                <w:tab w:val="left" w:pos="1390"/>
              </w:tabs>
              <w:autoSpaceDE w:val="0"/>
              <w:autoSpaceDN w:val="0"/>
              <w:adjustRightInd w:val="0"/>
              <w:spacing w:after="0" w:line="240" w:lineRule="auto"/>
              <w:rPr>
                <w:rFonts w:ascii="Times New Roman" w:hAnsi="Times New Roman"/>
                <w:b/>
                <w:sz w:val="18"/>
                <w:szCs w:val="18"/>
              </w:rPr>
            </w:pPr>
            <w:r>
              <w:rPr>
                <w:rFonts w:ascii="Times New Roman" w:hAnsi="Times New Roman"/>
                <w:b/>
                <w:sz w:val="18"/>
                <w:szCs w:val="18"/>
              </w:rPr>
              <w:t>6/6</w:t>
            </w:r>
          </w:p>
          <w:p w:rsidR="00391C9B" w:rsidRPr="00EE1257" w:rsidRDefault="00391C9B" w:rsidP="00271659">
            <w:pPr>
              <w:widowControl w:val="0"/>
              <w:tabs>
                <w:tab w:val="left" w:pos="1390"/>
              </w:tabs>
              <w:autoSpaceDE w:val="0"/>
              <w:autoSpaceDN w:val="0"/>
              <w:adjustRightInd w:val="0"/>
              <w:spacing w:after="0" w:line="240" w:lineRule="auto"/>
              <w:rPr>
                <w:rFonts w:ascii="Times New Roman" w:hAnsi="Times New Roman"/>
                <w:sz w:val="18"/>
                <w:szCs w:val="18"/>
              </w:rPr>
            </w:pPr>
            <w:r w:rsidRPr="00EE1257">
              <w:rPr>
                <w:rFonts w:ascii="Times New Roman" w:hAnsi="Times New Roman"/>
                <w:sz w:val="18"/>
                <w:szCs w:val="18"/>
              </w:rPr>
              <w:t>2 место (младшие школьники)</w:t>
            </w:r>
          </w:p>
        </w:tc>
        <w:tc>
          <w:tcPr>
            <w:tcW w:w="1976" w:type="dxa"/>
          </w:tcPr>
          <w:p w:rsidR="00391C9B" w:rsidRPr="00E625EB" w:rsidRDefault="00391C9B" w:rsidP="00271659">
            <w:pPr>
              <w:spacing w:after="0"/>
              <w:rPr>
                <w:rFonts w:ascii="Times New Roman" w:hAnsi="Times New Roman"/>
                <w:b/>
                <w:sz w:val="18"/>
                <w:szCs w:val="18"/>
              </w:rPr>
            </w:pPr>
            <w:r w:rsidRPr="00E625EB">
              <w:rPr>
                <w:rFonts w:ascii="Times New Roman" w:hAnsi="Times New Roman"/>
                <w:b/>
                <w:sz w:val="18"/>
                <w:szCs w:val="18"/>
              </w:rPr>
              <w:t>6/0</w:t>
            </w:r>
          </w:p>
        </w:tc>
        <w:tc>
          <w:tcPr>
            <w:tcW w:w="2100" w:type="dxa"/>
          </w:tcPr>
          <w:p w:rsidR="00391C9B" w:rsidRPr="00E625EB" w:rsidRDefault="00391C9B" w:rsidP="00271659">
            <w:pPr>
              <w:spacing w:after="0"/>
              <w:rPr>
                <w:rFonts w:ascii="Times New Roman" w:hAnsi="Times New Roman"/>
                <w:b/>
                <w:sz w:val="18"/>
                <w:szCs w:val="18"/>
              </w:rPr>
            </w:pPr>
            <w:r>
              <w:rPr>
                <w:rFonts w:ascii="Times New Roman" w:hAnsi="Times New Roman"/>
                <w:b/>
                <w:sz w:val="18"/>
                <w:szCs w:val="18"/>
              </w:rPr>
              <w:t>6/0</w:t>
            </w:r>
          </w:p>
        </w:tc>
      </w:tr>
      <w:tr w:rsidR="00391C9B" w:rsidRPr="0031327C" w:rsidTr="00271659">
        <w:tc>
          <w:tcPr>
            <w:tcW w:w="3270" w:type="dxa"/>
            <w:vAlign w:val="center"/>
          </w:tcPr>
          <w:p w:rsidR="00391C9B" w:rsidRPr="002B64E0" w:rsidRDefault="00391C9B" w:rsidP="00271659">
            <w:pPr>
              <w:pStyle w:val="a3"/>
              <w:tabs>
                <w:tab w:val="left" w:pos="1985"/>
              </w:tabs>
              <w:snapToGrid w:val="0"/>
              <w:ind w:left="0"/>
              <w:jc w:val="both"/>
              <w:rPr>
                <w:sz w:val="18"/>
                <w:szCs w:val="18"/>
              </w:rPr>
            </w:pPr>
            <w:r w:rsidRPr="002B64E0">
              <w:rPr>
                <w:sz w:val="18"/>
                <w:szCs w:val="18"/>
                <w:shd w:val="clear" w:color="auto" w:fill="FFFFFF"/>
              </w:rPr>
              <w:t xml:space="preserve">Городская викторина </w:t>
            </w:r>
            <w:r w:rsidRPr="002B64E0">
              <w:rPr>
                <w:b/>
                <w:sz w:val="18"/>
                <w:szCs w:val="18"/>
                <w:shd w:val="clear" w:color="auto" w:fill="FFFFFF"/>
              </w:rPr>
              <w:t>«Непобедимый город»</w:t>
            </w:r>
          </w:p>
        </w:tc>
        <w:tc>
          <w:tcPr>
            <w:tcW w:w="2225" w:type="dxa"/>
            <w:gridSpan w:val="2"/>
          </w:tcPr>
          <w:p w:rsidR="00391C9B" w:rsidRPr="002B64E0" w:rsidRDefault="00391C9B" w:rsidP="00271659">
            <w:pPr>
              <w:widowControl w:val="0"/>
              <w:tabs>
                <w:tab w:val="left" w:pos="1390"/>
              </w:tabs>
              <w:autoSpaceDE w:val="0"/>
              <w:autoSpaceDN w:val="0"/>
              <w:adjustRightInd w:val="0"/>
              <w:spacing w:after="0" w:line="240" w:lineRule="auto"/>
              <w:rPr>
                <w:rFonts w:ascii="Times New Roman" w:hAnsi="Times New Roman"/>
                <w:b/>
                <w:sz w:val="18"/>
                <w:szCs w:val="18"/>
              </w:rPr>
            </w:pPr>
            <w:r>
              <w:rPr>
                <w:rFonts w:ascii="Times New Roman" w:hAnsi="Times New Roman"/>
                <w:b/>
                <w:sz w:val="18"/>
                <w:szCs w:val="18"/>
              </w:rPr>
              <w:t>-</w:t>
            </w:r>
          </w:p>
        </w:tc>
        <w:tc>
          <w:tcPr>
            <w:tcW w:w="1976" w:type="dxa"/>
          </w:tcPr>
          <w:p w:rsidR="00391C9B" w:rsidRPr="002B64E0" w:rsidRDefault="00391C9B" w:rsidP="00271659">
            <w:pPr>
              <w:spacing w:after="0"/>
              <w:rPr>
                <w:rFonts w:ascii="Times New Roman" w:hAnsi="Times New Roman"/>
                <w:b/>
                <w:sz w:val="18"/>
                <w:szCs w:val="18"/>
              </w:rPr>
            </w:pPr>
            <w:r>
              <w:rPr>
                <w:rFonts w:ascii="Times New Roman" w:hAnsi="Times New Roman"/>
                <w:b/>
                <w:sz w:val="18"/>
                <w:szCs w:val="18"/>
              </w:rPr>
              <w:t>-</w:t>
            </w:r>
          </w:p>
        </w:tc>
        <w:tc>
          <w:tcPr>
            <w:tcW w:w="2100" w:type="dxa"/>
          </w:tcPr>
          <w:p w:rsidR="00391C9B" w:rsidRPr="002B64E0" w:rsidRDefault="00391C9B" w:rsidP="00271659">
            <w:pPr>
              <w:spacing w:after="0"/>
              <w:rPr>
                <w:rFonts w:ascii="Times New Roman" w:hAnsi="Times New Roman"/>
                <w:b/>
                <w:sz w:val="18"/>
                <w:szCs w:val="18"/>
              </w:rPr>
            </w:pPr>
            <w:r w:rsidRPr="002B64E0">
              <w:rPr>
                <w:rFonts w:ascii="Times New Roman" w:hAnsi="Times New Roman"/>
                <w:b/>
                <w:sz w:val="18"/>
                <w:szCs w:val="18"/>
              </w:rPr>
              <w:t xml:space="preserve">3/3 </w:t>
            </w:r>
            <w:r>
              <w:rPr>
                <w:rFonts w:ascii="Times New Roman" w:hAnsi="Times New Roman"/>
                <w:b/>
                <w:sz w:val="18"/>
                <w:szCs w:val="18"/>
              </w:rPr>
              <w:t xml:space="preserve"> </w:t>
            </w:r>
            <w:r w:rsidRPr="00F842C1">
              <w:rPr>
                <w:rFonts w:ascii="Times New Roman" w:hAnsi="Times New Roman"/>
                <w:sz w:val="18"/>
                <w:szCs w:val="18"/>
              </w:rPr>
              <w:t>3 место –</w:t>
            </w:r>
            <w:r>
              <w:rPr>
                <w:rFonts w:ascii="Times New Roman" w:hAnsi="Times New Roman"/>
                <w:sz w:val="18"/>
                <w:szCs w:val="18"/>
              </w:rPr>
              <w:t xml:space="preserve"> </w:t>
            </w:r>
            <w:r w:rsidRPr="00F842C1">
              <w:rPr>
                <w:rFonts w:ascii="Times New Roman" w:hAnsi="Times New Roman"/>
                <w:sz w:val="18"/>
                <w:szCs w:val="18"/>
              </w:rPr>
              <w:t>команда 10а класса</w:t>
            </w:r>
          </w:p>
        </w:tc>
      </w:tr>
      <w:tr w:rsidR="00391C9B" w:rsidRPr="0031327C" w:rsidTr="00271659">
        <w:tc>
          <w:tcPr>
            <w:tcW w:w="3270" w:type="dxa"/>
          </w:tcPr>
          <w:p w:rsidR="00391C9B" w:rsidRPr="00F842C1" w:rsidRDefault="00391C9B" w:rsidP="00271659">
            <w:pPr>
              <w:jc w:val="center"/>
              <w:rPr>
                <w:rFonts w:ascii="Times New Roman" w:hAnsi="Times New Roman"/>
                <w:b/>
                <w:sz w:val="18"/>
                <w:szCs w:val="18"/>
              </w:rPr>
            </w:pPr>
            <w:r w:rsidRPr="00F842C1">
              <w:rPr>
                <w:rFonts w:ascii="Times New Roman" w:hAnsi="Times New Roman"/>
                <w:b/>
                <w:sz w:val="18"/>
                <w:szCs w:val="18"/>
              </w:rPr>
              <w:t>Городская викторина, посвященная Дню Московской области</w:t>
            </w:r>
          </w:p>
        </w:tc>
        <w:tc>
          <w:tcPr>
            <w:tcW w:w="2225" w:type="dxa"/>
            <w:gridSpan w:val="2"/>
          </w:tcPr>
          <w:p w:rsidR="00391C9B" w:rsidRPr="00A87914" w:rsidRDefault="00391C9B" w:rsidP="00271659">
            <w:pPr>
              <w:rPr>
                <w:rFonts w:ascii="Times New Roman" w:hAnsi="Times New Roman"/>
                <w:sz w:val="18"/>
                <w:szCs w:val="18"/>
              </w:rPr>
            </w:pPr>
            <w:r w:rsidRPr="00A87914">
              <w:rPr>
                <w:rFonts w:ascii="Times New Roman" w:hAnsi="Times New Roman"/>
                <w:sz w:val="18"/>
                <w:szCs w:val="18"/>
              </w:rPr>
              <w:t>Не проводилась</w:t>
            </w:r>
          </w:p>
        </w:tc>
        <w:tc>
          <w:tcPr>
            <w:tcW w:w="1976" w:type="dxa"/>
          </w:tcPr>
          <w:p w:rsidR="00391C9B" w:rsidRPr="00A87914" w:rsidRDefault="00391C9B" w:rsidP="00271659">
            <w:pPr>
              <w:spacing w:after="0"/>
              <w:rPr>
                <w:rFonts w:ascii="Times New Roman" w:hAnsi="Times New Roman"/>
                <w:sz w:val="18"/>
                <w:szCs w:val="18"/>
              </w:rPr>
            </w:pPr>
            <w:r w:rsidRPr="00A87914">
              <w:rPr>
                <w:rFonts w:ascii="Times New Roman" w:hAnsi="Times New Roman"/>
                <w:sz w:val="18"/>
                <w:szCs w:val="18"/>
              </w:rPr>
              <w:t>Не проводилась</w:t>
            </w:r>
          </w:p>
        </w:tc>
        <w:tc>
          <w:tcPr>
            <w:tcW w:w="2100" w:type="dxa"/>
          </w:tcPr>
          <w:p w:rsidR="00391C9B" w:rsidRPr="00A87914" w:rsidRDefault="00391C9B" w:rsidP="00271659">
            <w:pPr>
              <w:spacing w:after="0" w:line="240" w:lineRule="auto"/>
              <w:rPr>
                <w:rFonts w:ascii="Times New Roman" w:hAnsi="Times New Roman"/>
                <w:b/>
                <w:sz w:val="18"/>
                <w:szCs w:val="18"/>
              </w:rPr>
            </w:pPr>
            <w:r w:rsidRPr="00A87914">
              <w:rPr>
                <w:rFonts w:ascii="Times New Roman" w:hAnsi="Times New Roman"/>
                <w:b/>
                <w:sz w:val="18"/>
                <w:szCs w:val="18"/>
              </w:rPr>
              <w:t>3/3</w:t>
            </w:r>
          </w:p>
          <w:p w:rsidR="00391C9B" w:rsidRPr="00A87914" w:rsidRDefault="00391C9B" w:rsidP="00271659">
            <w:pPr>
              <w:spacing w:after="0" w:line="240" w:lineRule="auto"/>
              <w:rPr>
                <w:rFonts w:ascii="Times New Roman" w:hAnsi="Times New Roman"/>
                <w:b/>
                <w:sz w:val="18"/>
                <w:szCs w:val="18"/>
              </w:rPr>
            </w:pPr>
            <w:r w:rsidRPr="00A87914">
              <w:rPr>
                <w:rFonts w:ascii="Times New Roman" w:hAnsi="Times New Roman"/>
                <w:sz w:val="18"/>
                <w:szCs w:val="18"/>
              </w:rPr>
              <w:t xml:space="preserve"> 1 место – команда 10А класса (Волкова Мария, Донец Алиса, Федорук Артур)</w:t>
            </w:r>
          </w:p>
        </w:tc>
      </w:tr>
      <w:tr w:rsidR="00391C9B" w:rsidRPr="0031327C" w:rsidTr="00271659">
        <w:tc>
          <w:tcPr>
            <w:tcW w:w="3270" w:type="dxa"/>
          </w:tcPr>
          <w:p w:rsidR="00391C9B" w:rsidRPr="00A87914" w:rsidRDefault="00391C9B" w:rsidP="00271659">
            <w:pPr>
              <w:jc w:val="center"/>
              <w:rPr>
                <w:rFonts w:ascii="Times New Roman" w:hAnsi="Times New Roman"/>
                <w:sz w:val="18"/>
                <w:szCs w:val="18"/>
              </w:rPr>
            </w:pPr>
            <w:r w:rsidRPr="00A87914">
              <w:rPr>
                <w:rFonts w:ascii="Times New Roman" w:hAnsi="Times New Roman"/>
                <w:sz w:val="18"/>
                <w:szCs w:val="18"/>
              </w:rPr>
              <w:t>Зимний фестиваль «Образ в музыке» (10.12.2020)</w:t>
            </w:r>
          </w:p>
        </w:tc>
        <w:tc>
          <w:tcPr>
            <w:tcW w:w="2225" w:type="dxa"/>
            <w:gridSpan w:val="2"/>
          </w:tcPr>
          <w:p w:rsidR="00391C9B" w:rsidRPr="00A87914" w:rsidRDefault="00391C9B" w:rsidP="00271659">
            <w:pPr>
              <w:rPr>
                <w:rFonts w:ascii="Times New Roman" w:hAnsi="Times New Roman"/>
                <w:sz w:val="18"/>
                <w:szCs w:val="18"/>
              </w:rPr>
            </w:pPr>
            <w:r w:rsidRPr="00A87914">
              <w:rPr>
                <w:rFonts w:ascii="Times New Roman" w:hAnsi="Times New Roman"/>
                <w:sz w:val="18"/>
                <w:szCs w:val="18"/>
              </w:rPr>
              <w:t>-</w:t>
            </w:r>
          </w:p>
        </w:tc>
        <w:tc>
          <w:tcPr>
            <w:tcW w:w="1976" w:type="dxa"/>
          </w:tcPr>
          <w:p w:rsidR="00391C9B" w:rsidRPr="00A87914" w:rsidRDefault="00391C9B" w:rsidP="00271659">
            <w:pPr>
              <w:spacing w:after="0"/>
              <w:rPr>
                <w:rFonts w:ascii="Times New Roman" w:hAnsi="Times New Roman"/>
                <w:sz w:val="18"/>
                <w:szCs w:val="18"/>
              </w:rPr>
            </w:pPr>
            <w:r w:rsidRPr="00A87914">
              <w:rPr>
                <w:rFonts w:ascii="Times New Roman" w:hAnsi="Times New Roman"/>
                <w:sz w:val="18"/>
                <w:szCs w:val="18"/>
              </w:rPr>
              <w:t>-</w:t>
            </w:r>
          </w:p>
        </w:tc>
        <w:tc>
          <w:tcPr>
            <w:tcW w:w="2100" w:type="dxa"/>
          </w:tcPr>
          <w:p w:rsidR="00391C9B" w:rsidRPr="00A87914" w:rsidRDefault="00391C9B" w:rsidP="00271659">
            <w:pPr>
              <w:spacing w:after="0" w:line="240" w:lineRule="auto"/>
              <w:rPr>
                <w:rFonts w:ascii="Times New Roman" w:hAnsi="Times New Roman"/>
                <w:b/>
                <w:sz w:val="18"/>
                <w:szCs w:val="18"/>
              </w:rPr>
            </w:pPr>
            <w:r w:rsidRPr="00A87914">
              <w:rPr>
                <w:rFonts w:ascii="Times New Roman" w:hAnsi="Times New Roman"/>
                <w:b/>
                <w:sz w:val="18"/>
                <w:szCs w:val="18"/>
              </w:rPr>
              <w:t>1/1</w:t>
            </w:r>
          </w:p>
          <w:p w:rsidR="00391C9B" w:rsidRPr="00A87914" w:rsidRDefault="00391C9B" w:rsidP="00271659">
            <w:pPr>
              <w:spacing w:after="0" w:line="240" w:lineRule="auto"/>
              <w:rPr>
                <w:rFonts w:ascii="Times New Roman" w:hAnsi="Times New Roman"/>
                <w:sz w:val="18"/>
                <w:szCs w:val="18"/>
              </w:rPr>
            </w:pPr>
            <w:r w:rsidRPr="00A87914">
              <w:rPr>
                <w:rFonts w:ascii="Times New Roman" w:hAnsi="Times New Roman"/>
                <w:sz w:val="18"/>
                <w:szCs w:val="18"/>
              </w:rPr>
              <w:t xml:space="preserve"> Лауреат – </w:t>
            </w:r>
            <w:proofErr w:type="spellStart"/>
            <w:r w:rsidRPr="00A87914">
              <w:rPr>
                <w:rFonts w:ascii="Times New Roman" w:hAnsi="Times New Roman"/>
                <w:sz w:val="18"/>
                <w:szCs w:val="18"/>
              </w:rPr>
              <w:t>Шайхатденова</w:t>
            </w:r>
            <w:proofErr w:type="spellEnd"/>
            <w:r w:rsidRPr="00A87914">
              <w:rPr>
                <w:rFonts w:ascii="Times New Roman" w:hAnsi="Times New Roman"/>
                <w:sz w:val="18"/>
                <w:szCs w:val="18"/>
              </w:rPr>
              <w:t xml:space="preserve"> </w:t>
            </w:r>
            <w:proofErr w:type="spellStart"/>
            <w:r w:rsidRPr="00A87914">
              <w:rPr>
                <w:rFonts w:ascii="Times New Roman" w:hAnsi="Times New Roman"/>
                <w:sz w:val="18"/>
                <w:szCs w:val="18"/>
              </w:rPr>
              <w:t>Меруерт</w:t>
            </w:r>
            <w:proofErr w:type="spellEnd"/>
            <w:r w:rsidRPr="00A87914">
              <w:rPr>
                <w:rFonts w:ascii="Times New Roman" w:hAnsi="Times New Roman"/>
                <w:sz w:val="18"/>
                <w:szCs w:val="18"/>
              </w:rPr>
              <w:t xml:space="preserve"> (3А)</w:t>
            </w:r>
          </w:p>
        </w:tc>
      </w:tr>
      <w:tr w:rsidR="00391C9B" w:rsidRPr="0031327C" w:rsidTr="00271659">
        <w:tc>
          <w:tcPr>
            <w:tcW w:w="3270" w:type="dxa"/>
          </w:tcPr>
          <w:p w:rsidR="00391C9B" w:rsidRPr="00A87914" w:rsidRDefault="00391C9B" w:rsidP="00271659">
            <w:pPr>
              <w:rPr>
                <w:rFonts w:ascii="Times New Roman" w:hAnsi="Times New Roman"/>
                <w:sz w:val="18"/>
                <w:szCs w:val="18"/>
              </w:rPr>
            </w:pPr>
            <w:r w:rsidRPr="00A87914">
              <w:rPr>
                <w:rFonts w:ascii="Times New Roman" w:hAnsi="Times New Roman"/>
                <w:sz w:val="18"/>
                <w:szCs w:val="18"/>
              </w:rPr>
              <w:t xml:space="preserve"> Муниципальный этап конкурса сказок и иллюстраций к сказкам </w:t>
            </w:r>
            <w:r w:rsidRPr="00A87914">
              <w:rPr>
                <w:rFonts w:ascii="Times New Roman" w:hAnsi="Times New Roman"/>
                <w:b/>
                <w:sz w:val="18"/>
                <w:szCs w:val="18"/>
              </w:rPr>
              <w:t>«Добрые сказки»</w:t>
            </w:r>
          </w:p>
        </w:tc>
        <w:tc>
          <w:tcPr>
            <w:tcW w:w="2225" w:type="dxa"/>
            <w:gridSpan w:val="2"/>
          </w:tcPr>
          <w:p w:rsidR="00391C9B" w:rsidRPr="00A87914" w:rsidRDefault="00391C9B" w:rsidP="00271659">
            <w:pPr>
              <w:rPr>
                <w:rFonts w:ascii="Times New Roman" w:hAnsi="Times New Roman"/>
                <w:sz w:val="18"/>
                <w:szCs w:val="18"/>
              </w:rPr>
            </w:pPr>
            <w:r w:rsidRPr="00A87914">
              <w:rPr>
                <w:rFonts w:ascii="Times New Roman" w:hAnsi="Times New Roman"/>
                <w:sz w:val="18"/>
                <w:szCs w:val="18"/>
              </w:rPr>
              <w:t>-</w:t>
            </w:r>
          </w:p>
        </w:tc>
        <w:tc>
          <w:tcPr>
            <w:tcW w:w="1976" w:type="dxa"/>
          </w:tcPr>
          <w:p w:rsidR="00391C9B" w:rsidRPr="00A87914" w:rsidRDefault="00391C9B" w:rsidP="00271659">
            <w:pPr>
              <w:spacing w:after="0"/>
              <w:rPr>
                <w:rFonts w:ascii="Times New Roman" w:hAnsi="Times New Roman"/>
                <w:sz w:val="18"/>
                <w:szCs w:val="18"/>
              </w:rPr>
            </w:pPr>
            <w:r w:rsidRPr="00A87914">
              <w:rPr>
                <w:rFonts w:ascii="Times New Roman" w:hAnsi="Times New Roman"/>
                <w:sz w:val="18"/>
                <w:szCs w:val="18"/>
              </w:rPr>
              <w:t>-</w:t>
            </w:r>
          </w:p>
        </w:tc>
        <w:tc>
          <w:tcPr>
            <w:tcW w:w="2100" w:type="dxa"/>
          </w:tcPr>
          <w:p w:rsidR="00391C9B" w:rsidRPr="00A87914" w:rsidRDefault="00391C9B" w:rsidP="00271659">
            <w:pPr>
              <w:spacing w:after="0" w:line="240" w:lineRule="auto"/>
              <w:rPr>
                <w:rFonts w:ascii="Times New Roman" w:hAnsi="Times New Roman"/>
                <w:b/>
                <w:sz w:val="18"/>
                <w:szCs w:val="18"/>
              </w:rPr>
            </w:pPr>
            <w:r w:rsidRPr="00A87914">
              <w:rPr>
                <w:rFonts w:ascii="Times New Roman" w:hAnsi="Times New Roman"/>
                <w:b/>
                <w:sz w:val="18"/>
                <w:szCs w:val="18"/>
              </w:rPr>
              <w:t>20/0</w:t>
            </w:r>
          </w:p>
          <w:p w:rsidR="00391C9B" w:rsidRPr="00A87914" w:rsidRDefault="00391C9B" w:rsidP="00271659">
            <w:pPr>
              <w:spacing w:after="0" w:line="240" w:lineRule="auto"/>
              <w:rPr>
                <w:rFonts w:ascii="Times New Roman" w:hAnsi="Times New Roman"/>
                <w:sz w:val="18"/>
                <w:szCs w:val="18"/>
              </w:rPr>
            </w:pPr>
            <w:r w:rsidRPr="00A87914">
              <w:rPr>
                <w:rFonts w:ascii="Times New Roman" w:hAnsi="Times New Roman"/>
                <w:sz w:val="18"/>
                <w:szCs w:val="18"/>
              </w:rPr>
              <w:t xml:space="preserve">Участники: Ларин Г.(8а), Салтыкова Т.(4а), </w:t>
            </w:r>
            <w:proofErr w:type="spellStart"/>
            <w:r w:rsidRPr="00A87914">
              <w:rPr>
                <w:rFonts w:ascii="Times New Roman" w:hAnsi="Times New Roman"/>
                <w:sz w:val="18"/>
                <w:szCs w:val="18"/>
              </w:rPr>
              <w:t>Чалышева</w:t>
            </w:r>
            <w:proofErr w:type="spellEnd"/>
            <w:r w:rsidRPr="00A87914">
              <w:rPr>
                <w:rFonts w:ascii="Times New Roman" w:hAnsi="Times New Roman"/>
                <w:sz w:val="18"/>
                <w:szCs w:val="18"/>
              </w:rPr>
              <w:t xml:space="preserve"> Ж.(2а), </w:t>
            </w:r>
            <w:proofErr w:type="spellStart"/>
            <w:r w:rsidRPr="00A87914">
              <w:rPr>
                <w:rFonts w:ascii="Times New Roman" w:hAnsi="Times New Roman"/>
                <w:sz w:val="18"/>
                <w:szCs w:val="18"/>
              </w:rPr>
              <w:t>Тухлиева</w:t>
            </w:r>
            <w:proofErr w:type="spellEnd"/>
            <w:r w:rsidRPr="00A87914">
              <w:rPr>
                <w:rFonts w:ascii="Times New Roman" w:hAnsi="Times New Roman"/>
                <w:sz w:val="18"/>
                <w:szCs w:val="18"/>
              </w:rPr>
              <w:t xml:space="preserve"> </w:t>
            </w:r>
            <w:proofErr w:type="gramStart"/>
            <w:r w:rsidRPr="00A87914">
              <w:rPr>
                <w:rFonts w:ascii="Times New Roman" w:hAnsi="Times New Roman"/>
                <w:sz w:val="18"/>
                <w:szCs w:val="18"/>
              </w:rPr>
              <w:t>Р</w:t>
            </w:r>
            <w:proofErr w:type="gramEnd"/>
            <w:r w:rsidRPr="00A87914">
              <w:rPr>
                <w:rFonts w:ascii="Times New Roman" w:hAnsi="Times New Roman"/>
                <w:sz w:val="18"/>
                <w:szCs w:val="18"/>
              </w:rPr>
              <w:t xml:space="preserve">(1б), Савушкина С.(3б)Поленов В.(2а), Морозова С.(2в), Лаврова Е.(1б), Кузьмичева С.(7б), </w:t>
            </w:r>
            <w:proofErr w:type="spellStart"/>
            <w:r w:rsidRPr="00A87914">
              <w:rPr>
                <w:rFonts w:ascii="Times New Roman" w:hAnsi="Times New Roman"/>
                <w:sz w:val="18"/>
                <w:szCs w:val="18"/>
              </w:rPr>
              <w:t>Колосовская</w:t>
            </w:r>
            <w:proofErr w:type="spellEnd"/>
            <w:r w:rsidRPr="00A87914">
              <w:rPr>
                <w:rFonts w:ascii="Times New Roman" w:hAnsi="Times New Roman"/>
                <w:sz w:val="18"/>
                <w:szCs w:val="18"/>
              </w:rPr>
              <w:t xml:space="preserve"> а.(1б), </w:t>
            </w:r>
            <w:proofErr w:type="spellStart"/>
            <w:r w:rsidRPr="00A87914">
              <w:rPr>
                <w:rFonts w:ascii="Times New Roman" w:hAnsi="Times New Roman"/>
                <w:sz w:val="18"/>
                <w:szCs w:val="18"/>
              </w:rPr>
              <w:t>Грейханова</w:t>
            </w:r>
            <w:proofErr w:type="spellEnd"/>
            <w:r w:rsidRPr="00A87914">
              <w:rPr>
                <w:rFonts w:ascii="Times New Roman" w:hAnsi="Times New Roman"/>
                <w:sz w:val="18"/>
                <w:szCs w:val="18"/>
              </w:rPr>
              <w:t xml:space="preserve"> А.(2в), Антонова С.(6а), </w:t>
            </w:r>
            <w:proofErr w:type="spellStart"/>
            <w:r w:rsidRPr="00A87914">
              <w:rPr>
                <w:rFonts w:ascii="Times New Roman" w:hAnsi="Times New Roman"/>
                <w:sz w:val="18"/>
                <w:szCs w:val="18"/>
              </w:rPr>
              <w:t>Баник</w:t>
            </w:r>
            <w:proofErr w:type="spellEnd"/>
            <w:r w:rsidRPr="00A87914">
              <w:rPr>
                <w:rFonts w:ascii="Times New Roman" w:hAnsi="Times New Roman"/>
                <w:sz w:val="18"/>
                <w:szCs w:val="18"/>
              </w:rPr>
              <w:t xml:space="preserve"> А.(2в), </w:t>
            </w:r>
            <w:proofErr w:type="spellStart"/>
            <w:r w:rsidRPr="00A87914">
              <w:rPr>
                <w:rFonts w:ascii="Times New Roman" w:hAnsi="Times New Roman"/>
                <w:sz w:val="18"/>
                <w:szCs w:val="18"/>
              </w:rPr>
              <w:t>Абдулаева</w:t>
            </w:r>
            <w:proofErr w:type="spellEnd"/>
            <w:r w:rsidRPr="00A87914">
              <w:rPr>
                <w:rFonts w:ascii="Times New Roman" w:hAnsi="Times New Roman"/>
                <w:sz w:val="18"/>
                <w:szCs w:val="18"/>
              </w:rPr>
              <w:t xml:space="preserve"> С.(2в).</w:t>
            </w:r>
          </w:p>
        </w:tc>
      </w:tr>
      <w:tr w:rsidR="00391C9B" w:rsidRPr="0031327C" w:rsidTr="00271659">
        <w:tc>
          <w:tcPr>
            <w:tcW w:w="3270" w:type="dxa"/>
          </w:tcPr>
          <w:p w:rsidR="00391C9B" w:rsidRPr="00A87914" w:rsidRDefault="00391C9B" w:rsidP="00271659">
            <w:pPr>
              <w:rPr>
                <w:rFonts w:ascii="Times New Roman" w:hAnsi="Times New Roman"/>
                <w:sz w:val="18"/>
                <w:szCs w:val="18"/>
              </w:rPr>
            </w:pPr>
            <w:r>
              <w:rPr>
                <w:rFonts w:ascii="Times New Roman" w:hAnsi="Times New Roman"/>
                <w:sz w:val="18"/>
                <w:szCs w:val="18"/>
              </w:rPr>
              <w:t>Итоговая муниципальная выставка-конкурс детского и юношеского творчества</w:t>
            </w:r>
            <w:r w:rsidRPr="000B5CB6">
              <w:rPr>
                <w:rFonts w:ascii="Times New Roman" w:hAnsi="Times New Roman"/>
                <w:b/>
                <w:sz w:val="18"/>
                <w:szCs w:val="18"/>
              </w:rPr>
              <w:t>, посвященной 65-летию Дубны</w:t>
            </w:r>
          </w:p>
        </w:tc>
        <w:tc>
          <w:tcPr>
            <w:tcW w:w="2225" w:type="dxa"/>
            <w:gridSpan w:val="2"/>
          </w:tcPr>
          <w:p w:rsidR="00391C9B" w:rsidRPr="00A87914" w:rsidRDefault="00391C9B" w:rsidP="00271659">
            <w:pPr>
              <w:rPr>
                <w:rFonts w:ascii="Times New Roman" w:hAnsi="Times New Roman"/>
                <w:sz w:val="18"/>
                <w:szCs w:val="18"/>
              </w:rPr>
            </w:pPr>
            <w:r>
              <w:rPr>
                <w:rFonts w:ascii="Times New Roman" w:hAnsi="Times New Roman"/>
                <w:sz w:val="18"/>
                <w:szCs w:val="18"/>
              </w:rPr>
              <w:t>-</w:t>
            </w:r>
          </w:p>
        </w:tc>
        <w:tc>
          <w:tcPr>
            <w:tcW w:w="1976" w:type="dxa"/>
          </w:tcPr>
          <w:p w:rsidR="00391C9B" w:rsidRPr="00A87914" w:rsidRDefault="00391C9B" w:rsidP="00271659">
            <w:pPr>
              <w:spacing w:after="0"/>
              <w:rPr>
                <w:rFonts w:ascii="Times New Roman" w:hAnsi="Times New Roman"/>
                <w:sz w:val="18"/>
                <w:szCs w:val="18"/>
              </w:rPr>
            </w:pPr>
            <w:r>
              <w:rPr>
                <w:rFonts w:ascii="Times New Roman" w:hAnsi="Times New Roman"/>
                <w:sz w:val="18"/>
                <w:szCs w:val="18"/>
              </w:rPr>
              <w:t>-</w:t>
            </w:r>
          </w:p>
        </w:tc>
        <w:tc>
          <w:tcPr>
            <w:tcW w:w="2100" w:type="dxa"/>
          </w:tcPr>
          <w:p w:rsidR="00391C9B" w:rsidRDefault="00391C9B" w:rsidP="00271659">
            <w:pPr>
              <w:spacing w:after="0" w:line="240" w:lineRule="auto"/>
              <w:rPr>
                <w:rFonts w:ascii="Times New Roman" w:hAnsi="Times New Roman"/>
                <w:b/>
                <w:sz w:val="18"/>
                <w:szCs w:val="18"/>
              </w:rPr>
            </w:pPr>
            <w:r>
              <w:rPr>
                <w:rFonts w:ascii="Times New Roman" w:hAnsi="Times New Roman"/>
                <w:b/>
                <w:sz w:val="18"/>
                <w:szCs w:val="18"/>
              </w:rPr>
              <w:t>6/2</w:t>
            </w:r>
          </w:p>
          <w:p w:rsidR="00391C9B" w:rsidRPr="000B5CB6" w:rsidRDefault="00391C9B" w:rsidP="00271659">
            <w:pPr>
              <w:spacing w:after="0" w:line="240" w:lineRule="auto"/>
              <w:rPr>
                <w:rFonts w:ascii="Times New Roman" w:hAnsi="Times New Roman"/>
                <w:sz w:val="18"/>
                <w:szCs w:val="18"/>
              </w:rPr>
            </w:pPr>
            <w:r>
              <w:rPr>
                <w:rFonts w:ascii="Times New Roman" w:hAnsi="Times New Roman"/>
                <w:sz w:val="18"/>
                <w:szCs w:val="18"/>
              </w:rPr>
              <w:t xml:space="preserve">2 место – Федотов Ярослав(8а), </w:t>
            </w:r>
            <w:r w:rsidRPr="000B5CB6">
              <w:rPr>
                <w:rFonts w:ascii="Times New Roman" w:hAnsi="Times New Roman"/>
                <w:sz w:val="18"/>
                <w:szCs w:val="18"/>
              </w:rPr>
              <w:t>2 место – Савушкина София(2б)</w:t>
            </w:r>
          </w:p>
        </w:tc>
      </w:tr>
      <w:tr w:rsidR="00391C9B" w:rsidRPr="0031327C" w:rsidTr="00271659">
        <w:tc>
          <w:tcPr>
            <w:tcW w:w="9571" w:type="dxa"/>
            <w:gridSpan w:val="5"/>
            <w:vAlign w:val="center"/>
          </w:tcPr>
          <w:p w:rsidR="00391C9B" w:rsidRPr="00E81D9B" w:rsidRDefault="00391C9B" w:rsidP="00271659">
            <w:pPr>
              <w:spacing w:after="0"/>
              <w:jc w:val="center"/>
              <w:rPr>
                <w:rFonts w:ascii="Times New Roman" w:hAnsi="Times New Roman"/>
                <w:b/>
                <w:sz w:val="18"/>
                <w:szCs w:val="18"/>
              </w:rPr>
            </w:pPr>
            <w:r>
              <w:rPr>
                <w:rFonts w:ascii="Times New Roman" w:hAnsi="Times New Roman"/>
                <w:b/>
                <w:sz w:val="18"/>
                <w:szCs w:val="18"/>
              </w:rPr>
              <w:t xml:space="preserve"> Региональные</w:t>
            </w:r>
            <w:r w:rsidRPr="00E81D9B">
              <w:rPr>
                <w:rFonts w:ascii="Times New Roman" w:hAnsi="Times New Roman"/>
                <w:b/>
                <w:sz w:val="18"/>
                <w:szCs w:val="18"/>
              </w:rPr>
              <w:t xml:space="preserve"> и всероссийские конкурсы</w:t>
            </w:r>
          </w:p>
        </w:tc>
      </w:tr>
      <w:tr w:rsidR="00391C9B" w:rsidRPr="0031327C" w:rsidTr="00271659">
        <w:tc>
          <w:tcPr>
            <w:tcW w:w="3270" w:type="dxa"/>
            <w:vAlign w:val="center"/>
          </w:tcPr>
          <w:p w:rsidR="00391C9B" w:rsidRPr="003C714D" w:rsidRDefault="00391C9B" w:rsidP="00271659">
            <w:pPr>
              <w:pStyle w:val="a3"/>
              <w:tabs>
                <w:tab w:val="left" w:pos="1985"/>
              </w:tabs>
              <w:snapToGrid w:val="0"/>
              <w:ind w:left="0"/>
              <w:jc w:val="both"/>
            </w:pPr>
            <w:r>
              <w:t xml:space="preserve">Областной конкурс видеороликов </w:t>
            </w:r>
            <w:r w:rsidRPr="00EE1257">
              <w:rPr>
                <w:b/>
              </w:rPr>
              <w:t>«Мы – за чистое Подмосковье»</w:t>
            </w:r>
            <w:r>
              <w:rPr>
                <w:b/>
              </w:rPr>
              <w:t>/ «</w:t>
            </w:r>
            <w:proofErr w:type="spellStart"/>
            <w:r>
              <w:rPr>
                <w:b/>
              </w:rPr>
              <w:t>Экоподмосковье</w:t>
            </w:r>
            <w:proofErr w:type="spellEnd"/>
            <w:r>
              <w:rPr>
                <w:b/>
              </w:rPr>
              <w:t>»</w:t>
            </w:r>
          </w:p>
        </w:tc>
        <w:tc>
          <w:tcPr>
            <w:tcW w:w="2101" w:type="dxa"/>
          </w:tcPr>
          <w:p w:rsidR="00391C9B" w:rsidRDefault="00391C9B" w:rsidP="00271659">
            <w:pPr>
              <w:widowControl w:val="0"/>
              <w:tabs>
                <w:tab w:val="left" w:pos="1390"/>
              </w:tabs>
              <w:autoSpaceDE w:val="0"/>
              <w:autoSpaceDN w:val="0"/>
              <w:adjustRightInd w:val="0"/>
              <w:spacing w:after="0" w:line="240" w:lineRule="auto"/>
              <w:rPr>
                <w:rFonts w:ascii="Times New Roman" w:hAnsi="Times New Roman"/>
                <w:b/>
                <w:sz w:val="18"/>
                <w:szCs w:val="18"/>
              </w:rPr>
            </w:pPr>
            <w:r>
              <w:rPr>
                <w:rFonts w:ascii="Times New Roman" w:hAnsi="Times New Roman"/>
                <w:b/>
                <w:sz w:val="18"/>
                <w:szCs w:val="18"/>
              </w:rPr>
              <w:t>2/0</w:t>
            </w:r>
          </w:p>
          <w:p w:rsidR="00391C9B" w:rsidRPr="00EE1257" w:rsidRDefault="00391C9B" w:rsidP="00271659">
            <w:pPr>
              <w:widowControl w:val="0"/>
              <w:tabs>
                <w:tab w:val="left" w:pos="1390"/>
              </w:tabs>
              <w:autoSpaceDE w:val="0"/>
              <w:autoSpaceDN w:val="0"/>
              <w:adjustRightInd w:val="0"/>
              <w:spacing w:after="0" w:line="240" w:lineRule="auto"/>
              <w:rPr>
                <w:rFonts w:ascii="Times New Roman" w:hAnsi="Times New Roman"/>
                <w:sz w:val="18"/>
                <w:szCs w:val="18"/>
              </w:rPr>
            </w:pPr>
            <w:r w:rsidRPr="00EE1257">
              <w:rPr>
                <w:rFonts w:ascii="Times New Roman" w:hAnsi="Times New Roman"/>
                <w:sz w:val="18"/>
                <w:szCs w:val="18"/>
              </w:rPr>
              <w:t>участники</w:t>
            </w:r>
          </w:p>
        </w:tc>
        <w:tc>
          <w:tcPr>
            <w:tcW w:w="2100" w:type="dxa"/>
            <w:gridSpan w:val="2"/>
          </w:tcPr>
          <w:p w:rsidR="00391C9B" w:rsidRPr="0031327C" w:rsidRDefault="00391C9B" w:rsidP="00271659">
            <w:pPr>
              <w:spacing w:after="0"/>
              <w:rPr>
                <w:rFonts w:ascii="Times New Roman" w:hAnsi="Times New Roman"/>
                <w:b/>
                <w:sz w:val="24"/>
                <w:szCs w:val="24"/>
              </w:rPr>
            </w:pPr>
            <w:r>
              <w:rPr>
                <w:rFonts w:ascii="Times New Roman" w:hAnsi="Times New Roman"/>
                <w:b/>
                <w:sz w:val="24"/>
                <w:szCs w:val="24"/>
              </w:rPr>
              <w:t>-</w:t>
            </w:r>
          </w:p>
        </w:tc>
        <w:tc>
          <w:tcPr>
            <w:tcW w:w="2100" w:type="dxa"/>
          </w:tcPr>
          <w:p w:rsidR="00391C9B" w:rsidRPr="00A87914" w:rsidRDefault="00391C9B" w:rsidP="00271659">
            <w:pPr>
              <w:spacing w:after="0" w:line="240" w:lineRule="auto"/>
              <w:rPr>
                <w:rFonts w:ascii="Times New Roman" w:hAnsi="Times New Roman"/>
                <w:b/>
                <w:sz w:val="18"/>
                <w:szCs w:val="18"/>
              </w:rPr>
            </w:pPr>
            <w:r w:rsidRPr="00A87914">
              <w:rPr>
                <w:rFonts w:ascii="Times New Roman" w:hAnsi="Times New Roman"/>
                <w:b/>
                <w:sz w:val="18"/>
                <w:szCs w:val="18"/>
              </w:rPr>
              <w:t>2/ 0</w:t>
            </w:r>
          </w:p>
          <w:p w:rsidR="00391C9B" w:rsidRPr="0031327C" w:rsidRDefault="00391C9B" w:rsidP="00271659">
            <w:pPr>
              <w:spacing w:after="0" w:line="240" w:lineRule="auto"/>
              <w:rPr>
                <w:rFonts w:ascii="Times New Roman" w:hAnsi="Times New Roman"/>
                <w:b/>
                <w:sz w:val="24"/>
                <w:szCs w:val="24"/>
              </w:rPr>
            </w:pPr>
            <w:r>
              <w:rPr>
                <w:rFonts w:ascii="Times New Roman" w:hAnsi="Times New Roman"/>
                <w:sz w:val="20"/>
                <w:szCs w:val="20"/>
              </w:rPr>
              <w:t xml:space="preserve">Участники: Осипов Р., </w:t>
            </w:r>
            <w:proofErr w:type="spellStart"/>
            <w:r>
              <w:rPr>
                <w:rFonts w:ascii="Times New Roman" w:hAnsi="Times New Roman"/>
                <w:sz w:val="20"/>
                <w:szCs w:val="20"/>
              </w:rPr>
              <w:t>Пригородова</w:t>
            </w:r>
            <w:proofErr w:type="spellEnd"/>
            <w:r>
              <w:rPr>
                <w:rFonts w:ascii="Times New Roman" w:hAnsi="Times New Roman"/>
                <w:sz w:val="20"/>
                <w:szCs w:val="20"/>
              </w:rPr>
              <w:t xml:space="preserve"> М.(8А)</w:t>
            </w:r>
          </w:p>
        </w:tc>
      </w:tr>
      <w:tr w:rsidR="00391C9B" w:rsidRPr="0031327C" w:rsidTr="00271659">
        <w:tc>
          <w:tcPr>
            <w:tcW w:w="3270" w:type="dxa"/>
            <w:vAlign w:val="center"/>
          </w:tcPr>
          <w:p w:rsidR="00391C9B" w:rsidRDefault="00391C9B" w:rsidP="00271659">
            <w:pPr>
              <w:pStyle w:val="a3"/>
              <w:tabs>
                <w:tab w:val="left" w:pos="1985"/>
              </w:tabs>
              <w:snapToGrid w:val="0"/>
              <w:ind w:left="0"/>
              <w:jc w:val="both"/>
            </w:pPr>
            <w:r>
              <w:rPr>
                <w:shd w:val="clear" w:color="auto" w:fill="F6F6F6"/>
              </w:rPr>
              <w:t xml:space="preserve">Всероссийский конкурс рисунков  </w:t>
            </w:r>
            <w:r w:rsidRPr="00402B60">
              <w:rPr>
                <w:b/>
                <w:shd w:val="clear" w:color="auto" w:fill="F6F6F6"/>
              </w:rPr>
              <w:t>«Лес</w:t>
            </w:r>
            <w:r>
              <w:rPr>
                <w:b/>
                <w:shd w:val="clear" w:color="auto" w:fill="F6F6F6"/>
              </w:rPr>
              <w:t xml:space="preserve"> –</w:t>
            </w:r>
            <w:r w:rsidRPr="00402B60">
              <w:rPr>
                <w:b/>
                <w:shd w:val="clear" w:color="auto" w:fill="F6F6F6"/>
              </w:rPr>
              <w:t xml:space="preserve"> наш главный интерес»</w:t>
            </w:r>
          </w:p>
        </w:tc>
        <w:tc>
          <w:tcPr>
            <w:tcW w:w="2101" w:type="dxa"/>
          </w:tcPr>
          <w:p w:rsidR="00391C9B" w:rsidRPr="00402B60" w:rsidRDefault="00391C9B" w:rsidP="00271659">
            <w:pPr>
              <w:spacing w:after="0"/>
              <w:rPr>
                <w:rFonts w:ascii="Times New Roman" w:hAnsi="Times New Roman"/>
                <w:b/>
                <w:color w:val="000000"/>
                <w:sz w:val="18"/>
                <w:szCs w:val="18"/>
              </w:rPr>
            </w:pPr>
            <w:r>
              <w:rPr>
                <w:rFonts w:ascii="Times New Roman" w:hAnsi="Times New Roman"/>
                <w:b/>
                <w:color w:val="000000"/>
                <w:sz w:val="18"/>
                <w:szCs w:val="18"/>
              </w:rPr>
              <w:t>19</w:t>
            </w:r>
            <w:r w:rsidRPr="00402B60">
              <w:rPr>
                <w:rFonts w:ascii="Times New Roman" w:hAnsi="Times New Roman"/>
                <w:b/>
                <w:color w:val="000000"/>
                <w:sz w:val="18"/>
                <w:szCs w:val="18"/>
              </w:rPr>
              <w:t>/5</w:t>
            </w:r>
          </w:p>
        </w:tc>
        <w:tc>
          <w:tcPr>
            <w:tcW w:w="2100" w:type="dxa"/>
            <w:gridSpan w:val="2"/>
          </w:tcPr>
          <w:p w:rsidR="00391C9B" w:rsidRPr="0031327C" w:rsidRDefault="00391C9B" w:rsidP="00271659">
            <w:pPr>
              <w:spacing w:after="0"/>
              <w:rPr>
                <w:rFonts w:ascii="Times New Roman" w:hAnsi="Times New Roman"/>
                <w:b/>
                <w:sz w:val="24"/>
                <w:szCs w:val="24"/>
              </w:rPr>
            </w:pPr>
            <w:r>
              <w:rPr>
                <w:rFonts w:ascii="Times New Roman" w:hAnsi="Times New Roman"/>
                <w:b/>
                <w:sz w:val="24"/>
                <w:szCs w:val="24"/>
              </w:rPr>
              <w:t>-</w:t>
            </w:r>
          </w:p>
        </w:tc>
        <w:tc>
          <w:tcPr>
            <w:tcW w:w="2100" w:type="dxa"/>
          </w:tcPr>
          <w:p w:rsidR="00391C9B" w:rsidRPr="0031327C" w:rsidRDefault="00391C9B" w:rsidP="00271659">
            <w:pPr>
              <w:spacing w:after="0"/>
              <w:rPr>
                <w:rFonts w:ascii="Times New Roman" w:hAnsi="Times New Roman"/>
                <w:b/>
                <w:sz w:val="24"/>
                <w:szCs w:val="24"/>
              </w:rPr>
            </w:pPr>
            <w:r>
              <w:rPr>
                <w:rFonts w:ascii="Times New Roman" w:hAnsi="Times New Roman"/>
                <w:b/>
                <w:sz w:val="24"/>
                <w:szCs w:val="24"/>
              </w:rPr>
              <w:t>-</w:t>
            </w:r>
          </w:p>
        </w:tc>
      </w:tr>
      <w:tr w:rsidR="00391C9B" w:rsidRPr="0031327C" w:rsidTr="00271659">
        <w:tc>
          <w:tcPr>
            <w:tcW w:w="3270" w:type="dxa"/>
            <w:vAlign w:val="center"/>
          </w:tcPr>
          <w:p w:rsidR="00391C9B" w:rsidRPr="00505F51" w:rsidRDefault="00391C9B" w:rsidP="00271659">
            <w:pPr>
              <w:pStyle w:val="a3"/>
              <w:tabs>
                <w:tab w:val="left" w:pos="1985"/>
              </w:tabs>
              <w:snapToGrid w:val="0"/>
              <w:ind w:left="0"/>
              <w:jc w:val="both"/>
              <w:rPr>
                <w:shd w:val="clear" w:color="auto" w:fill="F6F6F6"/>
              </w:rPr>
            </w:pPr>
            <w:r w:rsidRPr="00505F51">
              <w:rPr>
                <w:color w:val="000000"/>
                <w:shd w:val="clear" w:color="auto" w:fill="FFFFFF"/>
              </w:rPr>
              <w:t xml:space="preserve">Областной этап конкурса чтецов </w:t>
            </w:r>
            <w:r w:rsidRPr="00505F51">
              <w:rPr>
                <w:b/>
                <w:color w:val="000000"/>
                <w:shd w:val="clear" w:color="auto" w:fill="FFFFFF"/>
              </w:rPr>
              <w:t>"Семейный круг"</w:t>
            </w:r>
            <w:r w:rsidRPr="00505F51">
              <w:rPr>
                <w:color w:val="000000"/>
                <w:shd w:val="clear" w:color="auto" w:fill="FFFFFF"/>
              </w:rPr>
              <w:t xml:space="preserve">  </w:t>
            </w:r>
          </w:p>
        </w:tc>
        <w:tc>
          <w:tcPr>
            <w:tcW w:w="2101" w:type="dxa"/>
          </w:tcPr>
          <w:p w:rsidR="00391C9B" w:rsidRPr="00505F51" w:rsidRDefault="00391C9B" w:rsidP="00271659">
            <w:pPr>
              <w:spacing w:after="0"/>
              <w:rPr>
                <w:rFonts w:ascii="Times New Roman" w:hAnsi="Times New Roman"/>
                <w:b/>
                <w:color w:val="000000"/>
                <w:sz w:val="20"/>
                <w:szCs w:val="20"/>
              </w:rPr>
            </w:pPr>
            <w:r>
              <w:rPr>
                <w:rFonts w:ascii="Times New Roman" w:hAnsi="Times New Roman"/>
                <w:b/>
                <w:color w:val="000000"/>
                <w:sz w:val="20"/>
                <w:szCs w:val="20"/>
              </w:rPr>
              <w:t>-</w:t>
            </w:r>
          </w:p>
        </w:tc>
        <w:tc>
          <w:tcPr>
            <w:tcW w:w="2100" w:type="dxa"/>
            <w:gridSpan w:val="2"/>
          </w:tcPr>
          <w:p w:rsidR="00391C9B" w:rsidRPr="00505F51" w:rsidRDefault="00391C9B" w:rsidP="00271659">
            <w:pPr>
              <w:spacing w:after="0"/>
              <w:rPr>
                <w:rFonts w:ascii="Times New Roman" w:hAnsi="Times New Roman"/>
                <w:b/>
                <w:sz w:val="20"/>
                <w:szCs w:val="20"/>
              </w:rPr>
            </w:pPr>
            <w:r>
              <w:rPr>
                <w:rFonts w:ascii="Times New Roman" w:hAnsi="Times New Roman"/>
                <w:b/>
                <w:sz w:val="20"/>
                <w:szCs w:val="20"/>
              </w:rPr>
              <w:t>-</w:t>
            </w:r>
          </w:p>
        </w:tc>
        <w:tc>
          <w:tcPr>
            <w:tcW w:w="2100" w:type="dxa"/>
          </w:tcPr>
          <w:p w:rsidR="00391C9B" w:rsidRPr="00505F51" w:rsidRDefault="00391C9B" w:rsidP="00271659">
            <w:pPr>
              <w:snapToGrid w:val="0"/>
              <w:spacing w:line="100" w:lineRule="atLeast"/>
              <w:rPr>
                <w:rFonts w:ascii="Times New Roman" w:hAnsi="Times New Roman"/>
                <w:b/>
                <w:sz w:val="20"/>
                <w:szCs w:val="20"/>
              </w:rPr>
            </w:pPr>
            <w:r w:rsidRPr="00505F51">
              <w:rPr>
                <w:rFonts w:ascii="Times New Roman" w:hAnsi="Times New Roman"/>
                <w:b/>
                <w:sz w:val="20"/>
                <w:szCs w:val="20"/>
              </w:rPr>
              <w:t xml:space="preserve">1/1  </w:t>
            </w:r>
          </w:p>
          <w:p w:rsidR="00391C9B" w:rsidRPr="00505F51" w:rsidRDefault="00391C9B" w:rsidP="00271659">
            <w:pPr>
              <w:snapToGrid w:val="0"/>
              <w:spacing w:line="100" w:lineRule="atLeast"/>
              <w:rPr>
                <w:rFonts w:ascii="Times New Roman" w:hAnsi="Times New Roman"/>
                <w:b/>
                <w:sz w:val="20"/>
                <w:szCs w:val="20"/>
              </w:rPr>
            </w:pPr>
            <w:r w:rsidRPr="00505F51">
              <w:rPr>
                <w:rFonts w:ascii="Times New Roman" w:hAnsi="Times New Roman"/>
                <w:sz w:val="20"/>
                <w:szCs w:val="20"/>
              </w:rPr>
              <w:t xml:space="preserve">Призер  </w:t>
            </w:r>
            <w:proofErr w:type="spellStart"/>
            <w:r w:rsidRPr="00505F51">
              <w:rPr>
                <w:rFonts w:ascii="Times New Roman" w:hAnsi="Times New Roman"/>
                <w:sz w:val="20"/>
                <w:szCs w:val="20"/>
              </w:rPr>
              <w:t>Сам</w:t>
            </w:r>
            <w:proofErr w:type="gramStart"/>
            <w:r w:rsidRPr="00505F51">
              <w:rPr>
                <w:rFonts w:ascii="Times New Roman" w:hAnsi="Times New Roman"/>
                <w:sz w:val="20"/>
                <w:szCs w:val="20"/>
              </w:rPr>
              <w:t>е</w:t>
            </w:r>
            <w:proofErr w:type="spellEnd"/>
            <w:r w:rsidRPr="00505F51">
              <w:rPr>
                <w:rFonts w:ascii="Times New Roman" w:hAnsi="Times New Roman"/>
                <w:sz w:val="20"/>
                <w:szCs w:val="20"/>
              </w:rPr>
              <w:t>-</w:t>
            </w:r>
            <w:proofErr w:type="gramEnd"/>
            <w:r w:rsidRPr="00505F51">
              <w:rPr>
                <w:rFonts w:ascii="Times New Roman" w:hAnsi="Times New Roman"/>
                <w:sz w:val="20"/>
                <w:szCs w:val="20"/>
              </w:rPr>
              <w:t xml:space="preserve"> </w:t>
            </w:r>
            <w:proofErr w:type="spellStart"/>
            <w:r w:rsidRPr="00505F51">
              <w:rPr>
                <w:rFonts w:ascii="Times New Roman" w:hAnsi="Times New Roman"/>
                <w:sz w:val="20"/>
                <w:szCs w:val="20"/>
              </w:rPr>
              <w:t>Томбе</w:t>
            </w:r>
            <w:proofErr w:type="spellEnd"/>
            <w:r w:rsidRPr="00505F51">
              <w:rPr>
                <w:rFonts w:ascii="Times New Roman" w:hAnsi="Times New Roman"/>
                <w:sz w:val="20"/>
                <w:szCs w:val="20"/>
              </w:rPr>
              <w:t xml:space="preserve"> Полина(6а)</w:t>
            </w:r>
          </w:p>
        </w:tc>
      </w:tr>
      <w:tr w:rsidR="00391C9B" w:rsidRPr="0031327C" w:rsidTr="00271659">
        <w:tc>
          <w:tcPr>
            <w:tcW w:w="3270" w:type="dxa"/>
            <w:vAlign w:val="center"/>
          </w:tcPr>
          <w:p w:rsidR="00391C9B" w:rsidRDefault="00391C9B" w:rsidP="00271659">
            <w:pPr>
              <w:pStyle w:val="a3"/>
              <w:tabs>
                <w:tab w:val="left" w:pos="1985"/>
              </w:tabs>
              <w:snapToGrid w:val="0"/>
              <w:ind w:left="0"/>
              <w:jc w:val="both"/>
              <w:rPr>
                <w:shd w:val="clear" w:color="auto" w:fill="F6F6F6"/>
              </w:rPr>
            </w:pPr>
            <w:proofErr w:type="spellStart"/>
            <w:r>
              <w:rPr>
                <w:shd w:val="clear" w:color="auto" w:fill="F6F6F6"/>
              </w:rPr>
              <w:t>Флешмоб</w:t>
            </w:r>
            <w:proofErr w:type="spellEnd"/>
            <w:r>
              <w:rPr>
                <w:shd w:val="clear" w:color="auto" w:fill="F6F6F6"/>
              </w:rPr>
              <w:t xml:space="preserve"> чтецов, </w:t>
            </w:r>
            <w:proofErr w:type="gramStart"/>
            <w:r>
              <w:rPr>
                <w:shd w:val="clear" w:color="auto" w:fill="F6F6F6"/>
              </w:rPr>
              <w:t>посвященный</w:t>
            </w:r>
            <w:proofErr w:type="gramEnd"/>
            <w:r>
              <w:rPr>
                <w:shd w:val="clear" w:color="auto" w:fill="F6F6F6"/>
              </w:rPr>
              <w:t xml:space="preserve"> 76-летию победы в Великой Отечественной войне</w:t>
            </w:r>
          </w:p>
        </w:tc>
        <w:tc>
          <w:tcPr>
            <w:tcW w:w="2101" w:type="dxa"/>
          </w:tcPr>
          <w:p w:rsidR="00391C9B" w:rsidRDefault="00391C9B" w:rsidP="00271659">
            <w:pPr>
              <w:spacing w:after="0"/>
              <w:rPr>
                <w:rFonts w:ascii="Times New Roman" w:hAnsi="Times New Roman"/>
                <w:b/>
                <w:color w:val="000000"/>
                <w:sz w:val="18"/>
                <w:szCs w:val="18"/>
              </w:rPr>
            </w:pPr>
            <w:r>
              <w:rPr>
                <w:rFonts w:ascii="Times New Roman" w:hAnsi="Times New Roman"/>
                <w:b/>
                <w:color w:val="000000"/>
                <w:sz w:val="18"/>
                <w:szCs w:val="18"/>
              </w:rPr>
              <w:t>-</w:t>
            </w:r>
          </w:p>
        </w:tc>
        <w:tc>
          <w:tcPr>
            <w:tcW w:w="2100" w:type="dxa"/>
            <w:gridSpan w:val="2"/>
          </w:tcPr>
          <w:p w:rsidR="00391C9B" w:rsidRPr="00EF1C50" w:rsidRDefault="00391C9B" w:rsidP="00271659">
            <w:pPr>
              <w:spacing w:after="0"/>
              <w:rPr>
                <w:rFonts w:ascii="Times New Roman" w:hAnsi="Times New Roman"/>
                <w:b/>
                <w:sz w:val="18"/>
                <w:szCs w:val="18"/>
              </w:rPr>
            </w:pPr>
            <w:r>
              <w:rPr>
                <w:rFonts w:ascii="Times New Roman" w:hAnsi="Times New Roman"/>
                <w:b/>
                <w:sz w:val="18"/>
                <w:szCs w:val="18"/>
              </w:rPr>
              <w:t>-</w:t>
            </w:r>
          </w:p>
        </w:tc>
        <w:tc>
          <w:tcPr>
            <w:tcW w:w="2100" w:type="dxa"/>
          </w:tcPr>
          <w:p w:rsidR="00391C9B" w:rsidRPr="00EF1C50" w:rsidRDefault="00391C9B" w:rsidP="00271659">
            <w:pPr>
              <w:spacing w:after="0"/>
              <w:rPr>
                <w:rFonts w:ascii="Times New Roman" w:hAnsi="Times New Roman"/>
                <w:b/>
                <w:sz w:val="18"/>
                <w:szCs w:val="18"/>
              </w:rPr>
            </w:pPr>
            <w:r w:rsidRPr="00EF1C50">
              <w:rPr>
                <w:rFonts w:ascii="Times New Roman" w:hAnsi="Times New Roman"/>
                <w:b/>
                <w:sz w:val="18"/>
                <w:szCs w:val="18"/>
              </w:rPr>
              <w:t xml:space="preserve">3/0 </w:t>
            </w:r>
          </w:p>
          <w:p w:rsidR="00391C9B" w:rsidRPr="00EF1C50" w:rsidRDefault="00391C9B" w:rsidP="00271659">
            <w:pPr>
              <w:spacing w:after="0"/>
              <w:rPr>
                <w:rFonts w:ascii="Times New Roman" w:hAnsi="Times New Roman"/>
                <w:sz w:val="18"/>
                <w:szCs w:val="18"/>
              </w:rPr>
            </w:pPr>
            <w:r w:rsidRPr="00EF1C50">
              <w:rPr>
                <w:rFonts w:ascii="Times New Roman" w:hAnsi="Times New Roman"/>
                <w:sz w:val="18"/>
                <w:szCs w:val="18"/>
              </w:rPr>
              <w:t xml:space="preserve">участники: </w:t>
            </w:r>
            <w:proofErr w:type="spellStart"/>
            <w:r w:rsidRPr="00EF1C50">
              <w:rPr>
                <w:rFonts w:ascii="Times New Roman" w:hAnsi="Times New Roman"/>
                <w:sz w:val="18"/>
                <w:szCs w:val="18"/>
              </w:rPr>
              <w:t>Шишлянникова</w:t>
            </w:r>
            <w:proofErr w:type="spellEnd"/>
            <w:r w:rsidRPr="00EF1C50">
              <w:rPr>
                <w:rFonts w:ascii="Times New Roman" w:hAnsi="Times New Roman"/>
                <w:sz w:val="18"/>
                <w:szCs w:val="18"/>
              </w:rPr>
              <w:t xml:space="preserve"> Е.(10а), Варламова Д.(1б), Журавлев А.(6а)</w:t>
            </w:r>
          </w:p>
        </w:tc>
      </w:tr>
      <w:tr w:rsidR="00391C9B" w:rsidRPr="0031327C" w:rsidTr="00271659">
        <w:trPr>
          <w:trHeight w:val="1217"/>
        </w:trPr>
        <w:tc>
          <w:tcPr>
            <w:tcW w:w="3270" w:type="dxa"/>
            <w:vAlign w:val="center"/>
          </w:tcPr>
          <w:p w:rsidR="00391C9B" w:rsidRDefault="00391C9B" w:rsidP="00271659">
            <w:pPr>
              <w:pStyle w:val="a3"/>
              <w:tabs>
                <w:tab w:val="left" w:pos="1985"/>
              </w:tabs>
              <w:snapToGrid w:val="0"/>
              <w:ind w:left="0"/>
              <w:jc w:val="both"/>
            </w:pPr>
            <w:r w:rsidRPr="005952CF">
              <w:lastRenderedPageBreak/>
              <w:t xml:space="preserve">Региональный конкурс детского рисунка и рассказа  </w:t>
            </w:r>
            <w:r w:rsidRPr="005952CF">
              <w:rPr>
                <w:b/>
              </w:rPr>
              <w:t>«Эра фантастики»</w:t>
            </w:r>
          </w:p>
        </w:tc>
        <w:tc>
          <w:tcPr>
            <w:tcW w:w="2101" w:type="dxa"/>
          </w:tcPr>
          <w:p w:rsidR="00391C9B" w:rsidRPr="00EE1257" w:rsidRDefault="00391C9B" w:rsidP="00271659">
            <w:pPr>
              <w:spacing w:after="0"/>
              <w:rPr>
                <w:rFonts w:ascii="Times New Roman" w:hAnsi="Times New Roman"/>
                <w:b/>
                <w:sz w:val="18"/>
                <w:szCs w:val="18"/>
              </w:rPr>
            </w:pPr>
            <w:r w:rsidRPr="00EE1257">
              <w:rPr>
                <w:rFonts w:ascii="Times New Roman" w:hAnsi="Times New Roman"/>
                <w:b/>
                <w:sz w:val="18"/>
                <w:szCs w:val="18"/>
              </w:rPr>
              <w:t>15/1</w:t>
            </w:r>
          </w:p>
          <w:p w:rsidR="00391C9B" w:rsidRPr="00EE1257" w:rsidRDefault="00391C9B" w:rsidP="00271659">
            <w:pPr>
              <w:spacing w:after="0"/>
              <w:rPr>
                <w:rFonts w:ascii="Times New Roman" w:hAnsi="Times New Roman"/>
                <w:sz w:val="18"/>
                <w:szCs w:val="18"/>
              </w:rPr>
            </w:pPr>
            <w:r w:rsidRPr="00EE1257">
              <w:rPr>
                <w:rFonts w:ascii="Times New Roman" w:hAnsi="Times New Roman"/>
                <w:sz w:val="18"/>
                <w:szCs w:val="18"/>
              </w:rPr>
              <w:t>Победитель: Салтыкова Т.(2А)</w:t>
            </w:r>
          </w:p>
        </w:tc>
        <w:tc>
          <w:tcPr>
            <w:tcW w:w="2100" w:type="dxa"/>
            <w:gridSpan w:val="2"/>
          </w:tcPr>
          <w:p w:rsidR="00391C9B" w:rsidRPr="00F42359" w:rsidRDefault="00391C9B" w:rsidP="00271659">
            <w:pPr>
              <w:shd w:val="clear" w:color="auto" w:fill="FFFFFF"/>
              <w:spacing w:line="240" w:lineRule="auto"/>
              <w:rPr>
                <w:rFonts w:ascii="Times New Roman" w:hAnsi="Times New Roman"/>
                <w:b/>
                <w:sz w:val="18"/>
                <w:szCs w:val="18"/>
              </w:rPr>
            </w:pPr>
            <w:r w:rsidRPr="00F42359">
              <w:rPr>
                <w:rFonts w:ascii="Times New Roman" w:hAnsi="Times New Roman"/>
                <w:b/>
                <w:sz w:val="18"/>
                <w:szCs w:val="18"/>
              </w:rPr>
              <w:t>15/2</w:t>
            </w:r>
          </w:p>
          <w:p w:rsidR="00391C9B" w:rsidRPr="00D340FD" w:rsidRDefault="00391C9B" w:rsidP="00271659">
            <w:pPr>
              <w:shd w:val="clear" w:color="auto" w:fill="FFFFFF"/>
              <w:spacing w:line="240" w:lineRule="auto"/>
              <w:rPr>
                <w:rFonts w:ascii="Times New Roman" w:hAnsi="Times New Roman"/>
                <w:sz w:val="24"/>
                <w:szCs w:val="24"/>
              </w:rPr>
            </w:pPr>
            <w:r w:rsidRPr="00F42359">
              <w:rPr>
                <w:rFonts w:ascii="Times New Roman" w:eastAsia="Times New Roman" w:hAnsi="Times New Roman"/>
                <w:color w:val="222222"/>
                <w:sz w:val="18"/>
                <w:szCs w:val="18"/>
                <w:lang w:eastAsia="ru-RU"/>
              </w:rPr>
              <w:t xml:space="preserve">2 место </w:t>
            </w:r>
            <w:r>
              <w:rPr>
                <w:rFonts w:ascii="Times New Roman" w:eastAsia="Times New Roman" w:hAnsi="Times New Roman"/>
                <w:color w:val="222222"/>
                <w:sz w:val="18"/>
                <w:szCs w:val="18"/>
                <w:lang w:eastAsia="ru-RU"/>
              </w:rPr>
              <w:t>–</w:t>
            </w:r>
            <w:r w:rsidRPr="00F42359">
              <w:rPr>
                <w:rFonts w:ascii="Times New Roman" w:eastAsia="Times New Roman" w:hAnsi="Times New Roman"/>
                <w:color w:val="222222"/>
                <w:sz w:val="18"/>
                <w:szCs w:val="18"/>
                <w:lang w:eastAsia="ru-RU"/>
              </w:rPr>
              <w:t xml:space="preserve"> Стулова </w:t>
            </w:r>
            <w:proofErr w:type="spellStart"/>
            <w:r w:rsidRPr="00F42359">
              <w:rPr>
                <w:rFonts w:ascii="Times New Roman" w:eastAsia="Times New Roman" w:hAnsi="Times New Roman"/>
                <w:color w:val="222222"/>
                <w:sz w:val="18"/>
                <w:szCs w:val="18"/>
                <w:lang w:eastAsia="ru-RU"/>
              </w:rPr>
              <w:t>Ульяна</w:t>
            </w:r>
            <w:proofErr w:type="spellEnd"/>
            <w:r w:rsidRPr="00F42359">
              <w:rPr>
                <w:rFonts w:ascii="Times New Roman" w:eastAsia="Times New Roman" w:hAnsi="Times New Roman"/>
                <w:color w:val="222222"/>
                <w:sz w:val="18"/>
                <w:szCs w:val="18"/>
                <w:lang w:eastAsia="ru-RU"/>
              </w:rPr>
              <w:t xml:space="preserve"> (7а), </w:t>
            </w:r>
            <w:r>
              <w:rPr>
                <w:rFonts w:ascii="Times New Roman" w:eastAsia="Times New Roman" w:hAnsi="Times New Roman"/>
                <w:color w:val="222222"/>
                <w:sz w:val="18"/>
                <w:szCs w:val="18"/>
                <w:lang w:eastAsia="ru-RU"/>
              </w:rPr>
              <w:t xml:space="preserve">3 место – </w:t>
            </w:r>
            <w:proofErr w:type="spellStart"/>
            <w:r>
              <w:rPr>
                <w:rFonts w:ascii="Times New Roman" w:eastAsia="Times New Roman" w:hAnsi="Times New Roman"/>
                <w:color w:val="222222"/>
                <w:sz w:val="18"/>
                <w:szCs w:val="18"/>
                <w:lang w:eastAsia="ru-RU"/>
              </w:rPr>
              <w:t>Чалышева</w:t>
            </w:r>
            <w:proofErr w:type="spellEnd"/>
            <w:r>
              <w:rPr>
                <w:rFonts w:ascii="Times New Roman" w:eastAsia="Times New Roman" w:hAnsi="Times New Roman"/>
                <w:color w:val="222222"/>
                <w:sz w:val="18"/>
                <w:szCs w:val="18"/>
                <w:lang w:eastAsia="ru-RU"/>
              </w:rPr>
              <w:t xml:space="preserve"> </w:t>
            </w:r>
            <w:proofErr w:type="spellStart"/>
            <w:r>
              <w:rPr>
                <w:rFonts w:ascii="Times New Roman" w:eastAsia="Times New Roman" w:hAnsi="Times New Roman"/>
                <w:color w:val="222222"/>
                <w:sz w:val="18"/>
                <w:szCs w:val="18"/>
                <w:lang w:eastAsia="ru-RU"/>
              </w:rPr>
              <w:t>Ждана</w:t>
            </w:r>
            <w:proofErr w:type="spellEnd"/>
            <w:r>
              <w:rPr>
                <w:rFonts w:ascii="Times New Roman" w:eastAsia="Times New Roman" w:hAnsi="Times New Roman"/>
                <w:color w:val="222222"/>
                <w:sz w:val="18"/>
                <w:szCs w:val="18"/>
                <w:lang w:eastAsia="ru-RU"/>
              </w:rPr>
              <w:t xml:space="preserve"> (1а)</w:t>
            </w:r>
          </w:p>
        </w:tc>
        <w:tc>
          <w:tcPr>
            <w:tcW w:w="2100" w:type="dxa"/>
          </w:tcPr>
          <w:p w:rsidR="00391C9B" w:rsidRPr="00D340FD" w:rsidRDefault="00391C9B" w:rsidP="00271659">
            <w:pPr>
              <w:shd w:val="clear" w:color="auto" w:fill="FFFFFF"/>
              <w:spacing w:line="240" w:lineRule="auto"/>
              <w:rPr>
                <w:rFonts w:ascii="Times New Roman" w:hAnsi="Times New Roman"/>
                <w:sz w:val="24"/>
                <w:szCs w:val="24"/>
              </w:rPr>
            </w:pPr>
            <w:r>
              <w:rPr>
                <w:rFonts w:ascii="Times New Roman" w:hAnsi="Times New Roman"/>
                <w:sz w:val="24"/>
                <w:szCs w:val="24"/>
              </w:rPr>
              <w:t>-</w:t>
            </w:r>
          </w:p>
        </w:tc>
      </w:tr>
      <w:tr w:rsidR="00391C9B" w:rsidRPr="008C4F88" w:rsidTr="00271659">
        <w:trPr>
          <w:trHeight w:val="916"/>
        </w:trPr>
        <w:tc>
          <w:tcPr>
            <w:tcW w:w="3270" w:type="dxa"/>
            <w:vAlign w:val="center"/>
          </w:tcPr>
          <w:p w:rsidR="00391C9B" w:rsidRPr="008C4F88" w:rsidRDefault="00391C9B" w:rsidP="00271659">
            <w:pPr>
              <w:pStyle w:val="a3"/>
              <w:tabs>
                <w:tab w:val="left" w:pos="1985"/>
              </w:tabs>
              <w:snapToGrid w:val="0"/>
              <w:ind w:left="0"/>
              <w:jc w:val="both"/>
              <w:rPr>
                <w:sz w:val="18"/>
                <w:szCs w:val="18"/>
              </w:rPr>
            </w:pPr>
            <w:r w:rsidRPr="008C4F88">
              <w:rPr>
                <w:sz w:val="18"/>
                <w:szCs w:val="18"/>
              </w:rPr>
              <w:t xml:space="preserve">Московский областной фестиваль-конкурс </w:t>
            </w:r>
            <w:r w:rsidRPr="00183458">
              <w:rPr>
                <w:b/>
                <w:sz w:val="18"/>
                <w:szCs w:val="18"/>
              </w:rPr>
              <w:t>«Юный литератор</w:t>
            </w:r>
            <w:r w:rsidRPr="008C4F88">
              <w:rPr>
                <w:sz w:val="18"/>
                <w:szCs w:val="18"/>
              </w:rPr>
              <w:t>»</w:t>
            </w:r>
          </w:p>
        </w:tc>
        <w:tc>
          <w:tcPr>
            <w:tcW w:w="2101" w:type="dxa"/>
          </w:tcPr>
          <w:p w:rsidR="00391C9B" w:rsidRPr="008C4F88" w:rsidRDefault="00391C9B" w:rsidP="00271659">
            <w:pPr>
              <w:spacing w:after="0"/>
              <w:rPr>
                <w:rFonts w:ascii="Times New Roman" w:hAnsi="Times New Roman"/>
                <w:b/>
                <w:sz w:val="18"/>
                <w:szCs w:val="18"/>
              </w:rPr>
            </w:pPr>
            <w:r w:rsidRPr="008C4F88">
              <w:rPr>
                <w:rFonts w:ascii="Times New Roman" w:hAnsi="Times New Roman"/>
                <w:b/>
                <w:sz w:val="18"/>
                <w:szCs w:val="18"/>
              </w:rPr>
              <w:t>-</w:t>
            </w:r>
          </w:p>
        </w:tc>
        <w:tc>
          <w:tcPr>
            <w:tcW w:w="2100" w:type="dxa"/>
            <w:gridSpan w:val="2"/>
          </w:tcPr>
          <w:p w:rsidR="00391C9B" w:rsidRPr="008C4F88" w:rsidRDefault="00391C9B" w:rsidP="00271659">
            <w:pPr>
              <w:shd w:val="clear" w:color="auto" w:fill="FFFFFF"/>
              <w:spacing w:line="240" w:lineRule="auto"/>
              <w:rPr>
                <w:rFonts w:ascii="Times New Roman" w:hAnsi="Times New Roman"/>
                <w:b/>
                <w:sz w:val="18"/>
                <w:szCs w:val="18"/>
              </w:rPr>
            </w:pPr>
            <w:r w:rsidRPr="008C4F88">
              <w:rPr>
                <w:rFonts w:ascii="Times New Roman" w:hAnsi="Times New Roman"/>
                <w:b/>
                <w:sz w:val="18"/>
                <w:szCs w:val="18"/>
              </w:rPr>
              <w:t>-</w:t>
            </w:r>
          </w:p>
        </w:tc>
        <w:tc>
          <w:tcPr>
            <w:tcW w:w="2100" w:type="dxa"/>
          </w:tcPr>
          <w:p w:rsidR="00391C9B" w:rsidRPr="008C4F88" w:rsidRDefault="00391C9B" w:rsidP="00271659">
            <w:pPr>
              <w:shd w:val="clear" w:color="auto" w:fill="FFFFFF"/>
              <w:spacing w:line="240" w:lineRule="auto"/>
              <w:rPr>
                <w:rFonts w:ascii="Times New Roman" w:hAnsi="Times New Roman"/>
                <w:sz w:val="18"/>
                <w:szCs w:val="18"/>
              </w:rPr>
            </w:pPr>
            <w:r w:rsidRPr="00A87914">
              <w:rPr>
                <w:rFonts w:ascii="Times New Roman" w:hAnsi="Times New Roman"/>
                <w:b/>
                <w:sz w:val="18"/>
                <w:szCs w:val="18"/>
              </w:rPr>
              <w:t>3/0</w:t>
            </w:r>
            <w:r>
              <w:rPr>
                <w:rFonts w:ascii="Times New Roman" w:hAnsi="Times New Roman"/>
                <w:b/>
                <w:sz w:val="18"/>
                <w:szCs w:val="18"/>
              </w:rPr>
              <w:t xml:space="preserve"> </w:t>
            </w:r>
            <w:r w:rsidRPr="008C4F88">
              <w:rPr>
                <w:rFonts w:ascii="Times New Roman" w:hAnsi="Times New Roman"/>
                <w:sz w:val="18"/>
                <w:szCs w:val="18"/>
              </w:rPr>
              <w:t xml:space="preserve"> участники: </w:t>
            </w:r>
            <w:proofErr w:type="spellStart"/>
            <w:r w:rsidRPr="008C4F88">
              <w:rPr>
                <w:rFonts w:ascii="Times New Roman" w:hAnsi="Times New Roman"/>
                <w:sz w:val="18"/>
                <w:szCs w:val="18"/>
              </w:rPr>
              <w:t>Жемчугова</w:t>
            </w:r>
            <w:proofErr w:type="spellEnd"/>
            <w:r w:rsidRPr="008C4F88">
              <w:rPr>
                <w:rFonts w:ascii="Times New Roman" w:hAnsi="Times New Roman"/>
                <w:sz w:val="18"/>
                <w:szCs w:val="18"/>
              </w:rPr>
              <w:t xml:space="preserve"> А.(3а), Шибанова Е.(6а), </w:t>
            </w:r>
            <w:r>
              <w:rPr>
                <w:rFonts w:ascii="Times New Roman" w:hAnsi="Times New Roman"/>
                <w:sz w:val="18"/>
                <w:szCs w:val="18"/>
              </w:rPr>
              <w:t>Антонова С.(6а)</w:t>
            </w:r>
          </w:p>
        </w:tc>
      </w:tr>
      <w:tr w:rsidR="00391C9B" w:rsidRPr="0031327C" w:rsidTr="00271659">
        <w:tc>
          <w:tcPr>
            <w:tcW w:w="3270" w:type="dxa"/>
            <w:vAlign w:val="center"/>
          </w:tcPr>
          <w:p w:rsidR="00391C9B" w:rsidRPr="000A2BA3" w:rsidRDefault="00391C9B" w:rsidP="00271659">
            <w:pPr>
              <w:tabs>
                <w:tab w:val="left" w:pos="1985"/>
                <w:tab w:val="left" w:pos="2760"/>
              </w:tabs>
              <w:snapToGrid w:val="0"/>
              <w:spacing w:after="0" w:line="240" w:lineRule="auto"/>
              <w:jc w:val="center"/>
              <w:rPr>
                <w:rFonts w:ascii="Times New Roman" w:hAnsi="Times New Roman"/>
                <w:sz w:val="18"/>
                <w:szCs w:val="18"/>
              </w:rPr>
            </w:pPr>
            <w:r w:rsidRPr="000A2BA3">
              <w:rPr>
                <w:rFonts w:ascii="Times New Roman" w:hAnsi="Times New Roman"/>
                <w:sz w:val="18"/>
                <w:szCs w:val="18"/>
              </w:rPr>
              <w:t xml:space="preserve">Региональный этап всероссийского конкурса чтецов </w:t>
            </w:r>
            <w:r w:rsidRPr="000A2BA3">
              <w:rPr>
                <w:rFonts w:ascii="Times New Roman" w:hAnsi="Times New Roman"/>
                <w:b/>
                <w:sz w:val="18"/>
                <w:szCs w:val="18"/>
              </w:rPr>
              <w:t>«Живая классика»</w:t>
            </w:r>
            <w:r>
              <w:rPr>
                <w:rFonts w:ascii="Times New Roman" w:hAnsi="Times New Roman"/>
                <w:b/>
                <w:sz w:val="18"/>
                <w:szCs w:val="18"/>
              </w:rPr>
              <w:t xml:space="preserve">  </w:t>
            </w:r>
          </w:p>
        </w:tc>
        <w:tc>
          <w:tcPr>
            <w:tcW w:w="2101" w:type="dxa"/>
          </w:tcPr>
          <w:p w:rsidR="00391C9B" w:rsidRPr="00EB5221" w:rsidRDefault="00391C9B" w:rsidP="00271659">
            <w:pPr>
              <w:spacing w:after="0"/>
              <w:rPr>
                <w:rFonts w:ascii="Times New Roman" w:hAnsi="Times New Roman"/>
                <w:b/>
                <w:sz w:val="18"/>
                <w:szCs w:val="18"/>
              </w:rPr>
            </w:pPr>
            <w:r w:rsidRPr="00EB5221">
              <w:rPr>
                <w:rFonts w:ascii="Times New Roman" w:hAnsi="Times New Roman"/>
                <w:b/>
                <w:sz w:val="18"/>
                <w:szCs w:val="18"/>
              </w:rPr>
              <w:t>1/0</w:t>
            </w:r>
          </w:p>
          <w:p w:rsidR="00391C9B" w:rsidRDefault="00391C9B" w:rsidP="00271659">
            <w:pPr>
              <w:spacing w:after="0"/>
              <w:rPr>
                <w:rFonts w:ascii="Times New Roman" w:hAnsi="Times New Roman"/>
                <w:sz w:val="18"/>
                <w:szCs w:val="18"/>
              </w:rPr>
            </w:pPr>
            <w:proofErr w:type="spellStart"/>
            <w:r>
              <w:rPr>
                <w:rFonts w:ascii="Times New Roman" w:hAnsi="Times New Roman"/>
                <w:sz w:val="18"/>
                <w:szCs w:val="18"/>
              </w:rPr>
              <w:t>Блынду</w:t>
            </w:r>
            <w:proofErr w:type="spellEnd"/>
            <w:r>
              <w:rPr>
                <w:rFonts w:ascii="Times New Roman" w:hAnsi="Times New Roman"/>
                <w:sz w:val="18"/>
                <w:szCs w:val="18"/>
              </w:rPr>
              <w:t xml:space="preserve"> Виктория(10А)</w:t>
            </w:r>
          </w:p>
        </w:tc>
        <w:tc>
          <w:tcPr>
            <w:tcW w:w="2100" w:type="dxa"/>
            <w:gridSpan w:val="2"/>
          </w:tcPr>
          <w:p w:rsidR="00391C9B" w:rsidRPr="00E625EB" w:rsidRDefault="00391C9B" w:rsidP="00271659">
            <w:pPr>
              <w:spacing w:after="0"/>
              <w:rPr>
                <w:rFonts w:ascii="Times New Roman" w:hAnsi="Times New Roman"/>
                <w:sz w:val="18"/>
                <w:szCs w:val="18"/>
              </w:rPr>
            </w:pPr>
            <w:r>
              <w:rPr>
                <w:rFonts w:ascii="Times New Roman" w:hAnsi="Times New Roman"/>
                <w:sz w:val="18"/>
                <w:szCs w:val="18"/>
              </w:rPr>
              <w:t xml:space="preserve"> -</w:t>
            </w:r>
          </w:p>
        </w:tc>
        <w:tc>
          <w:tcPr>
            <w:tcW w:w="2100" w:type="dxa"/>
          </w:tcPr>
          <w:p w:rsidR="00391C9B" w:rsidRPr="00E625EB" w:rsidRDefault="00391C9B" w:rsidP="00271659">
            <w:pPr>
              <w:spacing w:after="0"/>
              <w:rPr>
                <w:rFonts w:ascii="Times New Roman" w:hAnsi="Times New Roman"/>
                <w:sz w:val="18"/>
                <w:szCs w:val="18"/>
              </w:rPr>
            </w:pPr>
            <w:r>
              <w:rPr>
                <w:rFonts w:ascii="Times New Roman" w:hAnsi="Times New Roman"/>
                <w:sz w:val="18"/>
                <w:szCs w:val="18"/>
              </w:rPr>
              <w:t>-</w:t>
            </w:r>
          </w:p>
        </w:tc>
      </w:tr>
      <w:tr w:rsidR="00391C9B" w:rsidRPr="0031327C" w:rsidTr="00271659">
        <w:tc>
          <w:tcPr>
            <w:tcW w:w="3270" w:type="dxa"/>
          </w:tcPr>
          <w:p w:rsidR="00391C9B" w:rsidRDefault="00391C9B" w:rsidP="00271659">
            <w:pPr>
              <w:widowControl w:val="0"/>
              <w:tabs>
                <w:tab w:val="left" w:pos="1390"/>
              </w:tabs>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Региональный конкурс </w:t>
            </w:r>
            <w:r w:rsidRPr="00C73724">
              <w:rPr>
                <w:rFonts w:ascii="Times New Roman" w:hAnsi="Times New Roman"/>
                <w:b/>
                <w:sz w:val="18"/>
                <w:szCs w:val="18"/>
              </w:rPr>
              <w:t xml:space="preserve">чтецов </w:t>
            </w:r>
            <w:proofErr w:type="gramStart"/>
            <w:r w:rsidRPr="00C73724">
              <w:rPr>
                <w:rFonts w:ascii="Times New Roman" w:hAnsi="Times New Roman"/>
                <w:b/>
                <w:sz w:val="18"/>
                <w:szCs w:val="18"/>
              </w:rPr>
              <w:t>для</w:t>
            </w:r>
            <w:proofErr w:type="gramEnd"/>
            <w:r w:rsidRPr="00C73724">
              <w:rPr>
                <w:rFonts w:ascii="Times New Roman" w:hAnsi="Times New Roman"/>
                <w:b/>
                <w:sz w:val="18"/>
                <w:szCs w:val="18"/>
              </w:rPr>
              <w:t xml:space="preserve"> обучающихся с неродным русским языком «</w:t>
            </w:r>
            <w:r w:rsidRPr="00C73724">
              <w:rPr>
                <w:rFonts w:ascii="Times New Roman" w:hAnsi="Times New Roman"/>
                <w:sz w:val="18"/>
                <w:szCs w:val="18"/>
              </w:rPr>
              <w:t>О великий, могучий, правдивый и свободный русский язык»</w:t>
            </w:r>
          </w:p>
        </w:tc>
        <w:tc>
          <w:tcPr>
            <w:tcW w:w="2101" w:type="dxa"/>
          </w:tcPr>
          <w:p w:rsidR="00391C9B" w:rsidRPr="004672F4" w:rsidRDefault="00391C9B" w:rsidP="00271659">
            <w:pPr>
              <w:spacing w:after="0"/>
              <w:rPr>
                <w:rFonts w:ascii="Times New Roman" w:hAnsi="Times New Roman"/>
                <w:b/>
                <w:sz w:val="18"/>
                <w:szCs w:val="18"/>
              </w:rPr>
            </w:pPr>
            <w:r>
              <w:rPr>
                <w:rFonts w:ascii="Times New Roman" w:hAnsi="Times New Roman"/>
                <w:b/>
                <w:sz w:val="18"/>
                <w:szCs w:val="18"/>
              </w:rPr>
              <w:t>-</w:t>
            </w:r>
          </w:p>
        </w:tc>
        <w:tc>
          <w:tcPr>
            <w:tcW w:w="2100" w:type="dxa"/>
            <w:gridSpan w:val="2"/>
          </w:tcPr>
          <w:p w:rsidR="00391C9B" w:rsidRDefault="00391C9B" w:rsidP="00271659">
            <w:pPr>
              <w:spacing w:after="0"/>
              <w:rPr>
                <w:rFonts w:ascii="Times New Roman" w:hAnsi="Times New Roman"/>
                <w:b/>
                <w:sz w:val="18"/>
                <w:szCs w:val="18"/>
              </w:rPr>
            </w:pPr>
            <w:r w:rsidRPr="00E625EB">
              <w:rPr>
                <w:rFonts w:ascii="Times New Roman" w:hAnsi="Times New Roman"/>
                <w:b/>
                <w:sz w:val="18"/>
                <w:szCs w:val="18"/>
              </w:rPr>
              <w:t>1/0</w:t>
            </w:r>
          </w:p>
          <w:p w:rsidR="00391C9B" w:rsidRPr="0031327C" w:rsidRDefault="00391C9B" w:rsidP="00271659">
            <w:pPr>
              <w:spacing w:after="0"/>
              <w:rPr>
                <w:rFonts w:ascii="Times New Roman" w:hAnsi="Times New Roman"/>
                <w:b/>
                <w:sz w:val="24"/>
                <w:szCs w:val="24"/>
              </w:rPr>
            </w:pPr>
            <w:proofErr w:type="spellStart"/>
            <w:r w:rsidRPr="00E625EB">
              <w:rPr>
                <w:rFonts w:ascii="Times New Roman" w:hAnsi="Times New Roman"/>
                <w:sz w:val="18"/>
                <w:szCs w:val="18"/>
              </w:rPr>
              <w:t>Пулатова</w:t>
            </w:r>
            <w:proofErr w:type="spellEnd"/>
            <w:r w:rsidRPr="00E625EB">
              <w:rPr>
                <w:rFonts w:ascii="Times New Roman" w:hAnsi="Times New Roman"/>
                <w:sz w:val="18"/>
                <w:szCs w:val="18"/>
              </w:rPr>
              <w:t xml:space="preserve"> Ф.(10А)</w:t>
            </w:r>
          </w:p>
        </w:tc>
        <w:tc>
          <w:tcPr>
            <w:tcW w:w="2100" w:type="dxa"/>
          </w:tcPr>
          <w:p w:rsidR="00391C9B" w:rsidRPr="00A87914" w:rsidRDefault="00391C9B" w:rsidP="00271659">
            <w:pPr>
              <w:spacing w:after="0"/>
              <w:rPr>
                <w:rFonts w:ascii="Times New Roman" w:hAnsi="Times New Roman"/>
                <w:b/>
                <w:sz w:val="18"/>
                <w:szCs w:val="18"/>
              </w:rPr>
            </w:pPr>
            <w:r w:rsidRPr="00A87914">
              <w:rPr>
                <w:rFonts w:ascii="Times New Roman" w:hAnsi="Times New Roman"/>
                <w:b/>
                <w:sz w:val="18"/>
                <w:szCs w:val="18"/>
              </w:rPr>
              <w:t>1/0</w:t>
            </w:r>
          </w:p>
          <w:p w:rsidR="00391C9B" w:rsidRPr="0031327C" w:rsidRDefault="00391C9B" w:rsidP="00271659">
            <w:pPr>
              <w:spacing w:after="0"/>
              <w:rPr>
                <w:rFonts w:ascii="Times New Roman" w:hAnsi="Times New Roman"/>
                <w:b/>
                <w:sz w:val="24"/>
                <w:szCs w:val="24"/>
              </w:rPr>
            </w:pPr>
            <w:proofErr w:type="spellStart"/>
            <w:r>
              <w:rPr>
                <w:rFonts w:ascii="Times New Roman" w:hAnsi="Times New Roman"/>
                <w:sz w:val="18"/>
                <w:szCs w:val="18"/>
              </w:rPr>
              <w:t>Пулатова</w:t>
            </w:r>
            <w:proofErr w:type="spellEnd"/>
            <w:r>
              <w:rPr>
                <w:rFonts w:ascii="Times New Roman" w:hAnsi="Times New Roman"/>
                <w:sz w:val="18"/>
                <w:szCs w:val="18"/>
              </w:rPr>
              <w:t xml:space="preserve"> Ф.(11</w:t>
            </w:r>
            <w:r w:rsidRPr="00E625EB">
              <w:rPr>
                <w:rFonts w:ascii="Times New Roman" w:hAnsi="Times New Roman"/>
                <w:sz w:val="18"/>
                <w:szCs w:val="18"/>
              </w:rPr>
              <w:t>А)</w:t>
            </w:r>
          </w:p>
        </w:tc>
      </w:tr>
      <w:tr w:rsidR="00391C9B" w:rsidRPr="0031327C" w:rsidTr="00271659">
        <w:tc>
          <w:tcPr>
            <w:tcW w:w="3270" w:type="dxa"/>
          </w:tcPr>
          <w:p w:rsidR="00391C9B" w:rsidRDefault="00391C9B" w:rsidP="00271659">
            <w:pPr>
              <w:widowControl w:val="0"/>
              <w:tabs>
                <w:tab w:val="left" w:pos="1390"/>
              </w:tabs>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Всероссийский конкурс, посвященный празднованию Нового года «И снова в гостях новогодняя сказка»</w:t>
            </w:r>
          </w:p>
        </w:tc>
        <w:tc>
          <w:tcPr>
            <w:tcW w:w="2101" w:type="dxa"/>
          </w:tcPr>
          <w:p w:rsidR="00391C9B" w:rsidRDefault="00391C9B" w:rsidP="00271659">
            <w:pPr>
              <w:spacing w:after="0"/>
              <w:rPr>
                <w:rFonts w:ascii="Times New Roman" w:hAnsi="Times New Roman"/>
                <w:b/>
                <w:sz w:val="18"/>
                <w:szCs w:val="18"/>
              </w:rPr>
            </w:pPr>
          </w:p>
        </w:tc>
        <w:tc>
          <w:tcPr>
            <w:tcW w:w="2100" w:type="dxa"/>
            <w:gridSpan w:val="2"/>
          </w:tcPr>
          <w:p w:rsidR="00391C9B" w:rsidRPr="00E625EB" w:rsidRDefault="00391C9B" w:rsidP="00271659">
            <w:pPr>
              <w:spacing w:after="0"/>
              <w:rPr>
                <w:rFonts w:ascii="Times New Roman" w:hAnsi="Times New Roman"/>
                <w:b/>
                <w:sz w:val="18"/>
                <w:szCs w:val="18"/>
              </w:rPr>
            </w:pPr>
          </w:p>
        </w:tc>
        <w:tc>
          <w:tcPr>
            <w:tcW w:w="2100" w:type="dxa"/>
          </w:tcPr>
          <w:p w:rsidR="00391C9B" w:rsidRPr="00A87914" w:rsidRDefault="00391C9B" w:rsidP="00271659">
            <w:pPr>
              <w:spacing w:after="0"/>
              <w:rPr>
                <w:rFonts w:ascii="Times New Roman" w:hAnsi="Times New Roman"/>
                <w:b/>
                <w:sz w:val="18"/>
                <w:szCs w:val="18"/>
              </w:rPr>
            </w:pPr>
            <w:r w:rsidRPr="00A87914">
              <w:rPr>
                <w:rFonts w:ascii="Times New Roman" w:hAnsi="Times New Roman"/>
                <w:b/>
                <w:sz w:val="18"/>
                <w:szCs w:val="18"/>
              </w:rPr>
              <w:t>1/1</w:t>
            </w:r>
          </w:p>
          <w:p w:rsidR="00391C9B" w:rsidRDefault="00391C9B" w:rsidP="00271659">
            <w:pPr>
              <w:spacing w:after="0"/>
              <w:rPr>
                <w:rFonts w:ascii="Times New Roman" w:hAnsi="Times New Roman"/>
                <w:sz w:val="18"/>
                <w:szCs w:val="18"/>
              </w:rPr>
            </w:pPr>
            <w:r>
              <w:rPr>
                <w:rFonts w:ascii="Times New Roman" w:hAnsi="Times New Roman"/>
                <w:sz w:val="18"/>
                <w:szCs w:val="18"/>
              </w:rPr>
              <w:t xml:space="preserve">Призер </w:t>
            </w:r>
            <w:proofErr w:type="spellStart"/>
            <w:r>
              <w:rPr>
                <w:rFonts w:ascii="Times New Roman" w:hAnsi="Times New Roman"/>
                <w:sz w:val="18"/>
                <w:szCs w:val="18"/>
              </w:rPr>
              <w:t>Мнацакян</w:t>
            </w:r>
            <w:proofErr w:type="spellEnd"/>
            <w:r>
              <w:rPr>
                <w:rFonts w:ascii="Times New Roman" w:hAnsi="Times New Roman"/>
                <w:sz w:val="18"/>
                <w:szCs w:val="18"/>
              </w:rPr>
              <w:t xml:space="preserve"> А.(3а)</w:t>
            </w:r>
          </w:p>
        </w:tc>
      </w:tr>
      <w:tr w:rsidR="00391C9B" w:rsidRPr="0031327C" w:rsidTr="00271659">
        <w:tc>
          <w:tcPr>
            <w:tcW w:w="3270" w:type="dxa"/>
          </w:tcPr>
          <w:p w:rsidR="00391C9B" w:rsidRPr="00402A2E" w:rsidRDefault="00391C9B" w:rsidP="00271659">
            <w:pPr>
              <w:widowControl w:val="0"/>
              <w:tabs>
                <w:tab w:val="left" w:pos="1390"/>
              </w:tabs>
              <w:autoSpaceDE w:val="0"/>
              <w:autoSpaceDN w:val="0"/>
              <w:adjustRightInd w:val="0"/>
              <w:spacing w:after="0" w:line="240" w:lineRule="auto"/>
              <w:rPr>
                <w:rFonts w:ascii="Times New Roman" w:hAnsi="Times New Roman"/>
                <w:sz w:val="20"/>
                <w:szCs w:val="20"/>
              </w:rPr>
            </w:pPr>
            <w:r w:rsidRPr="00402A2E">
              <w:rPr>
                <w:rFonts w:ascii="Times New Roman" w:hAnsi="Times New Roman"/>
                <w:sz w:val="20"/>
                <w:szCs w:val="20"/>
              </w:rPr>
              <w:t>Международный конкурс «Мой шаг к успеху»</w:t>
            </w:r>
          </w:p>
        </w:tc>
        <w:tc>
          <w:tcPr>
            <w:tcW w:w="2101" w:type="dxa"/>
          </w:tcPr>
          <w:p w:rsidR="00391C9B" w:rsidRDefault="00391C9B" w:rsidP="00271659">
            <w:pPr>
              <w:spacing w:after="0"/>
              <w:rPr>
                <w:rFonts w:ascii="Times New Roman" w:hAnsi="Times New Roman"/>
                <w:b/>
                <w:color w:val="000000"/>
                <w:sz w:val="18"/>
                <w:szCs w:val="18"/>
              </w:rPr>
            </w:pPr>
            <w:r>
              <w:rPr>
                <w:rFonts w:ascii="Times New Roman" w:hAnsi="Times New Roman"/>
                <w:b/>
                <w:color w:val="000000"/>
                <w:sz w:val="18"/>
                <w:szCs w:val="18"/>
              </w:rPr>
              <w:t>1/1</w:t>
            </w:r>
          </w:p>
          <w:p w:rsidR="00391C9B" w:rsidRPr="00EE1257" w:rsidRDefault="00391C9B" w:rsidP="00271659">
            <w:pPr>
              <w:spacing w:after="0"/>
              <w:rPr>
                <w:rFonts w:ascii="Times New Roman" w:hAnsi="Times New Roman"/>
                <w:color w:val="000000"/>
                <w:sz w:val="18"/>
                <w:szCs w:val="18"/>
              </w:rPr>
            </w:pPr>
            <w:r w:rsidRPr="00EE1257">
              <w:rPr>
                <w:rFonts w:ascii="Times New Roman" w:hAnsi="Times New Roman"/>
                <w:color w:val="000000"/>
                <w:sz w:val="18"/>
                <w:szCs w:val="18"/>
              </w:rPr>
              <w:t xml:space="preserve">3 место – </w:t>
            </w:r>
            <w:proofErr w:type="spellStart"/>
            <w:r w:rsidRPr="00EE1257">
              <w:rPr>
                <w:rFonts w:ascii="Times New Roman" w:hAnsi="Times New Roman"/>
                <w:color w:val="000000"/>
                <w:sz w:val="18"/>
                <w:szCs w:val="18"/>
              </w:rPr>
              <w:t>Крупко</w:t>
            </w:r>
            <w:proofErr w:type="spellEnd"/>
            <w:r w:rsidRPr="00EE1257">
              <w:rPr>
                <w:rFonts w:ascii="Times New Roman" w:hAnsi="Times New Roman"/>
                <w:color w:val="000000"/>
                <w:sz w:val="18"/>
                <w:szCs w:val="18"/>
              </w:rPr>
              <w:t xml:space="preserve"> М.(8А)</w:t>
            </w:r>
          </w:p>
        </w:tc>
        <w:tc>
          <w:tcPr>
            <w:tcW w:w="2100" w:type="dxa"/>
            <w:gridSpan w:val="2"/>
          </w:tcPr>
          <w:p w:rsidR="00391C9B" w:rsidRPr="0031327C" w:rsidRDefault="00391C9B" w:rsidP="00271659">
            <w:pPr>
              <w:spacing w:after="0"/>
              <w:rPr>
                <w:rFonts w:ascii="Times New Roman" w:hAnsi="Times New Roman"/>
                <w:b/>
                <w:sz w:val="24"/>
                <w:szCs w:val="24"/>
              </w:rPr>
            </w:pPr>
            <w:r>
              <w:rPr>
                <w:rFonts w:ascii="Times New Roman" w:hAnsi="Times New Roman"/>
                <w:b/>
                <w:sz w:val="24"/>
                <w:szCs w:val="24"/>
              </w:rPr>
              <w:t>-</w:t>
            </w:r>
          </w:p>
        </w:tc>
        <w:tc>
          <w:tcPr>
            <w:tcW w:w="2100" w:type="dxa"/>
          </w:tcPr>
          <w:p w:rsidR="00391C9B" w:rsidRPr="0031327C" w:rsidRDefault="00391C9B" w:rsidP="00271659">
            <w:pPr>
              <w:spacing w:after="0"/>
              <w:rPr>
                <w:rFonts w:ascii="Times New Roman" w:hAnsi="Times New Roman"/>
                <w:b/>
                <w:sz w:val="24"/>
                <w:szCs w:val="24"/>
              </w:rPr>
            </w:pPr>
            <w:r>
              <w:rPr>
                <w:rFonts w:ascii="Times New Roman" w:hAnsi="Times New Roman"/>
                <w:b/>
                <w:sz w:val="24"/>
                <w:szCs w:val="24"/>
              </w:rPr>
              <w:t>-</w:t>
            </w:r>
          </w:p>
        </w:tc>
      </w:tr>
      <w:tr w:rsidR="00391C9B" w:rsidRPr="0031327C" w:rsidTr="00271659">
        <w:tc>
          <w:tcPr>
            <w:tcW w:w="3270" w:type="dxa"/>
          </w:tcPr>
          <w:p w:rsidR="00391C9B" w:rsidRPr="00402A2E" w:rsidRDefault="00391C9B" w:rsidP="00271659">
            <w:pPr>
              <w:widowControl w:val="0"/>
              <w:tabs>
                <w:tab w:val="left" w:pos="1390"/>
              </w:tabs>
              <w:autoSpaceDE w:val="0"/>
              <w:autoSpaceDN w:val="0"/>
              <w:adjustRightInd w:val="0"/>
              <w:spacing w:after="0" w:line="240" w:lineRule="auto"/>
              <w:rPr>
                <w:rFonts w:ascii="Times New Roman" w:hAnsi="Times New Roman"/>
                <w:sz w:val="20"/>
                <w:szCs w:val="20"/>
              </w:rPr>
            </w:pPr>
            <w:r w:rsidRPr="00402A2E">
              <w:rPr>
                <w:rFonts w:ascii="Times New Roman" w:hAnsi="Times New Roman"/>
                <w:sz w:val="20"/>
                <w:szCs w:val="20"/>
              </w:rPr>
              <w:t>Международный конкурс декоративно-прикладного искусства «В мире животных»</w:t>
            </w:r>
          </w:p>
        </w:tc>
        <w:tc>
          <w:tcPr>
            <w:tcW w:w="2101" w:type="dxa"/>
          </w:tcPr>
          <w:p w:rsidR="00391C9B" w:rsidRDefault="00391C9B" w:rsidP="00271659">
            <w:pPr>
              <w:spacing w:after="0"/>
              <w:rPr>
                <w:rFonts w:ascii="Times New Roman" w:hAnsi="Times New Roman"/>
                <w:b/>
                <w:color w:val="000000"/>
                <w:sz w:val="18"/>
                <w:szCs w:val="18"/>
              </w:rPr>
            </w:pPr>
            <w:r>
              <w:rPr>
                <w:rFonts w:ascii="Times New Roman" w:hAnsi="Times New Roman"/>
                <w:b/>
                <w:color w:val="000000"/>
                <w:sz w:val="18"/>
                <w:szCs w:val="18"/>
              </w:rPr>
              <w:t>1/1</w:t>
            </w:r>
          </w:p>
          <w:p w:rsidR="00391C9B" w:rsidRPr="00EE1257" w:rsidRDefault="00391C9B" w:rsidP="00271659">
            <w:pPr>
              <w:spacing w:after="0"/>
              <w:rPr>
                <w:rFonts w:ascii="Times New Roman" w:hAnsi="Times New Roman"/>
                <w:color w:val="000000"/>
                <w:sz w:val="18"/>
                <w:szCs w:val="18"/>
              </w:rPr>
            </w:pPr>
            <w:proofErr w:type="spellStart"/>
            <w:r w:rsidRPr="00EE1257">
              <w:rPr>
                <w:rFonts w:ascii="Times New Roman" w:hAnsi="Times New Roman"/>
                <w:color w:val="000000"/>
                <w:sz w:val="18"/>
                <w:szCs w:val="18"/>
              </w:rPr>
              <w:t>Лясников</w:t>
            </w:r>
            <w:proofErr w:type="spellEnd"/>
            <w:r w:rsidRPr="00EE1257">
              <w:rPr>
                <w:rFonts w:ascii="Times New Roman" w:hAnsi="Times New Roman"/>
                <w:color w:val="000000"/>
                <w:sz w:val="18"/>
                <w:szCs w:val="18"/>
              </w:rPr>
              <w:t xml:space="preserve"> Т.(9А)</w:t>
            </w:r>
          </w:p>
        </w:tc>
        <w:tc>
          <w:tcPr>
            <w:tcW w:w="2100" w:type="dxa"/>
            <w:gridSpan w:val="2"/>
          </w:tcPr>
          <w:p w:rsidR="00391C9B" w:rsidRPr="0031327C" w:rsidRDefault="00391C9B" w:rsidP="00271659">
            <w:pPr>
              <w:spacing w:after="0"/>
              <w:rPr>
                <w:rFonts w:ascii="Times New Roman" w:hAnsi="Times New Roman"/>
                <w:b/>
                <w:sz w:val="24"/>
                <w:szCs w:val="24"/>
              </w:rPr>
            </w:pPr>
            <w:r>
              <w:rPr>
                <w:rFonts w:ascii="Times New Roman" w:hAnsi="Times New Roman"/>
                <w:b/>
                <w:sz w:val="24"/>
                <w:szCs w:val="24"/>
              </w:rPr>
              <w:t>-</w:t>
            </w:r>
          </w:p>
        </w:tc>
        <w:tc>
          <w:tcPr>
            <w:tcW w:w="2100" w:type="dxa"/>
          </w:tcPr>
          <w:p w:rsidR="00391C9B" w:rsidRPr="0031327C" w:rsidRDefault="00391C9B" w:rsidP="00271659">
            <w:pPr>
              <w:spacing w:after="0"/>
              <w:rPr>
                <w:rFonts w:ascii="Times New Roman" w:hAnsi="Times New Roman"/>
                <w:b/>
                <w:sz w:val="24"/>
                <w:szCs w:val="24"/>
              </w:rPr>
            </w:pPr>
            <w:r>
              <w:rPr>
                <w:rFonts w:ascii="Times New Roman" w:hAnsi="Times New Roman"/>
                <w:b/>
                <w:sz w:val="24"/>
                <w:szCs w:val="24"/>
              </w:rPr>
              <w:t>-</w:t>
            </w:r>
          </w:p>
        </w:tc>
      </w:tr>
      <w:tr w:rsidR="00391C9B" w:rsidRPr="0031327C" w:rsidTr="00271659">
        <w:tc>
          <w:tcPr>
            <w:tcW w:w="3270" w:type="dxa"/>
          </w:tcPr>
          <w:p w:rsidR="00391C9B" w:rsidRPr="00402A2E" w:rsidRDefault="00391C9B" w:rsidP="00271659">
            <w:pPr>
              <w:widowControl w:val="0"/>
              <w:tabs>
                <w:tab w:val="left" w:pos="1390"/>
              </w:tabs>
              <w:autoSpaceDE w:val="0"/>
              <w:autoSpaceDN w:val="0"/>
              <w:adjustRightInd w:val="0"/>
              <w:spacing w:after="0" w:line="240" w:lineRule="auto"/>
              <w:rPr>
                <w:rFonts w:ascii="Times New Roman" w:hAnsi="Times New Roman"/>
                <w:sz w:val="20"/>
                <w:szCs w:val="20"/>
              </w:rPr>
            </w:pPr>
            <w:r w:rsidRPr="00402A2E">
              <w:rPr>
                <w:rFonts w:ascii="Times New Roman" w:hAnsi="Times New Roman"/>
                <w:sz w:val="20"/>
                <w:szCs w:val="20"/>
              </w:rPr>
              <w:t>Чемпионат по чтению вслух среди старшеклассников «Страница19»</w:t>
            </w:r>
          </w:p>
        </w:tc>
        <w:tc>
          <w:tcPr>
            <w:tcW w:w="2101" w:type="dxa"/>
          </w:tcPr>
          <w:p w:rsidR="00391C9B" w:rsidRPr="00F3500A" w:rsidRDefault="00391C9B" w:rsidP="00271659">
            <w:pPr>
              <w:spacing w:after="0"/>
              <w:rPr>
                <w:rFonts w:ascii="Times New Roman" w:hAnsi="Times New Roman"/>
                <w:b/>
                <w:color w:val="000000"/>
                <w:sz w:val="18"/>
                <w:szCs w:val="18"/>
              </w:rPr>
            </w:pPr>
            <w:r w:rsidRPr="00F3500A">
              <w:rPr>
                <w:rFonts w:ascii="Times New Roman" w:hAnsi="Times New Roman"/>
                <w:b/>
                <w:color w:val="000000"/>
                <w:sz w:val="18"/>
                <w:szCs w:val="18"/>
              </w:rPr>
              <w:t>1/1</w:t>
            </w:r>
          </w:p>
          <w:p w:rsidR="00391C9B" w:rsidRPr="001E159D" w:rsidRDefault="00391C9B" w:rsidP="00271659">
            <w:pPr>
              <w:spacing w:after="0"/>
              <w:rPr>
                <w:rFonts w:ascii="Times New Roman" w:hAnsi="Times New Roman"/>
                <w:color w:val="000000"/>
                <w:sz w:val="18"/>
                <w:szCs w:val="18"/>
              </w:rPr>
            </w:pPr>
            <w:r w:rsidRPr="001E159D">
              <w:rPr>
                <w:rFonts w:ascii="Times New Roman" w:hAnsi="Times New Roman"/>
                <w:color w:val="000000"/>
                <w:sz w:val="18"/>
                <w:szCs w:val="18"/>
              </w:rPr>
              <w:t xml:space="preserve">Победитель – </w:t>
            </w:r>
            <w:proofErr w:type="spellStart"/>
            <w:r w:rsidRPr="001E159D">
              <w:rPr>
                <w:rFonts w:ascii="Times New Roman" w:hAnsi="Times New Roman"/>
                <w:color w:val="000000"/>
                <w:sz w:val="18"/>
                <w:szCs w:val="18"/>
              </w:rPr>
              <w:t>Крупко</w:t>
            </w:r>
            <w:proofErr w:type="spellEnd"/>
            <w:r w:rsidRPr="001E159D">
              <w:rPr>
                <w:rFonts w:ascii="Times New Roman" w:hAnsi="Times New Roman"/>
                <w:color w:val="000000"/>
                <w:sz w:val="18"/>
                <w:szCs w:val="18"/>
              </w:rPr>
              <w:t xml:space="preserve"> М.(8А)</w:t>
            </w:r>
          </w:p>
        </w:tc>
        <w:tc>
          <w:tcPr>
            <w:tcW w:w="2100" w:type="dxa"/>
            <w:gridSpan w:val="2"/>
          </w:tcPr>
          <w:p w:rsidR="00391C9B" w:rsidRPr="0031327C" w:rsidRDefault="00391C9B" w:rsidP="00271659">
            <w:pPr>
              <w:spacing w:after="0"/>
              <w:rPr>
                <w:rFonts w:ascii="Times New Roman" w:hAnsi="Times New Roman"/>
                <w:b/>
                <w:sz w:val="24"/>
                <w:szCs w:val="24"/>
              </w:rPr>
            </w:pPr>
            <w:r>
              <w:rPr>
                <w:rFonts w:ascii="Times New Roman" w:hAnsi="Times New Roman"/>
                <w:b/>
                <w:sz w:val="24"/>
                <w:szCs w:val="24"/>
              </w:rPr>
              <w:t>-</w:t>
            </w:r>
          </w:p>
        </w:tc>
        <w:tc>
          <w:tcPr>
            <w:tcW w:w="2100" w:type="dxa"/>
          </w:tcPr>
          <w:p w:rsidR="00391C9B" w:rsidRPr="0031327C" w:rsidRDefault="00391C9B" w:rsidP="00271659">
            <w:pPr>
              <w:spacing w:after="0"/>
              <w:rPr>
                <w:rFonts w:ascii="Times New Roman" w:hAnsi="Times New Roman"/>
                <w:b/>
                <w:sz w:val="24"/>
                <w:szCs w:val="24"/>
              </w:rPr>
            </w:pPr>
            <w:r>
              <w:rPr>
                <w:rFonts w:ascii="Times New Roman" w:hAnsi="Times New Roman"/>
                <w:b/>
                <w:sz w:val="24"/>
                <w:szCs w:val="24"/>
              </w:rPr>
              <w:t>-</w:t>
            </w:r>
          </w:p>
        </w:tc>
      </w:tr>
      <w:tr w:rsidR="00391C9B" w:rsidRPr="0031327C" w:rsidTr="00271659">
        <w:tc>
          <w:tcPr>
            <w:tcW w:w="3270" w:type="dxa"/>
          </w:tcPr>
          <w:p w:rsidR="00391C9B" w:rsidRPr="00402A2E" w:rsidRDefault="00391C9B" w:rsidP="00271659">
            <w:pPr>
              <w:widowControl w:val="0"/>
              <w:tabs>
                <w:tab w:val="left" w:pos="1390"/>
              </w:tabs>
              <w:autoSpaceDE w:val="0"/>
              <w:autoSpaceDN w:val="0"/>
              <w:adjustRightInd w:val="0"/>
              <w:spacing w:after="0" w:line="240" w:lineRule="auto"/>
              <w:rPr>
                <w:rFonts w:ascii="Times New Roman" w:hAnsi="Times New Roman"/>
                <w:sz w:val="20"/>
                <w:szCs w:val="20"/>
              </w:rPr>
            </w:pPr>
            <w:r w:rsidRPr="00402A2E">
              <w:rPr>
                <w:rFonts w:ascii="Times New Roman" w:hAnsi="Times New Roman"/>
                <w:sz w:val="20"/>
                <w:szCs w:val="20"/>
              </w:rPr>
              <w:t>2 Всероссийский конкурс рисунков по ПДД</w:t>
            </w:r>
          </w:p>
        </w:tc>
        <w:tc>
          <w:tcPr>
            <w:tcW w:w="2101" w:type="dxa"/>
          </w:tcPr>
          <w:p w:rsidR="00391C9B" w:rsidRPr="00F3500A" w:rsidRDefault="00391C9B" w:rsidP="00271659">
            <w:pPr>
              <w:spacing w:after="0"/>
              <w:rPr>
                <w:rFonts w:ascii="Times New Roman" w:hAnsi="Times New Roman"/>
                <w:b/>
                <w:color w:val="000000"/>
                <w:sz w:val="18"/>
                <w:szCs w:val="18"/>
              </w:rPr>
            </w:pPr>
            <w:r w:rsidRPr="00F3500A">
              <w:rPr>
                <w:rFonts w:ascii="Times New Roman" w:hAnsi="Times New Roman"/>
                <w:b/>
                <w:color w:val="000000"/>
                <w:sz w:val="18"/>
                <w:szCs w:val="18"/>
              </w:rPr>
              <w:t>1/1</w:t>
            </w:r>
          </w:p>
          <w:p w:rsidR="00391C9B" w:rsidRDefault="00391C9B" w:rsidP="00271659">
            <w:pPr>
              <w:spacing w:after="0"/>
              <w:rPr>
                <w:rFonts w:ascii="Times New Roman" w:hAnsi="Times New Roman"/>
                <w:color w:val="000000"/>
                <w:sz w:val="18"/>
                <w:szCs w:val="18"/>
              </w:rPr>
            </w:pPr>
            <w:proofErr w:type="spellStart"/>
            <w:r>
              <w:rPr>
                <w:rFonts w:ascii="Times New Roman" w:hAnsi="Times New Roman"/>
                <w:color w:val="000000"/>
                <w:sz w:val="18"/>
                <w:szCs w:val="18"/>
              </w:rPr>
              <w:t>Мнацакян</w:t>
            </w:r>
            <w:proofErr w:type="spellEnd"/>
            <w:r>
              <w:rPr>
                <w:rFonts w:ascii="Times New Roman" w:hAnsi="Times New Roman"/>
                <w:color w:val="000000"/>
                <w:sz w:val="18"/>
                <w:szCs w:val="18"/>
              </w:rPr>
              <w:t xml:space="preserve"> А.(1А)</w:t>
            </w:r>
          </w:p>
        </w:tc>
        <w:tc>
          <w:tcPr>
            <w:tcW w:w="2100" w:type="dxa"/>
            <w:gridSpan w:val="2"/>
          </w:tcPr>
          <w:p w:rsidR="00391C9B" w:rsidRPr="0031327C" w:rsidRDefault="00391C9B" w:rsidP="00271659">
            <w:pPr>
              <w:spacing w:after="0"/>
              <w:rPr>
                <w:rFonts w:ascii="Times New Roman" w:hAnsi="Times New Roman"/>
                <w:b/>
                <w:sz w:val="24"/>
                <w:szCs w:val="24"/>
              </w:rPr>
            </w:pPr>
            <w:r>
              <w:rPr>
                <w:rFonts w:ascii="Times New Roman" w:hAnsi="Times New Roman"/>
                <w:b/>
                <w:sz w:val="24"/>
                <w:szCs w:val="24"/>
              </w:rPr>
              <w:t>-</w:t>
            </w:r>
          </w:p>
        </w:tc>
        <w:tc>
          <w:tcPr>
            <w:tcW w:w="2100" w:type="dxa"/>
          </w:tcPr>
          <w:p w:rsidR="00391C9B" w:rsidRPr="0031327C" w:rsidRDefault="00391C9B" w:rsidP="00271659">
            <w:pPr>
              <w:spacing w:after="0"/>
              <w:rPr>
                <w:rFonts w:ascii="Times New Roman" w:hAnsi="Times New Roman"/>
                <w:b/>
                <w:sz w:val="24"/>
                <w:szCs w:val="24"/>
              </w:rPr>
            </w:pPr>
            <w:r>
              <w:rPr>
                <w:rFonts w:ascii="Times New Roman" w:hAnsi="Times New Roman"/>
                <w:b/>
                <w:sz w:val="24"/>
                <w:szCs w:val="24"/>
              </w:rPr>
              <w:t>-</w:t>
            </w:r>
          </w:p>
        </w:tc>
      </w:tr>
      <w:tr w:rsidR="00391C9B" w:rsidRPr="0031327C" w:rsidTr="00271659">
        <w:tc>
          <w:tcPr>
            <w:tcW w:w="3270" w:type="dxa"/>
          </w:tcPr>
          <w:p w:rsidR="00391C9B" w:rsidRPr="00402A2E" w:rsidRDefault="00391C9B" w:rsidP="00271659">
            <w:pPr>
              <w:widowControl w:val="0"/>
              <w:tabs>
                <w:tab w:val="left" w:pos="1390"/>
              </w:tabs>
              <w:autoSpaceDE w:val="0"/>
              <w:autoSpaceDN w:val="0"/>
              <w:adjustRightInd w:val="0"/>
              <w:spacing w:after="0" w:line="240" w:lineRule="auto"/>
              <w:rPr>
                <w:rFonts w:ascii="Times New Roman" w:hAnsi="Times New Roman"/>
                <w:sz w:val="20"/>
                <w:szCs w:val="20"/>
              </w:rPr>
            </w:pPr>
            <w:r w:rsidRPr="00402A2E">
              <w:rPr>
                <w:rFonts w:ascii="Times New Roman" w:hAnsi="Times New Roman"/>
                <w:sz w:val="20"/>
                <w:szCs w:val="20"/>
              </w:rPr>
              <w:t>Международный дистанционный конкурс «Весеннее настроение»</w:t>
            </w:r>
          </w:p>
        </w:tc>
        <w:tc>
          <w:tcPr>
            <w:tcW w:w="2101" w:type="dxa"/>
          </w:tcPr>
          <w:p w:rsidR="00391C9B" w:rsidRPr="00F3500A" w:rsidRDefault="00391C9B" w:rsidP="00271659">
            <w:pPr>
              <w:spacing w:after="0"/>
              <w:rPr>
                <w:rFonts w:ascii="Times New Roman" w:hAnsi="Times New Roman"/>
                <w:b/>
                <w:color w:val="000000"/>
                <w:sz w:val="18"/>
                <w:szCs w:val="18"/>
              </w:rPr>
            </w:pPr>
            <w:r w:rsidRPr="00F3500A">
              <w:rPr>
                <w:rFonts w:ascii="Times New Roman" w:hAnsi="Times New Roman"/>
                <w:b/>
                <w:color w:val="000000"/>
                <w:sz w:val="18"/>
                <w:szCs w:val="18"/>
              </w:rPr>
              <w:t>1/1</w:t>
            </w:r>
          </w:p>
          <w:p w:rsidR="00391C9B" w:rsidRDefault="00391C9B" w:rsidP="00271659">
            <w:pPr>
              <w:spacing w:after="0"/>
              <w:rPr>
                <w:rFonts w:ascii="Times New Roman" w:hAnsi="Times New Roman"/>
                <w:color w:val="000000"/>
                <w:sz w:val="18"/>
                <w:szCs w:val="18"/>
              </w:rPr>
            </w:pPr>
            <w:r>
              <w:rPr>
                <w:rFonts w:ascii="Times New Roman" w:hAnsi="Times New Roman"/>
                <w:color w:val="000000"/>
                <w:sz w:val="18"/>
                <w:szCs w:val="18"/>
              </w:rPr>
              <w:t xml:space="preserve">1 место – </w:t>
            </w:r>
            <w:proofErr w:type="spellStart"/>
            <w:r>
              <w:rPr>
                <w:rFonts w:ascii="Times New Roman" w:hAnsi="Times New Roman"/>
                <w:color w:val="000000"/>
                <w:sz w:val="18"/>
                <w:szCs w:val="18"/>
              </w:rPr>
              <w:t>Лизанова</w:t>
            </w:r>
            <w:proofErr w:type="spellEnd"/>
            <w:r>
              <w:rPr>
                <w:rFonts w:ascii="Times New Roman" w:hAnsi="Times New Roman"/>
                <w:color w:val="000000"/>
                <w:sz w:val="18"/>
                <w:szCs w:val="18"/>
              </w:rPr>
              <w:t xml:space="preserve"> Д.(4А)</w:t>
            </w:r>
          </w:p>
        </w:tc>
        <w:tc>
          <w:tcPr>
            <w:tcW w:w="2100" w:type="dxa"/>
            <w:gridSpan w:val="2"/>
          </w:tcPr>
          <w:p w:rsidR="00391C9B" w:rsidRPr="0031327C" w:rsidRDefault="00391C9B" w:rsidP="00271659">
            <w:pPr>
              <w:spacing w:after="0"/>
              <w:rPr>
                <w:rFonts w:ascii="Times New Roman" w:hAnsi="Times New Roman"/>
                <w:b/>
                <w:sz w:val="24"/>
                <w:szCs w:val="24"/>
              </w:rPr>
            </w:pPr>
            <w:r>
              <w:rPr>
                <w:rFonts w:ascii="Times New Roman" w:hAnsi="Times New Roman"/>
                <w:b/>
                <w:sz w:val="24"/>
                <w:szCs w:val="24"/>
              </w:rPr>
              <w:t>-</w:t>
            </w:r>
          </w:p>
        </w:tc>
        <w:tc>
          <w:tcPr>
            <w:tcW w:w="2100" w:type="dxa"/>
          </w:tcPr>
          <w:p w:rsidR="00391C9B" w:rsidRPr="0031327C" w:rsidRDefault="00391C9B" w:rsidP="00271659">
            <w:pPr>
              <w:spacing w:after="0"/>
              <w:rPr>
                <w:rFonts w:ascii="Times New Roman" w:hAnsi="Times New Roman"/>
                <w:b/>
                <w:sz w:val="24"/>
                <w:szCs w:val="24"/>
              </w:rPr>
            </w:pPr>
            <w:r>
              <w:rPr>
                <w:rFonts w:ascii="Times New Roman" w:hAnsi="Times New Roman"/>
                <w:b/>
                <w:sz w:val="24"/>
                <w:szCs w:val="24"/>
              </w:rPr>
              <w:t>-</w:t>
            </w:r>
          </w:p>
        </w:tc>
      </w:tr>
      <w:tr w:rsidR="00391C9B" w:rsidRPr="0031327C" w:rsidTr="00271659">
        <w:tc>
          <w:tcPr>
            <w:tcW w:w="3270" w:type="dxa"/>
          </w:tcPr>
          <w:p w:rsidR="00391C9B" w:rsidRPr="00402A2E" w:rsidRDefault="00391C9B" w:rsidP="00271659">
            <w:pPr>
              <w:widowControl w:val="0"/>
              <w:tabs>
                <w:tab w:val="left" w:pos="1390"/>
              </w:tabs>
              <w:autoSpaceDE w:val="0"/>
              <w:autoSpaceDN w:val="0"/>
              <w:adjustRightInd w:val="0"/>
              <w:spacing w:after="0" w:line="240" w:lineRule="auto"/>
              <w:rPr>
                <w:rFonts w:ascii="Times New Roman" w:hAnsi="Times New Roman"/>
                <w:sz w:val="20"/>
                <w:szCs w:val="20"/>
              </w:rPr>
            </w:pPr>
            <w:r w:rsidRPr="00402A2E">
              <w:rPr>
                <w:rFonts w:ascii="Times New Roman" w:hAnsi="Times New Roman"/>
                <w:sz w:val="20"/>
                <w:szCs w:val="20"/>
              </w:rPr>
              <w:t>1 международный благотворительный конкурс «Каждый народ – художник»</w:t>
            </w:r>
          </w:p>
        </w:tc>
        <w:tc>
          <w:tcPr>
            <w:tcW w:w="2101" w:type="dxa"/>
          </w:tcPr>
          <w:p w:rsidR="00391C9B" w:rsidRPr="00F3500A" w:rsidRDefault="00391C9B" w:rsidP="00271659">
            <w:pPr>
              <w:spacing w:after="0"/>
              <w:rPr>
                <w:rFonts w:ascii="Times New Roman" w:hAnsi="Times New Roman"/>
                <w:b/>
                <w:color w:val="000000"/>
                <w:sz w:val="18"/>
                <w:szCs w:val="18"/>
              </w:rPr>
            </w:pPr>
            <w:r w:rsidRPr="00F3500A">
              <w:rPr>
                <w:rFonts w:ascii="Times New Roman" w:hAnsi="Times New Roman"/>
                <w:b/>
                <w:color w:val="000000"/>
                <w:sz w:val="18"/>
                <w:szCs w:val="18"/>
              </w:rPr>
              <w:t>1/0</w:t>
            </w:r>
          </w:p>
          <w:p w:rsidR="00391C9B" w:rsidRDefault="00391C9B" w:rsidP="00271659">
            <w:pPr>
              <w:spacing w:after="0"/>
              <w:rPr>
                <w:rFonts w:ascii="Times New Roman" w:hAnsi="Times New Roman"/>
                <w:color w:val="000000"/>
                <w:sz w:val="18"/>
                <w:szCs w:val="18"/>
              </w:rPr>
            </w:pPr>
            <w:r>
              <w:rPr>
                <w:rFonts w:ascii="Times New Roman" w:hAnsi="Times New Roman"/>
                <w:color w:val="000000"/>
                <w:sz w:val="18"/>
                <w:szCs w:val="18"/>
              </w:rPr>
              <w:t xml:space="preserve"> участник Хованская А.(4А)</w:t>
            </w:r>
          </w:p>
        </w:tc>
        <w:tc>
          <w:tcPr>
            <w:tcW w:w="2100" w:type="dxa"/>
            <w:gridSpan w:val="2"/>
          </w:tcPr>
          <w:p w:rsidR="00391C9B" w:rsidRPr="0031327C" w:rsidRDefault="00391C9B" w:rsidP="00271659">
            <w:pPr>
              <w:spacing w:after="0"/>
              <w:rPr>
                <w:rFonts w:ascii="Times New Roman" w:hAnsi="Times New Roman"/>
                <w:b/>
                <w:sz w:val="24"/>
                <w:szCs w:val="24"/>
              </w:rPr>
            </w:pPr>
            <w:r>
              <w:rPr>
                <w:rFonts w:ascii="Times New Roman" w:hAnsi="Times New Roman"/>
                <w:b/>
                <w:sz w:val="24"/>
                <w:szCs w:val="24"/>
              </w:rPr>
              <w:t>-</w:t>
            </w:r>
          </w:p>
        </w:tc>
        <w:tc>
          <w:tcPr>
            <w:tcW w:w="2100" w:type="dxa"/>
          </w:tcPr>
          <w:p w:rsidR="00391C9B" w:rsidRPr="0031327C" w:rsidRDefault="00391C9B" w:rsidP="00271659">
            <w:pPr>
              <w:spacing w:after="0"/>
              <w:rPr>
                <w:rFonts w:ascii="Times New Roman" w:hAnsi="Times New Roman"/>
                <w:b/>
                <w:sz w:val="24"/>
                <w:szCs w:val="24"/>
              </w:rPr>
            </w:pPr>
            <w:r>
              <w:rPr>
                <w:rFonts w:ascii="Times New Roman" w:hAnsi="Times New Roman"/>
                <w:b/>
                <w:sz w:val="24"/>
                <w:szCs w:val="24"/>
              </w:rPr>
              <w:t>-</w:t>
            </w:r>
          </w:p>
        </w:tc>
      </w:tr>
      <w:tr w:rsidR="00391C9B" w:rsidRPr="0031327C" w:rsidTr="00271659">
        <w:tc>
          <w:tcPr>
            <w:tcW w:w="3270" w:type="dxa"/>
          </w:tcPr>
          <w:p w:rsidR="00391C9B" w:rsidRPr="00402A2E" w:rsidRDefault="00391C9B" w:rsidP="00271659">
            <w:pPr>
              <w:widowControl w:val="0"/>
              <w:tabs>
                <w:tab w:val="left" w:pos="1390"/>
              </w:tabs>
              <w:autoSpaceDE w:val="0"/>
              <w:autoSpaceDN w:val="0"/>
              <w:adjustRightInd w:val="0"/>
              <w:spacing w:after="0" w:line="240" w:lineRule="auto"/>
              <w:rPr>
                <w:rFonts w:ascii="Times New Roman" w:hAnsi="Times New Roman"/>
                <w:sz w:val="20"/>
                <w:szCs w:val="20"/>
              </w:rPr>
            </w:pPr>
            <w:r w:rsidRPr="00402A2E">
              <w:rPr>
                <w:rFonts w:ascii="Times New Roman" w:hAnsi="Times New Roman"/>
                <w:sz w:val="20"/>
                <w:szCs w:val="20"/>
              </w:rPr>
              <w:t>Всероссийский конкурс детского рисунка «Разноцветные капли»</w:t>
            </w:r>
          </w:p>
        </w:tc>
        <w:tc>
          <w:tcPr>
            <w:tcW w:w="2101" w:type="dxa"/>
          </w:tcPr>
          <w:p w:rsidR="00391C9B" w:rsidRPr="00F3500A" w:rsidRDefault="00391C9B" w:rsidP="00271659">
            <w:pPr>
              <w:spacing w:after="0"/>
              <w:rPr>
                <w:rFonts w:ascii="Times New Roman" w:hAnsi="Times New Roman"/>
                <w:b/>
                <w:color w:val="000000"/>
                <w:sz w:val="18"/>
                <w:szCs w:val="18"/>
              </w:rPr>
            </w:pPr>
            <w:r w:rsidRPr="00F3500A">
              <w:rPr>
                <w:rFonts w:ascii="Times New Roman" w:hAnsi="Times New Roman"/>
                <w:b/>
                <w:color w:val="000000"/>
                <w:sz w:val="18"/>
                <w:szCs w:val="18"/>
              </w:rPr>
              <w:t>2/0</w:t>
            </w:r>
          </w:p>
          <w:p w:rsidR="00391C9B" w:rsidRDefault="00391C9B" w:rsidP="00271659">
            <w:pPr>
              <w:spacing w:after="0"/>
              <w:rPr>
                <w:rFonts w:ascii="Times New Roman" w:hAnsi="Times New Roman"/>
                <w:color w:val="000000"/>
                <w:sz w:val="18"/>
                <w:szCs w:val="18"/>
              </w:rPr>
            </w:pPr>
            <w:r>
              <w:rPr>
                <w:rFonts w:ascii="Times New Roman" w:hAnsi="Times New Roman"/>
                <w:color w:val="000000"/>
                <w:sz w:val="18"/>
                <w:szCs w:val="18"/>
              </w:rPr>
              <w:t xml:space="preserve">Участники: </w:t>
            </w:r>
            <w:proofErr w:type="spellStart"/>
            <w:r>
              <w:rPr>
                <w:rFonts w:ascii="Times New Roman" w:hAnsi="Times New Roman"/>
                <w:color w:val="000000"/>
                <w:sz w:val="18"/>
                <w:szCs w:val="18"/>
              </w:rPr>
              <w:t>Шайхатденова</w:t>
            </w:r>
            <w:proofErr w:type="spellEnd"/>
            <w:r>
              <w:rPr>
                <w:rFonts w:ascii="Times New Roman" w:hAnsi="Times New Roman"/>
                <w:color w:val="000000"/>
                <w:sz w:val="18"/>
                <w:szCs w:val="18"/>
              </w:rPr>
              <w:t xml:space="preserve"> М.(1А), Крылов С.(1А)</w:t>
            </w:r>
          </w:p>
        </w:tc>
        <w:tc>
          <w:tcPr>
            <w:tcW w:w="2100" w:type="dxa"/>
            <w:gridSpan w:val="2"/>
          </w:tcPr>
          <w:p w:rsidR="00391C9B" w:rsidRPr="00A904E4" w:rsidRDefault="00391C9B" w:rsidP="00271659">
            <w:pPr>
              <w:spacing w:after="0"/>
              <w:rPr>
                <w:rFonts w:ascii="Times New Roman" w:hAnsi="Times New Roman"/>
                <w:b/>
                <w:sz w:val="20"/>
                <w:szCs w:val="20"/>
              </w:rPr>
            </w:pPr>
            <w:r w:rsidRPr="00A904E4">
              <w:rPr>
                <w:rFonts w:ascii="Times New Roman" w:hAnsi="Times New Roman"/>
                <w:b/>
                <w:sz w:val="20"/>
                <w:szCs w:val="20"/>
              </w:rPr>
              <w:t>2/0</w:t>
            </w:r>
          </w:p>
        </w:tc>
        <w:tc>
          <w:tcPr>
            <w:tcW w:w="2100" w:type="dxa"/>
          </w:tcPr>
          <w:p w:rsidR="00391C9B" w:rsidRPr="00A904E4" w:rsidRDefault="00391C9B" w:rsidP="00271659">
            <w:pPr>
              <w:spacing w:after="0"/>
              <w:rPr>
                <w:rFonts w:ascii="Times New Roman" w:hAnsi="Times New Roman"/>
                <w:b/>
                <w:sz w:val="20"/>
                <w:szCs w:val="20"/>
              </w:rPr>
            </w:pPr>
            <w:r>
              <w:rPr>
                <w:rFonts w:ascii="Times New Roman" w:hAnsi="Times New Roman"/>
                <w:b/>
                <w:sz w:val="20"/>
                <w:szCs w:val="20"/>
              </w:rPr>
              <w:t>-</w:t>
            </w:r>
          </w:p>
        </w:tc>
      </w:tr>
      <w:tr w:rsidR="00391C9B" w:rsidRPr="0031327C" w:rsidTr="00271659">
        <w:tc>
          <w:tcPr>
            <w:tcW w:w="3270" w:type="dxa"/>
          </w:tcPr>
          <w:p w:rsidR="00391C9B" w:rsidRPr="00402A2E" w:rsidRDefault="00391C9B" w:rsidP="00271659">
            <w:pPr>
              <w:widowControl w:val="0"/>
              <w:tabs>
                <w:tab w:val="left" w:pos="1390"/>
              </w:tabs>
              <w:autoSpaceDE w:val="0"/>
              <w:autoSpaceDN w:val="0"/>
              <w:adjustRightInd w:val="0"/>
              <w:spacing w:after="0" w:line="240" w:lineRule="auto"/>
              <w:rPr>
                <w:rFonts w:ascii="Times New Roman" w:hAnsi="Times New Roman"/>
                <w:sz w:val="20"/>
                <w:szCs w:val="20"/>
              </w:rPr>
            </w:pPr>
            <w:r w:rsidRPr="00402A2E">
              <w:rPr>
                <w:rFonts w:ascii="Times New Roman" w:hAnsi="Times New Roman"/>
                <w:color w:val="000000"/>
                <w:sz w:val="18"/>
                <w:szCs w:val="18"/>
              </w:rPr>
              <w:t>Международная выставка-конкурс работ учащихся подготовительных отделений детских художественных школ и художественных отделений школ искусств «Цветные ступеньки»</w:t>
            </w:r>
          </w:p>
        </w:tc>
        <w:tc>
          <w:tcPr>
            <w:tcW w:w="2101" w:type="dxa"/>
          </w:tcPr>
          <w:p w:rsidR="00391C9B" w:rsidRPr="00F3500A" w:rsidRDefault="00391C9B" w:rsidP="00271659">
            <w:pPr>
              <w:spacing w:after="0"/>
              <w:rPr>
                <w:rFonts w:ascii="Times New Roman" w:hAnsi="Times New Roman"/>
                <w:b/>
                <w:color w:val="000000"/>
                <w:sz w:val="18"/>
                <w:szCs w:val="18"/>
              </w:rPr>
            </w:pPr>
            <w:r w:rsidRPr="00F3500A">
              <w:rPr>
                <w:rFonts w:ascii="Times New Roman" w:hAnsi="Times New Roman"/>
                <w:b/>
                <w:color w:val="000000"/>
                <w:sz w:val="18"/>
                <w:szCs w:val="18"/>
              </w:rPr>
              <w:t>1/1</w:t>
            </w:r>
          </w:p>
          <w:p w:rsidR="00391C9B" w:rsidRDefault="00391C9B" w:rsidP="00271659">
            <w:pPr>
              <w:spacing w:after="0"/>
              <w:rPr>
                <w:rFonts w:ascii="Times New Roman" w:hAnsi="Times New Roman"/>
                <w:color w:val="000000"/>
                <w:sz w:val="18"/>
                <w:szCs w:val="18"/>
              </w:rPr>
            </w:pPr>
            <w:r>
              <w:rPr>
                <w:rFonts w:ascii="Times New Roman" w:hAnsi="Times New Roman"/>
                <w:color w:val="000000"/>
                <w:sz w:val="18"/>
                <w:szCs w:val="18"/>
              </w:rPr>
              <w:t>Лауреат 2 степени – Хованская А.(4А)</w:t>
            </w:r>
          </w:p>
        </w:tc>
        <w:tc>
          <w:tcPr>
            <w:tcW w:w="2100" w:type="dxa"/>
            <w:gridSpan w:val="2"/>
          </w:tcPr>
          <w:p w:rsidR="00391C9B" w:rsidRPr="0031327C" w:rsidRDefault="00391C9B" w:rsidP="00271659">
            <w:pPr>
              <w:spacing w:after="0"/>
              <w:rPr>
                <w:rFonts w:ascii="Times New Roman" w:hAnsi="Times New Roman"/>
                <w:b/>
                <w:sz w:val="24"/>
                <w:szCs w:val="24"/>
              </w:rPr>
            </w:pPr>
            <w:r>
              <w:rPr>
                <w:rFonts w:ascii="Times New Roman" w:hAnsi="Times New Roman"/>
                <w:b/>
                <w:sz w:val="24"/>
                <w:szCs w:val="24"/>
              </w:rPr>
              <w:t>-</w:t>
            </w:r>
          </w:p>
        </w:tc>
        <w:tc>
          <w:tcPr>
            <w:tcW w:w="2100" w:type="dxa"/>
          </w:tcPr>
          <w:p w:rsidR="00391C9B" w:rsidRPr="0031327C" w:rsidRDefault="00391C9B" w:rsidP="00271659">
            <w:pPr>
              <w:spacing w:after="0"/>
              <w:rPr>
                <w:rFonts w:ascii="Times New Roman" w:hAnsi="Times New Roman"/>
                <w:b/>
                <w:sz w:val="24"/>
                <w:szCs w:val="24"/>
              </w:rPr>
            </w:pPr>
            <w:r>
              <w:rPr>
                <w:rFonts w:ascii="Times New Roman" w:hAnsi="Times New Roman"/>
                <w:b/>
                <w:sz w:val="24"/>
                <w:szCs w:val="24"/>
              </w:rPr>
              <w:t>-</w:t>
            </w:r>
          </w:p>
        </w:tc>
      </w:tr>
      <w:tr w:rsidR="00391C9B" w:rsidRPr="0031327C" w:rsidTr="00271659">
        <w:tc>
          <w:tcPr>
            <w:tcW w:w="3270" w:type="dxa"/>
          </w:tcPr>
          <w:p w:rsidR="00391C9B" w:rsidRPr="00402A2E" w:rsidRDefault="00391C9B" w:rsidP="00271659">
            <w:pPr>
              <w:widowControl w:val="0"/>
              <w:tabs>
                <w:tab w:val="left" w:pos="1390"/>
              </w:tabs>
              <w:autoSpaceDE w:val="0"/>
              <w:autoSpaceDN w:val="0"/>
              <w:adjustRightInd w:val="0"/>
              <w:spacing w:after="0" w:line="240" w:lineRule="auto"/>
              <w:rPr>
                <w:rFonts w:ascii="Times New Roman" w:hAnsi="Times New Roman"/>
                <w:color w:val="000000"/>
                <w:sz w:val="18"/>
                <w:szCs w:val="18"/>
              </w:rPr>
            </w:pPr>
            <w:r w:rsidRPr="00402A2E">
              <w:rPr>
                <w:rFonts w:ascii="Times New Roman" w:hAnsi="Times New Roman"/>
                <w:color w:val="000000"/>
                <w:sz w:val="18"/>
                <w:szCs w:val="18"/>
                <w:shd w:val="clear" w:color="auto" w:fill="FFFFFF"/>
              </w:rPr>
              <w:t xml:space="preserve">IX Международная выставка-конкурс </w:t>
            </w:r>
            <w:r>
              <w:rPr>
                <w:rFonts w:ascii="Times New Roman" w:hAnsi="Times New Roman"/>
                <w:color w:val="000000"/>
                <w:sz w:val="18"/>
                <w:szCs w:val="18"/>
                <w:shd w:val="clear" w:color="auto" w:fill="FFFFFF"/>
              </w:rPr>
              <w:t>«</w:t>
            </w:r>
            <w:r w:rsidRPr="00402A2E">
              <w:rPr>
                <w:rFonts w:ascii="Times New Roman" w:hAnsi="Times New Roman"/>
                <w:color w:val="000000"/>
                <w:sz w:val="18"/>
                <w:szCs w:val="18"/>
                <w:shd w:val="clear" w:color="auto" w:fill="FFFFFF"/>
              </w:rPr>
              <w:t>Славянская радуга</w:t>
            </w:r>
            <w:r>
              <w:rPr>
                <w:rFonts w:ascii="Times New Roman" w:hAnsi="Times New Roman"/>
                <w:color w:val="000000"/>
                <w:sz w:val="18"/>
                <w:szCs w:val="18"/>
                <w:shd w:val="clear" w:color="auto" w:fill="FFFFFF"/>
              </w:rPr>
              <w:t>»</w:t>
            </w:r>
          </w:p>
        </w:tc>
        <w:tc>
          <w:tcPr>
            <w:tcW w:w="2101" w:type="dxa"/>
          </w:tcPr>
          <w:p w:rsidR="00391C9B" w:rsidRPr="00CE3FD6" w:rsidRDefault="00391C9B" w:rsidP="00271659">
            <w:pPr>
              <w:spacing w:after="0"/>
              <w:rPr>
                <w:rFonts w:ascii="Times New Roman" w:hAnsi="Times New Roman"/>
                <w:b/>
                <w:color w:val="000000"/>
                <w:sz w:val="18"/>
                <w:szCs w:val="18"/>
              </w:rPr>
            </w:pPr>
            <w:r w:rsidRPr="00CE3FD6">
              <w:rPr>
                <w:rFonts w:ascii="Times New Roman" w:hAnsi="Times New Roman"/>
                <w:b/>
                <w:color w:val="000000"/>
                <w:sz w:val="18"/>
                <w:szCs w:val="18"/>
              </w:rPr>
              <w:t>1/0</w:t>
            </w:r>
          </w:p>
          <w:p w:rsidR="00391C9B" w:rsidRPr="00F3500A" w:rsidRDefault="00391C9B" w:rsidP="00271659">
            <w:pPr>
              <w:spacing w:after="0"/>
              <w:rPr>
                <w:rFonts w:ascii="Times New Roman" w:hAnsi="Times New Roman"/>
                <w:color w:val="000000"/>
                <w:sz w:val="18"/>
                <w:szCs w:val="18"/>
              </w:rPr>
            </w:pPr>
            <w:r w:rsidRPr="00F3500A">
              <w:rPr>
                <w:rFonts w:ascii="Times New Roman" w:hAnsi="Times New Roman"/>
                <w:color w:val="000000"/>
                <w:sz w:val="18"/>
                <w:szCs w:val="18"/>
              </w:rPr>
              <w:t xml:space="preserve">Участник:  </w:t>
            </w:r>
            <w:proofErr w:type="spellStart"/>
            <w:r w:rsidRPr="00F3500A">
              <w:rPr>
                <w:rFonts w:ascii="Times New Roman" w:hAnsi="Times New Roman"/>
                <w:color w:val="000000"/>
                <w:sz w:val="18"/>
                <w:szCs w:val="18"/>
              </w:rPr>
              <w:t>Столбикова</w:t>
            </w:r>
            <w:proofErr w:type="spellEnd"/>
            <w:r w:rsidRPr="00F3500A">
              <w:rPr>
                <w:rFonts w:ascii="Times New Roman" w:hAnsi="Times New Roman"/>
                <w:color w:val="000000"/>
                <w:sz w:val="18"/>
                <w:szCs w:val="18"/>
              </w:rPr>
              <w:t xml:space="preserve"> П.(3А)</w:t>
            </w:r>
          </w:p>
        </w:tc>
        <w:tc>
          <w:tcPr>
            <w:tcW w:w="2100" w:type="dxa"/>
            <w:gridSpan w:val="2"/>
          </w:tcPr>
          <w:p w:rsidR="00391C9B" w:rsidRPr="0031327C" w:rsidRDefault="00391C9B" w:rsidP="00271659">
            <w:pPr>
              <w:spacing w:after="0"/>
              <w:rPr>
                <w:rFonts w:ascii="Times New Roman" w:hAnsi="Times New Roman"/>
                <w:b/>
                <w:sz w:val="24"/>
                <w:szCs w:val="24"/>
              </w:rPr>
            </w:pPr>
            <w:r>
              <w:rPr>
                <w:rFonts w:ascii="Times New Roman" w:hAnsi="Times New Roman"/>
                <w:b/>
                <w:sz w:val="24"/>
                <w:szCs w:val="24"/>
              </w:rPr>
              <w:t>-</w:t>
            </w:r>
          </w:p>
        </w:tc>
        <w:tc>
          <w:tcPr>
            <w:tcW w:w="2100" w:type="dxa"/>
          </w:tcPr>
          <w:p w:rsidR="00391C9B" w:rsidRPr="0031327C" w:rsidRDefault="00391C9B" w:rsidP="00271659">
            <w:pPr>
              <w:spacing w:after="0"/>
              <w:rPr>
                <w:rFonts w:ascii="Times New Roman" w:hAnsi="Times New Roman"/>
                <w:b/>
                <w:sz w:val="24"/>
                <w:szCs w:val="24"/>
              </w:rPr>
            </w:pPr>
            <w:r>
              <w:rPr>
                <w:rFonts w:ascii="Times New Roman" w:hAnsi="Times New Roman"/>
                <w:b/>
                <w:sz w:val="24"/>
                <w:szCs w:val="24"/>
              </w:rPr>
              <w:t>-</w:t>
            </w:r>
          </w:p>
        </w:tc>
      </w:tr>
      <w:tr w:rsidR="00391C9B" w:rsidRPr="0031327C" w:rsidTr="00271659">
        <w:tc>
          <w:tcPr>
            <w:tcW w:w="3270" w:type="dxa"/>
          </w:tcPr>
          <w:p w:rsidR="00391C9B" w:rsidRPr="00402A2E" w:rsidRDefault="00391C9B" w:rsidP="00271659">
            <w:pPr>
              <w:widowControl w:val="0"/>
              <w:tabs>
                <w:tab w:val="left" w:pos="1390"/>
              </w:tabs>
              <w:autoSpaceDE w:val="0"/>
              <w:autoSpaceDN w:val="0"/>
              <w:adjustRightInd w:val="0"/>
              <w:spacing w:after="0" w:line="240" w:lineRule="auto"/>
              <w:rPr>
                <w:rFonts w:ascii="Times New Roman" w:hAnsi="Times New Roman"/>
                <w:color w:val="000000"/>
                <w:sz w:val="18"/>
                <w:szCs w:val="18"/>
                <w:shd w:val="clear" w:color="auto" w:fill="FFFFFF"/>
              </w:rPr>
            </w:pPr>
            <w:r w:rsidRPr="00402A2E">
              <w:rPr>
                <w:rFonts w:ascii="Times New Roman" w:hAnsi="Times New Roman"/>
                <w:color w:val="000000"/>
                <w:sz w:val="18"/>
                <w:szCs w:val="18"/>
                <w:shd w:val="clear" w:color="auto" w:fill="FFFFFF"/>
              </w:rPr>
              <w:t xml:space="preserve">Международный фестиваль-конкурс </w:t>
            </w:r>
            <w:r>
              <w:rPr>
                <w:rFonts w:ascii="Times New Roman" w:hAnsi="Times New Roman"/>
                <w:color w:val="000000"/>
                <w:sz w:val="18"/>
                <w:szCs w:val="18"/>
                <w:shd w:val="clear" w:color="auto" w:fill="FFFFFF"/>
              </w:rPr>
              <w:t>«</w:t>
            </w:r>
            <w:r w:rsidRPr="00402A2E">
              <w:rPr>
                <w:rFonts w:ascii="Times New Roman" w:hAnsi="Times New Roman"/>
                <w:color w:val="000000"/>
                <w:sz w:val="18"/>
                <w:szCs w:val="18"/>
                <w:shd w:val="clear" w:color="auto" w:fill="FFFFFF"/>
              </w:rPr>
              <w:t>Мировые таланты</w:t>
            </w:r>
            <w:r>
              <w:rPr>
                <w:rFonts w:ascii="Times New Roman" w:hAnsi="Times New Roman"/>
                <w:color w:val="000000"/>
                <w:sz w:val="18"/>
                <w:szCs w:val="18"/>
                <w:shd w:val="clear" w:color="auto" w:fill="FFFFFF"/>
              </w:rPr>
              <w:t xml:space="preserve">» </w:t>
            </w:r>
            <w:r w:rsidRPr="00402A2E">
              <w:rPr>
                <w:rFonts w:ascii="Times New Roman" w:hAnsi="Times New Roman"/>
                <w:color w:val="000000"/>
                <w:sz w:val="18"/>
                <w:szCs w:val="18"/>
                <w:shd w:val="clear" w:color="auto" w:fill="FFFFFF"/>
              </w:rPr>
              <w:t>(балет)</w:t>
            </w:r>
          </w:p>
        </w:tc>
        <w:tc>
          <w:tcPr>
            <w:tcW w:w="2101" w:type="dxa"/>
          </w:tcPr>
          <w:p w:rsidR="00391C9B" w:rsidRPr="00CE3FD6" w:rsidRDefault="00391C9B" w:rsidP="00271659">
            <w:pPr>
              <w:spacing w:after="0"/>
              <w:rPr>
                <w:rFonts w:ascii="Times New Roman" w:hAnsi="Times New Roman"/>
                <w:b/>
                <w:color w:val="000000"/>
                <w:sz w:val="18"/>
                <w:szCs w:val="18"/>
              </w:rPr>
            </w:pPr>
            <w:r w:rsidRPr="00CE3FD6">
              <w:rPr>
                <w:rFonts w:ascii="Times New Roman" w:hAnsi="Times New Roman"/>
                <w:b/>
                <w:color w:val="000000"/>
                <w:sz w:val="18"/>
                <w:szCs w:val="18"/>
              </w:rPr>
              <w:t>1/1</w:t>
            </w:r>
          </w:p>
          <w:p w:rsidR="00391C9B" w:rsidRPr="00F3500A" w:rsidRDefault="00391C9B" w:rsidP="00271659">
            <w:pPr>
              <w:spacing w:after="0"/>
              <w:rPr>
                <w:rFonts w:ascii="Times New Roman" w:hAnsi="Times New Roman"/>
                <w:color w:val="000000"/>
                <w:sz w:val="18"/>
                <w:szCs w:val="18"/>
              </w:rPr>
            </w:pPr>
            <w:r w:rsidRPr="00F3500A">
              <w:rPr>
                <w:rFonts w:ascii="Times New Roman" w:hAnsi="Times New Roman"/>
                <w:color w:val="000000"/>
                <w:sz w:val="18"/>
                <w:szCs w:val="18"/>
              </w:rPr>
              <w:t>Призер: Трифонова П.(3А)</w:t>
            </w:r>
          </w:p>
        </w:tc>
        <w:tc>
          <w:tcPr>
            <w:tcW w:w="2100" w:type="dxa"/>
            <w:gridSpan w:val="2"/>
          </w:tcPr>
          <w:p w:rsidR="00391C9B" w:rsidRPr="0031327C" w:rsidRDefault="00391C9B" w:rsidP="00271659">
            <w:pPr>
              <w:spacing w:after="0"/>
              <w:rPr>
                <w:rFonts w:ascii="Times New Roman" w:hAnsi="Times New Roman"/>
                <w:b/>
                <w:sz w:val="24"/>
                <w:szCs w:val="24"/>
              </w:rPr>
            </w:pPr>
            <w:r>
              <w:rPr>
                <w:rFonts w:ascii="Times New Roman" w:hAnsi="Times New Roman"/>
                <w:b/>
                <w:sz w:val="24"/>
                <w:szCs w:val="24"/>
              </w:rPr>
              <w:t>-</w:t>
            </w:r>
          </w:p>
        </w:tc>
        <w:tc>
          <w:tcPr>
            <w:tcW w:w="2100" w:type="dxa"/>
          </w:tcPr>
          <w:p w:rsidR="00391C9B" w:rsidRPr="0031327C" w:rsidRDefault="00391C9B" w:rsidP="00271659">
            <w:pPr>
              <w:spacing w:after="0"/>
              <w:rPr>
                <w:rFonts w:ascii="Times New Roman" w:hAnsi="Times New Roman"/>
                <w:b/>
                <w:sz w:val="24"/>
                <w:szCs w:val="24"/>
              </w:rPr>
            </w:pPr>
            <w:r>
              <w:rPr>
                <w:rFonts w:ascii="Times New Roman" w:hAnsi="Times New Roman"/>
                <w:b/>
                <w:sz w:val="24"/>
                <w:szCs w:val="24"/>
              </w:rPr>
              <w:t>-</w:t>
            </w:r>
          </w:p>
        </w:tc>
      </w:tr>
      <w:tr w:rsidR="00391C9B" w:rsidRPr="0031327C" w:rsidTr="00271659">
        <w:tc>
          <w:tcPr>
            <w:tcW w:w="3270" w:type="dxa"/>
          </w:tcPr>
          <w:p w:rsidR="00391C9B" w:rsidRPr="00402A2E" w:rsidRDefault="00391C9B" w:rsidP="00271659">
            <w:pPr>
              <w:widowControl w:val="0"/>
              <w:tabs>
                <w:tab w:val="left" w:pos="1390"/>
              </w:tabs>
              <w:autoSpaceDE w:val="0"/>
              <w:autoSpaceDN w:val="0"/>
              <w:adjustRightInd w:val="0"/>
              <w:spacing w:after="0" w:line="240" w:lineRule="auto"/>
              <w:rPr>
                <w:rFonts w:ascii="Times New Roman" w:hAnsi="Times New Roman"/>
                <w:color w:val="000000"/>
                <w:sz w:val="18"/>
                <w:szCs w:val="18"/>
                <w:shd w:val="clear" w:color="auto" w:fill="FFFFFF"/>
              </w:rPr>
            </w:pPr>
            <w:r w:rsidRPr="00402A2E">
              <w:rPr>
                <w:rFonts w:ascii="Times New Roman" w:hAnsi="Times New Roman"/>
                <w:sz w:val="18"/>
                <w:szCs w:val="18"/>
              </w:rPr>
              <w:t>Всероссийский конкурс «Скоро, скоро Новый год» номинация: «Новогодние фантазии!»</w:t>
            </w:r>
          </w:p>
        </w:tc>
        <w:tc>
          <w:tcPr>
            <w:tcW w:w="2101" w:type="dxa"/>
          </w:tcPr>
          <w:p w:rsidR="00391C9B" w:rsidRPr="00CE3FD6" w:rsidRDefault="00391C9B" w:rsidP="00271659">
            <w:pPr>
              <w:spacing w:after="0"/>
              <w:rPr>
                <w:rFonts w:ascii="Times New Roman" w:hAnsi="Times New Roman"/>
                <w:b/>
                <w:color w:val="000000"/>
                <w:sz w:val="18"/>
                <w:szCs w:val="18"/>
              </w:rPr>
            </w:pPr>
            <w:r>
              <w:rPr>
                <w:rFonts w:ascii="Times New Roman" w:hAnsi="Times New Roman"/>
                <w:b/>
                <w:color w:val="000000"/>
                <w:sz w:val="18"/>
                <w:szCs w:val="18"/>
              </w:rPr>
              <w:t>-</w:t>
            </w:r>
          </w:p>
        </w:tc>
        <w:tc>
          <w:tcPr>
            <w:tcW w:w="2100" w:type="dxa"/>
            <w:gridSpan w:val="2"/>
          </w:tcPr>
          <w:p w:rsidR="00391C9B" w:rsidRPr="00F42359" w:rsidRDefault="00391C9B" w:rsidP="00271659">
            <w:pPr>
              <w:spacing w:after="0" w:line="240" w:lineRule="auto"/>
              <w:rPr>
                <w:rFonts w:ascii="Times New Roman" w:eastAsia="Times New Roman" w:hAnsi="Times New Roman"/>
                <w:b/>
                <w:color w:val="222222"/>
                <w:sz w:val="18"/>
                <w:szCs w:val="18"/>
                <w:lang w:eastAsia="ru-RU"/>
              </w:rPr>
            </w:pPr>
            <w:r w:rsidRPr="00F42359">
              <w:rPr>
                <w:rFonts w:ascii="Times New Roman" w:eastAsia="Times New Roman" w:hAnsi="Times New Roman"/>
                <w:b/>
                <w:color w:val="222222"/>
                <w:sz w:val="18"/>
                <w:szCs w:val="18"/>
                <w:lang w:eastAsia="ru-RU"/>
              </w:rPr>
              <w:t>1/1</w:t>
            </w:r>
          </w:p>
          <w:p w:rsidR="00391C9B" w:rsidRDefault="00391C9B" w:rsidP="00271659">
            <w:pPr>
              <w:spacing w:after="0" w:line="240" w:lineRule="auto"/>
              <w:rPr>
                <w:rFonts w:ascii="Times New Roman" w:hAnsi="Times New Roman"/>
                <w:b/>
                <w:sz w:val="24"/>
                <w:szCs w:val="24"/>
              </w:rPr>
            </w:pPr>
            <w:r w:rsidRPr="00F42359">
              <w:rPr>
                <w:rFonts w:ascii="Times New Roman" w:eastAsia="Times New Roman" w:hAnsi="Times New Roman"/>
                <w:color w:val="222222"/>
                <w:sz w:val="18"/>
                <w:szCs w:val="18"/>
                <w:lang w:eastAsia="ru-RU"/>
              </w:rPr>
              <w:t xml:space="preserve">1 место – </w:t>
            </w:r>
            <w:proofErr w:type="spellStart"/>
            <w:r w:rsidRPr="00F42359">
              <w:rPr>
                <w:rFonts w:ascii="Times New Roman" w:eastAsia="Times New Roman" w:hAnsi="Times New Roman"/>
                <w:color w:val="222222"/>
                <w:sz w:val="18"/>
                <w:szCs w:val="18"/>
                <w:lang w:eastAsia="ru-RU"/>
              </w:rPr>
              <w:t>Шишлянникова</w:t>
            </w:r>
            <w:proofErr w:type="spellEnd"/>
            <w:r w:rsidRPr="00F42359">
              <w:rPr>
                <w:rFonts w:ascii="Times New Roman" w:eastAsia="Times New Roman" w:hAnsi="Times New Roman"/>
                <w:color w:val="222222"/>
                <w:sz w:val="18"/>
                <w:szCs w:val="18"/>
                <w:lang w:eastAsia="ru-RU"/>
              </w:rPr>
              <w:t xml:space="preserve"> Елизавета(9А)</w:t>
            </w:r>
          </w:p>
        </w:tc>
        <w:tc>
          <w:tcPr>
            <w:tcW w:w="2100" w:type="dxa"/>
          </w:tcPr>
          <w:p w:rsidR="00391C9B" w:rsidRDefault="00391C9B" w:rsidP="00271659">
            <w:pPr>
              <w:spacing w:after="0" w:line="240" w:lineRule="auto"/>
              <w:rPr>
                <w:rFonts w:ascii="Times New Roman" w:hAnsi="Times New Roman"/>
                <w:b/>
                <w:sz w:val="24"/>
                <w:szCs w:val="24"/>
              </w:rPr>
            </w:pPr>
            <w:r>
              <w:rPr>
                <w:rFonts w:ascii="Times New Roman" w:hAnsi="Times New Roman"/>
                <w:b/>
                <w:sz w:val="24"/>
                <w:szCs w:val="24"/>
              </w:rPr>
              <w:t>-</w:t>
            </w:r>
          </w:p>
        </w:tc>
      </w:tr>
      <w:tr w:rsidR="00391C9B" w:rsidRPr="0031327C" w:rsidTr="00271659">
        <w:tc>
          <w:tcPr>
            <w:tcW w:w="3270" w:type="dxa"/>
          </w:tcPr>
          <w:p w:rsidR="00391C9B" w:rsidRPr="00402A2E" w:rsidRDefault="00391C9B" w:rsidP="00271659">
            <w:pPr>
              <w:widowControl w:val="0"/>
              <w:tabs>
                <w:tab w:val="left" w:pos="1390"/>
              </w:tabs>
              <w:autoSpaceDE w:val="0"/>
              <w:autoSpaceDN w:val="0"/>
              <w:adjustRightInd w:val="0"/>
              <w:spacing w:after="0" w:line="240" w:lineRule="auto"/>
              <w:rPr>
                <w:rFonts w:ascii="Times New Roman" w:hAnsi="Times New Roman"/>
                <w:sz w:val="20"/>
                <w:szCs w:val="20"/>
              </w:rPr>
            </w:pPr>
            <w:r w:rsidRPr="00402A2E">
              <w:rPr>
                <w:rFonts w:ascii="Times New Roman" w:hAnsi="Times New Roman"/>
                <w:color w:val="222222"/>
                <w:sz w:val="20"/>
                <w:szCs w:val="20"/>
                <w:shd w:val="clear" w:color="auto" w:fill="FFFFFF"/>
              </w:rPr>
              <w:t xml:space="preserve">Всероссийский конкурс детского и юношеского творчества </w:t>
            </w:r>
            <w:r>
              <w:rPr>
                <w:rFonts w:ascii="Times New Roman" w:hAnsi="Times New Roman"/>
                <w:color w:val="222222"/>
                <w:sz w:val="20"/>
                <w:szCs w:val="20"/>
                <w:shd w:val="clear" w:color="auto" w:fill="FFFFFF"/>
              </w:rPr>
              <w:t>«</w:t>
            </w:r>
            <w:r w:rsidRPr="00402A2E">
              <w:rPr>
                <w:rFonts w:ascii="Times New Roman" w:hAnsi="Times New Roman"/>
                <w:color w:val="222222"/>
                <w:sz w:val="20"/>
                <w:szCs w:val="20"/>
                <w:shd w:val="clear" w:color="auto" w:fill="FFFFFF"/>
              </w:rPr>
              <w:t>Базовые национальные ценности</w:t>
            </w:r>
            <w:r>
              <w:rPr>
                <w:rFonts w:ascii="Times New Roman" w:hAnsi="Times New Roman"/>
                <w:color w:val="222222"/>
                <w:sz w:val="20"/>
                <w:szCs w:val="20"/>
                <w:shd w:val="clear" w:color="auto" w:fill="FFFFFF"/>
              </w:rPr>
              <w:t>»</w:t>
            </w:r>
          </w:p>
        </w:tc>
        <w:tc>
          <w:tcPr>
            <w:tcW w:w="2101" w:type="dxa"/>
          </w:tcPr>
          <w:p w:rsidR="00391C9B" w:rsidRPr="00F42359" w:rsidRDefault="00391C9B" w:rsidP="00271659">
            <w:pPr>
              <w:spacing w:after="0" w:line="240" w:lineRule="auto"/>
              <w:rPr>
                <w:rFonts w:ascii="Times New Roman" w:hAnsi="Times New Roman"/>
                <w:b/>
                <w:color w:val="000000"/>
                <w:sz w:val="20"/>
                <w:szCs w:val="20"/>
              </w:rPr>
            </w:pPr>
            <w:r w:rsidRPr="00F42359">
              <w:rPr>
                <w:rFonts w:ascii="Times New Roman" w:hAnsi="Times New Roman"/>
                <w:b/>
                <w:color w:val="000000"/>
                <w:sz w:val="20"/>
                <w:szCs w:val="20"/>
              </w:rPr>
              <w:t>-</w:t>
            </w:r>
          </w:p>
        </w:tc>
        <w:tc>
          <w:tcPr>
            <w:tcW w:w="2100" w:type="dxa"/>
            <w:gridSpan w:val="2"/>
          </w:tcPr>
          <w:p w:rsidR="00391C9B" w:rsidRPr="00402A2E" w:rsidRDefault="00391C9B" w:rsidP="00271659">
            <w:pPr>
              <w:spacing w:after="0" w:line="240" w:lineRule="auto"/>
              <w:rPr>
                <w:rFonts w:ascii="Times New Roman" w:hAnsi="Times New Roman"/>
                <w:b/>
                <w:sz w:val="20"/>
                <w:szCs w:val="20"/>
              </w:rPr>
            </w:pPr>
            <w:r w:rsidRPr="00402A2E">
              <w:rPr>
                <w:rFonts w:ascii="Times New Roman" w:hAnsi="Times New Roman"/>
                <w:b/>
                <w:sz w:val="20"/>
                <w:szCs w:val="20"/>
              </w:rPr>
              <w:t>1/1</w:t>
            </w:r>
          </w:p>
          <w:p w:rsidR="00391C9B" w:rsidRPr="00F42359" w:rsidRDefault="00391C9B" w:rsidP="00271659">
            <w:pPr>
              <w:spacing w:after="0" w:line="240" w:lineRule="auto"/>
              <w:rPr>
                <w:rFonts w:ascii="Times New Roman" w:eastAsia="Times New Roman" w:hAnsi="Times New Roman"/>
                <w:b/>
                <w:color w:val="222222"/>
                <w:sz w:val="20"/>
                <w:szCs w:val="20"/>
                <w:lang w:eastAsia="ru-RU"/>
              </w:rPr>
            </w:pPr>
            <w:r w:rsidRPr="00F42359">
              <w:rPr>
                <w:rFonts w:ascii="Times New Roman" w:hAnsi="Times New Roman"/>
                <w:sz w:val="20"/>
                <w:szCs w:val="20"/>
              </w:rPr>
              <w:t xml:space="preserve">3 место </w:t>
            </w:r>
            <w:r>
              <w:rPr>
                <w:rFonts w:ascii="Times New Roman" w:hAnsi="Times New Roman"/>
                <w:sz w:val="20"/>
                <w:szCs w:val="20"/>
              </w:rPr>
              <w:t>–</w:t>
            </w:r>
            <w:r w:rsidRPr="00F42359">
              <w:rPr>
                <w:rFonts w:ascii="Times New Roman" w:hAnsi="Times New Roman"/>
                <w:sz w:val="20"/>
                <w:szCs w:val="20"/>
              </w:rPr>
              <w:t xml:space="preserve"> </w:t>
            </w:r>
            <w:proofErr w:type="spellStart"/>
            <w:r w:rsidRPr="00F42359">
              <w:rPr>
                <w:rFonts w:ascii="Times New Roman" w:hAnsi="Times New Roman"/>
                <w:sz w:val="20"/>
                <w:szCs w:val="20"/>
              </w:rPr>
              <w:t>Каршилова</w:t>
            </w:r>
            <w:proofErr w:type="spellEnd"/>
            <w:r w:rsidRPr="00F42359">
              <w:rPr>
                <w:rFonts w:ascii="Times New Roman" w:hAnsi="Times New Roman"/>
                <w:sz w:val="20"/>
                <w:szCs w:val="20"/>
              </w:rPr>
              <w:t xml:space="preserve"> Мария (7А)</w:t>
            </w:r>
          </w:p>
        </w:tc>
        <w:tc>
          <w:tcPr>
            <w:tcW w:w="2100" w:type="dxa"/>
          </w:tcPr>
          <w:p w:rsidR="00391C9B" w:rsidRPr="00F42359" w:rsidRDefault="00391C9B" w:rsidP="00271659">
            <w:pPr>
              <w:spacing w:after="0" w:line="240" w:lineRule="auto"/>
              <w:rPr>
                <w:rFonts w:ascii="Times New Roman" w:eastAsia="Times New Roman" w:hAnsi="Times New Roman"/>
                <w:b/>
                <w:color w:val="222222"/>
                <w:sz w:val="20"/>
                <w:szCs w:val="20"/>
                <w:lang w:eastAsia="ru-RU"/>
              </w:rPr>
            </w:pPr>
            <w:r>
              <w:rPr>
                <w:rFonts w:ascii="Times New Roman" w:eastAsia="Times New Roman" w:hAnsi="Times New Roman"/>
                <w:b/>
                <w:color w:val="222222"/>
                <w:sz w:val="20"/>
                <w:szCs w:val="20"/>
                <w:lang w:eastAsia="ru-RU"/>
              </w:rPr>
              <w:t>-</w:t>
            </w:r>
          </w:p>
        </w:tc>
      </w:tr>
      <w:tr w:rsidR="00391C9B" w:rsidRPr="0031327C" w:rsidTr="00271659">
        <w:tc>
          <w:tcPr>
            <w:tcW w:w="3270" w:type="dxa"/>
          </w:tcPr>
          <w:p w:rsidR="00391C9B" w:rsidRPr="00402A2E" w:rsidRDefault="00391C9B" w:rsidP="00271659">
            <w:pPr>
              <w:shd w:val="clear" w:color="auto" w:fill="FFFFFF"/>
              <w:spacing w:after="0" w:line="240" w:lineRule="auto"/>
              <w:rPr>
                <w:rFonts w:ascii="Times New Roman" w:hAnsi="Times New Roman"/>
                <w:color w:val="222222"/>
                <w:sz w:val="20"/>
                <w:szCs w:val="20"/>
                <w:shd w:val="clear" w:color="auto" w:fill="FFFFFF"/>
              </w:rPr>
            </w:pPr>
            <w:r w:rsidRPr="00402A2E">
              <w:rPr>
                <w:rFonts w:ascii="Times New Roman" w:eastAsia="Times New Roman" w:hAnsi="Times New Roman"/>
                <w:color w:val="222222"/>
                <w:sz w:val="20"/>
                <w:szCs w:val="20"/>
                <w:lang w:eastAsia="ru-RU"/>
              </w:rPr>
              <w:t>3 Всероссийский конкурс рисунков по ПДД «Россияне с рождения за безопасное движение»</w:t>
            </w:r>
          </w:p>
        </w:tc>
        <w:tc>
          <w:tcPr>
            <w:tcW w:w="2101" w:type="dxa"/>
          </w:tcPr>
          <w:p w:rsidR="00391C9B" w:rsidRPr="00F42359" w:rsidRDefault="00391C9B" w:rsidP="00271659">
            <w:pPr>
              <w:spacing w:after="0" w:line="240" w:lineRule="auto"/>
              <w:rPr>
                <w:rFonts w:ascii="Times New Roman" w:hAnsi="Times New Roman"/>
                <w:b/>
                <w:color w:val="000000"/>
                <w:sz w:val="20"/>
                <w:szCs w:val="20"/>
              </w:rPr>
            </w:pPr>
            <w:r>
              <w:rPr>
                <w:rFonts w:ascii="Times New Roman" w:hAnsi="Times New Roman"/>
                <w:b/>
                <w:color w:val="000000"/>
                <w:sz w:val="20"/>
                <w:szCs w:val="20"/>
              </w:rPr>
              <w:t>-</w:t>
            </w:r>
          </w:p>
        </w:tc>
        <w:tc>
          <w:tcPr>
            <w:tcW w:w="2100" w:type="dxa"/>
            <w:gridSpan w:val="2"/>
          </w:tcPr>
          <w:p w:rsidR="00391C9B" w:rsidRPr="00402A2E" w:rsidRDefault="00391C9B" w:rsidP="00271659">
            <w:pPr>
              <w:spacing w:after="0" w:line="240" w:lineRule="auto"/>
              <w:rPr>
                <w:rFonts w:ascii="Times New Roman" w:hAnsi="Times New Roman"/>
                <w:b/>
                <w:sz w:val="20"/>
                <w:szCs w:val="20"/>
              </w:rPr>
            </w:pPr>
            <w:r w:rsidRPr="00402A2E">
              <w:rPr>
                <w:rFonts w:ascii="Times New Roman" w:hAnsi="Times New Roman"/>
                <w:b/>
                <w:sz w:val="20"/>
                <w:szCs w:val="20"/>
              </w:rPr>
              <w:t>4/1</w:t>
            </w:r>
          </w:p>
          <w:p w:rsidR="00391C9B" w:rsidRPr="00F42359" w:rsidRDefault="00391C9B" w:rsidP="00271659">
            <w:pPr>
              <w:spacing w:after="0" w:line="240" w:lineRule="auto"/>
              <w:rPr>
                <w:rFonts w:ascii="Times New Roman" w:hAnsi="Times New Roman"/>
                <w:sz w:val="20"/>
                <w:szCs w:val="20"/>
              </w:rPr>
            </w:pPr>
            <w:r w:rsidRPr="00F42359">
              <w:rPr>
                <w:rFonts w:ascii="Times New Roman" w:hAnsi="Times New Roman"/>
                <w:sz w:val="20"/>
                <w:szCs w:val="20"/>
              </w:rPr>
              <w:t xml:space="preserve">1 место </w:t>
            </w:r>
            <w:proofErr w:type="gramStart"/>
            <w:r>
              <w:rPr>
                <w:rFonts w:ascii="Times New Roman" w:hAnsi="Times New Roman"/>
                <w:sz w:val="20"/>
                <w:szCs w:val="20"/>
              </w:rPr>
              <w:t>–</w:t>
            </w:r>
            <w:proofErr w:type="spellStart"/>
            <w:r w:rsidRPr="00F42359">
              <w:rPr>
                <w:rFonts w:ascii="Times New Roman" w:hAnsi="Times New Roman"/>
                <w:sz w:val="20"/>
                <w:szCs w:val="20"/>
              </w:rPr>
              <w:t>Ч</w:t>
            </w:r>
            <w:proofErr w:type="gramEnd"/>
            <w:r w:rsidRPr="00F42359">
              <w:rPr>
                <w:rFonts w:ascii="Times New Roman" w:hAnsi="Times New Roman"/>
                <w:sz w:val="20"/>
                <w:szCs w:val="20"/>
              </w:rPr>
              <w:t>алышева</w:t>
            </w:r>
            <w:proofErr w:type="spellEnd"/>
            <w:r w:rsidRPr="00F42359">
              <w:rPr>
                <w:rFonts w:ascii="Times New Roman" w:hAnsi="Times New Roman"/>
                <w:sz w:val="20"/>
                <w:szCs w:val="20"/>
              </w:rPr>
              <w:t xml:space="preserve"> </w:t>
            </w:r>
            <w:proofErr w:type="spellStart"/>
            <w:r w:rsidRPr="00F42359">
              <w:rPr>
                <w:rFonts w:ascii="Times New Roman" w:hAnsi="Times New Roman"/>
                <w:sz w:val="20"/>
                <w:szCs w:val="20"/>
              </w:rPr>
              <w:t>Ждана</w:t>
            </w:r>
            <w:proofErr w:type="spellEnd"/>
            <w:r w:rsidRPr="00F42359">
              <w:rPr>
                <w:rFonts w:ascii="Times New Roman" w:hAnsi="Times New Roman"/>
                <w:sz w:val="20"/>
                <w:szCs w:val="20"/>
              </w:rPr>
              <w:t xml:space="preserve"> (1А)</w:t>
            </w:r>
          </w:p>
          <w:p w:rsidR="00391C9B" w:rsidRPr="00F42359" w:rsidRDefault="00391C9B" w:rsidP="00271659">
            <w:pPr>
              <w:spacing w:after="0" w:line="240" w:lineRule="auto"/>
              <w:rPr>
                <w:rFonts w:ascii="Times New Roman" w:hAnsi="Times New Roman"/>
                <w:sz w:val="20"/>
                <w:szCs w:val="20"/>
              </w:rPr>
            </w:pPr>
          </w:p>
        </w:tc>
        <w:tc>
          <w:tcPr>
            <w:tcW w:w="2100" w:type="dxa"/>
          </w:tcPr>
          <w:p w:rsidR="00391C9B" w:rsidRPr="00F42359" w:rsidRDefault="00391C9B" w:rsidP="00271659">
            <w:pPr>
              <w:spacing w:after="0" w:line="240" w:lineRule="auto"/>
              <w:rPr>
                <w:rFonts w:ascii="Times New Roman" w:hAnsi="Times New Roman"/>
                <w:sz w:val="20"/>
                <w:szCs w:val="20"/>
              </w:rPr>
            </w:pPr>
            <w:r>
              <w:rPr>
                <w:rFonts w:ascii="Times New Roman" w:hAnsi="Times New Roman"/>
                <w:sz w:val="20"/>
                <w:szCs w:val="20"/>
              </w:rPr>
              <w:t>-</w:t>
            </w:r>
          </w:p>
        </w:tc>
      </w:tr>
      <w:tr w:rsidR="00391C9B" w:rsidRPr="0031327C" w:rsidTr="00271659">
        <w:tc>
          <w:tcPr>
            <w:tcW w:w="3270" w:type="dxa"/>
          </w:tcPr>
          <w:p w:rsidR="00391C9B" w:rsidRPr="00402A2E" w:rsidRDefault="00391C9B" w:rsidP="00271659">
            <w:pPr>
              <w:shd w:val="clear" w:color="auto" w:fill="FFFFFF"/>
              <w:rPr>
                <w:rFonts w:ascii="Times New Roman" w:eastAsia="Times New Roman" w:hAnsi="Times New Roman"/>
                <w:color w:val="222222"/>
                <w:sz w:val="18"/>
                <w:szCs w:val="18"/>
                <w:lang w:eastAsia="ru-RU"/>
              </w:rPr>
            </w:pPr>
            <w:r w:rsidRPr="00402A2E">
              <w:rPr>
                <w:rFonts w:ascii="Times New Roman" w:eastAsia="Times New Roman" w:hAnsi="Times New Roman"/>
                <w:color w:val="222222"/>
                <w:sz w:val="18"/>
                <w:szCs w:val="18"/>
                <w:lang w:eastAsia="ru-RU"/>
              </w:rPr>
              <w:lastRenderedPageBreak/>
              <w:t>Всероссийский творческий конкурс «Мои деды ковали победу»</w:t>
            </w:r>
          </w:p>
        </w:tc>
        <w:tc>
          <w:tcPr>
            <w:tcW w:w="2101" w:type="dxa"/>
          </w:tcPr>
          <w:p w:rsidR="00391C9B" w:rsidRPr="00F42359" w:rsidRDefault="00391C9B" w:rsidP="00271659">
            <w:pPr>
              <w:spacing w:after="0"/>
              <w:rPr>
                <w:rFonts w:ascii="Times New Roman" w:hAnsi="Times New Roman"/>
                <w:b/>
                <w:color w:val="000000"/>
                <w:sz w:val="18"/>
                <w:szCs w:val="18"/>
              </w:rPr>
            </w:pPr>
            <w:r>
              <w:rPr>
                <w:rFonts w:ascii="Times New Roman" w:hAnsi="Times New Roman"/>
                <w:b/>
                <w:color w:val="000000"/>
                <w:sz w:val="18"/>
                <w:szCs w:val="18"/>
              </w:rPr>
              <w:t>-</w:t>
            </w:r>
          </w:p>
        </w:tc>
        <w:tc>
          <w:tcPr>
            <w:tcW w:w="2100" w:type="dxa"/>
            <w:gridSpan w:val="2"/>
          </w:tcPr>
          <w:p w:rsidR="00391C9B" w:rsidRPr="00402A2E" w:rsidRDefault="00391C9B" w:rsidP="00271659">
            <w:pPr>
              <w:rPr>
                <w:rFonts w:ascii="Times New Roman" w:hAnsi="Times New Roman"/>
                <w:b/>
                <w:sz w:val="18"/>
                <w:szCs w:val="18"/>
              </w:rPr>
            </w:pPr>
            <w:r w:rsidRPr="00402A2E">
              <w:rPr>
                <w:rFonts w:ascii="Times New Roman" w:hAnsi="Times New Roman"/>
                <w:b/>
                <w:sz w:val="18"/>
                <w:szCs w:val="18"/>
              </w:rPr>
              <w:t>1/0</w:t>
            </w:r>
          </w:p>
        </w:tc>
        <w:tc>
          <w:tcPr>
            <w:tcW w:w="2100" w:type="dxa"/>
          </w:tcPr>
          <w:p w:rsidR="00391C9B" w:rsidRPr="00402A2E" w:rsidRDefault="00391C9B" w:rsidP="00271659">
            <w:pPr>
              <w:rPr>
                <w:rFonts w:ascii="Times New Roman" w:hAnsi="Times New Roman"/>
                <w:b/>
                <w:sz w:val="18"/>
                <w:szCs w:val="18"/>
              </w:rPr>
            </w:pPr>
            <w:r>
              <w:rPr>
                <w:rFonts w:ascii="Times New Roman" w:hAnsi="Times New Roman"/>
                <w:b/>
                <w:sz w:val="18"/>
                <w:szCs w:val="18"/>
              </w:rPr>
              <w:t>-</w:t>
            </w:r>
          </w:p>
        </w:tc>
      </w:tr>
      <w:tr w:rsidR="00391C9B" w:rsidRPr="0031327C" w:rsidTr="00271659">
        <w:tc>
          <w:tcPr>
            <w:tcW w:w="3270" w:type="dxa"/>
          </w:tcPr>
          <w:p w:rsidR="00391C9B" w:rsidRPr="00402A2E" w:rsidRDefault="00391C9B" w:rsidP="00271659">
            <w:pPr>
              <w:shd w:val="clear" w:color="auto" w:fill="FFFFFF"/>
              <w:rPr>
                <w:rFonts w:ascii="Times New Roman" w:eastAsia="Times New Roman" w:hAnsi="Times New Roman"/>
                <w:color w:val="222222"/>
                <w:sz w:val="18"/>
                <w:szCs w:val="18"/>
                <w:lang w:eastAsia="ru-RU"/>
              </w:rPr>
            </w:pPr>
            <w:r w:rsidRPr="00402A2E">
              <w:rPr>
                <w:rFonts w:ascii="Times New Roman" w:hAnsi="Times New Roman"/>
                <w:sz w:val="18"/>
                <w:szCs w:val="18"/>
              </w:rPr>
              <w:t xml:space="preserve">Всероссийский конкурс </w:t>
            </w:r>
            <w:r>
              <w:rPr>
                <w:rFonts w:ascii="Times New Roman" w:hAnsi="Times New Roman"/>
                <w:sz w:val="18"/>
                <w:szCs w:val="18"/>
              </w:rPr>
              <w:t>«</w:t>
            </w:r>
            <w:r w:rsidRPr="00402A2E">
              <w:rPr>
                <w:rFonts w:ascii="Times New Roman" w:hAnsi="Times New Roman"/>
                <w:sz w:val="18"/>
                <w:szCs w:val="18"/>
              </w:rPr>
              <w:t>Талантом я блеснуть хочу</w:t>
            </w:r>
            <w:proofErr w:type="gramStart"/>
            <w:r w:rsidRPr="00402A2E">
              <w:rPr>
                <w:rFonts w:ascii="Times New Roman" w:hAnsi="Times New Roman"/>
                <w:sz w:val="18"/>
                <w:szCs w:val="18"/>
              </w:rPr>
              <w:t>..!</w:t>
            </w:r>
            <w:r>
              <w:rPr>
                <w:rFonts w:ascii="Times New Roman" w:hAnsi="Times New Roman"/>
                <w:sz w:val="18"/>
                <w:szCs w:val="18"/>
              </w:rPr>
              <w:t>»</w:t>
            </w:r>
            <w:r w:rsidRPr="00402A2E">
              <w:rPr>
                <w:rFonts w:ascii="Times New Roman" w:hAnsi="Times New Roman"/>
                <w:sz w:val="18"/>
                <w:szCs w:val="18"/>
              </w:rPr>
              <w:t xml:space="preserve"> </w:t>
            </w:r>
            <w:proofErr w:type="gramEnd"/>
            <w:r w:rsidRPr="00402A2E">
              <w:rPr>
                <w:rFonts w:ascii="Times New Roman" w:hAnsi="Times New Roman"/>
                <w:sz w:val="18"/>
                <w:szCs w:val="18"/>
              </w:rPr>
              <w:t xml:space="preserve">Номинация </w:t>
            </w:r>
            <w:r>
              <w:rPr>
                <w:rFonts w:ascii="Times New Roman" w:hAnsi="Times New Roman"/>
                <w:sz w:val="18"/>
                <w:szCs w:val="18"/>
              </w:rPr>
              <w:t>«</w:t>
            </w:r>
            <w:r w:rsidRPr="00402A2E">
              <w:rPr>
                <w:rFonts w:ascii="Times New Roman" w:hAnsi="Times New Roman"/>
                <w:sz w:val="18"/>
                <w:szCs w:val="18"/>
              </w:rPr>
              <w:t>Людей без дарований нет, мы все наделены талантом!</w:t>
            </w:r>
            <w:r>
              <w:rPr>
                <w:rFonts w:ascii="Times New Roman" w:hAnsi="Times New Roman"/>
                <w:sz w:val="18"/>
                <w:szCs w:val="18"/>
              </w:rPr>
              <w:t>»</w:t>
            </w:r>
            <w:r w:rsidRPr="00402A2E">
              <w:rPr>
                <w:rFonts w:ascii="Times New Roman" w:hAnsi="Times New Roman"/>
                <w:sz w:val="18"/>
                <w:szCs w:val="18"/>
              </w:rPr>
              <w:t xml:space="preserve"> Стихотворение </w:t>
            </w:r>
            <w:r>
              <w:rPr>
                <w:rFonts w:ascii="Times New Roman" w:hAnsi="Times New Roman"/>
                <w:sz w:val="18"/>
                <w:szCs w:val="18"/>
              </w:rPr>
              <w:t>«</w:t>
            </w:r>
            <w:r w:rsidRPr="00402A2E">
              <w:rPr>
                <w:rFonts w:ascii="Times New Roman" w:hAnsi="Times New Roman"/>
                <w:sz w:val="18"/>
                <w:szCs w:val="18"/>
              </w:rPr>
              <w:t>Баллада о зенитчицах</w:t>
            </w:r>
            <w:r>
              <w:rPr>
                <w:rFonts w:ascii="Times New Roman" w:hAnsi="Times New Roman"/>
                <w:sz w:val="18"/>
                <w:szCs w:val="18"/>
              </w:rPr>
              <w:t>»</w:t>
            </w:r>
          </w:p>
        </w:tc>
        <w:tc>
          <w:tcPr>
            <w:tcW w:w="2101" w:type="dxa"/>
          </w:tcPr>
          <w:p w:rsidR="00391C9B" w:rsidRPr="00F42359" w:rsidRDefault="00391C9B" w:rsidP="00271659">
            <w:pPr>
              <w:spacing w:after="0"/>
              <w:rPr>
                <w:rFonts w:ascii="Times New Roman" w:hAnsi="Times New Roman"/>
                <w:b/>
                <w:color w:val="000000"/>
                <w:sz w:val="18"/>
                <w:szCs w:val="18"/>
              </w:rPr>
            </w:pPr>
            <w:r w:rsidRPr="00F42359">
              <w:rPr>
                <w:rFonts w:ascii="Times New Roman" w:hAnsi="Times New Roman"/>
                <w:b/>
                <w:color w:val="000000"/>
                <w:sz w:val="18"/>
                <w:szCs w:val="18"/>
              </w:rPr>
              <w:t>-</w:t>
            </w:r>
          </w:p>
        </w:tc>
        <w:tc>
          <w:tcPr>
            <w:tcW w:w="2100" w:type="dxa"/>
            <w:gridSpan w:val="2"/>
          </w:tcPr>
          <w:p w:rsidR="00391C9B" w:rsidRPr="00F42359" w:rsidRDefault="00391C9B" w:rsidP="00271659">
            <w:pPr>
              <w:rPr>
                <w:rFonts w:ascii="Times New Roman" w:hAnsi="Times New Roman"/>
                <w:sz w:val="18"/>
                <w:szCs w:val="18"/>
              </w:rPr>
            </w:pPr>
            <w:r w:rsidRPr="00402A2E">
              <w:rPr>
                <w:rFonts w:ascii="Times New Roman" w:hAnsi="Times New Roman"/>
                <w:b/>
                <w:sz w:val="18"/>
                <w:szCs w:val="18"/>
              </w:rPr>
              <w:t>1/1</w:t>
            </w:r>
            <w:r w:rsidRPr="00F42359">
              <w:rPr>
                <w:rFonts w:ascii="Times New Roman" w:hAnsi="Times New Roman"/>
                <w:sz w:val="18"/>
                <w:szCs w:val="18"/>
              </w:rPr>
              <w:t xml:space="preserve"> </w:t>
            </w:r>
            <w:proofErr w:type="spellStart"/>
            <w:r w:rsidRPr="00F42359">
              <w:rPr>
                <w:rFonts w:ascii="Times New Roman" w:hAnsi="Times New Roman"/>
                <w:sz w:val="18"/>
                <w:szCs w:val="18"/>
              </w:rPr>
              <w:t>Шишлянникова</w:t>
            </w:r>
            <w:proofErr w:type="spellEnd"/>
            <w:r w:rsidRPr="00F42359">
              <w:rPr>
                <w:rFonts w:ascii="Times New Roman" w:hAnsi="Times New Roman"/>
                <w:sz w:val="18"/>
                <w:szCs w:val="18"/>
              </w:rPr>
              <w:t xml:space="preserve"> Елизавета(9А) </w:t>
            </w:r>
            <w:r>
              <w:rPr>
                <w:rFonts w:ascii="Times New Roman" w:hAnsi="Times New Roman"/>
                <w:sz w:val="18"/>
                <w:szCs w:val="18"/>
              </w:rPr>
              <w:t>–</w:t>
            </w:r>
            <w:r w:rsidRPr="00F42359">
              <w:rPr>
                <w:rFonts w:ascii="Times New Roman" w:hAnsi="Times New Roman"/>
                <w:sz w:val="18"/>
                <w:szCs w:val="18"/>
              </w:rPr>
              <w:t xml:space="preserve"> победитель.</w:t>
            </w:r>
          </w:p>
        </w:tc>
        <w:tc>
          <w:tcPr>
            <w:tcW w:w="2100" w:type="dxa"/>
          </w:tcPr>
          <w:p w:rsidR="00391C9B" w:rsidRPr="00F42359" w:rsidRDefault="00391C9B" w:rsidP="00271659">
            <w:pPr>
              <w:rPr>
                <w:rFonts w:ascii="Times New Roman" w:hAnsi="Times New Roman"/>
                <w:sz w:val="18"/>
                <w:szCs w:val="18"/>
              </w:rPr>
            </w:pPr>
            <w:r>
              <w:rPr>
                <w:rFonts w:ascii="Times New Roman" w:hAnsi="Times New Roman"/>
                <w:sz w:val="18"/>
                <w:szCs w:val="18"/>
              </w:rPr>
              <w:t>-</w:t>
            </w:r>
          </w:p>
        </w:tc>
      </w:tr>
      <w:tr w:rsidR="00391C9B" w:rsidRPr="0031327C" w:rsidTr="00271659">
        <w:tc>
          <w:tcPr>
            <w:tcW w:w="3270" w:type="dxa"/>
          </w:tcPr>
          <w:p w:rsidR="00391C9B" w:rsidRPr="00402A2E" w:rsidRDefault="00391C9B" w:rsidP="00271659">
            <w:pPr>
              <w:shd w:val="clear" w:color="auto" w:fill="FFFFFF"/>
              <w:spacing w:line="240" w:lineRule="auto"/>
              <w:rPr>
                <w:rFonts w:ascii="Times New Roman" w:hAnsi="Times New Roman"/>
                <w:sz w:val="18"/>
                <w:szCs w:val="18"/>
              </w:rPr>
            </w:pPr>
            <w:r w:rsidRPr="00402A2E">
              <w:rPr>
                <w:rFonts w:ascii="Times New Roman" w:hAnsi="Times New Roman"/>
                <w:sz w:val="18"/>
                <w:szCs w:val="18"/>
              </w:rPr>
              <w:t xml:space="preserve">Всероссийский фестиваль детского творчества </w:t>
            </w:r>
            <w:r>
              <w:rPr>
                <w:rFonts w:ascii="Times New Roman" w:hAnsi="Times New Roman"/>
                <w:sz w:val="18"/>
                <w:szCs w:val="18"/>
              </w:rPr>
              <w:t>«</w:t>
            </w:r>
            <w:r w:rsidRPr="00402A2E">
              <w:rPr>
                <w:rFonts w:ascii="Times New Roman" w:hAnsi="Times New Roman"/>
                <w:sz w:val="18"/>
                <w:szCs w:val="18"/>
              </w:rPr>
              <w:t>Все умеем делать сами: клеить, рисовать, лепить!</w:t>
            </w:r>
            <w:r>
              <w:rPr>
                <w:rFonts w:ascii="Times New Roman" w:hAnsi="Times New Roman"/>
                <w:sz w:val="18"/>
                <w:szCs w:val="18"/>
              </w:rPr>
              <w:t>»</w:t>
            </w:r>
          </w:p>
        </w:tc>
        <w:tc>
          <w:tcPr>
            <w:tcW w:w="2101" w:type="dxa"/>
          </w:tcPr>
          <w:p w:rsidR="00391C9B" w:rsidRPr="00F42359" w:rsidRDefault="00391C9B" w:rsidP="00271659">
            <w:pPr>
              <w:spacing w:after="0" w:line="240" w:lineRule="auto"/>
              <w:rPr>
                <w:rFonts w:ascii="Times New Roman" w:hAnsi="Times New Roman"/>
                <w:b/>
                <w:color w:val="000000"/>
                <w:sz w:val="18"/>
                <w:szCs w:val="18"/>
              </w:rPr>
            </w:pPr>
            <w:r w:rsidRPr="00F42359">
              <w:rPr>
                <w:rFonts w:ascii="Times New Roman" w:hAnsi="Times New Roman"/>
                <w:b/>
                <w:color w:val="000000"/>
                <w:sz w:val="18"/>
                <w:szCs w:val="18"/>
              </w:rPr>
              <w:t>-</w:t>
            </w:r>
          </w:p>
        </w:tc>
        <w:tc>
          <w:tcPr>
            <w:tcW w:w="2100" w:type="dxa"/>
            <w:gridSpan w:val="2"/>
          </w:tcPr>
          <w:p w:rsidR="00391C9B" w:rsidRPr="00F42359" w:rsidRDefault="00391C9B" w:rsidP="00271659">
            <w:pPr>
              <w:spacing w:line="240" w:lineRule="auto"/>
              <w:rPr>
                <w:rFonts w:ascii="Times New Roman" w:hAnsi="Times New Roman"/>
                <w:sz w:val="18"/>
                <w:szCs w:val="18"/>
              </w:rPr>
            </w:pPr>
            <w:r w:rsidRPr="00402A2E">
              <w:rPr>
                <w:rFonts w:ascii="Times New Roman" w:hAnsi="Times New Roman"/>
                <w:b/>
                <w:sz w:val="18"/>
                <w:szCs w:val="18"/>
              </w:rPr>
              <w:t>1/1</w:t>
            </w:r>
            <w:r>
              <w:rPr>
                <w:rFonts w:ascii="Times New Roman" w:hAnsi="Times New Roman"/>
                <w:b/>
                <w:sz w:val="18"/>
                <w:szCs w:val="18"/>
              </w:rPr>
              <w:t xml:space="preserve"> </w:t>
            </w:r>
            <w:r w:rsidRPr="00F42359">
              <w:rPr>
                <w:rFonts w:ascii="Times New Roman" w:hAnsi="Times New Roman"/>
                <w:sz w:val="18"/>
                <w:szCs w:val="18"/>
              </w:rPr>
              <w:t>диплом 3 степени</w:t>
            </w:r>
            <w:r w:rsidRPr="00F42359">
              <w:rPr>
                <w:rFonts w:ascii="Times New Roman" w:hAnsi="Times New Roman"/>
                <w:sz w:val="18"/>
                <w:szCs w:val="18"/>
              </w:rPr>
              <w:br/>
            </w:r>
            <w:proofErr w:type="spellStart"/>
            <w:r w:rsidRPr="00F42359">
              <w:rPr>
                <w:rFonts w:ascii="Times New Roman" w:hAnsi="Times New Roman"/>
                <w:bCs/>
                <w:sz w:val="18"/>
                <w:szCs w:val="18"/>
              </w:rPr>
              <w:t>Мнацаканян</w:t>
            </w:r>
            <w:proofErr w:type="spellEnd"/>
            <w:r w:rsidRPr="00F42359">
              <w:rPr>
                <w:rFonts w:ascii="Times New Roman" w:hAnsi="Times New Roman"/>
                <w:bCs/>
                <w:sz w:val="18"/>
                <w:szCs w:val="18"/>
              </w:rPr>
              <w:t xml:space="preserve"> Анжела</w:t>
            </w:r>
            <w:r w:rsidRPr="00F42359">
              <w:rPr>
                <w:rFonts w:ascii="Times New Roman" w:hAnsi="Times New Roman"/>
                <w:sz w:val="18"/>
                <w:szCs w:val="18"/>
              </w:rPr>
              <w:t xml:space="preserve"> (2А)</w:t>
            </w:r>
          </w:p>
        </w:tc>
        <w:tc>
          <w:tcPr>
            <w:tcW w:w="2100" w:type="dxa"/>
          </w:tcPr>
          <w:p w:rsidR="00391C9B" w:rsidRPr="00F42359" w:rsidRDefault="00391C9B" w:rsidP="00271659">
            <w:pPr>
              <w:spacing w:line="240" w:lineRule="auto"/>
              <w:rPr>
                <w:rFonts w:ascii="Times New Roman" w:hAnsi="Times New Roman"/>
                <w:sz w:val="18"/>
                <w:szCs w:val="18"/>
              </w:rPr>
            </w:pPr>
            <w:r>
              <w:rPr>
                <w:rFonts w:ascii="Times New Roman" w:hAnsi="Times New Roman"/>
                <w:sz w:val="18"/>
                <w:szCs w:val="18"/>
              </w:rPr>
              <w:t>-</w:t>
            </w:r>
          </w:p>
        </w:tc>
      </w:tr>
      <w:tr w:rsidR="00391C9B" w:rsidRPr="0031327C" w:rsidTr="00271659">
        <w:tc>
          <w:tcPr>
            <w:tcW w:w="3270" w:type="dxa"/>
          </w:tcPr>
          <w:p w:rsidR="00391C9B" w:rsidRPr="00402A2E" w:rsidRDefault="00391C9B" w:rsidP="00271659">
            <w:pPr>
              <w:shd w:val="clear" w:color="auto" w:fill="FFFFFF"/>
              <w:spacing w:after="0" w:line="240" w:lineRule="auto"/>
              <w:rPr>
                <w:rFonts w:ascii="Times New Roman" w:hAnsi="Times New Roman"/>
                <w:sz w:val="18"/>
                <w:szCs w:val="18"/>
              </w:rPr>
            </w:pPr>
            <w:r w:rsidRPr="00402A2E">
              <w:rPr>
                <w:rFonts w:ascii="Times New Roman" w:hAnsi="Times New Roman"/>
                <w:sz w:val="18"/>
                <w:szCs w:val="18"/>
              </w:rPr>
              <w:t xml:space="preserve">Региональный этап Международного конкурса  детского  творчества </w:t>
            </w:r>
            <w:r w:rsidRPr="00E81D9B">
              <w:rPr>
                <w:rFonts w:ascii="Times New Roman" w:hAnsi="Times New Roman"/>
                <w:b/>
                <w:sz w:val="18"/>
                <w:szCs w:val="18"/>
              </w:rPr>
              <w:t>«Красота божьего мира»</w:t>
            </w:r>
          </w:p>
        </w:tc>
        <w:tc>
          <w:tcPr>
            <w:tcW w:w="2101" w:type="dxa"/>
          </w:tcPr>
          <w:p w:rsidR="00391C9B" w:rsidRPr="00402A2E" w:rsidRDefault="00391C9B" w:rsidP="00271659">
            <w:pPr>
              <w:spacing w:after="0" w:line="240" w:lineRule="auto"/>
              <w:rPr>
                <w:rFonts w:ascii="Times New Roman" w:hAnsi="Times New Roman"/>
                <w:b/>
                <w:color w:val="000000"/>
                <w:sz w:val="18"/>
                <w:szCs w:val="18"/>
              </w:rPr>
            </w:pPr>
            <w:r w:rsidRPr="00402A2E">
              <w:rPr>
                <w:rFonts w:ascii="Times New Roman" w:hAnsi="Times New Roman"/>
                <w:b/>
                <w:color w:val="000000"/>
                <w:sz w:val="18"/>
                <w:szCs w:val="18"/>
              </w:rPr>
              <w:t>-</w:t>
            </w:r>
          </w:p>
        </w:tc>
        <w:tc>
          <w:tcPr>
            <w:tcW w:w="2100" w:type="dxa"/>
            <w:gridSpan w:val="2"/>
          </w:tcPr>
          <w:p w:rsidR="00391C9B" w:rsidRPr="00402A2E" w:rsidRDefault="00391C9B" w:rsidP="00271659">
            <w:pPr>
              <w:spacing w:after="0" w:line="240" w:lineRule="auto"/>
              <w:rPr>
                <w:rFonts w:ascii="Times New Roman" w:hAnsi="Times New Roman"/>
                <w:b/>
                <w:sz w:val="18"/>
                <w:szCs w:val="18"/>
              </w:rPr>
            </w:pPr>
            <w:r w:rsidRPr="00402A2E">
              <w:rPr>
                <w:rFonts w:ascii="Times New Roman" w:hAnsi="Times New Roman"/>
                <w:b/>
                <w:sz w:val="18"/>
                <w:szCs w:val="18"/>
              </w:rPr>
              <w:t>2/0</w:t>
            </w:r>
          </w:p>
          <w:p w:rsidR="00391C9B" w:rsidRPr="00402A2E" w:rsidRDefault="00391C9B" w:rsidP="00271659">
            <w:pPr>
              <w:shd w:val="clear" w:color="auto" w:fill="FFFFFF"/>
              <w:spacing w:after="0" w:line="240" w:lineRule="auto"/>
              <w:rPr>
                <w:rFonts w:ascii="Times New Roman" w:eastAsia="Times New Roman" w:hAnsi="Times New Roman"/>
                <w:color w:val="222222"/>
                <w:sz w:val="18"/>
                <w:szCs w:val="18"/>
                <w:lang w:eastAsia="ru-RU"/>
              </w:rPr>
            </w:pPr>
            <w:r w:rsidRPr="00402A2E">
              <w:rPr>
                <w:rFonts w:ascii="Times New Roman" w:eastAsia="Times New Roman" w:hAnsi="Times New Roman"/>
                <w:color w:val="222222"/>
                <w:sz w:val="18"/>
                <w:szCs w:val="18"/>
                <w:lang w:eastAsia="ru-RU"/>
              </w:rPr>
              <w:t>Участники-</w:t>
            </w:r>
          </w:p>
          <w:p w:rsidR="00391C9B" w:rsidRPr="00402A2E" w:rsidRDefault="00391C9B" w:rsidP="00271659">
            <w:pPr>
              <w:shd w:val="clear" w:color="auto" w:fill="FFFFFF"/>
              <w:spacing w:after="0" w:line="240" w:lineRule="auto"/>
              <w:rPr>
                <w:rFonts w:ascii="Times New Roman" w:eastAsia="Times New Roman" w:hAnsi="Times New Roman"/>
                <w:color w:val="222222"/>
                <w:sz w:val="18"/>
                <w:szCs w:val="18"/>
                <w:lang w:eastAsia="ru-RU"/>
              </w:rPr>
            </w:pPr>
            <w:r w:rsidRPr="00402A2E">
              <w:rPr>
                <w:rFonts w:ascii="Times New Roman" w:eastAsia="Times New Roman" w:hAnsi="Times New Roman"/>
                <w:color w:val="222222"/>
                <w:sz w:val="18"/>
                <w:szCs w:val="18"/>
                <w:lang w:eastAsia="ru-RU"/>
              </w:rPr>
              <w:t xml:space="preserve">  Федотов Ярослав (5А), </w:t>
            </w:r>
          </w:p>
          <w:p w:rsidR="00391C9B" w:rsidRPr="00402A2E" w:rsidRDefault="00391C9B" w:rsidP="00271659">
            <w:pPr>
              <w:shd w:val="clear" w:color="auto" w:fill="FFFFFF"/>
              <w:spacing w:after="0" w:line="240" w:lineRule="auto"/>
              <w:rPr>
                <w:rFonts w:ascii="Times New Roman" w:eastAsia="Times New Roman" w:hAnsi="Times New Roman"/>
                <w:color w:val="222222"/>
                <w:sz w:val="18"/>
                <w:szCs w:val="18"/>
                <w:lang w:eastAsia="ru-RU"/>
              </w:rPr>
            </w:pPr>
            <w:r w:rsidRPr="00402A2E">
              <w:rPr>
                <w:rFonts w:ascii="Times New Roman" w:eastAsia="Times New Roman" w:hAnsi="Times New Roman"/>
                <w:color w:val="222222"/>
                <w:sz w:val="18"/>
                <w:szCs w:val="18"/>
                <w:lang w:eastAsia="ru-RU"/>
              </w:rPr>
              <w:t xml:space="preserve">  Краснова </w:t>
            </w:r>
            <w:proofErr w:type="spellStart"/>
            <w:r w:rsidRPr="00402A2E">
              <w:rPr>
                <w:rFonts w:ascii="Times New Roman" w:eastAsia="Times New Roman" w:hAnsi="Times New Roman"/>
                <w:color w:val="222222"/>
                <w:sz w:val="18"/>
                <w:szCs w:val="18"/>
                <w:lang w:eastAsia="ru-RU"/>
              </w:rPr>
              <w:t>Ульяна</w:t>
            </w:r>
            <w:proofErr w:type="spellEnd"/>
            <w:r w:rsidRPr="00402A2E">
              <w:rPr>
                <w:rFonts w:ascii="Times New Roman" w:eastAsia="Times New Roman" w:hAnsi="Times New Roman"/>
                <w:color w:val="222222"/>
                <w:sz w:val="18"/>
                <w:szCs w:val="18"/>
                <w:lang w:eastAsia="ru-RU"/>
              </w:rPr>
              <w:t xml:space="preserve"> (8А)  </w:t>
            </w:r>
          </w:p>
          <w:p w:rsidR="00391C9B" w:rsidRPr="00402A2E" w:rsidRDefault="00391C9B" w:rsidP="00271659">
            <w:pPr>
              <w:spacing w:after="0" w:line="240" w:lineRule="auto"/>
              <w:rPr>
                <w:rFonts w:ascii="Times New Roman" w:hAnsi="Times New Roman"/>
                <w:sz w:val="18"/>
                <w:szCs w:val="18"/>
              </w:rPr>
            </w:pPr>
          </w:p>
        </w:tc>
        <w:tc>
          <w:tcPr>
            <w:tcW w:w="2100" w:type="dxa"/>
          </w:tcPr>
          <w:p w:rsidR="00391C9B" w:rsidRPr="00402A2E" w:rsidRDefault="00391C9B" w:rsidP="00271659">
            <w:pPr>
              <w:spacing w:after="0" w:line="240" w:lineRule="auto"/>
              <w:rPr>
                <w:rFonts w:ascii="Times New Roman" w:hAnsi="Times New Roman"/>
                <w:sz w:val="18"/>
                <w:szCs w:val="18"/>
              </w:rPr>
            </w:pPr>
            <w:r>
              <w:rPr>
                <w:rFonts w:ascii="Times New Roman" w:hAnsi="Times New Roman"/>
                <w:sz w:val="18"/>
                <w:szCs w:val="18"/>
              </w:rPr>
              <w:t>-</w:t>
            </w:r>
          </w:p>
        </w:tc>
      </w:tr>
      <w:tr w:rsidR="00391C9B" w:rsidRPr="0031327C" w:rsidTr="00271659">
        <w:tc>
          <w:tcPr>
            <w:tcW w:w="3270" w:type="dxa"/>
          </w:tcPr>
          <w:p w:rsidR="00391C9B" w:rsidRPr="00DC4C40" w:rsidRDefault="00391C9B" w:rsidP="00271659">
            <w:pPr>
              <w:spacing w:after="0" w:line="240" w:lineRule="auto"/>
              <w:jc w:val="center"/>
              <w:rPr>
                <w:rFonts w:ascii="Times New Roman" w:hAnsi="Times New Roman"/>
                <w:b/>
                <w:sz w:val="18"/>
                <w:szCs w:val="18"/>
              </w:rPr>
            </w:pPr>
            <w:r w:rsidRPr="00DC4C40">
              <w:rPr>
                <w:rFonts w:ascii="Times New Roman" w:hAnsi="Times New Roman"/>
                <w:b/>
                <w:sz w:val="18"/>
                <w:szCs w:val="18"/>
              </w:rPr>
              <w:t>«Золотая рыбка»</w:t>
            </w:r>
          </w:p>
          <w:p w:rsidR="00391C9B" w:rsidRPr="003F30CF" w:rsidRDefault="00391C9B" w:rsidP="00271659">
            <w:pPr>
              <w:spacing w:after="0" w:line="240" w:lineRule="auto"/>
              <w:jc w:val="center"/>
              <w:rPr>
                <w:rFonts w:ascii="Times New Roman" w:hAnsi="Times New Roman"/>
                <w:sz w:val="18"/>
                <w:szCs w:val="18"/>
              </w:rPr>
            </w:pPr>
            <w:r w:rsidRPr="003F30CF">
              <w:rPr>
                <w:rFonts w:ascii="Times New Roman" w:hAnsi="Times New Roman"/>
                <w:sz w:val="18"/>
                <w:szCs w:val="18"/>
              </w:rPr>
              <w:t>Всероссийский дистанционный конкурс для детей и педагогов</w:t>
            </w:r>
          </w:p>
        </w:tc>
        <w:tc>
          <w:tcPr>
            <w:tcW w:w="2101" w:type="dxa"/>
          </w:tcPr>
          <w:p w:rsidR="00391C9B" w:rsidRPr="003F30CF" w:rsidRDefault="00391C9B" w:rsidP="00271659">
            <w:pPr>
              <w:spacing w:after="0" w:line="240" w:lineRule="auto"/>
              <w:rPr>
                <w:rFonts w:ascii="Times New Roman" w:hAnsi="Times New Roman"/>
                <w:sz w:val="18"/>
                <w:szCs w:val="18"/>
              </w:rPr>
            </w:pPr>
            <w:r w:rsidRPr="003F30CF">
              <w:rPr>
                <w:rFonts w:ascii="Times New Roman" w:hAnsi="Times New Roman"/>
                <w:sz w:val="18"/>
                <w:szCs w:val="18"/>
              </w:rPr>
              <w:t>-</w:t>
            </w:r>
          </w:p>
        </w:tc>
        <w:tc>
          <w:tcPr>
            <w:tcW w:w="2100" w:type="dxa"/>
            <w:gridSpan w:val="2"/>
          </w:tcPr>
          <w:p w:rsidR="00391C9B" w:rsidRPr="003F30CF" w:rsidRDefault="00391C9B" w:rsidP="00271659">
            <w:pPr>
              <w:spacing w:after="0" w:line="240" w:lineRule="auto"/>
              <w:rPr>
                <w:rFonts w:ascii="Times New Roman" w:hAnsi="Times New Roman"/>
                <w:b/>
                <w:sz w:val="18"/>
                <w:szCs w:val="18"/>
              </w:rPr>
            </w:pPr>
            <w:r w:rsidRPr="003F30CF">
              <w:rPr>
                <w:rFonts w:ascii="Times New Roman" w:hAnsi="Times New Roman"/>
                <w:b/>
                <w:sz w:val="18"/>
                <w:szCs w:val="18"/>
              </w:rPr>
              <w:t>-</w:t>
            </w:r>
          </w:p>
        </w:tc>
        <w:tc>
          <w:tcPr>
            <w:tcW w:w="2100" w:type="dxa"/>
          </w:tcPr>
          <w:p w:rsidR="00391C9B" w:rsidRPr="003F30CF" w:rsidRDefault="00391C9B" w:rsidP="00271659">
            <w:pPr>
              <w:spacing w:after="0" w:line="240" w:lineRule="auto"/>
              <w:rPr>
                <w:rFonts w:ascii="Times New Roman" w:hAnsi="Times New Roman"/>
                <w:b/>
                <w:sz w:val="18"/>
                <w:szCs w:val="18"/>
              </w:rPr>
            </w:pPr>
            <w:r w:rsidRPr="003F30CF">
              <w:rPr>
                <w:rFonts w:ascii="Times New Roman" w:hAnsi="Times New Roman"/>
                <w:b/>
                <w:sz w:val="18"/>
                <w:szCs w:val="18"/>
              </w:rPr>
              <w:t>1/1</w:t>
            </w:r>
          </w:p>
          <w:p w:rsidR="00391C9B" w:rsidRPr="003F30CF" w:rsidRDefault="00391C9B" w:rsidP="00271659">
            <w:pPr>
              <w:spacing w:after="0" w:line="240" w:lineRule="auto"/>
              <w:rPr>
                <w:rFonts w:ascii="Times New Roman" w:hAnsi="Times New Roman"/>
                <w:sz w:val="18"/>
                <w:szCs w:val="18"/>
              </w:rPr>
            </w:pPr>
            <w:r w:rsidRPr="003F30CF">
              <w:rPr>
                <w:rFonts w:ascii="Times New Roman" w:hAnsi="Times New Roman"/>
                <w:sz w:val="18"/>
                <w:szCs w:val="18"/>
              </w:rPr>
              <w:t>1 мест</w:t>
            </w:r>
            <w:proofErr w:type="gramStart"/>
            <w:r w:rsidRPr="003F30CF">
              <w:rPr>
                <w:rFonts w:ascii="Times New Roman" w:hAnsi="Times New Roman"/>
                <w:sz w:val="18"/>
                <w:szCs w:val="18"/>
              </w:rPr>
              <w:t>о-</w:t>
            </w:r>
            <w:proofErr w:type="gramEnd"/>
            <w:r w:rsidRPr="003F30CF">
              <w:rPr>
                <w:rFonts w:ascii="Times New Roman" w:hAnsi="Times New Roman"/>
                <w:sz w:val="18"/>
                <w:szCs w:val="18"/>
              </w:rPr>
              <w:t xml:space="preserve"> </w:t>
            </w:r>
            <w:proofErr w:type="spellStart"/>
            <w:r w:rsidRPr="003F30CF">
              <w:rPr>
                <w:rFonts w:ascii="Times New Roman" w:hAnsi="Times New Roman"/>
                <w:sz w:val="18"/>
                <w:szCs w:val="18"/>
              </w:rPr>
              <w:t>Шайхатденова</w:t>
            </w:r>
            <w:proofErr w:type="spellEnd"/>
            <w:r w:rsidRPr="003F30CF">
              <w:rPr>
                <w:rFonts w:ascii="Times New Roman" w:hAnsi="Times New Roman"/>
                <w:sz w:val="18"/>
                <w:szCs w:val="18"/>
              </w:rPr>
              <w:t xml:space="preserve"> </w:t>
            </w:r>
            <w:proofErr w:type="spellStart"/>
            <w:r w:rsidRPr="003F30CF">
              <w:rPr>
                <w:rFonts w:ascii="Times New Roman" w:hAnsi="Times New Roman"/>
                <w:sz w:val="18"/>
                <w:szCs w:val="18"/>
              </w:rPr>
              <w:t>Меруерт</w:t>
            </w:r>
            <w:proofErr w:type="spellEnd"/>
            <w:r w:rsidRPr="003F30CF">
              <w:rPr>
                <w:rFonts w:ascii="Times New Roman" w:hAnsi="Times New Roman"/>
                <w:sz w:val="18"/>
                <w:szCs w:val="18"/>
              </w:rPr>
              <w:t xml:space="preserve"> (3А)</w:t>
            </w:r>
          </w:p>
        </w:tc>
      </w:tr>
      <w:tr w:rsidR="00391C9B" w:rsidRPr="0031327C" w:rsidTr="00271659">
        <w:tc>
          <w:tcPr>
            <w:tcW w:w="3270" w:type="dxa"/>
          </w:tcPr>
          <w:p w:rsidR="00391C9B" w:rsidRPr="00DC4C40" w:rsidRDefault="00391C9B" w:rsidP="00271659">
            <w:pPr>
              <w:spacing w:after="0" w:line="240" w:lineRule="auto"/>
              <w:jc w:val="center"/>
              <w:rPr>
                <w:rFonts w:ascii="Times New Roman" w:hAnsi="Times New Roman"/>
                <w:sz w:val="18"/>
                <w:szCs w:val="18"/>
              </w:rPr>
            </w:pPr>
            <w:r w:rsidRPr="00DC4C40">
              <w:rPr>
                <w:rFonts w:ascii="Times New Roman" w:hAnsi="Times New Roman"/>
                <w:sz w:val="18"/>
                <w:szCs w:val="18"/>
              </w:rPr>
              <w:t>Открытый межзональный конкурс эстрадной музыки</w:t>
            </w:r>
          </w:p>
        </w:tc>
        <w:tc>
          <w:tcPr>
            <w:tcW w:w="2101" w:type="dxa"/>
          </w:tcPr>
          <w:p w:rsidR="00391C9B" w:rsidRPr="00DC4C40" w:rsidRDefault="00391C9B" w:rsidP="00271659">
            <w:pPr>
              <w:spacing w:after="0" w:line="240" w:lineRule="auto"/>
              <w:rPr>
                <w:rFonts w:ascii="Times New Roman" w:hAnsi="Times New Roman"/>
                <w:sz w:val="18"/>
                <w:szCs w:val="18"/>
              </w:rPr>
            </w:pPr>
            <w:r w:rsidRPr="00DC4C40">
              <w:rPr>
                <w:rFonts w:ascii="Times New Roman" w:hAnsi="Times New Roman"/>
                <w:sz w:val="18"/>
                <w:szCs w:val="18"/>
              </w:rPr>
              <w:t>-</w:t>
            </w:r>
          </w:p>
        </w:tc>
        <w:tc>
          <w:tcPr>
            <w:tcW w:w="2100" w:type="dxa"/>
            <w:gridSpan w:val="2"/>
          </w:tcPr>
          <w:p w:rsidR="00391C9B" w:rsidRPr="00DC4C40" w:rsidRDefault="00391C9B" w:rsidP="00271659">
            <w:pPr>
              <w:spacing w:after="0" w:line="240" w:lineRule="auto"/>
              <w:rPr>
                <w:rFonts w:ascii="Times New Roman" w:hAnsi="Times New Roman"/>
                <w:b/>
                <w:sz w:val="18"/>
                <w:szCs w:val="18"/>
              </w:rPr>
            </w:pPr>
            <w:r w:rsidRPr="00DC4C40">
              <w:rPr>
                <w:rFonts w:ascii="Times New Roman" w:hAnsi="Times New Roman"/>
                <w:b/>
                <w:sz w:val="18"/>
                <w:szCs w:val="18"/>
              </w:rPr>
              <w:t>-</w:t>
            </w:r>
          </w:p>
        </w:tc>
        <w:tc>
          <w:tcPr>
            <w:tcW w:w="2100" w:type="dxa"/>
          </w:tcPr>
          <w:p w:rsidR="00391C9B" w:rsidRPr="00A87914" w:rsidRDefault="00391C9B" w:rsidP="00271659">
            <w:pPr>
              <w:spacing w:after="0" w:line="240" w:lineRule="auto"/>
              <w:rPr>
                <w:rFonts w:ascii="Times New Roman" w:hAnsi="Times New Roman"/>
                <w:b/>
                <w:sz w:val="18"/>
                <w:szCs w:val="18"/>
              </w:rPr>
            </w:pPr>
            <w:r w:rsidRPr="00A87914">
              <w:rPr>
                <w:rFonts w:ascii="Times New Roman" w:hAnsi="Times New Roman"/>
                <w:b/>
                <w:sz w:val="18"/>
                <w:szCs w:val="18"/>
              </w:rPr>
              <w:t>1/1</w:t>
            </w:r>
          </w:p>
          <w:p w:rsidR="00391C9B" w:rsidRPr="00DC4C40" w:rsidRDefault="00391C9B" w:rsidP="00271659">
            <w:pPr>
              <w:spacing w:after="0" w:line="240" w:lineRule="auto"/>
              <w:rPr>
                <w:rFonts w:ascii="Times New Roman" w:hAnsi="Times New Roman"/>
                <w:b/>
                <w:sz w:val="18"/>
                <w:szCs w:val="18"/>
              </w:rPr>
            </w:pPr>
            <w:r w:rsidRPr="00DC4C40">
              <w:rPr>
                <w:rFonts w:ascii="Times New Roman" w:hAnsi="Times New Roman"/>
                <w:sz w:val="18"/>
                <w:szCs w:val="18"/>
              </w:rPr>
              <w:t>3 место Соколова Дарья(3А)</w:t>
            </w:r>
          </w:p>
        </w:tc>
      </w:tr>
      <w:tr w:rsidR="00391C9B" w:rsidRPr="0031327C" w:rsidTr="00271659">
        <w:tc>
          <w:tcPr>
            <w:tcW w:w="3270" w:type="dxa"/>
          </w:tcPr>
          <w:p w:rsidR="00391C9B" w:rsidRPr="00DC4C40" w:rsidRDefault="00391C9B" w:rsidP="00271659">
            <w:pPr>
              <w:spacing w:after="0" w:line="240" w:lineRule="auto"/>
              <w:jc w:val="center"/>
              <w:rPr>
                <w:rFonts w:ascii="Times New Roman" w:hAnsi="Times New Roman"/>
                <w:b/>
                <w:sz w:val="18"/>
                <w:szCs w:val="18"/>
              </w:rPr>
            </w:pPr>
            <w:r w:rsidRPr="00DC4C40">
              <w:rPr>
                <w:rFonts w:ascii="Times New Roman" w:hAnsi="Times New Roman"/>
                <w:b/>
                <w:sz w:val="18"/>
                <w:szCs w:val="18"/>
              </w:rPr>
              <w:t xml:space="preserve">3 Международный конкурс имени Джона </w:t>
            </w:r>
            <w:proofErr w:type="spellStart"/>
            <w:r w:rsidRPr="00DC4C40">
              <w:rPr>
                <w:rFonts w:ascii="Times New Roman" w:hAnsi="Times New Roman"/>
                <w:b/>
                <w:sz w:val="18"/>
                <w:szCs w:val="18"/>
              </w:rPr>
              <w:t>Филда</w:t>
            </w:r>
            <w:proofErr w:type="spellEnd"/>
          </w:p>
        </w:tc>
        <w:tc>
          <w:tcPr>
            <w:tcW w:w="2101" w:type="dxa"/>
          </w:tcPr>
          <w:p w:rsidR="00391C9B" w:rsidRPr="00DC4C40" w:rsidRDefault="00391C9B" w:rsidP="00271659">
            <w:pPr>
              <w:spacing w:after="0" w:line="240" w:lineRule="auto"/>
              <w:rPr>
                <w:rFonts w:ascii="Times New Roman" w:hAnsi="Times New Roman"/>
                <w:sz w:val="18"/>
                <w:szCs w:val="18"/>
              </w:rPr>
            </w:pPr>
            <w:r w:rsidRPr="00DC4C40">
              <w:rPr>
                <w:rFonts w:ascii="Times New Roman" w:hAnsi="Times New Roman"/>
                <w:sz w:val="18"/>
                <w:szCs w:val="18"/>
              </w:rPr>
              <w:t>-</w:t>
            </w:r>
          </w:p>
        </w:tc>
        <w:tc>
          <w:tcPr>
            <w:tcW w:w="2100" w:type="dxa"/>
            <w:gridSpan w:val="2"/>
          </w:tcPr>
          <w:p w:rsidR="00391C9B" w:rsidRPr="00DC4C40" w:rsidRDefault="00391C9B" w:rsidP="00271659">
            <w:pPr>
              <w:spacing w:after="0" w:line="240" w:lineRule="auto"/>
              <w:rPr>
                <w:rFonts w:ascii="Times New Roman" w:hAnsi="Times New Roman"/>
                <w:b/>
                <w:sz w:val="18"/>
                <w:szCs w:val="18"/>
              </w:rPr>
            </w:pPr>
            <w:r w:rsidRPr="00DC4C40">
              <w:rPr>
                <w:rFonts w:ascii="Times New Roman" w:hAnsi="Times New Roman"/>
                <w:b/>
                <w:sz w:val="18"/>
                <w:szCs w:val="18"/>
              </w:rPr>
              <w:t>-</w:t>
            </w:r>
          </w:p>
        </w:tc>
        <w:tc>
          <w:tcPr>
            <w:tcW w:w="2100" w:type="dxa"/>
          </w:tcPr>
          <w:p w:rsidR="00391C9B" w:rsidRPr="00A87914" w:rsidRDefault="00391C9B" w:rsidP="00271659">
            <w:pPr>
              <w:spacing w:after="0" w:line="240" w:lineRule="auto"/>
              <w:rPr>
                <w:rFonts w:ascii="Times New Roman" w:hAnsi="Times New Roman"/>
                <w:b/>
                <w:sz w:val="18"/>
                <w:szCs w:val="18"/>
              </w:rPr>
            </w:pPr>
            <w:r w:rsidRPr="00A87914">
              <w:rPr>
                <w:rFonts w:ascii="Times New Roman" w:hAnsi="Times New Roman"/>
                <w:b/>
                <w:sz w:val="18"/>
                <w:szCs w:val="18"/>
              </w:rPr>
              <w:t>1/1</w:t>
            </w:r>
          </w:p>
          <w:p w:rsidR="00391C9B" w:rsidRPr="00DC4C40" w:rsidRDefault="00391C9B" w:rsidP="00271659">
            <w:pPr>
              <w:spacing w:after="0" w:line="240" w:lineRule="auto"/>
              <w:rPr>
                <w:rFonts w:ascii="Times New Roman" w:hAnsi="Times New Roman"/>
                <w:sz w:val="18"/>
                <w:szCs w:val="18"/>
              </w:rPr>
            </w:pPr>
            <w:r w:rsidRPr="00DC4C40">
              <w:rPr>
                <w:rFonts w:ascii="Times New Roman" w:hAnsi="Times New Roman"/>
                <w:sz w:val="18"/>
                <w:szCs w:val="18"/>
              </w:rPr>
              <w:t xml:space="preserve">2 место </w:t>
            </w:r>
            <w:proofErr w:type="gramStart"/>
            <w:r w:rsidRPr="00DC4C40">
              <w:rPr>
                <w:rFonts w:ascii="Times New Roman" w:hAnsi="Times New Roman"/>
                <w:sz w:val="18"/>
                <w:szCs w:val="18"/>
              </w:rPr>
              <w:t>–</w:t>
            </w:r>
            <w:proofErr w:type="spellStart"/>
            <w:r w:rsidRPr="00DC4C40">
              <w:rPr>
                <w:rFonts w:ascii="Times New Roman" w:hAnsi="Times New Roman"/>
                <w:sz w:val="18"/>
                <w:szCs w:val="18"/>
              </w:rPr>
              <w:t>Ш</w:t>
            </w:r>
            <w:proofErr w:type="gramEnd"/>
            <w:r w:rsidRPr="00DC4C40">
              <w:rPr>
                <w:rFonts w:ascii="Times New Roman" w:hAnsi="Times New Roman"/>
                <w:sz w:val="18"/>
                <w:szCs w:val="18"/>
              </w:rPr>
              <w:t>айхатденова</w:t>
            </w:r>
            <w:proofErr w:type="spellEnd"/>
            <w:r w:rsidRPr="00DC4C40">
              <w:rPr>
                <w:rFonts w:ascii="Times New Roman" w:hAnsi="Times New Roman"/>
                <w:sz w:val="18"/>
                <w:szCs w:val="18"/>
              </w:rPr>
              <w:t xml:space="preserve"> М.(3а)</w:t>
            </w:r>
          </w:p>
        </w:tc>
      </w:tr>
      <w:tr w:rsidR="00391C9B" w:rsidRPr="0031327C" w:rsidTr="00271659">
        <w:tc>
          <w:tcPr>
            <w:tcW w:w="3270" w:type="dxa"/>
          </w:tcPr>
          <w:p w:rsidR="00391C9B" w:rsidRPr="00DC4C40" w:rsidRDefault="00391C9B" w:rsidP="00271659">
            <w:pPr>
              <w:spacing w:after="0" w:line="240" w:lineRule="auto"/>
              <w:jc w:val="center"/>
              <w:rPr>
                <w:rFonts w:ascii="Times New Roman" w:hAnsi="Times New Roman"/>
                <w:sz w:val="18"/>
                <w:szCs w:val="18"/>
              </w:rPr>
            </w:pPr>
            <w:r w:rsidRPr="00DC4C40">
              <w:rPr>
                <w:rFonts w:ascii="Times New Roman" w:hAnsi="Times New Roman"/>
                <w:sz w:val="18"/>
                <w:szCs w:val="18"/>
              </w:rPr>
              <w:t xml:space="preserve">Межрегиональный конкурс </w:t>
            </w:r>
            <w:r w:rsidRPr="00DC4C40">
              <w:rPr>
                <w:rFonts w:ascii="Times New Roman" w:hAnsi="Times New Roman"/>
                <w:b/>
                <w:sz w:val="18"/>
                <w:szCs w:val="18"/>
              </w:rPr>
              <w:t>«</w:t>
            </w:r>
            <w:proofErr w:type="spellStart"/>
            <w:r w:rsidRPr="00DC4C40">
              <w:rPr>
                <w:rFonts w:ascii="Times New Roman" w:hAnsi="Times New Roman"/>
                <w:b/>
                <w:sz w:val="18"/>
                <w:szCs w:val="18"/>
              </w:rPr>
              <w:t>Танцезавр</w:t>
            </w:r>
            <w:proofErr w:type="spellEnd"/>
            <w:r w:rsidRPr="00DC4C40">
              <w:rPr>
                <w:rFonts w:ascii="Times New Roman" w:hAnsi="Times New Roman"/>
                <w:b/>
                <w:sz w:val="18"/>
                <w:szCs w:val="18"/>
              </w:rPr>
              <w:t>»</w:t>
            </w:r>
          </w:p>
        </w:tc>
        <w:tc>
          <w:tcPr>
            <w:tcW w:w="2101" w:type="dxa"/>
          </w:tcPr>
          <w:p w:rsidR="00391C9B" w:rsidRPr="00DC4C40" w:rsidRDefault="00391C9B" w:rsidP="00271659">
            <w:pPr>
              <w:spacing w:after="0" w:line="240" w:lineRule="auto"/>
              <w:rPr>
                <w:rFonts w:ascii="Times New Roman" w:hAnsi="Times New Roman"/>
                <w:sz w:val="18"/>
                <w:szCs w:val="18"/>
              </w:rPr>
            </w:pPr>
            <w:r w:rsidRPr="00DC4C40">
              <w:rPr>
                <w:rFonts w:ascii="Times New Roman" w:hAnsi="Times New Roman"/>
                <w:sz w:val="18"/>
                <w:szCs w:val="18"/>
              </w:rPr>
              <w:t>-</w:t>
            </w:r>
          </w:p>
        </w:tc>
        <w:tc>
          <w:tcPr>
            <w:tcW w:w="2100" w:type="dxa"/>
            <w:gridSpan w:val="2"/>
          </w:tcPr>
          <w:p w:rsidR="00391C9B" w:rsidRPr="00DC4C40" w:rsidRDefault="00391C9B" w:rsidP="00271659">
            <w:pPr>
              <w:spacing w:after="0" w:line="240" w:lineRule="auto"/>
              <w:rPr>
                <w:rFonts w:ascii="Times New Roman" w:hAnsi="Times New Roman"/>
                <w:b/>
                <w:sz w:val="18"/>
                <w:szCs w:val="18"/>
              </w:rPr>
            </w:pPr>
          </w:p>
        </w:tc>
        <w:tc>
          <w:tcPr>
            <w:tcW w:w="2100" w:type="dxa"/>
          </w:tcPr>
          <w:p w:rsidR="00391C9B" w:rsidRPr="00A87914" w:rsidRDefault="00391C9B" w:rsidP="00271659">
            <w:pPr>
              <w:spacing w:after="0" w:line="240" w:lineRule="auto"/>
              <w:rPr>
                <w:rFonts w:ascii="Times New Roman" w:hAnsi="Times New Roman"/>
                <w:b/>
                <w:sz w:val="18"/>
                <w:szCs w:val="18"/>
              </w:rPr>
            </w:pPr>
            <w:r w:rsidRPr="00A87914">
              <w:rPr>
                <w:rFonts w:ascii="Times New Roman" w:hAnsi="Times New Roman"/>
                <w:b/>
                <w:sz w:val="18"/>
                <w:szCs w:val="18"/>
              </w:rPr>
              <w:t>1/1</w:t>
            </w:r>
          </w:p>
          <w:p w:rsidR="00391C9B" w:rsidRPr="00DC4C40" w:rsidRDefault="00391C9B" w:rsidP="00271659">
            <w:pPr>
              <w:spacing w:after="0" w:line="240" w:lineRule="auto"/>
              <w:rPr>
                <w:rFonts w:ascii="Times New Roman" w:hAnsi="Times New Roman"/>
                <w:sz w:val="18"/>
                <w:szCs w:val="18"/>
              </w:rPr>
            </w:pPr>
            <w:r w:rsidRPr="00DC4C40">
              <w:rPr>
                <w:rFonts w:ascii="Times New Roman" w:hAnsi="Times New Roman"/>
                <w:sz w:val="18"/>
                <w:szCs w:val="18"/>
              </w:rPr>
              <w:t xml:space="preserve">3 место – </w:t>
            </w:r>
            <w:proofErr w:type="spellStart"/>
            <w:r w:rsidRPr="00DC4C40">
              <w:rPr>
                <w:rFonts w:ascii="Times New Roman" w:hAnsi="Times New Roman"/>
                <w:sz w:val="18"/>
                <w:szCs w:val="18"/>
              </w:rPr>
              <w:t>Мнацакян</w:t>
            </w:r>
            <w:proofErr w:type="spellEnd"/>
            <w:r w:rsidRPr="00DC4C40">
              <w:rPr>
                <w:rFonts w:ascii="Times New Roman" w:hAnsi="Times New Roman"/>
                <w:sz w:val="18"/>
                <w:szCs w:val="18"/>
              </w:rPr>
              <w:t xml:space="preserve"> А.(3а)</w:t>
            </w:r>
          </w:p>
        </w:tc>
      </w:tr>
      <w:tr w:rsidR="00391C9B" w:rsidRPr="0031327C" w:rsidTr="00271659">
        <w:tc>
          <w:tcPr>
            <w:tcW w:w="3270" w:type="dxa"/>
          </w:tcPr>
          <w:p w:rsidR="00391C9B" w:rsidRPr="00DC4C40" w:rsidRDefault="00391C9B" w:rsidP="00271659">
            <w:pPr>
              <w:spacing w:after="0" w:line="240" w:lineRule="auto"/>
              <w:jc w:val="center"/>
              <w:rPr>
                <w:rFonts w:ascii="Times New Roman" w:hAnsi="Times New Roman"/>
                <w:sz w:val="18"/>
                <w:szCs w:val="18"/>
              </w:rPr>
            </w:pPr>
            <w:proofErr w:type="spellStart"/>
            <w:r>
              <w:rPr>
                <w:rFonts w:ascii="Times New Roman" w:hAnsi="Times New Roman"/>
                <w:sz w:val="18"/>
                <w:szCs w:val="18"/>
              </w:rPr>
              <w:t>Трайтек</w:t>
            </w:r>
            <w:proofErr w:type="spellEnd"/>
            <w:r>
              <w:rPr>
                <w:rFonts w:ascii="Times New Roman" w:hAnsi="Times New Roman"/>
                <w:sz w:val="18"/>
                <w:szCs w:val="18"/>
              </w:rPr>
              <w:t xml:space="preserve">. Конкурс рисунков </w:t>
            </w:r>
            <w:r w:rsidRPr="008E2077">
              <w:rPr>
                <w:rFonts w:ascii="Times New Roman" w:hAnsi="Times New Roman"/>
                <w:b/>
                <w:sz w:val="18"/>
                <w:szCs w:val="18"/>
              </w:rPr>
              <w:t>«Активируй будущее. Космос-это мы!»</w:t>
            </w:r>
          </w:p>
        </w:tc>
        <w:tc>
          <w:tcPr>
            <w:tcW w:w="2101" w:type="dxa"/>
          </w:tcPr>
          <w:p w:rsidR="00391C9B" w:rsidRPr="00DC4C40" w:rsidRDefault="00391C9B" w:rsidP="00271659">
            <w:pPr>
              <w:spacing w:after="0" w:line="240" w:lineRule="auto"/>
              <w:rPr>
                <w:rFonts w:ascii="Times New Roman" w:hAnsi="Times New Roman"/>
                <w:sz w:val="18"/>
                <w:szCs w:val="18"/>
              </w:rPr>
            </w:pPr>
          </w:p>
        </w:tc>
        <w:tc>
          <w:tcPr>
            <w:tcW w:w="2100" w:type="dxa"/>
            <w:gridSpan w:val="2"/>
          </w:tcPr>
          <w:p w:rsidR="00391C9B" w:rsidRPr="00DC4C40" w:rsidRDefault="00391C9B" w:rsidP="00271659">
            <w:pPr>
              <w:spacing w:after="0" w:line="240" w:lineRule="auto"/>
              <w:rPr>
                <w:rFonts w:ascii="Times New Roman" w:hAnsi="Times New Roman"/>
                <w:b/>
                <w:sz w:val="18"/>
                <w:szCs w:val="18"/>
              </w:rPr>
            </w:pPr>
          </w:p>
        </w:tc>
        <w:tc>
          <w:tcPr>
            <w:tcW w:w="2100" w:type="dxa"/>
          </w:tcPr>
          <w:p w:rsidR="00391C9B" w:rsidRDefault="00391C9B" w:rsidP="00271659">
            <w:pPr>
              <w:spacing w:after="0" w:line="240" w:lineRule="auto"/>
              <w:rPr>
                <w:rFonts w:ascii="Times New Roman" w:hAnsi="Times New Roman"/>
                <w:b/>
                <w:sz w:val="18"/>
                <w:szCs w:val="18"/>
              </w:rPr>
            </w:pPr>
            <w:r>
              <w:rPr>
                <w:rFonts w:ascii="Times New Roman" w:hAnsi="Times New Roman"/>
                <w:b/>
                <w:sz w:val="18"/>
                <w:szCs w:val="18"/>
              </w:rPr>
              <w:t>4/3</w:t>
            </w:r>
          </w:p>
          <w:p w:rsidR="00391C9B" w:rsidRPr="0027736F" w:rsidRDefault="00391C9B" w:rsidP="00271659">
            <w:pPr>
              <w:spacing w:after="0" w:line="240" w:lineRule="auto"/>
              <w:rPr>
                <w:rFonts w:ascii="Times New Roman" w:hAnsi="Times New Roman"/>
                <w:sz w:val="18"/>
                <w:szCs w:val="18"/>
              </w:rPr>
            </w:pPr>
            <w:r w:rsidRPr="0027736F">
              <w:rPr>
                <w:rFonts w:ascii="Times New Roman" w:hAnsi="Times New Roman"/>
                <w:sz w:val="18"/>
                <w:szCs w:val="18"/>
              </w:rPr>
              <w:t xml:space="preserve">1 место </w:t>
            </w:r>
            <w:proofErr w:type="gramStart"/>
            <w:r w:rsidRPr="0027736F">
              <w:rPr>
                <w:rFonts w:ascii="Times New Roman" w:hAnsi="Times New Roman"/>
                <w:sz w:val="18"/>
                <w:szCs w:val="18"/>
              </w:rPr>
              <w:t>–</w:t>
            </w:r>
            <w:proofErr w:type="spellStart"/>
            <w:r w:rsidRPr="0027736F">
              <w:rPr>
                <w:rFonts w:ascii="Times New Roman" w:hAnsi="Times New Roman"/>
                <w:sz w:val="18"/>
                <w:szCs w:val="18"/>
              </w:rPr>
              <w:t>Д</w:t>
            </w:r>
            <w:proofErr w:type="gramEnd"/>
            <w:r w:rsidRPr="0027736F">
              <w:rPr>
                <w:rFonts w:ascii="Times New Roman" w:hAnsi="Times New Roman"/>
                <w:sz w:val="18"/>
                <w:szCs w:val="18"/>
              </w:rPr>
              <w:t>онейко</w:t>
            </w:r>
            <w:proofErr w:type="spellEnd"/>
            <w:r w:rsidRPr="0027736F">
              <w:rPr>
                <w:rFonts w:ascii="Times New Roman" w:hAnsi="Times New Roman"/>
                <w:sz w:val="18"/>
                <w:szCs w:val="18"/>
              </w:rPr>
              <w:t xml:space="preserve"> А.(2а), 1 место – </w:t>
            </w:r>
            <w:proofErr w:type="spellStart"/>
            <w:r w:rsidRPr="0027736F">
              <w:rPr>
                <w:rFonts w:ascii="Times New Roman" w:hAnsi="Times New Roman"/>
                <w:sz w:val="18"/>
                <w:szCs w:val="18"/>
              </w:rPr>
              <w:t>Чалышева</w:t>
            </w:r>
            <w:proofErr w:type="spellEnd"/>
            <w:r w:rsidRPr="0027736F">
              <w:rPr>
                <w:rFonts w:ascii="Times New Roman" w:hAnsi="Times New Roman"/>
                <w:sz w:val="18"/>
                <w:szCs w:val="18"/>
              </w:rPr>
              <w:t xml:space="preserve"> Ж.(2а), 3 место – Трофимова М.(2а)</w:t>
            </w:r>
            <w:r>
              <w:rPr>
                <w:rFonts w:ascii="Times New Roman" w:hAnsi="Times New Roman"/>
                <w:sz w:val="18"/>
                <w:szCs w:val="18"/>
              </w:rPr>
              <w:t>.</w:t>
            </w:r>
          </w:p>
        </w:tc>
      </w:tr>
      <w:tr w:rsidR="00391C9B" w:rsidRPr="0031327C" w:rsidTr="00271659">
        <w:tc>
          <w:tcPr>
            <w:tcW w:w="3270" w:type="dxa"/>
          </w:tcPr>
          <w:p w:rsidR="00391C9B" w:rsidRPr="00A87914" w:rsidRDefault="00391C9B" w:rsidP="00271659">
            <w:pPr>
              <w:spacing w:after="0" w:line="240" w:lineRule="auto"/>
              <w:jc w:val="center"/>
              <w:rPr>
                <w:rFonts w:ascii="Times New Roman" w:hAnsi="Times New Roman"/>
                <w:b/>
                <w:sz w:val="18"/>
                <w:szCs w:val="18"/>
              </w:rPr>
            </w:pPr>
            <w:r w:rsidRPr="00A87914">
              <w:rPr>
                <w:rFonts w:ascii="Times New Roman" w:hAnsi="Times New Roman"/>
                <w:b/>
                <w:sz w:val="18"/>
                <w:szCs w:val="18"/>
              </w:rPr>
              <w:t>Итого:</w:t>
            </w:r>
          </w:p>
        </w:tc>
        <w:tc>
          <w:tcPr>
            <w:tcW w:w="2101" w:type="dxa"/>
          </w:tcPr>
          <w:p w:rsidR="00391C9B" w:rsidRPr="00A87914" w:rsidRDefault="00391C9B" w:rsidP="00271659">
            <w:pPr>
              <w:spacing w:after="0" w:line="240" w:lineRule="auto"/>
              <w:rPr>
                <w:rFonts w:ascii="Times New Roman" w:hAnsi="Times New Roman"/>
                <w:b/>
                <w:sz w:val="18"/>
                <w:szCs w:val="18"/>
              </w:rPr>
            </w:pPr>
            <w:r w:rsidRPr="00A87914">
              <w:rPr>
                <w:rFonts w:ascii="Times New Roman" w:hAnsi="Times New Roman"/>
                <w:b/>
                <w:sz w:val="18"/>
                <w:szCs w:val="18"/>
              </w:rPr>
              <w:t>238/112</w:t>
            </w:r>
          </w:p>
        </w:tc>
        <w:tc>
          <w:tcPr>
            <w:tcW w:w="2100" w:type="dxa"/>
            <w:gridSpan w:val="2"/>
          </w:tcPr>
          <w:p w:rsidR="00391C9B" w:rsidRPr="00A87914" w:rsidRDefault="00391C9B" w:rsidP="00271659">
            <w:pPr>
              <w:spacing w:after="0" w:line="240" w:lineRule="auto"/>
              <w:rPr>
                <w:rFonts w:ascii="Times New Roman" w:hAnsi="Times New Roman"/>
                <w:b/>
                <w:sz w:val="18"/>
                <w:szCs w:val="18"/>
              </w:rPr>
            </w:pPr>
            <w:r w:rsidRPr="00A87914">
              <w:rPr>
                <w:rFonts w:ascii="Times New Roman" w:hAnsi="Times New Roman"/>
                <w:b/>
                <w:sz w:val="18"/>
                <w:szCs w:val="18"/>
              </w:rPr>
              <w:t>223/134</w:t>
            </w:r>
          </w:p>
        </w:tc>
        <w:tc>
          <w:tcPr>
            <w:tcW w:w="2100" w:type="dxa"/>
          </w:tcPr>
          <w:p w:rsidR="00391C9B" w:rsidRPr="00A87914" w:rsidRDefault="00391C9B" w:rsidP="00271659">
            <w:pPr>
              <w:spacing w:after="0" w:line="240" w:lineRule="auto"/>
              <w:rPr>
                <w:rFonts w:ascii="Times New Roman" w:hAnsi="Times New Roman"/>
                <w:b/>
                <w:sz w:val="18"/>
                <w:szCs w:val="18"/>
              </w:rPr>
            </w:pPr>
            <w:r>
              <w:rPr>
                <w:rFonts w:ascii="Times New Roman" w:hAnsi="Times New Roman"/>
                <w:b/>
                <w:sz w:val="18"/>
                <w:szCs w:val="18"/>
              </w:rPr>
              <w:t>189</w:t>
            </w:r>
            <w:r w:rsidRPr="00A87914">
              <w:rPr>
                <w:rFonts w:ascii="Times New Roman" w:hAnsi="Times New Roman"/>
                <w:b/>
                <w:sz w:val="18"/>
                <w:szCs w:val="18"/>
              </w:rPr>
              <w:t>/</w:t>
            </w:r>
            <w:r>
              <w:rPr>
                <w:rFonts w:ascii="Times New Roman" w:hAnsi="Times New Roman"/>
                <w:b/>
                <w:sz w:val="18"/>
                <w:szCs w:val="18"/>
              </w:rPr>
              <w:t>119</w:t>
            </w:r>
          </w:p>
        </w:tc>
      </w:tr>
    </w:tbl>
    <w:p w:rsidR="00391C9B" w:rsidRDefault="00391C9B" w:rsidP="00391C9B">
      <w:pPr>
        <w:spacing w:after="0"/>
        <w:rPr>
          <w:rFonts w:ascii="Times New Roman" w:hAnsi="Times New Roman"/>
          <w:b/>
          <w:sz w:val="24"/>
          <w:szCs w:val="24"/>
        </w:rPr>
      </w:pPr>
    </w:p>
    <w:p w:rsidR="00391C9B" w:rsidRDefault="00391C9B" w:rsidP="00391C9B">
      <w:pPr>
        <w:spacing w:after="0"/>
        <w:rPr>
          <w:rFonts w:ascii="Times New Roman" w:hAnsi="Times New Roman"/>
          <w:b/>
          <w:sz w:val="24"/>
          <w:szCs w:val="24"/>
        </w:rPr>
      </w:pPr>
      <w:r w:rsidRPr="00090E0A">
        <w:rPr>
          <w:rFonts w:ascii="Times New Roman" w:hAnsi="Times New Roman"/>
          <w:sz w:val="24"/>
          <w:szCs w:val="24"/>
        </w:rPr>
        <w:t>Сравнительный график показателей по годам обучения.</w:t>
      </w:r>
    </w:p>
    <w:p w:rsidR="00391C9B" w:rsidRPr="00E847D2" w:rsidRDefault="00391C9B" w:rsidP="00391C9B">
      <w:pPr>
        <w:spacing w:after="0" w:line="240" w:lineRule="auto"/>
        <w:jc w:val="right"/>
        <w:rPr>
          <w:rFonts w:ascii="Times New Roman" w:hAnsi="Times New Roman"/>
          <w:b/>
          <w:sz w:val="20"/>
          <w:szCs w:val="20"/>
        </w:rPr>
      </w:pPr>
      <w:r w:rsidRPr="00E847D2">
        <w:rPr>
          <w:rFonts w:ascii="Times New Roman" w:hAnsi="Times New Roman"/>
          <w:b/>
          <w:sz w:val="20"/>
          <w:szCs w:val="20"/>
        </w:rPr>
        <w:t>Рис. 2.</w:t>
      </w:r>
    </w:p>
    <w:p w:rsidR="00391C9B" w:rsidRDefault="00391C9B" w:rsidP="00391C9B">
      <w:pPr>
        <w:spacing w:after="0" w:line="240" w:lineRule="auto"/>
        <w:jc w:val="center"/>
        <w:rPr>
          <w:rFonts w:ascii="Times New Roman" w:hAnsi="Times New Roman"/>
          <w:b/>
          <w:sz w:val="24"/>
          <w:szCs w:val="24"/>
        </w:rPr>
      </w:pPr>
      <w:r w:rsidRPr="00E847D2">
        <w:rPr>
          <w:rFonts w:ascii="Times New Roman" w:hAnsi="Times New Roman"/>
          <w:b/>
          <w:sz w:val="24"/>
          <w:szCs w:val="24"/>
        </w:rPr>
        <w:t xml:space="preserve">Соотношение количества участников и </w:t>
      </w:r>
      <w:proofErr w:type="gramStart"/>
      <w:r w:rsidRPr="00E847D2">
        <w:rPr>
          <w:rFonts w:ascii="Times New Roman" w:hAnsi="Times New Roman"/>
          <w:b/>
          <w:sz w:val="24"/>
          <w:szCs w:val="24"/>
        </w:rPr>
        <w:t>победителей</w:t>
      </w:r>
      <w:proofErr w:type="gramEnd"/>
      <w:r w:rsidRPr="00E847D2">
        <w:rPr>
          <w:rFonts w:ascii="Times New Roman" w:hAnsi="Times New Roman"/>
          <w:b/>
          <w:sz w:val="24"/>
          <w:szCs w:val="24"/>
        </w:rPr>
        <w:t xml:space="preserve">  городских </w:t>
      </w:r>
      <w:r>
        <w:rPr>
          <w:rFonts w:ascii="Times New Roman" w:hAnsi="Times New Roman"/>
          <w:b/>
          <w:sz w:val="24"/>
          <w:szCs w:val="24"/>
        </w:rPr>
        <w:t xml:space="preserve">и областных </w:t>
      </w:r>
      <w:r w:rsidRPr="00E847D2">
        <w:rPr>
          <w:rFonts w:ascii="Times New Roman" w:hAnsi="Times New Roman"/>
          <w:b/>
          <w:sz w:val="24"/>
          <w:szCs w:val="24"/>
        </w:rPr>
        <w:t>творческих конкурсов</w:t>
      </w:r>
    </w:p>
    <w:p w:rsidR="00391C9B" w:rsidRDefault="00391C9B" w:rsidP="00391C9B">
      <w:pPr>
        <w:spacing w:after="0" w:line="240" w:lineRule="auto"/>
        <w:jc w:val="center"/>
        <w:rPr>
          <w:rFonts w:ascii="Times New Roman" w:hAnsi="Times New Roman"/>
          <w:b/>
          <w:sz w:val="24"/>
          <w:szCs w:val="24"/>
        </w:rPr>
      </w:pPr>
      <w:r>
        <w:rPr>
          <w:rFonts w:ascii="Times New Roman" w:hAnsi="Times New Roman"/>
          <w:b/>
          <w:noProof/>
          <w:sz w:val="24"/>
          <w:szCs w:val="24"/>
          <w:lang w:eastAsia="ru-RU"/>
        </w:rPr>
        <w:drawing>
          <wp:inline distT="0" distB="0" distL="0" distR="0">
            <wp:extent cx="3813810" cy="2004060"/>
            <wp:effectExtent l="19050" t="0" r="15240"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91C9B" w:rsidRDefault="00391C9B" w:rsidP="00391C9B">
      <w:pPr>
        <w:spacing w:after="0"/>
        <w:rPr>
          <w:rFonts w:ascii="Times New Roman" w:hAnsi="Times New Roman"/>
          <w:b/>
          <w:sz w:val="24"/>
          <w:szCs w:val="24"/>
        </w:rPr>
      </w:pPr>
    </w:p>
    <w:p w:rsidR="00391C9B" w:rsidRPr="00AB31BF" w:rsidRDefault="00391C9B" w:rsidP="00391C9B">
      <w:pPr>
        <w:spacing w:after="0"/>
        <w:rPr>
          <w:rFonts w:ascii="Times New Roman" w:hAnsi="Times New Roman"/>
          <w:b/>
          <w:sz w:val="24"/>
          <w:szCs w:val="24"/>
        </w:rPr>
      </w:pPr>
      <w:r w:rsidRPr="00AB31BF">
        <w:rPr>
          <w:rFonts w:ascii="Times New Roman" w:hAnsi="Times New Roman"/>
          <w:b/>
          <w:sz w:val="24"/>
          <w:szCs w:val="24"/>
        </w:rPr>
        <w:t xml:space="preserve">Выводы по </w:t>
      </w:r>
      <w:r w:rsidRPr="00AB31BF">
        <w:rPr>
          <w:rFonts w:ascii="Times New Roman" w:hAnsi="Times New Roman"/>
          <w:b/>
          <w:sz w:val="24"/>
          <w:szCs w:val="24"/>
          <w:lang w:val="en-US"/>
        </w:rPr>
        <w:t>XI</w:t>
      </w:r>
      <w:r w:rsidRPr="00AB31BF">
        <w:rPr>
          <w:rFonts w:ascii="Times New Roman" w:hAnsi="Times New Roman"/>
          <w:b/>
          <w:sz w:val="24"/>
          <w:szCs w:val="24"/>
        </w:rPr>
        <w:t xml:space="preserve"> разделу:</w:t>
      </w:r>
    </w:p>
    <w:p w:rsidR="00391C9B" w:rsidRDefault="00391C9B" w:rsidP="00391C9B">
      <w:pPr>
        <w:spacing w:after="0" w:line="240" w:lineRule="auto"/>
        <w:ind w:firstLine="709"/>
        <w:rPr>
          <w:rFonts w:ascii="Times New Roman" w:hAnsi="Times New Roman"/>
          <w:sz w:val="24"/>
          <w:szCs w:val="24"/>
        </w:rPr>
      </w:pPr>
      <w:r w:rsidRPr="00D77C98">
        <w:rPr>
          <w:rFonts w:ascii="Times New Roman" w:hAnsi="Times New Roman"/>
          <w:sz w:val="24"/>
          <w:szCs w:val="24"/>
        </w:rPr>
        <w:t>Учащиеся школы принимают активное участие в проводимых творческих конкурсах на муниципальном уровне</w:t>
      </w:r>
      <w:r>
        <w:rPr>
          <w:rFonts w:ascii="Times New Roman" w:hAnsi="Times New Roman"/>
          <w:sz w:val="24"/>
          <w:szCs w:val="24"/>
        </w:rPr>
        <w:t xml:space="preserve">, принимают участие в дистанционных конкурсах. </w:t>
      </w:r>
      <w:r w:rsidRPr="00D77C98">
        <w:rPr>
          <w:rFonts w:ascii="Times New Roman" w:hAnsi="Times New Roman"/>
          <w:sz w:val="24"/>
          <w:szCs w:val="24"/>
        </w:rPr>
        <w:t xml:space="preserve">  </w:t>
      </w:r>
      <w:r w:rsidRPr="00DF20B4">
        <w:rPr>
          <w:rFonts w:ascii="Times New Roman" w:hAnsi="Times New Roman"/>
          <w:sz w:val="24"/>
          <w:szCs w:val="24"/>
        </w:rPr>
        <w:t xml:space="preserve">По сравнению с прошлым годом  снизилось число участников, </w:t>
      </w:r>
      <w:r>
        <w:rPr>
          <w:rFonts w:ascii="Times New Roman" w:hAnsi="Times New Roman"/>
          <w:sz w:val="24"/>
          <w:szCs w:val="24"/>
        </w:rPr>
        <w:t xml:space="preserve"> а также </w:t>
      </w:r>
      <w:r w:rsidRPr="00DF20B4">
        <w:rPr>
          <w:rFonts w:ascii="Times New Roman" w:hAnsi="Times New Roman"/>
          <w:sz w:val="24"/>
          <w:szCs w:val="24"/>
        </w:rPr>
        <w:t xml:space="preserve">  победителей и призеров  творческих конкурсов.   У</w:t>
      </w:r>
      <w:r>
        <w:rPr>
          <w:rFonts w:ascii="Times New Roman" w:hAnsi="Times New Roman"/>
          <w:sz w:val="24"/>
          <w:szCs w:val="24"/>
        </w:rPr>
        <w:t>меньшилось</w:t>
      </w:r>
      <w:r w:rsidRPr="00D77C98">
        <w:rPr>
          <w:rFonts w:ascii="Times New Roman" w:hAnsi="Times New Roman"/>
          <w:sz w:val="24"/>
          <w:szCs w:val="24"/>
        </w:rPr>
        <w:t xml:space="preserve"> число участников конкурсов по ИКТ.   </w:t>
      </w:r>
      <w:r>
        <w:rPr>
          <w:rFonts w:ascii="Times New Roman" w:hAnsi="Times New Roman"/>
          <w:sz w:val="24"/>
          <w:szCs w:val="24"/>
        </w:rPr>
        <w:lastRenderedPageBreak/>
        <w:t>Число участников - 189, победителей и призеров -119</w:t>
      </w:r>
      <w:r w:rsidRPr="00DF20B4">
        <w:rPr>
          <w:rFonts w:ascii="Times New Roman" w:hAnsi="Times New Roman"/>
          <w:sz w:val="24"/>
          <w:szCs w:val="24"/>
        </w:rPr>
        <w:t>.   Стабильно высокий результат</w:t>
      </w:r>
      <w:r w:rsidRPr="00953A31">
        <w:rPr>
          <w:rFonts w:ascii="Times New Roman" w:hAnsi="Times New Roman"/>
          <w:sz w:val="24"/>
          <w:szCs w:val="24"/>
        </w:rPr>
        <w:t xml:space="preserve">  отмечается в </w:t>
      </w:r>
      <w:r>
        <w:rPr>
          <w:rFonts w:ascii="Times New Roman" w:hAnsi="Times New Roman"/>
          <w:sz w:val="24"/>
          <w:szCs w:val="24"/>
        </w:rPr>
        <w:t xml:space="preserve"> городских   экологических Акциях</w:t>
      </w:r>
      <w:r w:rsidRPr="00953A31">
        <w:rPr>
          <w:rFonts w:ascii="Times New Roman" w:hAnsi="Times New Roman"/>
          <w:sz w:val="24"/>
          <w:szCs w:val="24"/>
        </w:rPr>
        <w:t>:</w:t>
      </w:r>
      <w:r>
        <w:rPr>
          <w:rFonts w:ascii="Times New Roman" w:hAnsi="Times New Roman"/>
          <w:sz w:val="24"/>
          <w:szCs w:val="24"/>
        </w:rPr>
        <w:t xml:space="preserve">  </w:t>
      </w:r>
      <w:r w:rsidRPr="00B53C21">
        <w:rPr>
          <w:rFonts w:ascii="Times New Roman" w:hAnsi="Times New Roman"/>
          <w:sz w:val="24"/>
          <w:szCs w:val="24"/>
        </w:rPr>
        <w:t xml:space="preserve">   </w:t>
      </w:r>
      <w:r>
        <w:rPr>
          <w:rFonts w:ascii="Times New Roman" w:hAnsi="Times New Roman"/>
          <w:sz w:val="24"/>
          <w:szCs w:val="24"/>
        </w:rPr>
        <w:t xml:space="preserve">  2</w:t>
      </w:r>
      <w:r w:rsidRPr="00B53C21">
        <w:rPr>
          <w:rFonts w:ascii="Times New Roman" w:hAnsi="Times New Roman"/>
          <w:sz w:val="24"/>
          <w:szCs w:val="24"/>
        </w:rPr>
        <w:t xml:space="preserve"> место в сборе макулатуры</w:t>
      </w:r>
      <w:r>
        <w:rPr>
          <w:rFonts w:ascii="Times New Roman" w:hAnsi="Times New Roman"/>
          <w:sz w:val="24"/>
          <w:szCs w:val="24"/>
        </w:rPr>
        <w:t xml:space="preserve"> и конкурсах сочинений и рисунков.  </w:t>
      </w:r>
    </w:p>
    <w:p w:rsidR="00391C9B" w:rsidRPr="00953A31" w:rsidRDefault="00391C9B" w:rsidP="00391C9B">
      <w:pPr>
        <w:spacing w:after="0" w:line="240" w:lineRule="auto"/>
        <w:ind w:firstLine="709"/>
        <w:rPr>
          <w:rFonts w:ascii="Times New Roman" w:hAnsi="Times New Roman"/>
          <w:sz w:val="24"/>
          <w:szCs w:val="24"/>
        </w:rPr>
      </w:pPr>
      <w:r>
        <w:rPr>
          <w:rFonts w:ascii="Times New Roman" w:hAnsi="Times New Roman"/>
          <w:b/>
          <w:sz w:val="24"/>
          <w:szCs w:val="24"/>
        </w:rPr>
        <w:t>П</w:t>
      </w:r>
      <w:r w:rsidRPr="00953A31">
        <w:rPr>
          <w:rFonts w:ascii="Times New Roman" w:hAnsi="Times New Roman"/>
          <w:b/>
          <w:sz w:val="24"/>
          <w:szCs w:val="24"/>
        </w:rPr>
        <w:t>роблемы</w:t>
      </w:r>
      <w:r w:rsidRPr="00953A31">
        <w:rPr>
          <w:rFonts w:ascii="Times New Roman" w:hAnsi="Times New Roman"/>
          <w:sz w:val="24"/>
          <w:szCs w:val="24"/>
        </w:rPr>
        <w:t xml:space="preserve">: не всегда удовлетворяет качество участия в конкурсах, мало первых мест. </w:t>
      </w:r>
      <w:r>
        <w:rPr>
          <w:rFonts w:ascii="Times New Roman" w:hAnsi="Times New Roman"/>
          <w:sz w:val="24"/>
          <w:szCs w:val="24"/>
        </w:rPr>
        <w:t xml:space="preserve"> Уменьшается с возрастом активность участия в творческих конкурсах. </w:t>
      </w:r>
    </w:p>
    <w:p w:rsidR="00391C9B" w:rsidRPr="009D3D16" w:rsidRDefault="00391C9B" w:rsidP="00391C9B">
      <w:pPr>
        <w:spacing w:after="0" w:line="240" w:lineRule="auto"/>
        <w:ind w:firstLine="709"/>
        <w:rPr>
          <w:rFonts w:ascii="Times New Roman" w:hAnsi="Times New Roman"/>
          <w:color w:val="FF0000"/>
          <w:sz w:val="24"/>
          <w:szCs w:val="24"/>
        </w:rPr>
      </w:pPr>
      <w:r w:rsidRPr="00953A31">
        <w:rPr>
          <w:rFonts w:ascii="Times New Roman" w:hAnsi="Times New Roman"/>
          <w:b/>
          <w:sz w:val="24"/>
          <w:szCs w:val="24"/>
        </w:rPr>
        <w:t>Возможные пути устранения недостатков</w:t>
      </w:r>
      <w:r w:rsidRPr="00953A31">
        <w:rPr>
          <w:rFonts w:ascii="Times New Roman" w:hAnsi="Times New Roman"/>
          <w:sz w:val="24"/>
          <w:szCs w:val="24"/>
        </w:rPr>
        <w:t>. Нацеливать  участников и руководителей на высокий результат, тщательнее вести отбор на участие в конкурсах.</w:t>
      </w:r>
      <w:r>
        <w:rPr>
          <w:rFonts w:ascii="Times New Roman" w:hAnsi="Times New Roman"/>
          <w:sz w:val="24"/>
          <w:szCs w:val="24"/>
        </w:rPr>
        <w:t xml:space="preserve"> Учителям информатики и ИКТ скоординировать рабочую программу, включив в нее подготовку к конкурсам по ИКТ.</w:t>
      </w:r>
      <w:r w:rsidRPr="00953A31">
        <w:rPr>
          <w:rFonts w:ascii="Times New Roman" w:hAnsi="Times New Roman"/>
          <w:sz w:val="24"/>
          <w:szCs w:val="24"/>
        </w:rPr>
        <w:t xml:space="preserve"> </w:t>
      </w:r>
      <w:r>
        <w:rPr>
          <w:rFonts w:ascii="Times New Roman" w:hAnsi="Times New Roman"/>
          <w:sz w:val="24"/>
          <w:szCs w:val="24"/>
        </w:rPr>
        <w:t xml:space="preserve">  Методическому объединению учителей русского языка и литературы спланировать проведение конкурсов сочинений на школьном уровне, включив их в общешкольный план,  активнее пропагандировать среди учащихся конкурсы творческих работ. Учителям </w:t>
      </w:r>
      <w:proofErr w:type="gramStart"/>
      <w:r>
        <w:rPr>
          <w:rFonts w:ascii="Times New Roman" w:hAnsi="Times New Roman"/>
          <w:sz w:val="24"/>
          <w:szCs w:val="24"/>
        </w:rPr>
        <w:t>ИЗО</w:t>
      </w:r>
      <w:proofErr w:type="gramEnd"/>
      <w:r>
        <w:rPr>
          <w:rFonts w:ascii="Times New Roman" w:hAnsi="Times New Roman"/>
          <w:sz w:val="24"/>
          <w:szCs w:val="24"/>
        </w:rPr>
        <w:t>, учителям начальной школы   активнее направлять работы учащихся на областные и Всероссийские конкурсы.</w:t>
      </w:r>
      <w:r w:rsidRPr="008317C6">
        <w:rPr>
          <w:rFonts w:ascii="Times New Roman" w:hAnsi="Times New Roman"/>
          <w:sz w:val="24"/>
          <w:szCs w:val="24"/>
        </w:rPr>
        <w:t xml:space="preserve"> </w:t>
      </w:r>
      <w:r>
        <w:rPr>
          <w:rFonts w:ascii="Times New Roman" w:hAnsi="Times New Roman"/>
          <w:sz w:val="24"/>
          <w:szCs w:val="24"/>
        </w:rPr>
        <w:t>Всем классным руководителям необходимо доводить информацию о проводимых в школе, городе, области конкурсах  до родителей обучающихся. Классным руководителям включать участие учащихся в творческих конкурсах и спортивных соревнованиях в рейтинг общественной активности учащихся. Отмечать победителей творческих конкурсов на сайте школы.   Провести в конце учебного года торжественный праздник «Признание» с награждение победителей и призеров творческих конкурсов.</w:t>
      </w:r>
    </w:p>
    <w:p w:rsidR="00391C9B" w:rsidRDefault="00391C9B" w:rsidP="00391C9B"/>
    <w:p w:rsidR="00391C9B" w:rsidRDefault="00391C9B" w:rsidP="00391C9B">
      <w:pPr>
        <w:spacing w:after="0"/>
        <w:ind w:firstLine="426"/>
        <w:rPr>
          <w:rFonts w:ascii="Times New Roman" w:hAnsi="Times New Roman"/>
          <w:b/>
          <w:sz w:val="24"/>
          <w:szCs w:val="24"/>
        </w:rPr>
      </w:pPr>
      <w:r>
        <w:rPr>
          <w:rFonts w:ascii="Times New Roman" w:hAnsi="Times New Roman"/>
          <w:b/>
          <w:sz w:val="24"/>
          <w:szCs w:val="24"/>
          <w:lang w:val="en-US"/>
        </w:rPr>
        <w:t>XII</w:t>
      </w:r>
      <w:r w:rsidRPr="005F702D">
        <w:rPr>
          <w:rFonts w:ascii="Times New Roman" w:hAnsi="Times New Roman"/>
          <w:b/>
          <w:sz w:val="24"/>
          <w:szCs w:val="24"/>
        </w:rPr>
        <w:t>.</w:t>
      </w:r>
      <w:r>
        <w:rPr>
          <w:rFonts w:ascii="Times New Roman" w:hAnsi="Times New Roman"/>
          <w:b/>
          <w:sz w:val="24"/>
          <w:szCs w:val="24"/>
        </w:rPr>
        <w:t xml:space="preserve"> Работа по профориентации обучающихся.</w:t>
      </w:r>
    </w:p>
    <w:p w:rsidR="00391C9B" w:rsidRDefault="00391C9B" w:rsidP="00391C9B">
      <w:pPr>
        <w:pStyle w:val="a3"/>
        <w:tabs>
          <w:tab w:val="left" w:pos="567"/>
        </w:tabs>
        <w:ind w:left="0"/>
      </w:pPr>
      <w:r w:rsidRPr="00C23131">
        <w:rPr>
          <w:b/>
        </w:rPr>
        <w:t>Цель:</w:t>
      </w:r>
      <w:r>
        <w:t xml:space="preserve">    повышение мотивации учащихся к учебе, выбору будущей профессии.</w:t>
      </w:r>
    </w:p>
    <w:p w:rsidR="00391C9B" w:rsidRPr="00C23131" w:rsidRDefault="00391C9B" w:rsidP="00391C9B">
      <w:pPr>
        <w:spacing w:after="0" w:line="240" w:lineRule="auto"/>
        <w:rPr>
          <w:rFonts w:ascii="Times New Roman" w:hAnsi="Times New Roman"/>
          <w:b/>
          <w:sz w:val="24"/>
          <w:szCs w:val="24"/>
        </w:rPr>
      </w:pPr>
      <w:r w:rsidRPr="00C23131">
        <w:rPr>
          <w:rFonts w:ascii="Times New Roman" w:hAnsi="Times New Roman"/>
          <w:b/>
          <w:sz w:val="24"/>
          <w:szCs w:val="24"/>
        </w:rPr>
        <w:t xml:space="preserve">Задачи: </w:t>
      </w:r>
    </w:p>
    <w:p w:rsidR="00391C9B" w:rsidRPr="00CD40D3" w:rsidRDefault="00391C9B" w:rsidP="00391C9B">
      <w:pPr>
        <w:spacing w:after="0" w:line="240" w:lineRule="auto"/>
        <w:ind w:firstLine="708"/>
        <w:rPr>
          <w:rFonts w:ascii="Times New Roman" w:hAnsi="Times New Roman"/>
          <w:sz w:val="24"/>
          <w:szCs w:val="24"/>
        </w:rPr>
      </w:pPr>
      <w:proofErr w:type="gramStart"/>
      <w:r w:rsidRPr="00CD40D3">
        <w:rPr>
          <w:rFonts w:ascii="Times New Roman" w:hAnsi="Times New Roman"/>
          <w:sz w:val="24"/>
          <w:szCs w:val="24"/>
        </w:rPr>
        <w:t xml:space="preserve">1-4 классы: </w:t>
      </w:r>
      <w:r>
        <w:rPr>
          <w:rFonts w:ascii="Times New Roman" w:hAnsi="Times New Roman"/>
          <w:sz w:val="24"/>
          <w:szCs w:val="24"/>
        </w:rPr>
        <w:t xml:space="preserve"> </w:t>
      </w:r>
      <w:r w:rsidRPr="00CD40D3">
        <w:rPr>
          <w:rFonts w:ascii="Times New Roman" w:hAnsi="Times New Roman"/>
          <w:sz w:val="24"/>
          <w:szCs w:val="24"/>
        </w:rPr>
        <w:t>формирование у младших школьников ценностного отношения к труду, понимание его роли в жизни человека и в обществе; развитие интереса к учебно-познавательной деятельности, основанной на посильной практической включенности в различные ее виды, в том числе социальную, трудовую, игровую, исследовательскую.</w:t>
      </w:r>
      <w:proofErr w:type="gramEnd"/>
    </w:p>
    <w:p w:rsidR="00391C9B" w:rsidRPr="00CD40D3" w:rsidRDefault="00391C9B" w:rsidP="00391C9B">
      <w:pPr>
        <w:spacing w:after="0" w:line="240" w:lineRule="auto"/>
        <w:ind w:firstLine="708"/>
        <w:rPr>
          <w:rFonts w:ascii="Times New Roman" w:hAnsi="Times New Roman"/>
          <w:sz w:val="24"/>
          <w:szCs w:val="24"/>
        </w:rPr>
      </w:pPr>
      <w:r w:rsidRPr="00CD40D3">
        <w:rPr>
          <w:rFonts w:ascii="Times New Roman" w:hAnsi="Times New Roman"/>
          <w:sz w:val="24"/>
          <w:szCs w:val="24"/>
        </w:rPr>
        <w:t xml:space="preserve">5-7 классы: развитие у школьников личностного смысла в приобретении познавательного опыта и интереса к профессиональной деятельности; представления о собственных интересах и возможностях (формирование образа “Я”); приобретение первоначального опыта в различных сферах социально-профессиональной практики: технике, искусстве, медицине, сельском хозяйстве, экономике и культуре. </w:t>
      </w:r>
      <w:r>
        <w:rPr>
          <w:rFonts w:ascii="Times New Roman" w:hAnsi="Times New Roman"/>
          <w:sz w:val="24"/>
          <w:szCs w:val="24"/>
        </w:rPr>
        <w:t xml:space="preserve"> </w:t>
      </w:r>
    </w:p>
    <w:p w:rsidR="00391C9B" w:rsidRPr="00CD40D3" w:rsidRDefault="00391C9B" w:rsidP="00391C9B">
      <w:pPr>
        <w:spacing w:after="0" w:line="240" w:lineRule="auto"/>
        <w:ind w:firstLine="708"/>
        <w:rPr>
          <w:rFonts w:ascii="Times New Roman" w:hAnsi="Times New Roman"/>
          <w:sz w:val="24"/>
          <w:szCs w:val="24"/>
        </w:rPr>
      </w:pPr>
      <w:r w:rsidRPr="00CD40D3">
        <w:rPr>
          <w:rFonts w:ascii="Times New Roman" w:hAnsi="Times New Roman"/>
          <w:sz w:val="24"/>
          <w:szCs w:val="24"/>
        </w:rPr>
        <w:t>8-9 классы: уточнение образовательного запроса в ходе факультативных занятий и других курсов по выбору; групповое и индивидуальное консультирование с целью выявления и формирования адекватного принятия решения о выборе профиля обучения; формирование образовательного запроса, соответствующего интересам и способностям</w:t>
      </w:r>
      <w:r>
        <w:t xml:space="preserve">, </w:t>
      </w:r>
      <w:r w:rsidRPr="00CD40D3">
        <w:rPr>
          <w:rFonts w:ascii="Times New Roman" w:hAnsi="Times New Roman"/>
          <w:sz w:val="24"/>
          <w:szCs w:val="24"/>
        </w:rPr>
        <w:t>ценностным ориентациям.</w:t>
      </w:r>
    </w:p>
    <w:p w:rsidR="00391C9B" w:rsidRPr="00CD40D3" w:rsidRDefault="00391C9B" w:rsidP="00391C9B">
      <w:pPr>
        <w:spacing w:after="0" w:line="240" w:lineRule="auto"/>
        <w:ind w:firstLine="708"/>
        <w:rPr>
          <w:rFonts w:ascii="Times New Roman" w:hAnsi="Times New Roman"/>
          <w:sz w:val="24"/>
          <w:szCs w:val="24"/>
        </w:rPr>
      </w:pPr>
      <w:r w:rsidRPr="00CD40D3">
        <w:rPr>
          <w:rFonts w:ascii="Times New Roman" w:hAnsi="Times New Roman"/>
          <w:sz w:val="24"/>
          <w:szCs w:val="24"/>
        </w:rPr>
        <w:t>10-11 классы: Обучение действиям по самоподготовке и саморазвитию, формирование профессиональных качеств в избранном виде труда, коррекция профессиональных планов, оценка готовности к избранной деятельности.</w:t>
      </w:r>
    </w:p>
    <w:p w:rsidR="00391C9B" w:rsidRDefault="00391C9B" w:rsidP="00391C9B">
      <w:pPr>
        <w:spacing w:after="0"/>
        <w:rPr>
          <w:rFonts w:ascii="Times New Roman" w:hAnsi="Times New Roman"/>
          <w:sz w:val="24"/>
          <w:szCs w:val="24"/>
        </w:rPr>
      </w:pPr>
    </w:p>
    <w:p w:rsidR="00391C9B" w:rsidRPr="00CE6D28" w:rsidRDefault="00391C9B" w:rsidP="00391C9B">
      <w:pPr>
        <w:pStyle w:val="a9"/>
        <w:jc w:val="center"/>
        <w:rPr>
          <w:rFonts w:ascii="Times New Roman" w:hAnsi="Times New Roman"/>
          <w:b/>
        </w:rPr>
      </w:pPr>
      <w:r>
        <w:rPr>
          <w:rFonts w:ascii="Times New Roman" w:hAnsi="Times New Roman"/>
          <w:b/>
        </w:rPr>
        <w:t xml:space="preserve"> </w:t>
      </w:r>
      <w:r w:rsidRPr="00CE6D28">
        <w:rPr>
          <w:rFonts w:ascii="Times New Roman" w:hAnsi="Times New Roman"/>
          <w:b/>
        </w:rPr>
        <w:t xml:space="preserve">   </w:t>
      </w:r>
      <w:r>
        <w:rPr>
          <w:rFonts w:ascii="Times New Roman" w:hAnsi="Times New Roman"/>
          <w:b/>
        </w:rPr>
        <w:t>П</w:t>
      </w:r>
      <w:r w:rsidRPr="00CE6D28">
        <w:rPr>
          <w:rFonts w:ascii="Times New Roman" w:hAnsi="Times New Roman"/>
          <w:b/>
        </w:rPr>
        <w:t>рофессиональная подготовка в рамках приоритетного проекта «Путевка в жизнь школьникам Подмосковья – получение профессии вместе с аттестатом»</w:t>
      </w:r>
    </w:p>
    <w:p w:rsidR="00391C9B" w:rsidRPr="00CE6D28" w:rsidRDefault="00391C9B" w:rsidP="00391C9B">
      <w:pPr>
        <w:pStyle w:val="a9"/>
        <w:jc w:val="center"/>
        <w:rPr>
          <w:rFonts w:ascii="Times New Roman" w:hAnsi="Times New Roman"/>
        </w:rPr>
      </w:pPr>
    </w:p>
    <w:tbl>
      <w:tblPr>
        <w:tblStyle w:val="ad"/>
        <w:tblW w:w="10031" w:type="dxa"/>
        <w:tblLayout w:type="fixed"/>
        <w:tblLook w:val="04A0"/>
      </w:tblPr>
      <w:tblGrid>
        <w:gridCol w:w="2235"/>
        <w:gridCol w:w="1134"/>
        <w:gridCol w:w="1701"/>
        <w:gridCol w:w="1134"/>
        <w:gridCol w:w="1842"/>
        <w:gridCol w:w="1985"/>
      </w:tblGrid>
      <w:tr w:rsidR="00391C9B" w:rsidRPr="000B4FA4" w:rsidTr="00271659">
        <w:tc>
          <w:tcPr>
            <w:tcW w:w="2235" w:type="dxa"/>
          </w:tcPr>
          <w:p w:rsidR="00391C9B" w:rsidRPr="000B4FA4" w:rsidRDefault="00391C9B" w:rsidP="00271659">
            <w:pPr>
              <w:pStyle w:val="a9"/>
              <w:jc w:val="center"/>
              <w:rPr>
                <w:rFonts w:ascii="Times New Roman" w:hAnsi="Times New Roman"/>
                <w:sz w:val="20"/>
                <w:szCs w:val="20"/>
              </w:rPr>
            </w:pPr>
            <w:r w:rsidRPr="000B4FA4">
              <w:rPr>
                <w:rFonts w:ascii="Times New Roman" w:hAnsi="Times New Roman"/>
                <w:sz w:val="20"/>
                <w:szCs w:val="20"/>
              </w:rPr>
              <w:t>Название мероприятия</w:t>
            </w:r>
          </w:p>
        </w:tc>
        <w:tc>
          <w:tcPr>
            <w:tcW w:w="1134" w:type="dxa"/>
          </w:tcPr>
          <w:p w:rsidR="00391C9B" w:rsidRPr="000B4FA4" w:rsidRDefault="00391C9B" w:rsidP="00271659">
            <w:pPr>
              <w:pStyle w:val="a9"/>
              <w:jc w:val="center"/>
              <w:rPr>
                <w:rFonts w:ascii="Times New Roman" w:hAnsi="Times New Roman"/>
                <w:sz w:val="20"/>
                <w:szCs w:val="20"/>
              </w:rPr>
            </w:pPr>
            <w:r w:rsidRPr="000B4FA4">
              <w:rPr>
                <w:rFonts w:ascii="Times New Roman" w:hAnsi="Times New Roman"/>
                <w:sz w:val="20"/>
                <w:szCs w:val="20"/>
              </w:rPr>
              <w:t>Дата</w:t>
            </w:r>
          </w:p>
        </w:tc>
        <w:tc>
          <w:tcPr>
            <w:tcW w:w="1701" w:type="dxa"/>
          </w:tcPr>
          <w:p w:rsidR="00391C9B" w:rsidRPr="000B4FA4" w:rsidRDefault="00391C9B" w:rsidP="00271659">
            <w:pPr>
              <w:pStyle w:val="a9"/>
              <w:jc w:val="center"/>
              <w:rPr>
                <w:rFonts w:ascii="Times New Roman" w:hAnsi="Times New Roman"/>
                <w:sz w:val="20"/>
                <w:szCs w:val="20"/>
              </w:rPr>
            </w:pPr>
            <w:r w:rsidRPr="000B4FA4">
              <w:rPr>
                <w:rFonts w:ascii="Times New Roman" w:hAnsi="Times New Roman"/>
                <w:sz w:val="20"/>
                <w:szCs w:val="20"/>
              </w:rPr>
              <w:t>Целевая аудитория</w:t>
            </w:r>
          </w:p>
        </w:tc>
        <w:tc>
          <w:tcPr>
            <w:tcW w:w="1134" w:type="dxa"/>
          </w:tcPr>
          <w:p w:rsidR="00391C9B" w:rsidRPr="000B4FA4" w:rsidRDefault="00391C9B" w:rsidP="00271659">
            <w:pPr>
              <w:pStyle w:val="a9"/>
              <w:jc w:val="center"/>
              <w:rPr>
                <w:rFonts w:ascii="Times New Roman" w:hAnsi="Times New Roman"/>
                <w:sz w:val="20"/>
                <w:szCs w:val="20"/>
              </w:rPr>
            </w:pPr>
            <w:r w:rsidRPr="000B4FA4">
              <w:rPr>
                <w:rFonts w:ascii="Times New Roman" w:hAnsi="Times New Roman"/>
                <w:sz w:val="20"/>
                <w:szCs w:val="20"/>
              </w:rPr>
              <w:t xml:space="preserve">Количество </w:t>
            </w:r>
            <w:proofErr w:type="gramStart"/>
            <w:r w:rsidRPr="000B4FA4">
              <w:rPr>
                <w:rFonts w:ascii="Times New Roman" w:hAnsi="Times New Roman"/>
                <w:sz w:val="20"/>
                <w:szCs w:val="20"/>
              </w:rPr>
              <w:t>обучающихся</w:t>
            </w:r>
            <w:proofErr w:type="gramEnd"/>
          </w:p>
        </w:tc>
        <w:tc>
          <w:tcPr>
            <w:tcW w:w="1842" w:type="dxa"/>
          </w:tcPr>
          <w:p w:rsidR="00391C9B" w:rsidRPr="000B4FA4" w:rsidRDefault="00391C9B" w:rsidP="00271659">
            <w:pPr>
              <w:pStyle w:val="a9"/>
              <w:jc w:val="center"/>
              <w:rPr>
                <w:rFonts w:ascii="Times New Roman" w:hAnsi="Times New Roman"/>
                <w:sz w:val="20"/>
                <w:szCs w:val="20"/>
              </w:rPr>
            </w:pPr>
            <w:r w:rsidRPr="000B4FA4">
              <w:rPr>
                <w:rFonts w:ascii="Times New Roman" w:hAnsi="Times New Roman"/>
                <w:sz w:val="20"/>
                <w:szCs w:val="20"/>
              </w:rPr>
              <w:t>Ответственный</w:t>
            </w:r>
          </w:p>
        </w:tc>
        <w:tc>
          <w:tcPr>
            <w:tcW w:w="1985" w:type="dxa"/>
          </w:tcPr>
          <w:p w:rsidR="00391C9B" w:rsidRPr="000B4FA4" w:rsidRDefault="00391C9B" w:rsidP="00271659">
            <w:pPr>
              <w:pStyle w:val="a9"/>
              <w:jc w:val="center"/>
              <w:rPr>
                <w:rFonts w:ascii="Times New Roman" w:hAnsi="Times New Roman"/>
                <w:sz w:val="20"/>
                <w:szCs w:val="20"/>
              </w:rPr>
            </w:pPr>
            <w:r w:rsidRPr="000B4FA4">
              <w:rPr>
                <w:rFonts w:ascii="Times New Roman" w:hAnsi="Times New Roman"/>
                <w:sz w:val="20"/>
                <w:szCs w:val="20"/>
              </w:rPr>
              <w:t>Участие представителей партнерских организаций</w:t>
            </w:r>
          </w:p>
        </w:tc>
      </w:tr>
      <w:tr w:rsidR="00391C9B" w:rsidRPr="000B4FA4" w:rsidTr="00271659">
        <w:tc>
          <w:tcPr>
            <w:tcW w:w="2235" w:type="dxa"/>
          </w:tcPr>
          <w:p w:rsidR="00391C9B" w:rsidRPr="000B4FA4" w:rsidRDefault="00391C9B" w:rsidP="00271659">
            <w:pPr>
              <w:jc w:val="center"/>
              <w:rPr>
                <w:rFonts w:ascii="Times New Roman" w:hAnsi="Times New Roman"/>
                <w:noProof/>
                <w:sz w:val="20"/>
                <w:szCs w:val="20"/>
              </w:rPr>
            </w:pPr>
            <w:r w:rsidRPr="000B4FA4">
              <w:rPr>
                <w:rFonts w:ascii="Times New Roman" w:hAnsi="Times New Roman"/>
                <w:noProof/>
                <w:sz w:val="20"/>
                <w:szCs w:val="20"/>
              </w:rPr>
              <w:t>Контроль посещения занятий учащимися 8-х и  9-х классов</w:t>
            </w:r>
          </w:p>
        </w:tc>
        <w:tc>
          <w:tcPr>
            <w:tcW w:w="1134" w:type="dxa"/>
          </w:tcPr>
          <w:p w:rsidR="00391C9B" w:rsidRPr="000B4FA4" w:rsidRDefault="00391C9B" w:rsidP="00271659">
            <w:pPr>
              <w:pStyle w:val="a9"/>
              <w:jc w:val="center"/>
              <w:rPr>
                <w:rFonts w:ascii="Times New Roman" w:hAnsi="Times New Roman"/>
                <w:sz w:val="20"/>
                <w:szCs w:val="20"/>
              </w:rPr>
            </w:pPr>
            <w:r w:rsidRPr="000B4FA4">
              <w:rPr>
                <w:rFonts w:ascii="Times New Roman" w:hAnsi="Times New Roman"/>
                <w:sz w:val="20"/>
                <w:szCs w:val="20"/>
              </w:rPr>
              <w:t>По вторникам в течение учебного года</w:t>
            </w:r>
          </w:p>
        </w:tc>
        <w:tc>
          <w:tcPr>
            <w:tcW w:w="1701" w:type="dxa"/>
          </w:tcPr>
          <w:p w:rsidR="00391C9B" w:rsidRPr="000B4FA4" w:rsidRDefault="00391C9B" w:rsidP="00271659">
            <w:pPr>
              <w:pStyle w:val="a9"/>
              <w:jc w:val="center"/>
              <w:rPr>
                <w:rFonts w:ascii="Times New Roman" w:hAnsi="Times New Roman"/>
                <w:sz w:val="20"/>
                <w:szCs w:val="20"/>
              </w:rPr>
            </w:pPr>
            <w:r w:rsidRPr="000B4FA4">
              <w:rPr>
                <w:rFonts w:ascii="Times New Roman" w:hAnsi="Times New Roman"/>
                <w:sz w:val="20"/>
                <w:szCs w:val="20"/>
              </w:rPr>
              <w:t>Учащиеся 8</w:t>
            </w:r>
            <w:r>
              <w:rPr>
                <w:rFonts w:ascii="Times New Roman" w:hAnsi="Times New Roman"/>
                <w:sz w:val="20"/>
                <w:szCs w:val="20"/>
              </w:rPr>
              <w:t>В</w:t>
            </w:r>
            <w:r w:rsidRPr="000B4FA4">
              <w:rPr>
                <w:rFonts w:ascii="Times New Roman" w:hAnsi="Times New Roman"/>
                <w:sz w:val="20"/>
                <w:szCs w:val="20"/>
              </w:rPr>
              <w:t xml:space="preserve">, 9А,  9Б классов, зачисленные в колледж университета </w:t>
            </w:r>
            <w:r w:rsidRPr="000B4FA4">
              <w:rPr>
                <w:rFonts w:ascii="Times New Roman" w:hAnsi="Times New Roman"/>
                <w:sz w:val="20"/>
                <w:szCs w:val="20"/>
              </w:rPr>
              <w:lastRenderedPageBreak/>
              <w:t>«Дубна»</w:t>
            </w:r>
          </w:p>
        </w:tc>
        <w:tc>
          <w:tcPr>
            <w:tcW w:w="1134" w:type="dxa"/>
          </w:tcPr>
          <w:p w:rsidR="00391C9B" w:rsidRPr="000B4FA4" w:rsidRDefault="00391C9B" w:rsidP="00271659">
            <w:pPr>
              <w:jc w:val="center"/>
              <w:rPr>
                <w:rFonts w:ascii="Times New Roman" w:hAnsi="Times New Roman"/>
                <w:sz w:val="20"/>
                <w:szCs w:val="20"/>
              </w:rPr>
            </w:pPr>
            <w:r w:rsidRPr="000B4FA4">
              <w:rPr>
                <w:rFonts w:ascii="Times New Roman" w:hAnsi="Times New Roman"/>
                <w:sz w:val="20"/>
                <w:szCs w:val="20"/>
              </w:rPr>
              <w:lastRenderedPageBreak/>
              <w:t xml:space="preserve"> </w:t>
            </w:r>
            <w:r>
              <w:rPr>
                <w:rFonts w:ascii="Times New Roman" w:hAnsi="Times New Roman"/>
                <w:sz w:val="20"/>
                <w:szCs w:val="20"/>
              </w:rPr>
              <w:t xml:space="preserve">4 учащихся 8В класса,  3 учащихся  </w:t>
            </w:r>
            <w:r>
              <w:rPr>
                <w:rFonts w:ascii="Times New Roman" w:hAnsi="Times New Roman"/>
                <w:sz w:val="20"/>
                <w:szCs w:val="20"/>
              </w:rPr>
              <w:lastRenderedPageBreak/>
              <w:t>9А и 1</w:t>
            </w:r>
            <w:r w:rsidRPr="000B4FA4">
              <w:rPr>
                <w:rFonts w:ascii="Times New Roman" w:hAnsi="Times New Roman"/>
                <w:sz w:val="20"/>
                <w:szCs w:val="20"/>
              </w:rPr>
              <w:t xml:space="preserve"> учащи</w:t>
            </w:r>
            <w:r>
              <w:rPr>
                <w:rFonts w:ascii="Times New Roman" w:hAnsi="Times New Roman"/>
                <w:sz w:val="20"/>
                <w:szCs w:val="20"/>
              </w:rPr>
              <w:t>йся</w:t>
            </w:r>
            <w:r w:rsidRPr="000B4FA4">
              <w:rPr>
                <w:rFonts w:ascii="Times New Roman" w:hAnsi="Times New Roman"/>
                <w:sz w:val="20"/>
                <w:szCs w:val="20"/>
              </w:rPr>
              <w:t xml:space="preserve"> 9Б классов</w:t>
            </w:r>
          </w:p>
        </w:tc>
        <w:tc>
          <w:tcPr>
            <w:tcW w:w="1842" w:type="dxa"/>
          </w:tcPr>
          <w:p w:rsidR="00391C9B" w:rsidRPr="000B4FA4" w:rsidRDefault="00391C9B" w:rsidP="00271659">
            <w:pPr>
              <w:pStyle w:val="a9"/>
              <w:jc w:val="center"/>
              <w:rPr>
                <w:rFonts w:ascii="Times New Roman" w:hAnsi="Times New Roman"/>
                <w:sz w:val="20"/>
                <w:szCs w:val="20"/>
              </w:rPr>
            </w:pPr>
            <w:r w:rsidRPr="000B4FA4">
              <w:rPr>
                <w:rFonts w:ascii="Times New Roman" w:hAnsi="Times New Roman"/>
                <w:sz w:val="20"/>
                <w:szCs w:val="20"/>
              </w:rPr>
              <w:lastRenderedPageBreak/>
              <w:t xml:space="preserve">Кутяшова И.В. - заместитель директора по ВР  </w:t>
            </w:r>
          </w:p>
          <w:p w:rsidR="00391C9B" w:rsidRDefault="00391C9B" w:rsidP="00271659">
            <w:pPr>
              <w:pStyle w:val="a9"/>
              <w:jc w:val="center"/>
              <w:rPr>
                <w:rFonts w:ascii="Times New Roman" w:hAnsi="Times New Roman"/>
                <w:sz w:val="20"/>
                <w:szCs w:val="20"/>
              </w:rPr>
            </w:pPr>
            <w:r w:rsidRPr="000B4FA4">
              <w:rPr>
                <w:rFonts w:ascii="Times New Roman" w:hAnsi="Times New Roman"/>
                <w:sz w:val="20"/>
                <w:szCs w:val="20"/>
              </w:rPr>
              <w:t xml:space="preserve">Классные руководители </w:t>
            </w:r>
            <w:r>
              <w:rPr>
                <w:rFonts w:ascii="Times New Roman" w:hAnsi="Times New Roman"/>
                <w:sz w:val="20"/>
                <w:szCs w:val="20"/>
              </w:rPr>
              <w:t xml:space="preserve"> </w:t>
            </w:r>
          </w:p>
          <w:p w:rsidR="00391C9B" w:rsidRPr="000B4FA4" w:rsidRDefault="00391C9B" w:rsidP="00271659">
            <w:pPr>
              <w:pStyle w:val="a9"/>
              <w:jc w:val="center"/>
              <w:rPr>
                <w:rFonts w:ascii="Times New Roman" w:hAnsi="Times New Roman"/>
                <w:sz w:val="20"/>
                <w:szCs w:val="20"/>
              </w:rPr>
            </w:pPr>
            <w:r>
              <w:rPr>
                <w:rFonts w:ascii="Times New Roman" w:hAnsi="Times New Roman"/>
                <w:sz w:val="20"/>
                <w:szCs w:val="20"/>
              </w:rPr>
              <w:lastRenderedPageBreak/>
              <w:t xml:space="preserve">Обухова А.С., </w:t>
            </w:r>
            <w:r w:rsidRPr="000B4FA4">
              <w:rPr>
                <w:rFonts w:ascii="Times New Roman" w:hAnsi="Times New Roman"/>
                <w:sz w:val="20"/>
                <w:szCs w:val="20"/>
              </w:rPr>
              <w:t xml:space="preserve">  Степина Л.А.</w:t>
            </w:r>
            <w:r>
              <w:rPr>
                <w:rFonts w:ascii="Times New Roman" w:hAnsi="Times New Roman"/>
                <w:sz w:val="20"/>
                <w:szCs w:val="20"/>
              </w:rPr>
              <w:t>, Крупенина Е.И.</w:t>
            </w:r>
          </w:p>
        </w:tc>
        <w:tc>
          <w:tcPr>
            <w:tcW w:w="1985" w:type="dxa"/>
          </w:tcPr>
          <w:p w:rsidR="00391C9B" w:rsidRPr="000B4FA4" w:rsidRDefault="00391C9B" w:rsidP="00271659">
            <w:pPr>
              <w:pStyle w:val="a9"/>
              <w:jc w:val="center"/>
              <w:rPr>
                <w:rFonts w:ascii="Times New Roman" w:hAnsi="Times New Roman"/>
                <w:sz w:val="20"/>
                <w:szCs w:val="20"/>
              </w:rPr>
            </w:pPr>
            <w:r w:rsidRPr="000B4FA4">
              <w:rPr>
                <w:rFonts w:ascii="Times New Roman" w:hAnsi="Times New Roman"/>
                <w:sz w:val="20"/>
                <w:szCs w:val="20"/>
              </w:rPr>
              <w:lastRenderedPageBreak/>
              <w:t>Колледж университета «Дубна»</w:t>
            </w:r>
          </w:p>
        </w:tc>
      </w:tr>
      <w:tr w:rsidR="00391C9B" w:rsidRPr="000B4FA4" w:rsidTr="00271659">
        <w:tc>
          <w:tcPr>
            <w:tcW w:w="2235" w:type="dxa"/>
          </w:tcPr>
          <w:p w:rsidR="00391C9B" w:rsidRPr="000B4FA4" w:rsidRDefault="00391C9B" w:rsidP="00271659">
            <w:pPr>
              <w:jc w:val="center"/>
              <w:rPr>
                <w:rFonts w:ascii="Times New Roman" w:hAnsi="Times New Roman"/>
                <w:noProof/>
                <w:sz w:val="20"/>
                <w:szCs w:val="20"/>
              </w:rPr>
            </w:pPr>
            <w:r w:rsidRPr="000B4FA4">
              <w:rPr>
                <w:rFonts w:ascii="Times New Roman" w:hAnsi="Times New Roman"/>
                <w:noProof/>
                <w:sz w:val="20"/>
                <w:szCs w:val="20"/>
              </w:rPr>
              <w:lastRenderedPageBreak/>
              <w:t>Проведение разьяснительных бесед с учащимися 7-х классов и их родителями по участию в программе на 202</w:t>
            </w:r>
            <w:r>
              <w:rPr>
                <w:rFonts w:ascii="Times New Roman" w:hAnsi="Times New Roman"/>
                <w:noProof/>
                <w:sz w:val="20"/>
                <w:szCs w:val="20"/>
              </w:rPr>
              <w:t>1</w:t>
            </w:r>
            <w:r w:rsidRPr="000B4FA4">
              <w:rPr>
                <w:rFonts w:ascii="Times New Roman" w:hAnsi="Times New Roman"/>
                <w:noProof/>
                <w:sz w:val="20"/>
                <w:szCs w:val="20"/>
              </w:rPr>
              <w:t>-202</w:t>
            </w:r>
            <w:r>
              <w:rPr>
                <w:rFonts w:ascii="Times New Roman" w:hAnsi="Times New Roman"/>
                <w:noProof/>
                <w:sz w:val="20"/>
                <w:szCs w:val="20"/>
              </w:rPr>
              <w:t>2</w:t>
            </w:r>
            <w:r w:rsidRPr="000B4FA4">
              <w:rPr>
                <w:rFonts w:ascii="Times New Roman" w:hAnsi="Times New Roman"/>
                <w:noProof/>
                <w:sz w:val="20"/>
                <w:szCs w:val="20"/>
              </w:rPr>
              <w:t xml:space="preserve"> учебный год</w:t>
            </w:r>
          </w:p>
        </w:tc>
        <w:tc>
          <w:tcPr>
            <w:tcW w:w="1134" w:type="dxa"/>
          </w:tcPr>
          <w:p w:rsidR="00391C9B" w:rsidRPr="000B4FA4" w:rsidRDefault="00391C9B" w:rsidP="00271659">
            <w:pPr>
              <w:pStyle w:val="a9"/>
              <w:jc w:val="center"/>
              <w:rPr>
                <w:rFonts w:ascii="Times New Roman" w:hAnsi="Times New Roman"/>
                <w:sz w:val="20"/>
                <w:szCs w:val="20"/>
              </w:rPr>
            </w:pPr>
            <w:r>
              <w:rPr>
                <w:rFonts w:ascii="Times New Roman" w:hAnsi="Times New Roman"/>
                <w:sz w:val="20"/>
                <w:szCs w:val="20"/>
              </w:rPr>
              <w:t xml:space="preserve"> Май 2021</w:t>
            </w:r>
            <w:r w:rsidRPr="000B4FA4">
              <w:rPr>
                <w:rFonts w:ascii="Times New Roman" w:hAnsi="Times New Roman"/>
                <w:sz w:val="20"/>
                <w:szCs w:val="20"/>
              </w:rPr>
              <w:t xml:space="preserve"> года</w:t>
            </w:r>
          </w:p>
        </w:tc>
        <w:tc>
          <w:tcPr>
            <w:tcW w:w="1701" w:type="dxa"/>
          </w:tcPr>
          <w:p w:rsidR="00391C9B" w:rsidRPr="000B4FA4" w:rsidRDefault="00391C9B" w:rsidP="00271659">
            <w:pPr>
              <w:pStyle w:val="a9"/>
              <w:jc w:val="center"/>
              <w:rPr>
                <w:rFonts w:ascii="Times New Roman" w:hAnsi="Times New Roman"/>
                <w:sz w:val="20"/>
                <w:szCs w:val="20"/>
              </w:rPr>
            </w:pPr>
            <w:r w:rsidRPr="000B4FA4">
              <w:rPr>
                <w:rFonts w:ascii="Times New Roman" w:hAnsi="Times New Roman"/>
                <w:sz w:val="20"/>
                <w:szCs w:val="20"/>
              </w:rPr>
              <w:t>Учащиеся 7А,7Б классов</w:t>
            </w:r>
          </w:p>
        </w:tc>
        <w:tc>
          <w:tcPr>
            <w:tcW w:w="1134" w:type="dxa"/>
          </w:tcPr>
          <w:p w:rsidR="00391C9B" w:rsidRPr="000B4FA4" w:rsidRDefault="00391C9B" w:rsidP="00271659">
            <w:pPr>
              <w:jc w:val="center"/>
              <w:rPr>
                <w:rFonts w:ascii="Times New Roman" w:hAnsi="Times New Roman"/>
                <w:sz w:val="20"/>
                <w:szCs w:val="20"/>
              </w:rPr>
            </w:pPr>
            <w:r w:rsidRPr="000B4FA4">
              <w:rPr>
                <w:rFonts w:ascii="Times New Roman" w:hAnsi="Times New Roman"/>
                <w:sz w:val="20"/>
                <w:szCs w:val="20"/>
              </w:rPr>
              <w:t>59 учащихся</w:t>
            </w:r>
          </w:p>
        </w:tc>
        <w:tc>
          <w:tcPr>
            <w:tcW w:w="1842" w:type="dxa"/>
          </w:tcPr>
          <w:p w:rsidR="00391C9B" w:rsidRPr="000B4FA4" w:rsidRDefault="00391C9B" w:rsidP="00271659">
            <w:pPr>
              <w:pStyle w:val="a9"/>
              <w:jc w:val="center"/>
              <w:rPr>
                <w:rFonts w:ascii="Times New Roman" w:hAnsi="Times New Roman"/>
                <w:sz w:val="20"/>
                <w:szCs w:val="20"/>
              </w:rPr>
            </w:pPr>
            <w:r w:rsidRPr="000B4FA4">
              <w:rPr>
                <w:rFonts w:ascii="Times New Roman" w:hAnsi="Times New Roman"/>
                <w:sz w:val="20"/>
                <w:szCs w:val="20"/>
              </w:rPr>
              <w:t xml:space="preserve">Кутяшова И.В. - заместитель директора по ВР  </w:t>
            </w:r>
          </w:p>
          <w:p w:rsidR="00391C9B" w:rsidRPr="000B4FA4" w:rsidRDefault="00391C9B" w:rsidP="00271659">
            <w:pPr>
              <w:pStyle w:val="a9"/>
              <w:jc w:val="center"/>
              <w:rPr>
                <w:rFonts w:ascii="Times New Roman" w:hAnsi="Times New Roman"/>
                <w:sz w:val="20"/>
                <w:szCs w:val="20"/>
              </w:rPr>
            </w:pPr>
            <w:r w:rsidRPr="000B4FA4">
              <w:rPr>
                <w:rFonts w:ascii="Times New Roman" w:hAnsi="Times New Roman"/>
                <w:sz w:val="20"/>
                <w:szCs w:val="20"/>
              </w:rPr>
              <w:t xml:space="preserve">Классные руководители  </w:t>
            </w:r>
            <w:r>
              <w:rPr>
                <w:rFonts w:ascii="Times New Roman" w:hAnsi="Times New Roman"/>
                <w:sz w:val="20"/>
                <w:szCs w:val="20"/>
              </w:rPr>
              <w:t xml:space="preserve"> Коваль В.М., Коршунов И.Ю</w:t>
            </w:r>
            <w:r w:rsidRPr="000B4FA4">
              <w:rPr>
                <w:rFonts w:ascii="Times New Roman" w:hAnsi="Times New Roman"/>
                <w:sz w:val="20"/>
                <w:szCs w:val="20"/>
              </w:rPr>
              <w:t>.</w:t>
            </w:r>
          </w:p>
        </w:tc>
        <w:tc>
          <w:tcPr>
            <w:tcW w:w="1985" w:type="dxa"/>
          </w:tcPr>
          <w:p w:rsidR="00391C9B" w:rsidRPr="000B4FA4" w:rsidRDefault="00391C9B" w:rsidP="00271659">
            <w:pPr>
              <w:pStyle w:val="a9"/>
              <w:jc w:val="center"/>
              <w:rPr>
                <w:rFonts w:ascii="Times New Roman" w:hAnsi="Times New Roman"/>
                <w:sz w:val="20"/>
                <w:szCs w:val="20"/>
              </w:rPr>
            </w:pPr>
            <w:r w:rsidRPr="000B4FA4">
              <w:rPr>
                <w:rFonts w:ascii="Times New Roman" w:hAnsi="Times New Roman"/>
                <w:sz w:val="20"/>
                <w:szCs w:val="20"/>
              </w:rPr>
              <w:t>Колледж университета «Дубна»</w:t>
            </w:r>
          </w:p>
        </w:tc>
      </w:tr>
    </w:tbl>
    <w:p w:rsidR="00391C9B" w:rsidRPr="000B4FA4" w:rsidRDefault="00391C9B" w:rsidP="00391C9B">
      <w:pPr>
        <w:pStyle w:val="a9"/>
        <w:jc w:val="both"/>
        <w:rPr>
          <w:rFonts w:ascii="Times New Roman" w:hAnsi="Times New Roman"/>
          <w:sz w:val="20"/>
          <w:szCs w:val="20"/>
        </w:rPr>
      </w:pPr>
      <w:r>
        <w:rPr>
          <w:rFonts w:ascii="Times New Roman" w:hAnsi="Times New Roman"/>
          <w:sz w:val="20"/>
          <w:szCs w:val="20"/>
        </w:rPr>
        <w:t>По итогам 2020-2021</w:t>
      </w:r>
      <w:r w:rsidRPr="000B4FA4">
        <w:rPr>
          <w:rFonts w:ascii="Times New Roman" w:hAnsi="Times New Roman"/>
          <w:sz w:val="20"/>
          <w:szCs w:val="20"/>
        </w:rPr>
        <w:t xml:space="preserve"> учебного года 1 курс обучения в коллед</w:t>
      </w:r>
      <w:r>
        <w:rPr>
          <w:rFonts w:ascii="Times New Roman" w:hAnsi="Times New Roman"/>
          <w:sz w:val="20"/>
          <w:szCs w:val="20"/>
        </w:rPr>
        <w:t>же университета «Дубна» прошли 4</w:t>
      </w:r>
      <w:r w:rsidRPr="000B4FA4">
        <w:rPr>
          <w:rFonts w:ascii="Times New Roman" w:hAnsi="Times New Roman"/>
          <w:sz w:val="20"/>
          <w:szCs w:val="20"/>
        </w:rPr>
        <w:t xml:space="preserve"> учащихся </w:t>
      </w:r>
      <w:r>
        <w:rPr>
          <w:rFonts w:ascii="Times New Roman" w:hAnsi="Times New Roman"/>
          <w:sz w:val="20"/>
          <w:szCs w:val="20"/>
        </w:rPr>
        <w:t xml:space="preserve"> 8в класса. Получили аттестат об образовании-3 учащихся, справки об обучении – 3 учащихся 9-х классов</w:t>
      </w:r>
      <w:proofErr w:type="gramStart"/>
      <w:r>
        <w:rPr>
          <w:rFonts w:ascii="Times New Roman" w:hAnsi="Times New Roman"/>
          <w:sz w:val="20"/>
          <w:szCs w:val="20"/>
        </w:rPr>
        <w:t>.</w:t>
      </w:r>
      <w:r w:rsidRPr="000B4FA4">
        <w:rPr>
          <w:rFonts w:ascii="Times New Roman" w:hAnsi="Times New Roman"/>
          <w:sz w:val="20"/>
          <w:szCs w:val="20"/>
        </w:rPr>
        <w:t>.</w:t>
      </w:r>
      <w:proofErr w:type="gramEnd"/>
    </w:p>
    <w:p w:rsidR="00391C9B" w:rsidRPr="004B1ADF" w:rsidRDefault="00391C9B" w:rsidP="00391C9B">
      <w:pPr>
        <w:pStyle w:val="a9"/>
        <w:jc w:val="center"/>
        <w:rPr>
          <w:rFonts w:ascii="Times New Roman" w:hAnsi="Times New Roman"/>
          <w:b/>
          <w:sz w:val="20"/>
          <w:szCs w:val="20"/>
        </w:rPr>
      </w:pPr>
      <w:r>
        <w:rPr>
          <w:rFonts w:ascii="Times New Roman" w:hAnsi="Times New Roman"/>
          <w:b/>
          <w:sz w:val="20"/>
          <w:szCs w:val="20"/>
        </w:rPr>
        <w:t xml:space="preserve">  М</w:t>
      </w:r>
      <w:r w:rsidRPr="004B1ADF">
        <w:rPr>
          <w:rFonts w:ascii="Times New Roman" w:hAnsi="Times New Roman"/>
          <w:b/>
          <w:sz w:val="20"/>
          <w:szCs w:val="20"/>
        </w:rPr>
        <w:t xml:space="preserve">ероприятия, направленные на определение   профессиональных склонностей обучающихся, выбор будущей профессии  </w:t>
      </w:r>
    </w:p>
    <w:p w:rsidR="00391C9B" w:rsidRPr="004B1ADF" w:rsidRDefault="00391C9B" w:rsidP="00391C9B">
      <w:pPr>
        <w:pStyle w:val="a9"/>
        <w:jc w:val="center"/>
        <w:rPr>
          <w:rFonts w:ascii="Times New Roman" w:hAnsi="Times New Roman"/>
          <w:sz w:val="20"/>
          <w:szCs w:val="20"/>
        </w:rPr>
      </w:pPr>
    </w:p>
    <w:tbl>
      <w:tblPr>
        <w:tblStyle w:val="ad"/>
        <w:tblW w:w="10031" w:type="dxa"/>
        <w:tblLayout w:type="fixed"/>
        <w:tblLook w:val="04A0"/>
      </w:tblPr>
      <w:tblGrid>
        <w:gridCol w:w="3085"/>
        <w:gridCol w:w="1139"/>
        <w:gridCol w:w="1275"/>
        <w:gridCol w:w="851"/>
        <w:gridCol w:w="1838"/>
        <w:gridCol w:w="1843"/>
      </w:tblGrid>
      <w:tr w:rsidR="00391C9B" w:rsidRPr="004B1ADF" w:rsidTr="00271659">
        <w:tc>
          <w:tcPr>
            <w:tcW w:w="3085" w:type="dxa"/>
          </w:tcPr>
          <w:p w:rsidR="00391C9B" w:rsidRPr="004B1ADF" w:rsidRDefault="00391C9B" w:rsidP="00271659">
            <w:pPr>
              <w:pStyle w:val="a9"/>
              <w:jc w:val="center"/>
              <w:rPr>
                <w:rFonts w:ascii="Times New Roman" w:hAnsi="Times New Roman"/>
                <w:sz w:val="20"/>
                <w:szCs w:val="20"/>
              </w:rPr>
            </w:pPr>
            <w:r w:rsidRPr="004B1ADF">
              <w:rPr>
                <w:rFonts w:ascii="Times New Roman" w:hAnsi="Times New Roman"/>
                <w:sz w:val="20"/>
                <w:szCs w:val="20"/>
              </w:rPr>
              <w:t>Название мероприятия</w:t>
            </w:r>
          </w:p>
        </w:tc>
        <w:tc>
          <w:tcPr>
            <w:tcW w:w="1139" w:type="dxa"/>
          </w:tcPr>
          <w:p w:rsidR="00391C9B" w:rsidRPr="004B1ADF" w:rsidRDefault="00391C9B" w:rsidP="00271659">
            <w:pPr>
              <w:pStyle w:val="a9"/>
              <w:jc w:val="center"/>
              <w:rPr>
                <w:rFonts w:ascii="Times New Roman" w:hAnsi="Times New Roman"/>
                <w:sz w:val="20"/>
                <w:szCs w:val="20"/>
              </w:rPr>
            </w:pPr>
            <w:r w:rsidRPr="004B1ADF">
              <w:rPr>
                <w:rFonts w:ascii="Times New Roman" w:hAnsi="Times New Roman"/>
                <w:sz w:val="20"/>
                <w:szCs w:val="20"/>
              </w:rPr>
              <w:t>Дата</w:t>
            </w:r>
          </w:p>
        </w:tc>
        <w:tc>
          <w:tcPr>
            <w:tcW w:w="1275" w:type="dxa"/>
          </w:tcPr>
          <w:p w:rsidR="00391C9B" w:rsidRPr="004B1ADF" w:rsidRDefault="00391C9B" w:rsidP="00271659">
            <w:pPr>
              <w:pStyle w:val="a9"/>
              <w:jc w:val="center"/>
              <w:rPr>
                <w:rFonts w:ascii="Times New Roman" w:hAnsi="Times New Roman"/>
                <w:sz w:val="20"/>
                <w:szCs w:val="20"/>
              </w:rPr>
            </w:pPr>
            <w:r w:rsidRPr="004B1ADF">
              <w:rPr>
                <w:rFonts w:ascii="Times New Roman" w:hAnsi="Times New Roman"/>
                <w:sz w:val="20"/>
                <w:szCs w:val="20"/>
              </w:rPr>
              <w:t>Целевая аудитория</w:t>
            </w:r>
          </w:p>
        </w:tc>
        <w:tc>
          <w:tcPr>
            <w:tcW w:w="851" w:type="dxa"/>
          </w:tcPr>
          <w:p w:rsidR="00391C9B" w:rsidRPr="004B1ADF" w:rsidRDefault="00391C9B" w:rsidP="00271659">
            <w:pPr>
              <w:pStyle w:val="a9"/>
              <w:jc w:val="center"/>
              <w:rPr>
                <w:rFonts w:ascii="Times New Roman" w:hAnsi="Times New Roman"/>
                <w:sz w:val="20"/>
                <w:szCs w:val="20"/>
              </w:rPr>
            </w:pPr>
            <w:r w:rsidRPr="004B1ADF">
              <w:rPr>
                <w:rFonts w:ascii="Times New Roman" w:hAnsi="Times New Roman"/>
                <w:sz w:val="20"/>
                <w:szCs w:val="20"/>
              </w:rPr>
              <w:t xml:space="preserve">Количество </w:t>
            </w:r>
            <w:proofErr w:type="gramStart"/>
            <w:r w:rsidRPr="004B1ADF">
              <w:rPr>
                <w:rFonts w:ascii="Times New Roman" w:hAnsi="Times New Roman"/>
                <w:sz w:val="20"/>
                <w:szCs w:val="20"/>
              </w:rPr>
              <w:t>обучающихся</w:t>
            </w:r>
            <w:proofErr w:type="gramEnd"/>
          </w:p>
        </w:tc>
        <w:tc>
          <w:tcPr>
            <w:tcW w:w="1838" w:type="dxa"/>
          </w:tcPr>
          <w:p w:rsidR="00391C9B" w:rsidRPr="004B1ADF" w:rsidRDefault="00391C9B" w:rsidP="00271659">
            <w:pPr>
              <w:pStyle w:val="a9"/>
              <w:jc w:val="center"/>
              <w:rPr>
                <w:rFonts w:ascii="Times New Roman" w:hAnsi="Times New Roman"/>
                <w:sz w:val="20"/>
                <w:szCs w:val="20"/>
              </w:rPr>
            </w:pPr>
            <w:r w:rsidRPr="004B1ADF">
              <w:rPr>
                <w:rFonts w:ascii="Times New Roman" w:hAnsi="Times New Roman"/>
                <w:sz w:val="20"/>
                <w:szCs w:val="20"/>
              </w:rPr>
              <w:t>Ответственный</w:t>
            </w:r>
          </w:p>
        </w:tc>
        <w:tc>
          <w:tcPr>
            <w:tcW w:w="1843" w:type="dxa"/>
          </w:tcPr>
          <w:p w:rsidR="00391C9B" w:rsidRPr="004B1ADF" w:rsidRDefault="00391C9B" w:rsidP="00271659">
            <w:pPr>
              <w:pStyle w:val="a9"/>
              <w:jc w:val="center"/>
              <w:rPr>
                <w:rFonts w:ascii="Times New Roman" w:hAnsi="Times New Roman"/>
                <w:sz w:val="20"/>
                <w:szCs w:val="20"/>
              </w:rPr>
            </w:pPr>
            <w:r w:rsidRPr="004B1ADF">
              <w:rPr>
                <w:rFonts w:ascii="Times New Roman" w:hAnsi="Times New Roman"/>
                <w:sz w:val="20"/>
                <w:szCs w:val="20"/>
              </w:rPr>
              <w:t>Участие представителей партнерских организаций</w:t>
            </w:r>
          </w:p>
        </w:tc>
      </w:tr>
      <w:tr w:rsidR="00391C9B" w:rsidRPr="004B1ADF" w:rsidTr="00271659">
        <w:tc>
          <w:tcPr>
            <w:tcW w:w="3085" w:type="dxa"/>
          </w:tcPr>
          <w:p w:rsidR="00391C9B" w:rsidRPr="004B1ADF" w:rsidRDefault="00391C9B" w:rsidP="00271659">
            <w:pPr>
              <w:pStyle w:val="a9"/>
              <w:rPr>
                <w:rFonts w:ascii="Times New Roman" w:hAnsi="Times New Roman"/>
                <w:sz w:val="20"/>
                <w:szCs w:val="20"/>
              </w:rPr>
            </w:pPr>
            <w:r w:rsidRPr="004B1ADF">
              <w:rPr>
                <w:rFonts w:ascii="Times New Roman" w:hAnsi="Times New Roman"/>
                <w:sz w:val="20"/>
                <w:szCs w:val="20"/>
              </w:rPr>
              <w:t xml:space="preserve"> Участие в проекте «Карта талантов Подмосковья» </w:t>
            </w:r>
          </w:p>
          <w:p w:rsidR="00391C9B" w:rsidRPr="004B1ADF" w:rsidRDefault="00391C9B" w:rsidP="00271659">
            <w:pPr>
              <w:pStyle w:val="a9"/>
              <w:rPr>
                <w:sz w:val="20"/>
                <w:szCs w:val="20"/>
              </w:rPr>
            </w:pPr>
          </w:p>
          <w:p w:rsidR="00391C9B" w:rsidRPr="004B1ADF" w:rsidRDefault="00391C9B" w:rsidP="00271659">
            <w:pPr>
              <w:pStyle w:val="a9"/>
              <w:rPr>
                <w:rFonts w:ascii="Times New Roman" w:hAnsi="Times New Roman"/>
                <w:sz w:val="20"/>
                <w:szCs w:val="20"/>
              </w:rPr>
            </w:pPr>
          </w:p>
        </w:tc>
        <w:tc>
          <w:tcPr>
            <w:tcW w:w="1139" w:type="dxa"/>
          </w:tcPr>
          <w:p w:rsidR="00391C9B" w:rsidRPr="004B1ADF" w:rsidRDefault="00391C9B" w:rsidP="00271659">
            <w:pPr>
              <w:pStyle w:val="a9"/>
              <w:jc w:val="center"/>
              <w:rPr>
                <w:rFonts w:ascii="Times New Roman" w:hAnsi="Times New Roman"/>
                <w:sz w:val="20"/>
                <w:szCs w:val="20"/>
              </w:rPr>
            </w:pPr>
            <w:r w:rsidRPr="004B1ADF">
              <w:rPr>
                <w:rFonts w:ascii="Times New Roman" w:hAnsi="Times New Roman"/>
                <w:sz w:val="20"/>
                <w:szCs w:val="20"/>
              </w:rPr>
              <w:t xml:space="preserve"> Февраль-апрель</w:t>
            </w:r>
          </w:p>
        </w:tc>
        <w:tc>
          <w:tcPr>
            <w:tcW w:w="1275" w:type="dxa"/>
          </w:tcPr>
          <w:p w:rsidR="00391C9B" w:rsidRPr="004B1ADF" w:rsidRDefault="00391C9B" w:rsidP="00271659">
            <w:pPr>
              <w:pStyle w:val="a9"/>
              <w:jc w:val="center"/>
              <w:rPr>
                <w:rFonts w:ascii="Times New Roman" w:hAnsi="Times New Roman"/>
                <w:sz w:val="20"/>
                <w:szCs w:val="20"/>
              </w:rPr>
            </w:pPr>
            <w:r w:rsidRPr="004B1ADF">
              <w:rPr>
                <w:rFonts w:ascii="Times New Roman" w:hAnsi="Times New Roman"/>
                <w:sz w:val="20"/>
                <w:szCs w:val="20"/>
              </w:rPr>
              <w:t>Учащиеся  7-11 классов</w:t>
            </w:r>
          </w:p>
        </w:tc>
        <w:tc>
          <w:tcPr>
            <w:tcW w:w="851" w:type="dxa"/>
          </w:tcPr>
          <w:p w:rsidR="00391C9B" w:rsidRPr="004B1ADF" w:rsidRDefault="00391C9B" w:rsidP="00271659">
            <w:pPr>
              <w:pStyle w:val="a9"/>
              <w:jc w:val="center"/>
              <w:rPr>
                <w:rFonts w:ascii="Times New Roman" w:hAnsi="Times New Roman"/>
                <w:sz w:val="20"/>
                <w:szCs w:val="20"/>
              </w:rPr>
            </w:pPr>
            <w:r w:rsidRPr="004B1ADF">
              <w:rPr>
                <w:rFonts w:ascii="Times New Roman" w:hAnsi="Times New Roman"/>
                <w:sz w:val="20"/>
                <w:szCs w:val="20"/>
              </w:rPr>
              <w:t>164  чел.</w:t>
            </w:r>
          </w:p>
        </w:tc>
        <w:tc>
          <w:tcPr>
            <w:tcW w:w="1838" w:type="dxa"/>
          </w:tcPr>
          <w:p w:rsidR="00391C9B" w:rsidRPr="004B1ADF" w:rsidRDefault="00391C9B" w:rsidP="00271659">
            <w:pPr>
              <w:pStyle w:val="a9"/>
              <w:jc w:val="center"/>
              <w:rPr>
                <w:rFonts w:ascii="Times New Roman" w:hAnsi="Times New Roman"/>
                <w:sz w:val="20"/>
                <w:szCs w:val="20"/>
              </w:rPr>
            </w:pPr>
            <w:r w:rsidRPr="004B1ADF">
              <w:rPr>
                <w:rFonts w:ascii="Times New Roman" w:hAnsi="Times New Roman"/>
                <w:sz w:val="20"/>
                <w:szCs w:val="20"/>
              </w:rPr>
              <w:t xml:space="preserve">Классные руководители Бурова И.А., </w:t>
            </w:r>
            <w:proofErr w:type="spellStart"/>
            <w:r w:rsidRPr="004B1ADF">
              <w:rPr>
                <w:rFonts w:ascii="Times New Roman" w:hAnsi="Times New Roman"/>
                <w:sz w:val="20"/>
                <w:szCs w:val="20"/>
              </w:rPr>
              <w:t>Климатова</w:t>
            </w:r>
            <w:proofErr w:type="spellEnd"/>
            <w:r w:rsidRPr="004B1ADF">
              <w:rPr>
                <w:rFonts w:ascii="Times New Roman" w:hAnsi="Times New Roman"/>
                <w:sz w:val="20"/>
                <w:szCs w:val="20"/>
              </w:rPr>
              <w:t xml:space="preserve"> Е.А., Обухова А.С., Степина Л.А., Крупенина Е.И., Виноградова А.С.,  </w:t>
            </w:r>
            <w:r>
              <w:rPr>
                <w:rFonts w:ascii="Times New Roman" w:hAnsi="Times New Roman"/>
                <w:sz w:val="20"/>
                <w:szCs w:val="20"/>
              </w:rPr>
              <w:t xml:space="preserve"> </w:t>
            </w:r>
            <w:r w:rsidRPr="004B1ADF">
              <w:rPr>
                <w:rFonts w:ascii="Times New Roman" w:hAnsi="Times New Roman"/>
                <w:sz w:val="20"/>
                <w:szCs w:val="20"/>
              </w:rPr>
              <w:t xml:space="preserve"> Дадиани Е.А., </w:t>
            </w:r>
            <w:r>
              <w:rPr>
                <w:rFonts w:ascii="Times New Roman" w:hAnsi="Times New Roman"/>
                <w:sz w:val="20"/>
                <w:szCs w:val="20"/>
              </w:rPr>
              <w:t xml:space="preserve"> Коваль В.М., Коршунов И.Ю.</w:t>
            </w:r>
          </w:p>
        </w:tc>
        <w:tc>
          <w:tcPr>
            <w:tcW w:w="1843" w:type="dxa"/>
          </w:tcPr>
          <w:p w:rsidR="00391C9B" w:rsidRPr="004B1ADF" w:rsidRDefault="00391C9B" w:rsidP="00271659">
            <w:pPr>
              <w:jc w:val="center"/>
              <w:rPr>
                <w:rFonts w:ascii="Times New Roman" w:hAnsi="Times New Roman"/>
                <w:sz w:val="20"/>
                <w:szCs w:val="20"/>
              </w:rPr>
            </w:pPr>
            <w:r w:rsidRPr="004B1ADF">
              <w:rPr>
                <w:rFonts w:ascii="Times New Roman" w:hAnsi="Times New Roman"/>
                <w:sz w:val="20"/>
                <w:szCs w:val="20"/>
              </w:rPr>
              <w:t xml:space="preserve"> ГОРУНО</w:t>
            </w:r>
          </w:p>
        </w:tc>
      </w:tr>
      <w:tr w:rsidR="00391C9B" w:rsidRPr="004B1ADF" w:rsidTr="00271659">
        <w:tc>
          <w:tcPr>
            <w:tcW w:w="3085" w:type="dxa"/>
          </w:tcPr>
          <w:p w:rsidR="00391C9B" w:rsidRPr="004B1ADF" w:rsidRDefault="00391C9B" w:rsidP="00271659">
            <w:pPr>
              <w:shd w:val="clear" w:color="auto" w:fill="FFFFFF"/>
              <w:rPr>
                <w:rFonts w:ascii="Times New Roman" w:hAnsi="Times New Roman"/>
                <w:sz w:val="20"/>
                <w:szCs w:val="20"/>
              </w:rPr>
            </w:pPr>
            <w:r w:rsidRPr="004B1ADF">
              <w:rPr>
                <w:rFonts w:ascii="Times New Roman" w:hAnsi="Times New Roman"/>
                <w:sz w:val="20"/>
                <w:szCs w:val="20"/>
              </w:rPr>
              <w:t xml:space="preserve">Изучение на уроках технологии тем:   </w:t>
            </w:r>
          </w:p>
          <w:p w:rsidR="00391C9B" w:rsidRPr="004B1ADF" w:rsidRDefault="00391C9B" w:rsidP="00271659">
            <w:pPr>
              <w:shd w:val="clear" w:color="auto" w:fill="FFFFFF"/>
              <w:rPr>
                <w:rFonts w:ascii="Times New Roman" w:hAnsi="Times New Roman"/>
                <w:sz w:val="20"/>
                <w:szCs w:val="20"/>
              </w:rPr>
            </w:pPr>
            <w:r w:rsidRPr="004B1ADF">
              <w:rPr>
                <w:rFonts w:ascii="Times New Roman" w:hAnsi="Times New Roman"/>
                <w:bCs/>
                <w:sz w:val="20"/>
                <w:szCs w:val="20"/>
              </w:rPr>
              <w:t>Современное производство и профессиональное самоопределение (9 часов).</w:t>
            </w:r>
          </w:p>
          <w:p w:rsidR="00391C9B" w:rsidRPr="004B1ADF" w:rsidRDefault="00391C9B" w:rsidP="00271659">
            <w:pPr>
              <w:shd w:val="clear" w:color="auto" w:fill="FFFFFF"/>
              <w:rPr>
                <w:rFonts w:ascii="Times New Roman" w:hAnsi="Times New Roman"/>
                <w:sz w:val="20"/>
                <w:szCs w:val="20"/>
              </w:rPr>
            </w:pPr>
            <w:r w:rsidRPr="004B1ADF">
              <w:rPr>
                <w:rFonts w:ascii="Times New Roman" w:hAnsi="Times New Roman"/>
                <w:bCs/>
                <w:sz w:val="20"/>
                <w:szCs w:val="20"/>
              </w:rPr>
              <w:t>Профессиональное образование (1 час).</w:t>
            </w:r>
          </w:p>
          <w:p w:rsidR="00391C9B" w:rsidRPr="004B1ADF" w:rsidRDefault="00391C9B" w:rsidP="00271659">
            <w:pPr>
              <w:shd w:val="clear" w:color="auto" w:fill="FFFFFF"/>
              <w:rPr>
                <w:rFonts w:ascii="Times New Roman" w:hAnsi="Times New Roman"/>
                <w:sz w:val="20"/>
                <w:szCs w:val="20"/>
              </w:rPr>
            </w:pPr>
            <w:r w:rsidRPr="004B1ADF">
              <w:rPr>
                <w:rFonts w:ascii="Times New Roman" w:hAnsi="Times New Roman"/>
                <w:sz w:val="20"/>
                <w:szCs w:val="20"/>
              </w:rPr>
              <w:t xml:space="preserve"> </w:t>
            </w:r>
            <w:r w:rsidRPr="004B1ADF">
              <w:rPr>
                <w:rFonts w:ascii="Times New Roman" w:hAnsi="Times New Roman"/>
                <w:bCs/>
                <w:sz w:val="20"/>
                <w:szCs w:val="20"/>
              </w:rPr>
              <w:t>Внутренний мир человека и профессиональное самоопределение (1 час).</w:t>
            </w:r>
          </w:p>
          <w:p w:rsidR="00391C9B" w:rsidRPr="004B1ADF" w:rsidRDefault="00391C9B" w:rsidP="00271659">
            <w:pPr>
              <w:shd w:val="clear" w:color="auto" w:fill="FFFFFF"/>
              <w:rPr>
                <w:rFonts w:ascii="Times New Roman" w:hAnsi="Times New Roman"/>
                <w:bCs/>
                <w:sz w:val="20"/>
                <w:szCs w:val="20"/>
                <w:shd w:val="clear" w:color="auto" w:fill="FFFFFF"/>
              </w:rPr>
            </w:pPr>
            <w:r w:rsidRPr="004B1ADF">
              <w:rPr>
                <w:rFonts w:ascii="Times New Roman" w:hAnsi="Times New Roman"/>
                <w:sz w:val="20"/>
                <w:szCs w:val="20"/>
              </w:rPr>
              <w:t xml:space="preserve"> </w:t>
            </w:r>
            <w:r w:rsidRPr="004B1ADF">
              <w:rPr>
                <w:rFonts w:ascii="Times New Roman" w:hAnsi="Times New Roman"/>
                <w:bCs/>
                <w:sz w:val="20"/>
                <w:szCs w:val="20"/>
                <w:shd w:val="clear" w:color="auto" w:fill="FFFFFF"/>
              </w:rPr>
              <w:t>Профессиональные интересы, склонности и способности (1 час).</w:t>
            </w:r>
          </w:p>
          <w:p w:rsidR="00391C9B" w:rsidRPr="004B1ADF" w:rsidRDefault="00391C9B" w:rsidP="00271659">
            <w:pPr>
              <w:shd w:val="clear" w:color="auto" w:fill="FFFFFF"/>
              <w:rPr>
                <w:rFonts w:ascii="Times New Roman" w:hAnsi="Times New Roman"/>
                <w:sz w:val="20"/>
                <w:szCs w:val="20"/>
              </w:rPr>
            </w:pPr>
            <w:r w:rsidRPr="004B1ADF">
              <w:rPr>
                <w:rFonts w:ascii="Times New Roman" w:hAnsi="Times New Roman"/>
                <w:sz w:val="20"/>
                <w:szCs w:val="20"/>
              </w:rPr>
              <w:t xml:space="preserve"> </w:t>
            </w:r>
            <w:r w:rsidRPr="004B1ADF">
              <w:rPr>
                <w:rFonts w:ascii="Times New Roman" w:hAnsi="Times New Roman"/>
                <w:bCs/>
                <w:sz w:val="20"/>
                <w:szCs w:val="20"/>
              </w:rPr>
              <w:t>Роль темперамента и характера в профессиональном самоопределении (1 час).</w:t>
            </w:r>
          </w:p>
          <w:p w:rsidR="00391C9B" w:rsidRPr="004B1ADF" w:rsidRDefault="00391C9B" w:rsidP="00271659">
            <w:pPr>
              <w:shd w:val="clear" w:color="auto" w:fill="FFFFFF"/>
              <w:rPr>
                <w:rFonts w:ascii="Times New Roman" w:hAnsi="Times New Roman"/>
                <w:sz w:val="20"/>
                <w:szCs w:val="20"/>
              </w:rPr>
            </w:pPr>
            <w:r w:rsidRPr="004B1ADF">
              <w:rPr>
                <w:rFonts w:ascii="Times New Roman" w:hAnsi="Times New Roman"/>
                <w:sz w:val="20"/>
                <w:szCs w:val="20"/>
              </w:rPr>
              <w:t xml:space="preserve"> </w:t>
            </w:r>
            <w:r w:rsidRPr="004B1ADF">
              <w:rPr>
                <w:rFonts w:ascii="Times New Roman" w:hAnsi="Times New Roman"/>
                <w:bCs/>
                <w:sz w:val="20"/>
                <w:szCs w:val="20"/>
              </w:rPr>
              <w:t>Психические процессы, важные для профессионального самоопределения (1 час).</w:t>
            </w:r>
          </w:p>
          <w:p w:rsidR="00391C9B" w:rsidRPr="004B1ADF" w:rsidRDefault="00391C9B" w:rsidP="00271659">
            <w:pPr>
              <w:shd w:val="clear" w:color="auto" w:fill="FFFFFF"/>
              <w:rPr>
                <w:rFonts w:ascii="Times New Roman" w:hAnsi="Times New Roman"/>
                <w:sz w:val="20"/>
                <w:szCs w:val="20"/>
              </w:rPr>
            </w:pPr>
            <w:r w:rsidRPr="004B1ADF">
              <w:rPr>
                <w:rFonts w:ascii="Times New Roman" w:hAnsi="Times New Roman"/>
                <w:sz w:val="20"/>
                <w:szCs w:val="20"/>
              </w:rPr>
              <w:t xml:space="preserve"> </w:t>
            </w:r>
            <w:r w:rsidRPr="004B1ADF">
              <w:rPr>
                <w:rFonts w:ascii="Times New Roman" w:hAnsi="Times New Roman"/>
                <w:bCs/>
                <w:sz w:val="20"/>
                <w:szCs w:val="20"/>
                <w:shd w:val="clear" w:color="auto" w:fill="FFFFFF"/>
              </w:rPr>
              <w:t>Психические процессы, важные для профессионального самоопределения (1 час).</w:t>
            </w:r>
            <w:r w:rsidRPr="004B1ADF">
              <w:rPr>
                <w:rFonts w:ascii="Times New Roman" w:hAnsi="Times New Roman"/>
                <w:sz w:val="20"/>
                <w:szCs w:val="20"/>
              </w:rPr>
              <w:t xml:space="preserve"> </w:t>
            </w:r>
            <w:r w:rsidRPr="004B1ADF">
              <w:rPr>
                <w:rFonts w:ascii="Times New Roman" w:hAnsi="Times New Roman"/>
                <w:bCs/>
                <w:sz w:val="20"/>
                <w:szCs w:val="20"/>
                <w:shd w:val="clear" w:color="auto" w:fill="FFFFFF"/>
              </w:rPr>
              <w:t>Мотивы выбора профессии. (1 час).</w:t>
            </w:r>
            <w:r w:rsidRPr="004B1ADF">
              <w:rPr>
                <w:rFonts w:ascii="Times New Roman" w:hAnsi="Times New Roman"/>
                <w:sz w:val="20"/>
                <w:szCs w:val="20"/>
              </w:rPr>
              <w:t xml:space="preserve"> </w:t>
            </w:r>
          </w:p>
          <w:p w:rsidR="00391C9B" w:rsidRPr="004B1ADF" w:rsidRDefault="00391C9B" w:rsidP="00271659">
            <w:pPr>
              <w:shd w:val="clear" w:color="auto" w:fill="FFFFFF"/>
              <w:rPr>
                <w:rFonts w:ascii="Times New Roman" w:hAnsi="Times New Roman"/>
                <w:sz w:val="20"/>
                <w:szCs w:val="20"/>
              </w:rPr>
            </w:pPr>
            <w:r w:rsidRPr="004B1ADF">
              <w:rPr>
                <w:rFonts w:ascii="Times New Roman" w:hAnsi="Times New Roman"/>
                <w:bCs/>
                <w:sz w:val="20"/>
                <w:szCs w:val="20"/>
              </w:rPr>
              <w:t>Мотивы выбора профессии. Профессиональная пригодность. Профессиональная проба (1 час).</w:t>
            </w:r>
          </w:p>
          <w:p w:rsidR="00391C9B" w:rsidRPr="004B1ADF" w:rsidRDefault="00391C9B" w:rsidP="00271659">
            <w:pPr>
              <w:shd w:val="clear" w:color="auto" w:fill="FFFFFF"/>
              <w:rPr>
                <w:rFonts w:ascii="Times New Roman" w:hAnsi="Times New Roman"/>
                <w:sz w:val="20"/>
                <w:szCs w:val="20"/>
              </w:rPr>
            </w:pPr>
            <w:r w:rsidRPr="004B1ADF">
              <w:rPr>
                <w:rFonts w:ascii="Times New Roman" w:hAnsi="Times New Roman"/>
                <w:bCs/>
                <w:sz w:val="20"/>
                <w:szCs w:val="20"/>
              </w:rPr>
              <w:t xml:space="preserve">Творческий проект « Мой профессиональный выбор» </w:t>
            </w:r>
            <w:r w:rsidRPr="004B1ADF">
              <w:rPr>
                <w:rFonts w:ascii="Times New Roman" w:hAnsi="Times New Roman"/>
                <w:bCs/>
                <w:sz w:val="20"/>
                <w:szCs w:val="20"/>
                <w:shd w:val="clear" w:color="auto" w:fill="FFFFFF"/>
              </w:rPr>
              <w:t xml:space="preserve">(3 </w:t>
            </w:r>
            <w:r w:rsidRPr="004B1ADF">
              <w:rPr>
                <w:rFonts w:ascii="Times New Roman" w:hAnsi="Times New Roman"/>
                <w:bCs/>
                <w:sz w:val="20"/>
                <w:szCs w:val="20"/>
                <w:shd w:val="clear" w:color="auto" w:fill="FFFFFF"/>
              </w:rPr>
              <w:lastRenderedPageBreak/>
              <w:t>часа)</w:t>
            </w:r>
            <w:r w:rsidRPr="004B1ADF">
              <w:rPr>
                <w:rFonts w:ascii="Times New Roman" w:hAnsi="Times New Roman"/>
                <w:sz w:val="20"/>
                <w:szCs w:val="20"/>
              </w:rPr>
              <w:t xml:space="preserve">   </w:t>
            </w:r>
          </w:p>
        </w:tc>
        <w:tc>
          <w:tcPr>
            <w:tcW w:w="1139" w:type="dxa"/>
          </w:tcPr>
          <w:p w:rsidR="00391C9B" w:rsidRPr="004B1ADF" w:rsidRDefault="00391C9B" w:rsidP="00271659">
            <w:pPr>
              <w:pStyle w:val="a9"/>
              <w:jc w:val="center"/>
              <w:rPr>
                <w:rFonts w:ascii="Times New Roman" w:hAnsi="Times New Roman"/>
                <w:sz w:val="20"/>
                <w:szCs w:val="20"/>
              </w:rPr>
            </w:pPr>
            <w:r w:rsidRPr="004B1ADF">
              <w:rPr>
                <w:rFonts w:ascii="Times New Roman" w:hAnsi="Times New Roman"/>
                <w:sz w:val="20"/>
                <w:szCs w:val="20"/>
              </w:rPr>
              <w:lastRenderedPageBreak/>
              <w:t>В течение учебного года</w:t>
            </w:r>
          </w:p>
        </w:tc>
        <w:tc>
          <w:tcPr>
            <w:tcW w:w="1275" w:type="dxa"/>
          </w:tcPr>
          <w:p w:rsidR="00391C9B" w:rsidRPr="004B1ADF" w:rsidRDefault="00391C9B" w:rsidP="00271659">
            <w:pPr>
              <w:pStyle w:val="a9"/>
              <w:jc w:val="center"/>
              <w:rPr>
                <w:rFonts w:ascii="Times New Roman" w:hAnsi="Times New Roman"/>
                <w:sz w:val="20"/>
                <w:szCs w:val="20"/>
              </w:rPr>
            </w:pPr>
            <w:r w:rsidRPr="004B1ADF">
              <w:rPr>
                <w:rFonts w:ascii="Times New Roman" w:hAnsi="Times New Roman"/>
                <w:sz w:val="20"/>
                <w:szCs w:val="20"/>
              </w:rPr>
              <w:t>Учащиеся 8А,8Б</w:t>
            </w:r>
            <w:r>
              <w:rPr>
                <w:rFonts w:ascii="Times New Roman" w:hAnsi="Times New Roman"/>
                <w:sz w:val="20"/>
                <w:szCs w:val="20"/>
              </w:rPr>
              <w:t>, 8В</w:t>
            </w:r>
            <w:r w:rsidRPr="004B1ADF">
              <w:rPr>
                <w:rFonts w:ascii="Times New Roman" w:hAnsi="Times New Roman"/>
                <w:sz w:val="20"/>
                <w:szCs w:val="20"/>
              </w:rPr>
              <w:t xml:space="preserve"> классов</w:t>
            </w:r>
          </w:p>
        </w:tc>
        <w:tc>
          <w:tcPr>
            <w:tcW w:w="851" w:type="dxa"/>
          </w:tcPr>
          <w:p w:rsidR="00391C9B" w:rsidRPr="004B1ADF" w:rsidRDefault="00391C9B" w:rsidP="00271659">
            <w:pPr>
              <w:pStyle w:val="a9"/>
              <w:jc w:val="center"/>
              <w:rPr>
                <w:rFonts w:ascii="Times New Roman" w:hAnsi="Times New Roman"/>
                <w:sz w:val="20"/>
                <w:szCs w:val="20"/>
              </w:rPr>
            </w:pPr>
            <w:r>
              <w:rPr>
                <w:rFonts w:ascii="Times New Roman" w:hAnsi="Times New Roman"/>
                <w:sz w:val="20"/>
                <w:szCs w:val="20"/>
              </w:rPr>
              <w:t xml:space="preserve"> </w:t>
            </w:r>
            <w:r w:rsidRPr="004B1ADF">
              <w:rPr>
                <w:rFonts w:ascii="Times New Roman" w:hAnsi="Times New Roman"/>
                <w:sz w:val="20"/>
                <w:szCs w:val="20"/>
              </w:rPr>
              <w:t xml:space="preserve">   чел.</w:t>
            </w:r>
          </w:p>
        </w:tc>
        <w:tc>
          <w:tcPr>
            <w:tcW w:w="1838" w:type="dxa"/>
          </w:tcPr>
          <w:p w:rsidR="00391C9B" w:rsidRPr="004B1ADF" w:rsidRDefault="00391C9B" w:rsidP="00271659">
            <w:pPr>
              <w:pStyle w:val="a9"/>
              <w:jc w:val="center"/>
              <w:rPr>
                <w:rFonts w:ascii="Times New Roman" w:hAnsi="Times New Roman"/>
                <w:sz w:val="20"/>
                <w:szCs w:val="20"/>
              </w:rPr>
            </w:pPr>
            <w:r w:rsidRPr="004B1ADF">
              <w:rPr>
                <w:rFonts w:ascii="Times New Roman" w:hAnsi="Times New Roman"/>
                <w:sz w:val="20"/>
                <w:szCs w:val="20"/>
              </w:rPr>
              <w:t xml:space="preserve">Учитель технологии </w:t>
            </w:r>
            <w:r>
              <w:rPr>
                <w:rFonts w:ascii="Times New Roman" w:hAnsi="Times New Roman"/>
                <w:sz w:val="20"/>
                <w:szCs w:val="20"/>
              </w:rPr>
              <w:t xml:space="preserve"> </w:t>
            </w:r>
            <w:proofErr w:type="spellStart"/>
            <w:r>
              <w:rPr>
                <w:rFonts w:ascii="Times New Roman" w:hAnsi="Times New Roman"/>
                <w:sz w:val="20"/>
                <w:szCs w:val="20"/>
              </w:rPr>
              <w:t>Аль-Маайта</w:t>
            </w:r>
            <w:proofErr w:type="spellEnd"/>
            <w:r>
              <w:rPr>
                <w:rFonts w:ascii="Times New Roman" w:hAnsi="Times New Roman"/>
                <w:sz w:val="20"/>
                <w:szCs w:val="20"/>
              </w:rPr>
              <w:t xml:space="preserve"> Н.В.</w:t>
            </w:r>
          </w:p>
        </w:tc>
        <w:tc>
          <w:tcPr>
            <w:tcW w:w="1843" w:type="dxa"/>
          </w:tcPr>
          <w:p w:rsidR="00391C9B" w:rsidRPr="004B1ADF" w:rsidRDefault="00391C9B" w:rsidP="00271659">
            <w:pPr>
              <w:pStyle w:val="a9"/>
              <w:jc w:val="center"/>
              <w:rPr>
                <w:rFonts w:ascii="Times New Roman" w:hAnsi="Times New Roman"/>
                <w:sz w:val="20"/>
                <w:szCs w:val="20"/>
              </w:rPr>
            </w:pPr>
            <w:r w:rsidRPr="004B1ADF">
              <w:rPr>
                <w:rFonts w:ascii="Times New Roman" w:hAnsi="Times New Roman"/>
                <w:sz w:val="20"/>
                <w:szCs w:val="20"/>
              </w:rPr>
              <w:t>ГОРУНО</w:t>
            </w:r>
          </w:p>
        </w:tc>
      </w:tr>
      <w:tr w:rsidR="00391C9B" w:rsidRPr="004B1ADF" w:rsidTr="00271659">
        <w:tc>
          <w:tcPr>
            <w:tcW w:w="3085" w:type="dxa"/>
          </w:tcPr>
          <w:p w:rsidR="00391C9B" w:rsidRPr="004B1ADF" w:rsidRDefault="00391C9B" w:rsidP="00271659">
            <w:pPr>
              <w:rPr>
                <w:rFonts w:ascii="Times New Roman" w:eastAsia="Times New Roman" w:hAnsi="Times New Roman"/>
                <w:sz w:val="20"/>
                <w:szCs w:val="20"/>
              </w:rPr>
            </w:pPr>
            <w:r w:rsidRPr="004B1ADF">
              <w:rPr>
                <w:rFonts w:ascii="Times New Roman" w:eastAsia="Times New Roman" w:hAnsi="Times New Roman"/>
                <w:sz w:val="20"/>
                <w:szCs w:val="20"/>
              </w:rPr>
              <w:lastRenderedPageBreak/>
              <w:t>Просмотр на классных часах Всероссийских открытых уроков  '</w:t>
            </w:r>
            <w:proofErr w:type="spellStart"/>
            <w:r w:rsidRPr="004B1ADF">
              <w:rPr>
                <w:rFonts w:ascii="Times New Roman" w:eastAsia="Times New Roman" w:hAnsi="Times New Roman"/>
                <w:sz w:val="20"/>
                <w:szCs w:val="20"/>
              </w:rPr>
              <w:t>ПроеКТОриЯ</w:t>
            </w:r>
            <w:proofErr w:type="spellEnd"/>
            <w:r w:rsidRPr="004B1ADF">
              <w:rPr>
                <w:rFonts w:ascii="Times New Roman" w:eastAsia="Times New Roman" w:hAnsi="Times New Roman"/>
                <w:sz w:val="20"/>
                <w:szCs w:val="20"/>
              </w:rPr>
              <w:t>'</w:t>
            </w:r>
          </w:p>
          <w:p w:rsidR="00391C9B" w:rsidRPr="004B1ADF" w:rsidRDefault="00391C9B" w:rsidP="00271659">
            <w:pPr>
              <w:rPr>
                <w:rStyle w:val="ae"/>
                <w:b/>
                <w:bCs/>
                <w:color w:val="990099"/>
                <w:shd w:val="clear" w:color="auto" w:fill="FFFFFF"/>
              </w:rPr>
            </w:pPr>
            <w:r w:rsidRPr="004B1ADF">
              <w:rPr>
                <w:rStyle w:val="ae"/>
                <w:b/>
                <w:bCs/>
                <w:shd w:val="clear" w:color="auto" w:fill="FFFFFF"/>
              </w:rPr>
              <w:t xml:space="preserve">https://proektoria.online/ </w:t>
            </w:r>
          </w:p>
          <w:p w:rsidR="00391C9B" w:rsidRPr="004B1ADF" w:rsidRDefault="00391C9B" w:rsidP="00271659">
            <w:pPr>
              <w:rPr>
                <w:rFonts w:ascii="Times New Roman" w:hAnsi="Times New Roman"/>
                <w:sz w:val="20"/>
                <w:szCs w:val="20"/>
              </w:rPr>
            </w:pPr>
            <w:r w:rsidRPr="004B1ADF">
              <w:rPr>
                <w:rFonts w:ascii="Times New Roman" w:hAnsi="Times New Roman"/>
                <w:color w:val="222222"/>
                <w:sz w:val="20"/>
                <w:szCs w:val="20"/>
                <w:shd w:val="clear" w:color="auto" w:fill="FFFFFF"/>
              </w:rPr>
              <w:t xml:space="preserve"> </w:t>
            </w:r>
          </w:p>
        </w:tc>
        <w:tc>
          <w:tcPr>
            <w:tcW w:w="1139" w:type="dxa"/>
          </w:tcPr>
          <w:p w:rsidR="00391C9B" w:rsidRPr="004B1ADF" w:rsidRDefault="00391C9B" w:rsidP="00271659">
            <w:pPr>
              <w:pStyle w:val="a9"/>
              <w:jc w:val="center"/>
              <w:rPr>
                <w:rFonts w:ascii="Times New Roman" w:hAnsi="Times New Roman"/>
                <w:sz w:val="20"/>
                <w:szCs w:val="20"/>
              </w:rPr>
            </w:pPr>
            <w:r w:rsidRPr="004B1ADF">
              <w:rPr>
                <w:rFonts w:ascii="Times New Roman" w:hAnsi="Times New Roman"/>
                <w:sz w:val="20"/>
                <w:szCs w:val="20"/>
              </w:rPr>
              <w:t>В течение учебного года</w:t>
            </w:r>
          </w:p>
        </w:tc>
        <w:tc>
          <w:tcPr>
            <w:tcW w:w="1275" w:type="dxa"/>
          </w:tcPr>
          <w:p w:rsidR="00391C9B" w:rsidRPr="004B1ADF" w:rsidRDefault="00391C9B" w:rsidP="00271659">
            <w:pPr>
              <w:pStyle w:val="a9"/>
              <w:jc w:val="center"/>
              <w:rPr>
                <w:rFonts w:ascii="Times New Roman" w:hAnsi="Times New Roman"/>
                <w:sz w:val="20"/>
                <w:szCs w:val="20"/>
              </w:rPr>
            </w:pPr>
            <w:r w:rsidRPr="004B1ADF">
              <w:rPr>
                <w:rFonts w:ascii="Times New Roman" w:hAnsi="Times New Roman"/>
                <w:sz w:val="20"/>
                <w:szCs w:val="20"/>
              </w:rPr>
              <w:t>Учащиеся 7-11 классов</w:t>
            </w:r>
          </w:p>
        </w:tc>
        <w:tc>
          <w:tcPr>
            <w:tcW w:w="851" w:type="dxa"/>
          </w:tcPr>
          <w:p w:rsidR="00391C9B" w:rsidRPr="004B1ADF" w:rsidRDefault="00391C9B" w:rsidP="00271659">
            <w:pPr>
              <w:pStyle w:val="a9"/>
              <w:jc w:val="center"/>
              <w:rPr>
                <w:rFonts w:ascii="Times New Roman" w:hAnsi="Times New Roman"/>
                <w:sz w:val="20"/>
                <w:szCs w:val="20"/>
              </w:rPr>
            </w:pPr>
            <w:r w:rsidRPr="004B1ADF">
              <w:rPr>
                <w:rFonts w:ascii="Times New Roman" w:hAnsi="Times New Roman"/>
                <w:sz w:val="20"/>
                <w:szCs w:val="20"/>
              </w:rPr>
              <w:t xml:space="preserve"> 230 чел.</w:t>
            </w:r>
          </w:p>
        </w:tc>
        <w:tc>
          <w:tcPr>
            <w:tcW w:w="1838" w:type="dxa"/>
          </w:tcPr>
          <w:p w:rsidR="00391C9B" w:rsidRDefault="00391C9B" w:rsidP="00271659">
            <w:pPr>
              <w:pStyle w:val="a9"/>
              <w:jc w:val="center"/>
              <w:rPr>
                <w:rFonts w:ascii="Times New Roman" w:hAnsi="Times New Roman"/>
                <w:sz w:val="20"/>
                <w:szCs w:val="20"/>
              </w:rPr>
            </w:pPr>
            <w:r w:rsidRPr="004B1ADF">
              <w:rPr>
                <w:rFonts w:ascii="Times New Roman" w:hAnsi="Times New Roman"/>
                <w:sz w:val="20"/>
                <w:szCs w:val="20"/>
              </w:rPr>
              <w:t xml:space="preserve">Классные руководители 7-11 классов: </w:t>
            </w:r>
            <w:r>
              <w:rPr>
                <w:rFonts w:ascii="Times New Roman" w:hAnsi="Times New Roman"/>
                <w:sz w:val="20"/>
                <w:szCs w:val="20"/>
              </w:rPr>
              <w:t xml:space="preserve"> </w:t>
            </w:r>
            <w:r w:rsidRPr="004B1ADF">
              <w:rPr>
                <w:rFonts w:ascii="Times New Roman" w:hAnsi="Times New Roman"/>
                <w:sz w:val="20"/>
                <w:szCs w:val="20"/>
              </w:rPr>
              <w:t xml:space="preserve"> Бурова И.А., </w:t>
            </w:r>
            <w:proofErr w:type="spellStart"/>
            <w:r w:rsidRPr="004B1ADF">
              <w:rPr>
                <w:rFonts w:ascii="Times New Roman" w:hAnsi="Times New Roman"/>
                <w:sz w:val="20"/>
                <w:szCs w:val="20"/>
              </w:rPr>
              <w:t>Климатова</w:t>
            </w:r>
            <w:proofErr w:type="spellEnd"/>
            <w:r w:rsidRPr="004B1ADF">
              <w:rPr>
                <w:rFonts w:ascii="Times New Roman" w:hAnsi="Times New Roman"/>
                <w:sz w:val="20"/>
                <w:szCs w:val="20"/>
              </w:rPr>
              <w:t xml:space="preserve"> Е.А., Обухова А.С., Степина Л.А., Крупенина Е.И., Виноградова А.С.,  </w:t>
            </w:r>
            <w:r>
              <w:rPr>
                <w:rFonts w:ascii="Times New Roman" w:hAnsi="Times New Roman"/>
                <w:sz w:val="20"/>
                <w:szCs w:val="20"/>
              </w:rPr>
              <w:t xml:space="preserve"> </w:t>
            </w:r>
            <w:r w:rsidRPr="004B1ADF">
              <w:rPr>
                <w:rFonts w:ascii="Times New Roman" w:hAnsi="Times New Roman"/>
                <w:sz w:val="20"/>
                <w:szCs w:val="20"/>
              </w:rPr>
              <w:t xml:space="preserve"> Дадиани Е.А., </w:t>
            </w:r>
            <w:r>
              <w:rPr>
                <w:rFonts w:ascii="Times New Roman" w:hAnsi="Times New Roman"/>
                <w:sz w:val="20"/>
                <w:szCs w:val="20"/>
              </w:rPr>
              <w:t xml:space="preserve"> </w:t>
            </w:r>
          </w:p>
          <w:p w:rsidR="00391C9B" w:rsidRPr="004B1ADF" w:rsidRDefault="00391C9B" w:rsidP="00271659">
            <w:pPr>
              <w:pStyle w:val="a9"/>
              <w:jc w:val="center"/>
              <w:rPr>
                <w:rFonts w:ascii="Times New Roman" w:hAnsi="Times New Roman"/>
                <w:sz w:val="20"/>
                <w:szCs w:val="20"/>
              </w:rPr>
            </w:pPr>
            <w:r>
              <w:rPr>
                <w:rFonts w:ascii="Times New Roman" w:hAnsi="Times New Roman"/>
                <w:sz w:val="20"/>
                <w:szCs w:val="20"/>
              </w:rPr>
              <w:t>Коваль В.М., Коршунов И.Ю.</w:t>
            </w:r>
          </w:p>
        </w:tc>
        <w:tc>
          <w:tcPr>
            <w:tcW w:w="1843" w:type="dxa"/>
          </w:tcPr>
          <w:p w:rsidR="00391C9B" w:rsidRPr="004B1ADF" w:rsidRDefault="00391C9B" w:rsidP="00271659">
            <w:pPr>
              <w:pStyle w:val="a9"/>
              <w:jc w:val="center"/>
              <w:rPr>
                <w:rFonts w:ascii="Times New Roman" w:hAnsi="Times New Roman"/>
                <w:sz w:val="20"/>
                <w:szCs w:val="20"/>
              </w:rPr>
            </w:pPr>
            <w:r w:rsidRPr="004B1ADF">
              <w:rPr>
                <w:rFonts w:ascii="Times New Roman" w:hAnsi="Times New Roman"/>
                <w:sz w:val="20"/>
                <w:szCs w:val="20"/>
              </w:rPr>
              <w:t>ГОРУНО</w:t>
            </w:r>
          </w:p>
        </w:tc>
      </w:tr>
      <w:tr w:rsidR="00391C9B" w:rsidRPr="004B1ADF" w:rsidTr="00271659">
        <w:tc>
          <w:tcPr>
            <w:tcW w:w="3085" w:type="dxa"/>
          </w:tcPr>
          <w:p w:rsidR="00391C9B" w:rsidRPr="004B1ADF" w:rsidRDefault="00391C9B" w:rsidP="00271659">
            <w:pPr>
              <w:pStyle w:val="a9"/>
              <w:rPr>
                <w:rFonts w:ascii="Times New Roman" w:hAnsi="Times New Roman"/>
                <w:sz w:val="20"/>
                <w:szCs w:val="20"/>
              </w:rPr>
            </w:pPr>
            <w:r w:rsidRPr="004B1ADF">
              <w:rPr>
                <w:rFonts w:ascii="Times New Roman" w:hAnsi="Times New Roman"/>
                <w:sz w:val="20"/>
                <w:szCs w:val="20"/>
              </w:rPr>
              <w:t xml:space="preserve">Классные часы «Формирование </w:t>
            </w:r>
            <w:proofErr w:type="spellStart"/>
            <w:r w:rsidRPr="004B1ADF">
              <w:rPr>
                <w:rFonts w:ascii="Times New Roman" w:hAnsi="Times New Roman"/>
                <w:sz w:val="20"/>
                <w:szCs w:val="20"/>
              </w:rPr>
              <w:t>портфолио</w:t>
            </w:r>
            <w:proofErr w:type="spellEnd"/>
            <w:r w:rsidRPr="004B1ADF">
              <w:rPr>
                <w:rFonts w:ascii="Times New Roman" w:hAnsi="Times New Roman"/>
                <w:sz w:val="20"/>
                <w:szCs w:val="20"/>
              </w:rPr>
              <w:t xml:space="preserve"> личных достижений»</w:t>
            </w:r>
          </w:p>
        </w:tc>
        <w:tc>
          <w:tcPr>
            <w:tcW w:w="1139" w:type="dxa"/>
          </w:tcPr>
          <w:p w:rsidR="00391C9B" w:rsidRPr="004B1ADF" w:rsidRDefault="00391C9B" w:rsidP="00271659">
            <w:pPr>
              <w:pStyle w:val="a9"/>
              <w:jc w:val="center"/>
              <w:rPr>
                <w:rFonts w:ascii="Times New Roman" w:hAnsi="Times New Roman"/>
                <w:sz w:val="20"/>
                <w:szCs w:val="20"/>
              </w:rPr>
            </w:pPr>
            <w:r>
              <w:rPr>
                <w:rFonts w:ascii="Times New Roman" w:hAnsi="Times New Roman"/>
                <w:sz w:val="20"/>
                <w:szCs w:val="20"/>
              </w:rPr>
              <w:t>7- 11.10.2020</w:t>
            </w:r>
          </w:p>
        </w:tc>
        <w:tc>
          <w:tcPr>
            <w:tcW w:w="1275" w:type="dxa"/>
          </w:tcPr>
          <w:p w:rsidR="00391C9B" w:rsidRPr="004B1ADF" w:rsidRDefault="00391C9B" w:rsidP="00271659">
            <w:pPr>
              <w:pStyle w:val="a9"/>
              <w:jc w:val="center"/>
              <w:rPr>
                <w:rFonts w:ascii="Times New Roman" w:hAnsi="Times New Roman"/>
                <w:sz w:val="20"/>
                <w:szCs w:val="20"/>
              </w:rPr>
            </w:pPr>
            <w:r w:rsidRPr="004B1ADF">
              <w:rPr>
                <w:rFonts w:ascii="Times New Roman" w:hAnsi="Times New Roman"/>
                <w:sz w:val="20"/>
                <w:szCs w:val="20"/>
              </w:rPr>
              <w:t xml:space="preserve"> Учащиеся 1-11   классов</w:t>
            </w:r>
          </w:p>
        </w:tc>
        <w:tc>
          <w:tcPr>
            <w:tcW w:w="851" w:type="dxa"/>
          </w:tcPr>
          <w:p w:rsidR="00391C9B" w:rsidRPr="004B1ADF" w:rsidRDefault="00391C9B" w:rsidP="00271659">
            <w:pPr>
              <w:pStyle w:val="a9"/>
              <w:jc w:val="center"/>
              <w:rPr>
                <w:rFonts w:ascii="Times New Roman" w:hAnsi="Times New Roman"/>
                <w:sz w:val="20"/>
                <w:szCs w:val="20"/>
              </w:rPr>
            </w:pPr>
            <w:r>
              <w:rPr>
                <w:rFonts w:ascii="Times New Roman" w:hAnsi="Times New Roman"/>
                <w:sz w:val="20"/>
                <w:szCs w:val="20"/>
              </w:rPr>
              <w:t xml:space="preserve"> 600</w:t>
            </w:r>
            <w:r w:rsidRPr="004B1ADF">
              <w:rPr>
                <w:rFonts w:ascii="Times New Roman" w:hAnsi="Times New Roman"/>
                <w:sz w:val="20"/>
                <w:szCs w:val="20"/>
              </w:rPr>
              <w:t xml:space="preserve"> чел.</w:t>
            </w:r>
          </w:p>
        </w:tc>
        <w:tc>
          <w:tcPr>
            <w:tcW w:w="1838" w:type="dxa"/>
          </w:tcPr>
          <w:p w:rsidR="00391C9B" w:rsidRPr="004B1ADF" w:rsidRDefault="00391C9B" w:rsidP="00271659">
            <w:pPr>
              <w:pStyle w:val="a9"/>
              <w:jc w:val="center"/>
              <w:rPr>
                <w:rFonts w:ascii="Times New Roman" w:hAnsi="Times New Roman"/>
                <w:sz w:val="20"/>
                <w:szCs w:val="20"/>
              </w:rPr>
            </w:pPr>
            <w:r w:rsidRPr="004B1ADF">
              <w:rPr>
                <w:rFonts w:ascii="Times New Roman" w:hAnsi="Times New Roman"/>
                <w:sz w:val="20"/>
                <w:szCs w:val="20"/>
              </w:rPr>
              <w:t xml:space="preserve">Классные руководители 1-11 классов </w:t>
            </w:r>
          </w:p>
        </w:tc>
        <w:tc>
          <w:tcPr>
            <w:tcW w:w="1843" w:type="dxa"/>
          </w:tcPr>
          <w:p w:rsidR="00391C9B" w:rsidRPr="004B1ADF" w:rsidRDefault="00391C9B" w:rsidP="00271659">
            <w:pPr>
              <w:pStyle w:val="a9"/>
              <w:jc w:val="center"/>
              <w:rPr>
                <w:rFonts w:ascii="Times New Roman" w:hAnsi="Times New Roman"/>
                <w:sz w:val="20"/>
                <w:szCs w:val="20"/>
              </w:rPr>
            </w:pPr>
          </w:p>
        </w:tc>
      </w:tr>
      <w:tr w:rsidR="00391C9B" w:rsidRPr="004B1ADF" w:rsidTr="00271659">
        <w:tc>
          <w:tcPr>
            <w:tcW w:w="3085" w:type="dxa"/>
          </w:tcPr>
          <w:p w:rsidR="00391C9B" w:rsidRPr="004B1ADF" w:rsidRDefault="00391C9B" w:rsidP="00271659">
            <w:pPr>
              <w:pStyle w:val="a9"/>
              <w:rPr>
                <w:rFonts w:ascii="Times New Roman" w:hAnsi="Times New Roman"/>
                <w:sz w:val="20"/>
                <w:szCs w:val="20"/>
              </w:rPr>
            </w:pPr>
            <w:r>
              <w:rPr>
                <w:rFonts w:ascii="Times New Roman" w:hAnsi="Times New Roman"/>
                <w:sz w:val="20"/>
                <w:szCs w:val="20"/>
              </w:rPr>
              <w:t>Акция «Есть такая професси</w:t>
            </w:r>
            <w:proofErr w:type="gramStart"/>
            <w:r>
              <w:rPr>
                <w:rFonts w:ascii="Times New Roman" w:hAnsi="Times New Roman"/>
                <w:sz w:val="20"/>
                <w:szCs w:val="20"/>
              </w:rPr>
              <w:t>я-</w:t>
            </w:r>
            <w:proofErr w:type="gramEnd"/>
            <w:r>
              <w:rPr>
                <w:rFonts w:ascii="Times New Roman" w:hAnsi="Times New Roman"/>
                <w:sz w:val="20"/>
                <w:szCs w:val="20"/>
              </w:rPr>
              <w:t xml:space="preserve"> Родину защищать»</w:t>
            </w:r>
          </w:p>
        </w:tc>
        <w:tc>
          <w:tcPr>
            <w:tcW w:w="1139" w:type="dxa"/>
          </w:tcPr>
          <w:p w:rsidR="00391C9B" w:rsidRDefault="00391C9B" w:rsidP="00271659">
            <w:pPr>
              <w:pStyle w:val="a9"/>
              <w:jc w:val="center"/>
              <w:rPr>
                <w:rFonts w:ascii="Times New Roman" w:hAnsi="Times New Roman"/>
                <w:sz w:val="20"/>
                <w:szCs w:val="20"/>
              </w:rPr>
            </w:pPr>
            <w:r>
              <w:rPr>
                <w:rFonts w:ascii="Times New Roman" w:hAnsi="Times New Roman"/>
                <w:sz w:val="20"/>
                <w:szCs w:val="20"/>
              </w:rPr>
              <w:t>22.03.2021</w:t>
            </w:r>
          </w:p>
        </w:tc>
        <w:tc>
          <w:tcPr>
            <w:tcW w:w="1275" w:type="dxa"/>
          </w:tcPr>
          <w:p w:rsidR="00391C9B" w:rsidRPr="004B1ADF" w:rsidRDefault="00391C9B" w:rsidP="00271659">
            <w:pPr>
              <w:pStyle w:val="a9"/>
              <w:jc w:val="center"/>
              <w:rPr>
                <w:rFonts w:ascii="Times New Roman" w:hAnsi="Times New Roman"/>
                <w:sz w:val="20"/>
                <w:szCs w:val="20"/>
              </w:rPr>
            </w:pPr>
            <w:r>
              <w:rPr>
                <w:rFonts w:ascii="Times New Roman" w:hAnsi="Times New Roman"/>
                <w:sz w:val="20"/>
                <w:szCs w:val="20"/>
              </w:rPr>
              <w:t>Учащиеся 11а класса</w:t>
            </w:r>
          </w:p>
        </w:tc>
        <w:tc>
          <w:tcPr>
            <w:tcW w:w="851" w:type="dxa"/>
          </w:tcPr>
          <w:p w:rsidR="00391C9B" w:rsidRDefault="00391C9B" w:rsidP="00271659">
            <w:pPr>
              <w:pStyle w:val="a9"/>
              <w:jc w:val="center"/>
              <w:rPr>
                <w:rFonts w:ascii="Times New Roman" w:hAnsi="Times New Roman"/>
                <w:sz w:val="20"/>
                <w:szCs w:val="20"/>
              </w:rPr>
            </w:pPr>
            <w:r>
              <w:rPr>
                <w:rFonts w:ascii="Times New Roman" w:hAnsi="Times New Roman"/>
                <w:sz w:val="20"/>
                <w:szCs w:val="20"/>
              </w:rPr>
              <w:t>30 чел.</w:t>
            </w:r>
          </w:p>
        </w:tc>
        <w:tc>
          <w:tcPr>
            <w:tcW w:w="1838" w:type="dxa"/>
          </w:tcPr>
          <w:p w:rsidR="00391C9B" w:rsidRPr="004B1ADF" w:rsidRDefault="00391C9B" w:rsidP="00271659">
            <w:pPr>
              <w:pStyle w:val="a9"/>
              <w:jc w:val="center"/>
              <w:rPr>
                <w:rFonts w:ascii="Times New Roman" w:hAnsi="Times New Roman"/>
                <w:sz w:val="20"/>
                <w:szCs w:val="20"/>
              </w:rPr>
            </w:pPr>
            <w:r>
              <w:rPr>
                <w:rFonts w:ascii="Times New Roman" w:hAnsi="Times New Roman"/>
                <w:sz w:val="20"/>
                <w:szCs w:val="20"/>
              </w:rPr>
              <w:t>Виноградова А.С., классный руководитель, капитан Карпов В.В.</w:t>
            </w:r>
          </w:p>
        </w:tc>
        <w:tc>
          <w:tcPr>
            <w:tcW w:w="1843" w:type="dxa"/>
          </w:tcPr>
          <w:p w:rsidR="00391C9B" w:rsidRPr="004B1ADF" w:rsidRDefault="00391C9B" w:rsidP="00271659">
            <w:pPr>
              <w:pStyle w:val="a9"/>
              <w:jc w:val="center"/>
              <w:rPr>
                <w:rFonts w:ascii="Times New Roman" w:hAnsi="Times New Roman"/>
                <w:sz w:val="20"/>
                <w:szCs w:val="20"/>
              </w:rPr>
            </w:pPr>
            <w:proofErr w:type="spellStart"/>
            <w:r>
              <w:rPr>
                <w:rFonts w:ascii="Times New Roman" w:hAnsi="Times New Roman"/>
                <w:sz w:val="20"/>
                <w:szCs w:val="20"/>
              </w:rPr>
              <w:t>В\</w:t>
            </w:r>
            <w:proofErr w:type="gramStart"/>
            <w:r>
              <w:rPr>
                <w:rFonts w:ascii="Times New Roman" w:hAnsi="Times New Roman"/>
                <w:sz w:val="20"/>
                <w:szCs w:val="20"/>
              </w:rPr>
              <w:t>ч</w:t>
            </w:r>
            <w:proofErr w:type="spellEnd"/>
            <w:proofErr w:type="gramEnd"/>
          </w:p>
        </w:tc>
      </w:tr>
      <w:tr w:rsidR="00391C9B" w:rsidRPr="004B1ADF" w:rsidTr="00271659">
        <w:tc>
          <w:tcPr>
            <w:tcW w:w="3085" w:type="dxa"/>
          </w:tcPr>
          <w:p w:rsidR="00391C9B" w:rsidRPr="004B1ADF" w:rsidRDefault="00391C9B" w:rsidP="00271659">
            <w:pPr>
              <w:pStyle w:val="a9"/>
              <w:rPr>
                <w:rFonts w:ascii="Times New Roman" w:hAnsi="Times New Roman"/>
                <w:color w:val="222222"/>
                <w:sz w:val="20"/>
                <w:szCs w:val="20"/>
                <w:shd w:val="clear" w:color="auto" w:fill="FFFFFF"/>
              </w:rPr>
            </w:pPr>
            <w:r w:rsidRPr="004B1ADF">
              <w:rPr>
                <w:rFonts w:ascii="Times New Roman" w:hAnsi="Times New Roman"/>
                <w:color w:val="222222"/>
                <w:sz w:val="20"/>
                <w:szCs w:val="20"/>
                <w:shd w:val="clear" w:color="auto" w:fill="FFFFFF"/>
              </w:rPr>
              <w:t xml:space="preserve">Беседа </w:t>
            </w:r>
            <w:r>
              <w:rPr>
                <w:rFonts w:ascii="Times New Roman" w:hAnsi="Times New Roman"/>
                <w:color w:val="222222"/>
                <w:sz w:val="20"/>
                <w:szCs w:val="20"/>
                <w:shd w:val="clear" w:color="auto" w:fill="FFFFFF"/>
              </w:rPr>
              <w:t xml:space="preserve"> о профессиях, которые предоставляет Дмитровский  техникум (отделение №3 в Дубне)</w:t>
            </w:r>
          </w:p>
        </w:tc>
        <w:tc>
          <w:tcPr>
            <w:tcW w:w="1139" w:type="dxa"/>
          </w:tcPr>
          <w:p w:rsidR="00391C9B" w:rsidRPr="004B1ADF" w:rsidRDefault="00391C9B" w:rsidP="00271659">
            <w:pPr>
              <w:pStyle w:val="a9"/>
              <w:jc w:val="center"/>
              <w:rPr>
                <w:rFonts w:ascii="Times New Roman" w:hAnsi="Times New Roman"/>
                <w:sz w:val="20"/>
                <w:szCs w:val="20"/>
              </w:rPr>
            </w:pPr>
            <w:r w:rsidRPr="004B1ADF">
              <w:rPr>
                <w:rFonts w:ascii="Times New Roman" w:hAnsi="Times New Roman"/>
                <w:sz w:val="20"/>
                <w:szCs w:val="20"/>
              </w:rPr>
              <w:t xml:space="preserve">20.01.2020 </w:t>
            </w:r>
          </w:p>
        </w:tc>
        <w:tc>
          <w:tcPr>
            <w:tcW w:w="1275" w:type="dxa"/>
          </w:tcPr>
          <w:p w:rsidR="00391C9B" w:rsidRPr="004B1ADF" w:rsidRDefault="00391C9B" w:rsidP="00271659">
            <w:pPr>
              <w:pStyle w:val="a9"/>
              <w:jc w:val="center"/>
              <w:rPr>
                <w:rFonts w:ascii="Times New Roman" w:hAnsi="Times New Roman"/>
                <w:sz w:val="20"/>
                <w:szCs w:val="20"/>
              </w:rPr>
            </w:pPr>
            <w:r w:rsidRPr="004B1ADF">
              <w:rPr>
                <w:rFonts w:ascii="Times New Roman" w:hAnsi="Times New Roman"/>
                <w:sz w:val="20"/>
                <w:szCs w:val="20"/>
              </w:rPr>
              <w:t>Учащиеся 9а</w:t>
            </w:r>
            <w:r>
              <w:rPr>
                <w:rFonts w:ascii="Times New Roman" w:hAnsi="Times New Roman"/>
                <w:sz w:val="20"/>
                <w:szCs w:val="20"/>
              </w:rPr>
              <w:t>, 9б,11а  классов</w:t>
            </w:r>
          </w:p>
        </w:tc>
        <w:tc>
          <w:tcPr>
            <w:tcW w:w="851" w:type="dxa"/>
          </w:tcPr>
          <w:p w:rsidR="00391C9B" w:rsidRPr="004B1ADF" w:rsidRDefault="00391C9B" w:rsidP="00271659">
            <w:pPr>
              <w:pStyle w:val="a9"/>
              <w:jc w:val="center"/>
              <w:rPr>
                <w:rFonts w:ascii="Times New Roman" w:hAnsi="Times New Roman"/>
                <w:sz w:val="20"/>
                <w:szCs w:val="20"/>
              </w:rPr>
            </w:pPr>
            <w:r>
              <w:rPr>
                <w:rFonts w:ascii="Times New Roman" w:hAnsi="Times New Roman"/>
                <w:sz w:val="20"/>
                <w:szCs w:val="20"/>
              </w:rPr>
              <w:t>7</w:t>
            </w:r>
            <w:r w:rsidRPr="004B1ADF">
              <w:rPr>
                <w:rFonts w:ascii="Times New Roman" w:hAnsi="Times New Roman"/>
                <w:sz w:val="20"/>
                <w:szCs w:val="20"/>
              </w:rPr>
              <w:t>5 чел.</w:t>
            </w:r>
          </w:p>
        </w:tc>
        <w:tc>
          <w:tcPr>
            <w:tcW w:w="1838" w:type="dxa"/>
          </w:tcPr>
          <w:p w:rsidR="00391C9B" w:rsidRPr="004B1ADF" w:rsidRDefault="00391C9B" w:rsidP="00271659">
            <w:pPr>
              <w:pStyle w:val="a9"/>
              <w:jc w:val="center"/>
              <w:rPr>
                <w:rFonts w:ascii="Times New Roman" w:hAnsi="Times New Roman"/>
                <w:sz w:val="20"/>
                <w:szCs w:val="20"/>
              </w:rPr>
            </w:pPr>
            <w:r>
              <w:rPr>
                <w:rFonts w:ascii="Times New Roman" w:hAnsi="Times New Roman"/>
                <w:sz w:val="20"/>
                <w:szCs w:val="20"/>
              </w:rPr>
              <w:t xml:space="preserve"> Кутяшова И.В., заместитель директора по ВР</w:t>
            </w:r>
          </w:p>
        </w:tc>
        <w:tc>
          <w:tcPr>
            <w:tcW w:w="1843" w:type="dxa"/>
          </w:tcPr>
          <w:p w:rsidR="00391C9B" w:rsidRPr="004B1ADF" w:rsidRDefault="00391C9B" w:rsidP="00271659">
            <w:pPr>
              <w:jc w:val="center"/>
              <w:rPr>
                <w:rFonts w:ascii="Times New Roman" w:hAnsi="Times New Roman"/>
                <w:sz w:val="20"/>
                <w:szCs w:val="20"/>
              </w:rPr>
            </w:pPr>
            <w:r>
              <w:rPr>
                <w:rFonts w:ascii="Times New Roman" w:hAnsi="Times New Roman"/>
                <w:sz w:val="20"/>
                <w:szCs w:val="20"/>
              </w:rPr>
              <w:t xml:space="preserve"> Дмитровский техникум</w:t>
            </w:r>
            <w:r w:rsidRPr="004B1ADF">
              <w:rPr>
                <w:rFonts w:ascii="Times New Roman" w:hAnsi="Times New Roman"/>
                <w:sz w:val="20"/>
                <w:szCs w:val="20"/>
              </w:rPr>
              <w:t xml:space="preserve"> </w:t>
            </w:r>
          </w:p>
        </w:tc>
      </w:tr>
    </w:tbl>
    <w:p w:rsidR="00391C9B" w:rsidRDefault="00391C9B" w:rsidP="00391C9B">
      <w:pPr>
        <w:pStyle w:val="a9"/>
        <w:jc w:val="center"/>
        <w:rPr>
          <w:rFonts w:ascii="Times New Roman" w:hAnsi="Times New Roman"/>
          <w:sz w:val="24"/>
          <w:szCs w:val="24"/>
        </w:rPr>
      </w:pPr>
      <w:r>
        <w:rPr>
          <w:rFonts w:ascii="Times New Roman" w:hAnsi="Times New Roman"/>
          <w:b/>
        </w:rPr>
        <w:t xml:space="preserve"> </w:t>
      </w:r>
      <w:r w:rsidRPr="000B4FA4">
        <w:rPr>
          <w:rFonts w:ascii="Times New Roman" w:hAnsi="Times New Roman"/>
          <w:b/>
        </w:rPr>
        <w:t xml:space="preserve">  </w:t>
      </w:r>
      <w:proofErr w:type="spellStart"/>
      <w:r>
        <w:rPr>
          <w:rFonts w:ascii="Times New Roman" w:hAnsi="Times New Roman"/>
          <w:b/>
        </w:rPr>
        <w:t>Профориентационные</w:t>
      </w:r>
      <w:proofErr w:type="spellEnd"/>
      <w:r>
        <w:rPr>
          <w:rFonts w:ascii="Times New Roman" w:hAnsi="Times New Roman"/>
          <w:b/>
        </w:rPr>
        <w:t xml:space="preserve"> </w:t>
      </w:r>
      <w:r w:rsidRPr="000B4FA4">
        <w:rPr>
          <w:rFonts w:ascii="Times New Roman" w:hAnsi="Times New Roman"/>
          <w:b/>
        </w:rPr>
        <w:t>поездки и экскурсии</w:t>
      </w:r>
    </w:p>
    <w:tbl>
      <w:tblPr>
        <w:tblStyle w:val="ad"/>
        <w:tblW w:w="9606" w:type="dxa"/>
        <w:tblLayout w:type="fixed"/>
        <w:tblLook w:val="04A0"/>
      </w:tblPr>
      <w:tblGrid>
        <w:gridCol w:w="1985"/>
        <w:gridCol w:w="1417"/>
        <w:gridCol w:w="1134"/>
        <w:gridCol w:w="1242"/>
        <w:gridCol w:w="1843"/>
        <w:gridCol w:w="1985"/>
      </w:tblGrid>
      <w:tr w:rsidR="00391C9B" w:rsidTr="00271659">
        <w:tc>
          <w:tcPr>
            <w:tcW w:w="1985" w:type="dxa"/>
          </w:tcPr>
          <w:p w:rsidR="00391C9B" w:rsidRPr="000B4FA4" w:rsidRDefault="00391C9B" w:rsidP="00271659">
            <w:pPr>
              <w:pStyle w:val="a9"/>
              <w:jc w:val="center"/>
              <w:rPr>
                <w:rFonts w:ascii="Times New Roman" w:hAnsi="Times New Roman"/>
                <w:sz w:val="20"/>
                <w:szCs w:val="20"/>
              </w:rPr>
            </w:pPr>
            <w:r w:rsidRPr="000B4FA4">
              <w:rPr>
                <w:rFonts w:ascii="Times New Roman" w:hAnsi="Times New Roman"/>
                <w:sz w:val="20"/>
                <w:szCs w:val="20"/>
              </w:rPr>
              <w:t>Название мероприятия</w:t>
            </w:r>
          </w:p>
        </w:tc>
        <w:tc>
          <w:tcPr>
            <w:tcW w:w="1417" w:type="dxa"/>
          </w:tcPr>
          <w:p w:rsidR="00391C9B" w:rsidRPr="000B4FA4" w:rsidRDefault="00391C9B" w:rsidP="00271659">
            <w:pPr>
              <w:pStyle w:val="a9"/>
              <w:jc w:val="center"/>
              <w:rPr>
                <w:rFonts w:ascii="Times New Roman" w:hAnsi="Times New Roman"/>
                <w:sz w:val="20"/>
                <w:szCs w:val="20"/>
              </w:rPr>
            </w:pPr>
            <w:r w:rsidRPr="000B4FA4">
              <w:rPr>
                <w:rFonts w:ascii="Times New Roman" w:hAnsi="Times New Roman"/>
                <w:sz w:val="20"/>
                <w:szCs w:val="20"/>
              </w:rPr>
              <w:t>Дата</w:t>
            </w:r>
          </w:p>
        </w:tc>
        <w:tc>
          <w:tcPr>
            <w:tcW w:w="1134" w:type="dxa"/>
          </w:tcPr>
          <w:p w:rsidR="00391C9B" w:rsidRPr="000B4FA4" w:rsidRDefault="00391C9B" w:rsidP="00271659">
            <w:pPr>
              <w:pStyle w:val="a9"/>
              <w:jc w:val="center"/>
              <w:rPr>
                <w:rFonts w:ascii="Times New Roman" w:hAnsi="Times New Roman"/>
                <w:sz w:val="20"/>
                <w:szCs w:val="20"/>
              </w:rPr>
            </w:pPr>
            <w:r w:rsidRPr="000B4FA4">
              <w:rPr>
                <w:rFonts w:ascii="Times New Roman" w:hAnsi="Times New Roman"/>
                <w:sz w:val="20"/>
                <w:szCs w:val="20"/>
              </w:rPr>
              <w:t>Целевая аудитория</w:t>
            </w:r>
          </w:p>
        </w:tc>
        <w:tc>
          <w:tcPr>
            <w:tcW w:w="1242" w:type="dxa"/>
          </w:tcPr>
          <w:p w:rsidR="00391C9B" w:rsidRPr="000B4FA4" w:rsidRDefault="00391C9B" w:rsidP="00271659">
            <w:pPr>
              <w:pStyle w:val="a9"/>
              <w:jc w:val="center"/>
              <w:rPr>
                <w:rFonts w:ascii="Times New Roman" w:hAnsi="Times New Roman"/>
                <w:sz w:val="20"/>
                <w:szCs w:val="20"/>
              </w:rPr>
            </w:pPr>
            <w:r w:rsidRPr="000B4FA4">
              <w:rPr>
                <w:rFonts w:ascii="Times New Roman" w:hAnsi="Times New Roman"/>
                <w:sz w:val="20"/>
                <w:szCs w:val="20"/>
              </w:rPr>
              <w:t xml:space="preserve">Количество </w:t>
            </w:r>
            <w:proofErr w:type="gramStart"/>
            <w:r w:rsidRPr="000B4FA4">
              <w:rPr>
                <w:rFonts w:ascii="Times New Roman" w:hAnsi="Times New Roman"/>
                <w:sz w:val="20"/>
                <w:szCs w:val="20"/>
              </w:rPr>
              <w:t>обучающихся</w:t>
            </w:r>
            <w:proofErr w:type="gramEnd"/>
          </w:p>
        </w:tc>
        <w:tc>
          <w:tcPr>
            <w:tcW w:w="1843" w:type="dxa"/>
          </w:tcPr>
          <w:p w:rsidR="00391C9B" w:rsidRPr="000B4FA4" w:rsidRDefault="00391C9B" w:rsidP="00271659">
            <w:pPr>
              <w:pStyle w:val="a9"/>
              <w:jc w:val="center"/>
              <w:rPr>
                <w:rFonts w:ascii="Times New Roman" w:hAnsi="Times New Roman"/>
                <w:sz w:val="20"/>
                <w:szCs w:val="20"/>
              </w:rPr>
            </w:pPr>
            <w:r w:rsidRPr="000B4FA4">
              <w:rPr>
                <w:rFonts w:ascii="Times New Roman" w:hAnsi="Times New Roman"/>
                <w:sz w:val="20"/>
                <w:szCs w:val="20"/>
              </w:rPr>
              <w:t>Ответственный</w:t>
            </w:r>
          </w:p>
        </w:tc>
        <w:tc>
          <w:tcPr>
            <w:tcW w:w="1985" w:type="dxa"/>
          </w:tcPr>
          <w:p w:rsidR="00391C9B" w:rsidRPr="000B4FA4" w:rsidRDefault="00391C9B" w:rsidP="00271659">
            <w:pPr>
              <w:pStyle w:val="a9"/>
              <w:jc w:val="center"/>
              <w:rPr>
                <w:rFonts w:ascii="Times New Roman" w:hAnsi="Times New Roman"/>
                <w:sz w:val="20"/>
                <w:szCs w:val="20"/>
              </w:rPr>
            </w:pPr>
            <w:r w:rsidRPr="000B4FA4">
              <w:rPr>
                <w:rFonts w:ascii="Times New Roman" w:hAnsi="Times New Roman"/>
                <w:sz w:val="20"/>
                <w:szCs w:val="20"/>
              </w:rPr>
              <w:t>Участие представителей партнерских организаций</w:t>
            </w:r>
          </w:p>
        </w:tc>
      </w:tr>
      <w:tr w:rsidR="00391C9B" w:rsidTr="00271659">
        <w:tc>
          <w:tcPr>
            <w:tcW w:w="1985" w:type="dxa"/>
          </w:tcPr>
          <w:p w:rsidR="00391C9B" w:rsidRPr="000B4FA4" w:rsidRDefault="00391C9B" w:rsidP="00271659">
            <w:pPr>
              <w:pStyle w:val="a9"/>
              <w:jc w:val="center"/>
              <w:rPr>
                <w:rFonts w:ascii="Times New Roman" w:hAnsi="Times New Roman"/>
                <w:sz w:val="20"/>
                <w:szCs w:val="20"/>
              </w:rPr>
            </w:pPr>
            <w:r w:rsidRPr="000B4FA4">
              <w:rPr>
                <w:rFonts w:ascii="Times New Roman" w:hAnsi="Times New Roman"/>
                <w:sz w:val="20"/>
                <w:szCs w:val="20"/>
              </w:rPr>
              <w:t>Экскурсия в</w:t>
            </w:r>
            <w:r>
              <w:rPr>
                <w:rFonts w:ascii="Times New Roman" w:hAnsi="Times New Roman"/>
                <w:sz w:val="20"/>
                <w:szCs w:val="20"/>
              </w:rPr>
              <w:t xml:space="preserve"> музей крылатых ракет</w:t>
            </w:r>
          </w:p>
        </w:tc>
        <w:tc>
          <w:tcPr>
            <w:tcW w:w="1417" w:type="dxa"/>
          </w:tcPr>
          <w:p w:rsidR="00391C9B" w:rsidRPr="000B4FA4" w:rsidRDefault="00391C9B" w:rsidP="00271659">
            <w:pPr>
              <w:pStyle w:val="a9"/>
              <w:jc w:val="center"/>
              <w:rPr>
                <w:rFonts w:ascii="Times New Roman" w:hAnsi="Times New Roman"/>
                <w:sz w:val="20"/>
                <w:szCs w:val="20"/>
              </w:rPr>
            </w:pPr>
            <w:r>
              <w:rPr>
                <w:rFonts w:ascii="Times New Roman" w:hAnsi="Times New Roman"/>
                <w:sz w:val="20"/>
                <w:szCs w:val="20"/>
              </w:rPr>
              <w:t>28.03.2021</w:t>
            </w:r>
          </w:p>
        </w:tc>
        <w:tc>
          <w:tcPr>
            <w:tcW w:w="1134" w:type="dxa"/>
          </w:tcPr>
          <w:p w:rsidR="00391C9B" w:rsidRDefault="00391C9B" w:rsidP="00271659">
            <w:pPr>
              <w:pStyle w:val="a9"/>
              <w:jc w:val="center"/>
              <w:rPr>
                <w:rFonts w:ascii="Times New Roman" w:hAnsi="Times New Roman"/>
                <w:sz w:val="20"/>
                <w:szCs w:val="20"/>
              </w:rPr>
            </w:pPr>
            <w:r>
              <w:rPr>
                <w:rFonts w:ascii="Times New Roman" w:hAnsi="Times New Roman"/>
                <w:sz w:val="20"/>
                <w:szCs w:val="20"/>
              </w:rPr>
              <w:t xml:space="preserve">  4а, </w:t>
            </w:r>
          </w:p>
          <w:p w:rsidR="00391C9B" w:rsidRPr="000B4FA4" w:rsidRDefault="00391C9B" w:rsidP="00271659">
            <w:pPr>
              <w:pStyle w:val="a9"/>
              <w:jc w:val="center"/>
              <w:rPr>
                <w:rFonts w:ascii="Times New Roman" w:hAnsi="Times New Roman"/>
                <w:sz w:val="20"/>
                <w:szCs w:val="20"/>
              </w:rPr>
            </w:pPr>
            <w:r>
              <w:rPr>
                <w:rFonts w:ascii="Times New Roman" w:hAnsi="Times New Roman"/>
                <w:sz w:val="20"/>
                <w:szCs w:val="20"/>
              </w:rPr>
              <w:t xml:space="preserve"> 6б</w:t>
            </w:r>
          </w:p>
        </w:tc>
        <w:tc>
          <w:tcPr>
            <w:tcW w:w="1242" w:type="dxa"/>
          </w:tcPr>
          <w:p w:rsidR="00391C9B" w:rsidRDefault="00391C9B" w:rsidP="00271659">
            <w:pPr>
              <w:pStyle w:val="a9"/>
              <w:jc w:val="center"/>
              <w:rPr>
                <w:rFonts w:ascii="Times New Roman" w:hAnsi="Times New Roman"/>
                <w:sz w:val="20"/>
                <w:szCs w:val="20"/>
              </w:rPr>
            </w:pPr>
            <w:r>
              <w:rPr>
                <w:rFonts w:ascii="Times New Roman" w:hAnsi="Times New Roman"/>
                <w:sz w:val="20"/>
                <w:szCs w:val="20"/>
              </w:rPr>
              <w:t>15</w:t>
            </w:r>
          </w:p>
          <w:p w:rsidR="00391C9B" w:rsidRPr="000B4FA4" w:rsidRDefault="00391C9B" w:rsidP="00271659">
            <w:pPr>
              <w:pStyle w:val="a9"/>
              <w:jc w:val="center"/>
              <w:rPr>
                <w:rFonts w:ascii="Times New Roman" w:hAnsi="Times New Roman"/>
                <w:sz w:val="20"/>
                <w:szCs w:val="20"/>
              </w:rPr>
            </w:pPr>
            <w:r>
              <w:rPr>
                <w:rFonts w:ascii="Times New Roman" w:hAnsi="Times New Roman"/>
                <w:sz w:val="20"/>
                <w:szCs w:val="20"/>
              </w:rPr>
              <w:t>15</w:t>
            </w:r>
          </w:p>
        </w:tc>
        <w:tc>
          <w:tcPr>
            <w:tcW w:w="1843" w:type="dxa"/>
          </w:tcPr>
          <w:p w:rsidR="00391C9B" w:rsidRPr="000B4FA4" w:rsidRDefault="00391C9B" w:rsidP="00271659">
            <w:pPr>
              <w:pStyle w:val="a9"/>
              <w:jc w:val="center"/>
              <w:rPr>
                <w:rFonts w:ascii="Times New Roman" w:hAnsi="Times New Roman"/>
                <w:sz w:val="20"/>
                <w:szCs w:val="20"/>
              </w:rPr>
            </w:pPr>
            <w:r w:rsidRPr="000B4FA4">
              <w:rPr>
                <w:rFonts w:ascii="Times New Roman" w:hAnsi="Times New Roman"/>
                <w:sz w:val="20"/>
                <w:szCs w:val="20"/>
              </w:rPr>
              <w:t>Классные руководители</w:t>
            </w:r>
            <w:proofErr w:type="gramStart"/>
            <w:r w:rsidRPr="000B4FA4">
              <w:rPr>
                <w:rFonts w:ascii="Times New Roman" w:hAnsi="Times New Roman"/>
                <w:sz w:val="20"/>
                <w:szCs w:val="20"/>
              </w:rPr>
              <w:t xml:space="preserve"> </w:t>
            </w:r>
            <w:r>
              <w:rPr>
                <w:rFonts w:ascii="Times New Roman" w:hAnsi="Times New Roman"/>
                <w:sz w:val="20"/>
                <w:szCs w:val="20"/>
              </w:rPr>
              <w:t xml:space="preserve"> </w:t>
            </w:r>
            <w:r w:rsidRPr="000B4FA4">
              <w:rPr>
                <w:rFonts w:ascii="Times New Roman" w:hAnsi="Times New Roman"/>
                <w:sz w:val="20"/>
                <w:szCs w:val="20"/>
              </w:rPr>
              <w:t xml:space="preserve"> </w:t>
            </w:r>
            <w:r>
              <w:rPr>
                <w:rFonts w:ascii="Times New Roman" w:hAnsi="Times New Roman"/>
                <w:sz w:val="20"/>
                <w:szCs w:val="20"/>
              </w:rPr>
              <w:t xml:space="preserve"> ,</w:t>
            </w:r>
            <w:proofErr w:type="gramEnd"/>
            <w:r>
              <w:rPr>
                <w:rFonts w:ascii="Times New Roman" w:hAnsi="Times New Roman"/>
                <w:sz w:val="20"/>
                <w:szCs w:val="20"/>
              </w:rPr>
              <w:t xml:space="preserve"> </w:t>
            </w:r>
            <w:r w:rsidRPr="000B4FA4">
              <w:rPr>
                <w:rFonts w:ascii="Times New Roman" w:hAnsi="Times New Roman"/>
                <w:sz w:val="20"/>
                <w:szCs w:val="20"/>
              </w:rPr>
              <w:t xml:space="preserve">Бурова И.А., </w:t>
            </w:r>
            <w:r>
              <w:rPr>
                <w:rFonts w:ascii="Times New Roman" w:hAnsi="Times New Roman"/>
                <w:sz w:val="20"/>
                <w:szCs w:val="20"/>
              </w:rPr>
              <w:t xml:space="preserve">   </w:t>
            </w:r>
            <w:proofErr w:type="spellStart"/>
            <w:r>
              <w:rPr>
                <w:rFonts w:ascii="Times New Roman" w:hAnsi="Times New Roman"/>
                <w:sz w:val="20"/>
                <w:szCs w:val="20"/>
              </w:rPr>
              <w:t>Щиняев</w:t>
            </w:r>
            <w:proofErr w:type="spellEnd"/>
            <w:r>
              <w:rPr>
                <w:rFonts w:ascii="Times New Roman" w:hAnsi="Times New Roman"/>
                <w:sz w:val="20"/>
                <w:szCs w:val="20"/>
              </w:rPr>
              <w:t xml:space="preserve"> С.Н.</w:t>
            </w:r>
          </w:p>
        </w:tc>
        <w:tc>
          <w:tcPr>
            <w:tcW w:w="1985" w:type="dxa"/>
          </w:tcPr>
          <w:p w:rsidR="00391C9B" w:rsidRPr="000B4FA4" w:rsidRDefault="00391C9B" w:rsidP="00271659">
            <w:pPr>
              <w:pStyle w:val="a9"/>
              <w:jc w:val="center"/>
              <w:rPr>
                <w:rFonts w:ascii="Times New Roman" w:hAnsi="Times New Roman"/>
                <w:sz w:val="20"/>
                <w:szCs w:val="20"/>
              </w:rPr>
            </w:pPr>
            <w:r>
              <w:rPr>
                <w:rFonts w:ascii="Times New Roman" w:hAnsi="Times New Roman"/>
                <w:sz w:val="20"/>
                <w:szCs w:val="20"/>
              </w:rPr>
              <w:t>Администрация музея</w:t>
            </w:r>
          </w:p>
        </w:tc>
      </w:tr>
      <w:tr w:rsidR="00391C9B" w:rsidTr="00271659">
        <w:tc>
          <w:tcPr>
            <w:tcW w:w="1985" w:type="dxa"/>
          </w:tcPr>
          <w:p w:rsidR="00391C9B" w:rsidRPr="000B4FA4" w:rsidRDefault="00391C9B" w:rsidP="00271659">
            <w:pPr>
              <w:jc w:val="center"/>
              <w:rPr>
                <w:rFonts w:ascii="Times New Roman" w:hAnsi="Times New Roman"/>
                <w:sz w:val="20"/>
                <w:szCs w:val="20"/>
              </w:rPr>
            </w:pPr>
            <w:r w:rsidRPr="000B4FA4">
              <w:rPr>
                <w:rFonts w:ascii="Times New Roman" w:hAnsi="Times New Roman"/>
                <w:sz w:val="20"/>
                <w:szCs w:val="20"/>
              </w:rPr>
              <w:t xml:space="preserve">Экскурсия в </w:t>
            </w:r>
            <w:proofErr w:type="spellStart"/>
            <w:r w:rsidRPr="000B4FA4">
              <w:rPr>
                <w:rFonts w:ascii="Times New Roman" w:hAnsi="Times New Roman"/>
                <w:sz w:val="20"/>
                <w:szCs w:val="20"/>
              </w:rPr>
              <w:t>Дубненский</w:t>
            </w:r>
            <w:proofErr w:type="spellEnd"/>
            <w:r w:rsidRPr="000B4FA4">
              <w:rPr>
                <w:rFonts w:ascii="Times New Roman" w:hAnsi="Times New Roman"/>
                <w:sz w:val="20"/>
                <w:szCs w:val="20"/>
              </w:rPr>
              <w:t xml:space="preserve"> краеведческий музей </w:t>
            </w:r>
            <w:r>
              <w:rPr>
                <w:rFonts w:ascii="Times New Roman" w:hAnsi="Times New Roman"/>
                <w:sz w:val="20"/>
                <w:szCs w:val="20"/>
              </w:rPr>
              <w:t xml:space="preserve"> </w:t>
            </w:r>
          </w:p>
          <w:p w:rsidR="00391C9B" w:rsidRPr="000B4FA4" w:rsidRDefault="00391C9B" w:rsidP="00271659">
            <w:pPr>
              <w:jc w:val="center"/>
              <w:rPr>
                <w:rFonts w:ascii="Times New Roman" w:hAnsi="Times New Roman"/>
                <w:sz w:val="20"/>
                <w:szCs w:val="20"/>
              </w:rPr>
            </w:pPr>
            <w:r w:rsidRPr="000B4FA4">
              <w:rPr>
                <w:rFonts w:ascii="Times New Roman" w:hAnsi="Times New Roman"/>
                <w:sz w:val="20"/>
                <w:szCs w:val="20"/>
              </w:rPr>
              <w:t xml:space="preserve"> </w:t>
            </w:r>
          </w:p>
        </w:tc>
        <w:tc>
          <w:tcPr>
            <w:tcW w:w="1417" w:type="dxa"/>
          </w:tcPr>
          <w:p w:rsidR="00391C9B" w:rsidRPr="000B4FA4" w:rsidRDefault="00391C9B" w:rsidP="00271659">
            <w:pPr>
              <w:pStyle w:val="a9"/>
              <w:jc w:val="center"/>
              <w:rPr>
                <w:rFonts w:ascii="Times New Roman" w:hAnsi="Times New Roman"/>
                <w:sz w:val="20"/>
                <w:szCs w:val="20"/>
              </w:rPr>
            </w:pPr>
            <w:r>
              <w:rPr>
                <w:rFonts w:ascii="Times New Roman" w:hAnsi="Times New Roman"/>
                <w:sz w:val="20"/>
                <w:szCs w:val="20"/>
              </w:rPr>
              <w:t xml:space="preserve">26.03.2021 </w:t>
            </w:r>
          </w:p>
        </w:tc>
        <w:tc>
          <w:tcPr>
            <w:tcW w:w="1134" w:type="dxa"/>
          </w:tcPr>
          <w:p w:rsidR="00391C9B" w:rsidRPr="000B4FA4" w:rsidRDefault="00391C9B" w:rsidP="00271659">
            <w:pPr>
              <w:pStyle w:val="a9"/>
              <w:jc w:val="center"/>
              <w:rPr>
                <w:rFonts w:ascii="Times New Roman" w:hAnsi="Times New Roman"/>
                <w:sz w:val="20"/>
                <w:szCs w:val="20"/>
              </w:rPr>
            </w:pPr>
            <w:r>
              <w:rPr>
                <w:rFonts w:ascii="Times New Roman" w:hAnsi="Times New Roman"/>
                <w:sz w:val="20"/>
                <w:szCs w:val="20"/>
              </w:rPr>
              <w:t>8а</w:t>
            </w:r>
          </w:p>
        </w:tc>
        <w:tc>
          <w:tcPr>
            <w:tcW w:w="1242" w:type="dxa"/>
          </w:tcPr>
          <w:p w:rsidR="00391C9B" w:rsidRPr="000B4FA4" w:rsidRDefault="00391C9B" w:rsidP="00271659">
            <w:pPr>
              <w:ind w:left="-392" w:firstLine="392"/>
              <w:jc w:val="center"/>
              <w:rPr>
                <w:rFonts w:ascii="Times New Roman" w:hAnsi="Times New Roman"/>
                <w:sz w:val="20"/>
                <w:szCs w:val="20"/>
              </w:rPr>
            </w:pPr>
            <w:r>
              <w:rPr>
                <w:rFonts w:ascii="Times New Roman" w:hAnsi="Times New Roman"/>
                <w:sz w:val="20"/>
                <w:szCs w:val="20"/>
              </w:rPr>
              <w:t xml:space="preserve"> 15 </w:t>
            </w:r>
            <w:r w:rsidRPr="000B4FA4">
              <w:rPr>
                <w:rFonts w:ascii="Times New Roman" w:hAnsi="Times New Roman"/>
                <w:sz w:val="20"/>
                <w:szCs w:val="20"/>
              </w:rPr>
              <w:t xml:space="preserve">  </w:t>
            </w:r>
          </w:p>
        </w:tc>
        <w:tc>
          <w:tcPr>
            <w:tcW w:w="1843" w:type="dxa"/>
          </w:tcPr>
          <w:p w:rsidR="00391C9B" w:rsidRPr="000B4FA4" w:rsidRDefault="00391C9B" w:rsidP="00271659">
            <w:pPr>
              <w:pStyle w:val="a9"/>
              <w:jc w:val="center"/>
              <w:rPr>
                <w:rFonts w:ascii="Times New Roman" w:hAnsi="Times New Roman"/>
                <w:sz w:val="20"/>
                <w:szCs w:val="20"/>
              </w:rPr>
            </w:pPr>
            <w:proofErr w:type="gramStart"/>
            <w:r>
              <w:rPr>
                <w:rFonts w:ascii="Times New Roman" w:hAnsi="Times New Roman"/>
                <w:sz w:val="20"/>
                <w:szCs w:val="20"/>
              </w:rPr>
              <w:t>Классный</w:t>
            </w:r>
            <w:proofErr w:type="gramEnd"/>
            <w:r w:rsidRPr="000B4FA4">
              <w:rPr>
                <w:rFonts w:ascii="Times New Roman" w:hAnsi="Times New Roman"/>
                <w:sz w:val="20"/>
                <w:szCs w:val="20"/>
              </w:rPr>
              <w:t xml:space="preserve"> </w:t>
            </w:r>
            <w:proofErr w:type="spellStart"/>
            <w:r w:rsidRPr="000B4FA4">
              <w:rPr>
                <w:rFonts w:ascii="Times New Roman" w:hAnsi="Times New Roman"/>
                <w:sz w:val="20"/>
                <w:szCs w:val="20"/>
              </w:rPr>
              <w:t>руководители</w:t>
            </w:r>
            <w:r>
              <w:rPr>
                <w:rFonts w:ascii="Times New Roman" w:hAnsi="Times New Roman"/>
                <w:sz w:val="20"/>
                <w:szCs w:val="20"/>
              </w:rPr>
              <w:t>ь</w:t>
            </w:r>
            <w:proofErr w:type="spellEnd"/>
            <w:r w:rsidRPr="000B4FA4">
              <w:rPr>
                <w:rFonts w:ascii="Times New Roman" w:hAnsi="Times New Roman"/>
                <w:sz w:val="20"/>
                <w:szCs w:val="20"/>
              </w:rPr>
              <w:t xml:space="preserve"> </w:t>
            </w:r>
            <w:r>
              <w:rPr>
                <w:rFonts w:ascii="Times New Roman" w:hAnsi="Times New Roman"/>
                <w:sz w:val="20"/>
                <w:szCs w:val="20"/>
              </w:rPr>
              <w:t xml:space="preserve"> </w:t>
            </w:r>
            <w:r w:rsidRPr="000B4FA4">
              <w:rPr>
                <w:rFonts w:ascii="Times New Roman" w:hAnsi="Times New Roman"/>
                <w:sz w:val="20"/>
                <w:szCs w:val="20"/>
              </w:rPr>
              <w:t xml:space="preserve"> </w:t>
            </w:r>
            <w:r>
              <w:rPr>
                <w:rFonts w:ascii="Times New Roman" w:hAnsi="Times New Roman"/>
                <w:sz w:val="20"/>
                <w:szCs w:val="20"/>
              </w:rPr>
              <w:t xml:space="preserve">  Бурова И.А. </w:t>
            </w:r>
          </w:p>
        </w:tc>
        <w:tc>
          <w:tcPr>
            <w:tcW w:w="1985" w:type="dxa"/>
          </w:tcPr>
          <w:p w:rsidR="00391C9B" w:rsidRPr="000B4FA4" w:rsidRDefault="00391C9B" w:rsidP="00271659">
            <w:pPr>
              <w:pStyle w:val="a9"/>
              <w:jc w:val="center"/>
              <w:rPr>
                <w:rFonts w:ascii="Times New Roman" w:hAnsi="Times New Roman"/>
                <w:sz w:val="20"/>
                <w:szCs w:val="20"/>
              </w:rPr>
            </w:pPr>
            <w:r>
              <w:rPr>
                <w:rFonts w:ascii="Times New Roman" w:hAnsi="Times New Roman"/>
                <w:sz w:val="20"/>
                <w:szCs w:val="20"/>
              </w:rPr>
              <w:t>Администрация музея</w:t>
            </w:r>
          </w:p>
        </w:tc>
      </w:tr>
      <w:tr w:rsidR="00391C9B" w:rsidTr="00271659">
        <w:tc>
          <w:tcPr>
            <w:tcW w:w="1985" w:type="dxa"/>
          </w:tcPr>
          <w:p w:rsidR="00391C9B" w:rsidRPr="000B4FA4" w:rsidRDefault="00391C9B" w:rsidP="00271659">
            <w:pPr>
              <w:pStyle w:val="a9"/>
              <w:jc w:val="center"/>
              <w:rPr>
                <w:rFonts w:ascii="Times New Roman" w:hAnsi="Times New Roman"/>
                <w:sz w:val="20"/>
                <w:szCs w:val="20"/>
              </w:rPr>
            </w:pPr>
            <w:r w:rsidRPr="000B4FA4">
              <w:rPr>
                <w:rFonts w:ascii="Times New Roman" w:hAnsi="Times New Roman"/>
                <w:sz w:val="20"/>
                <w:szCs w:val="20"/>
              </w:rPr>
              <w:t xml:space="preserve"> Поездка </w:t>
            </w:r>
            <w:r>
              <w:rPr>
                <w:rFonts w:ascii="Times New Roman" w:hAnsi="Times New Roman"/>
                <w:sz w:val="20"/>
                <w:szCs w:val="20"/>
              </w:rPr>
              <w:t xml:space="preserve">в Вербилки на фарфоровую мануфактуру </w:t>
            </w:r>
            <w:proofErr w:type="spellStart"/>
            <w:r>
              <w:rPr>
                <w:rFonts w:ascii="Times New Roman" w:hAnsi="Times New Roman"/>
                <w:sz w:val="20"/>
                <w:szCs w:val="20"/>
              </w:rPr>
              <w:t>Гарднера</w:t>
            </w:r>
            <w:proofErr w:type="spellEnd"/>
            <w:r w:rsidRPr="000B4FA4">
              <w:rPr>
                <w:rFonts w:ascii="Times New Roman" w:hAnsi="Times New Roman"/>
                <w:sz w:val="20"/>
                <w:szCs w:val="20"/>
              </w:rPr>
              <w:t xml:space="preserve"> </w:t>
            </w:r>
            <w:r>
              <w:rPr>
                <w:rFonts w:ascii="Times New Roman" w:hAnsi="Times New Roman"/>
                <w:sz w:val="20"/>
                <w:szCs w:val="20"/>
              </w:rPr>
              <w:t xml:space="preserve"> </w:t>
            </w:r>
          </w:p>
          <w:p w:rsidR="00391C9B" w:rsidRPr="000B4FA4" w:rsidRDefault="00391C9B" w:rsidP="00271659">
            <w:pPr>
              <w:pStyle w:val="a9"/>
              <w:jc w:val="center"/>
              <w:rPr>
                <w:rFonts w:ascii="Times New Roman" w:hAnsi="Times New Roman"/>
                <w:sz w:val="20"/>
                <w:szCs w:val="20"/>
              </w:rPr>
            </w:pPr>
          </w:p>
        </w:tc>
        <w:tc>
          <w:tcPr>
            <w:tcW w:w="1417" w:type="dxa"/>
          </w:tcPr>
          <w:p w:rsidR="00391C9B" w:rsidRPr="000B4FA4" w:rsidRDefault="00391C9B" w:rsidP="00271659">
            <w:pPr>
              <w:pStyle w:val="a9"/>
              <w:jc w:val="center"/>
              <w:rPr>
                <w:rFonts w:ascii="Times New Roman" w:hAnsi="Times New Roman"/>
                <w:sz w:val="20"/>
                <w:szCs w:val="20"/>
              </w:rPr>
            </w:pPr>
            <w:r w:rsidRPr="000B4FA4">
              <w:rPr>
                <w:rFonts w:ascii="Times New Roman" w:hAnsi="Times New Roman"/>
                <w:sz w:val="20"/>
                <w:szCs w:val="20"/>
              </w:rPr>
              <w:t>09.12.2019</w:t>
            </w:r>
          </w:p>
        </w:tc>
        <w:tc>
          <w:tcPr>
            <w:tcW w:w="1134" w:type="dxa"/>
          </w:tcPr>
          <w:p w:rsidR="00391C9B" w:rsidRPr="000B4FA4" w:rsidRDefault="00391C9B" w:rsidP="00271659">
            <w:pPr>
              <w:pStyle w:val="a9"/>
              <w:jc w:val="center"/>
              <w:rPr>
                <w:rFonts w:ascii="Times New Roman" w:hAnsi="Times New Roman"/>
                <w:sz w:val="20"/>
                <w:szCs w:val="20"/>
              </w:rPr>
            </w:pPr>
            <w:r>
              <w:rPr>
                <w:rFonts w:ascii="Times New Roman" w:hAnsi="Times New Roman"/>
                <w:sz w:val="20"/>
                <w:szCs w:val="20"/>
              </w:rPr>
              <w:t>1в</w:t>
            </w:r>
          </w:p>
          <w:p w:rsidR="00391C9B" w:rsidRDefault="00391C9B" w:rsidP="00271659">
            <w:pPr>
              <w:pStyle w:val="a9"/>
              <w:jc w:val="center"/>
              <w:rPr>
                <w:rFonts w:ascii="Times New Roman" w:hAnsi="Times New Roman"/>
                <w:sz w:val="20"/>
                <w:szCs w:val="20"/>
              </w:rPr>
            </w:pPr>
            <w:r w:rsidRPr="000B4FA4">
              <w:rPr>
                <w:rFonts w:ascii="Times New Roman" w:hAnsi="Times New Roman"/>
                <w:sz w:val="20"/>
                <w:szCs w:val="20"/>
              </w:rPr>
              <w:t>2а</w:t>
            </w:r>
          </w:p>
          <w:p w:rsidR="00391C9B" w:rsidRDefault="00391C9B" w:rsidP="00271659">
            <w:pPr>
              <w:pStyle w:val="a9"/>
              <w:jc w:val="center"/>
              <w:rPr>
                <w:rFonts w:ascii="Times New Roman" w:hAnsi="Times New Roman"/>
                <w:sz w:val="20"/>
                <w:szCs w:val="20"/>
              </w:rPr>
            </w:pPr>
            <w:r>
              <w:rPr>
                <w:rFonts w:ascii="Times New Roman" w:hAnsi="Times New Roman"/>
                <w:sz w:val="20"/>
                <w:szCs w:val="20"/>
              </w:rPr>
              <w:t>2б</w:t>
            </w:r>
          </w:p>
          <w:p w:rsidR="00391C9B" w:rsidRPr="000B4FA4" w:rsidRDefault="00391C9B" w:rsidP="00271659">
            <w:pPr>
              <w:pStyle w:val="a9"/>
              <w:jc w:val="center"/>
              <w:rPr>
                <w:rFonts w:ascii="Times New Roman" w:hAnsi="Times New Roman"/>
                <w:sz w:val="20"/>
                <w:szCs w:val="20"/>
              </w:rPr>
            </w:pPr>
            <w:r>
              <w:rPr>
                <w:rFonts w:ascii="Times New Roman" w:hAnsi="Times New Roman"/>
                <w:sz w:val="20"/>
                <w:szCs w:val="20"/>
              </w:rPr>
              <w:t>8а</w:t>
            </w:r>
          </w:p>
        </w:tc>
        <w:tc>
          <w:tcPr>
            <w:tcW w:w="1242" w:type="dxa"/>
          </w:tcPr>
          <w:p w:rsidR="00391C9B" w:rsidRPr="000B4FA4" w:rsidRDefault="00391C9B" w:rsidP="00271659">
            <w:pPr>
              <w:pStyle w:val="a9"/>
              <w:jc w:val="center"/>
              <w:rPr>
                <w:rFonts w:ascii="Times New Roman" w:hAnsi="Times New Roman"/>
                <w:sz w:val="20"/>
                <w:szCs w:val="20"/>
              </w:rPr>
            </w:pPr>
            <w:r w:rsidRPr="000B4FA4">
              <w:rPr>
                <w:rFonts w:ascii="Times New Roman" w:hAnsi="Times New Roman"/>
                <w:sz w:val="20"/>
                <w:szCs w:val="20"/>
              </w:rPr>
              <w:t xml:space="preserve">27  </w:t>
            </w:r>
          </w:p>
          <w:p w:rsidR="00391C9B" w:rsidRPr="000B4FA4" w:rsidRDefault="00391C9B" w:rsidP="00271659">
            <w:pPr>
              <w:pStyle w:val="a9"/>
              <w:jc w:val="center"/>
              <w:rPr>
                <w:rFonts w:ascii="Times New Roman" w:hAnsi="Times New Roman"/>
                <w:sz w:val="20"/>
                <w:szCs w:val="20"/>
              </w:rPr>
            </w:pPr>
            <w:r w:rsidRPr="000B4FA4">
              <w:rPr>
                <w:rFonts w:ascii="Times New Roman" w:hAnsi="Times New Roman"/>
                <w:sz w:val="20"/>
                <w:szCs w:val="20"/>
              </w:rPr>
              <w:t xml:space="preserve">19      </w:t>
            </w:r>
          </w:p>
        </w:tc>
        <w:tc>
          <w:tcPr>
            <w:tcW w:w="1843" w:type="dxa"/>
          </w:tcPr>
          <w:p w:rsidR="00391C9B" w:rsidRDefault="00391C9B" w:rsidP="00271659">
            <w:pPr>
              <w:pStyle w:val="a9"/>
              <w:jc w:val="center"/>
              <w:rPr>
                <w:rFonts w:ascii="Times New Roman" w:hAnsi="Times New Roman"/>
                <w:sz w:val="20"/>
                <w:szCs w:val="20"/>
              </w:rPr>
            </w:pPr>
            <w:r w:rsidRPr="000B4FA4">
              <w:rPr>
                <w:rFonts w:ascii="Times New Roman" w:hAnsi="Times New Roman"/>
                <w:sz w:val="20"/>
                <w:szCs w:val="20"/>
              </w:rPr>
              <w:t xml:space="preserve">Классные руководители  </w:t>
            </w:r>
          </w:p>
          <w:p w:rsidR="00391C9B" w:rsidRPr="000B4FA4" w:rsidRDefault="00391C9B" w:rsidP="00271659">
            <w:pPr>
              <w:pStyle w:val="a9"/>
              <w:jc w:val="center"/>
              <w:rPr>
                <w:rFonts w:ascii="Times New Roman" w:hAnsi="Times New Roman"/>
                <w:sz w:val="20"/>
                <w:szCs w:val="20"/>
              </w:rPr>
            </w:pPr>
            <w:r>
              <w:rPr>
                <w:rFonts w:ascii="Times New Roman" w:hAnsi="Times New Roman"/>
                <w:sz w:val="20"/>
                <w:szCs w:val="20"/>
              </w:rPr>
              <w:t xml:space="preserve">Волгина Н.И., </w:t>
            </w:r>
            <w:proofErr w:type="spellStart"/>
            <w:r w:rsidRPr="000B4FA4">
              <w:rPr>
                <w:rFonts w:ascii="Times New Roman" w:hAnsi="Times New Roman"/>
                <w:sz w:val="20"/>
                <w:szCs w:val="20"/>
              </w:rPr>
              <w:t>Гавриловская</w:t>
            </w:r>
            <w:proofErr w:type="spellEnd"/>
            <w:r w:rsidRPr="000B4FA4">
              <w:rPr>
                <w:rFonts w:ascii="Times New Roman" w:hAnsi="Times New Roman"/>
                <w:sz w:val="20"/>
                <w:szCs w:val="20"/>
              </w:rPr>
              <w:t xml:space="preserve"> Л.Г. </w:t>
            </w:r>
            <w:r>
              <w:rPr>
                <w:rFonts w:ascii="Times New Roman" w:hAnsi="Times New Roman"/>
                <w:sz w:val="20"/>
                <w:szCs w:val="20"/>
              </w:rPr>
              <w:t xml:space="preserve"> </w:t>
            </w:r>
            <w:proofErr w:type="spellStart"/>
            <w:r>
              <w:rPr>
                <w:rFonts w:ascii="Times New Roman" w:hAnsi="Times New Roman"/>
                <w:sz w:val="20"/>
                <w:szCs w:val="20"/>
              </w:rPr>
              <w:t>Аполосова</w:t>
            </w:r>
            <w:proofErr w:type="spellEnd"/>
            <w:r>
              <w:rPr>
                <w:rFonts w:ascii="Times New Roman" w:hAnsi="Times New Roman"/>
                <w:sz w:val="20"/>
                <w:szCs w:val="20"/>
              </w:rPr>
              <w:t xml:space="preserve"> Г.П.,  Бурова И.А.</w:t>
            </w:r>
          </w:p>
        </w:tc>
        <w:tc>
          <w:tcPr>
            <w:tcW w:w="1985" w:type="dxa"/>
          </w:tcPr>
          <w:p w:rsidR="00391C9B" w:rsidRPr="000B4FA4" w:rsidRDefault="00391C9B" w:rsidP="00271659">
            <w:pPr>
              <w:pStyle w:val="a9"/>
              <w:jc w:val="center"/>
              <w:rPr>
                <w:rFonts w:ascii="Times New Roman" w:hAnsi="Times New Roman"/>
                <w:sz w:val="20"/>
                <w:szCs w:val="20"/>
              </w:rPr>
            </w:pPr>
            <w:r w:rsidRPr="000B4FA4">
              <w:rPr>
                <w:rFonts w:ascii="Times New Roman" w:hAnsi="Times New Roman"/>
                <w:sz w:val="20"/>
                <w:szCs w:val="20"/>
              </w:rPr>
              <w:t>Туристическая компания</w:t>
            </w:r>
          </w:p>
        </w:tc>
      </w:tr>
      <w:tr w:rsidR="00391C9B" w:rsidTr="00271659">
        <w:tc>
          <w:tcPr>
            <w:tcW w:w="1985" w:type="dxa"/>
          </w:tcPr>
          <w:p w:rsidR="00391C9B" w:rsidRPr="000B4FA4" w:rsidRDefault="00391C9B" w:rsidP="00271659">
            <w:pPr>
              <w:pStyle w:val="a9"/>
              <w:rPr>
                <w:rFonts w:ascii="Times New Roman" w:hAnsi="Times New Roman"/>
                <w:sz w:val="20"/>
                <w:szCs w:val="20"/>
              </w:rPr>
            </w:pPr>
            <w:r>
              <w:rPr>
                <w:rFonts w:ascii="Times New Roman" w:hAnsi="Times New Roman"/>
                <w:sz w:val="20"/>
                <w:szCs w:val="20"/>
              </w:rPr>
              <w:t xml:space="preserve">Экскурсия  на фотовыставку </w:t>
            </w:r>
            <w:proofErr w:type="spellStart"/>
            <w:r>
              <w:rPr>
                <w:rFonts w:ascii="Times New Roman" w:hAnsi="Times New Roman"/>
                <w:sz w:val="20"/>
                <w:szCs w:val="20"/>
              </w:rPr>
              <w:t>Макурочкиной</w:t>
            </w:r>
            <w:proofErr w:type="spellEnd"/>
            <w:r>
              <w:rPr>
                <w:rFonts w:ascii="Times New Roman" w:hAnsi="Times New Roman"/>
                <w:sz w:val="20"/>
                <w:szCs w:val="20"/>
              </w:rPr>
              <w:t xml:space="preserve">  М.Л.</w:t>
            </w:r>
          </w:p>
        </w:tc>
        <w:tc>
          <w:tcPr>
            <w:tcW w:w="1417" w:type="dxa"/>
          </w:tcPr>
          <w:p w:rsidR="00391C9B" w:rsidRPr="000B4FA4" w:rsidRDefault="00391C9B" w:rsidP="00271659">
            <w:pPr>
              <w:pStyle w:val="a9"/>
              <w:jc w:val="center"/>
              <w:rPr>
                <w:rFonts w:ascii="Times New Roman" w:hAnsi="Times New Roman"/>
                <w:sz w:val="20"/>
                <w:szCs w:val="20"/>
              </w:rPr>
            </w:pPr>
            <w:r>
              <w:rPr>
                <w:rFonts w:ascii="Times New Roman" w:hAnsi="Times New Roman"/>
                <w:sz w:val="20"/>
                <w:szCs w:val="20"/>
              </w:rPr>
              <w:t>26.02.2021</w:t>
            </w:r>
          </w:p>
        </w:tc>
        <w:tc>
          <w:tcPr>
            <w:tcW w:w="1134" w:type="dxa"/>
          </w:tcPr>
          <w:p w:rsidR="00391C9B" w:rsidRPr="000B4FA4" w:rsidRDefault="00391C9B" w:rsidP="00271659">
            <w:pPr>
              <w:pStyle w:val="a9"/>
              <w:jc w:val="center"/>
              <w:rPr>
                <w:rFonts w:ascii="Times New Roman" w:hAnsi="Times New Roman"/>
                <w:sz w:val="20"/>
                <w:szCs w:val="20"/>
              </w:rPr>
            </w:pPr>
            <w:r>
              <w:rPr>
                <w:rFonts w:ascii="Times New Roman" w:hAnsi="Times New Roman"/>
                <w:sz w:val="20"/>
                <w:szCs w:val="20"/>
              </w:rPr>
              <w:t>1а,1б,4в</w:t>
            </w:r>
          </w:p>
        </w:tc>
        <w:tc>
          <w:tcPr>
            <w:tcW w:w="1242" w:type="dxa"/>
          </w:tcPr>
          <w:p w:rsidR="00391C9B" w:rsidRPr="000B4FA4" w:rsidRDefault="00391C9B" w:rsidP="00271659">
            <w:pPr>
              <w:pStyle w:val="a9"/>
              <w:jc w:val="center"/>
              <w:rPr>
                <w:rFonts w:ascii="Times New Roman" w:hAnsi="Times New Roman"/>
                <w:sz w:val="20"/>
                <w:szCs w:val="20"/>
              </w:rPr>
            </w:pPr>
            <w:r>
              <w:rPr>
                <w:rFonts w:ascii="Times New Roman" w:hAnsi="Times New Roman"/>
                <w:sz w:val="20"/>
                <w:szCs w:val="20"/>
              </w:rPr>
              <w:t>45</w:t>
            </w:r>
          </w:p>
        </w:tc>
        <w:tc>
          <w:tcPr>
            <w:tcW w:w="1843" w:type="dxa"/>
          </w:tcPr>
          <w:p w:rsidR="00391C9B" w:rsidRDefault="00391C9B" w:rsidP="00271659">
            <w:pPr>
              <w:pStyle w:val="a9"/>
              <w:jc w:val="center"/>
              <w:rPr>
                <w:rFonts w:ascii="Times New Roman" w:hAnsi="Times New Roman"/>
                <w:sz w:val="20"/>
                <w:szCs w:val="20"/>
              </w:rPr>
            </w:pPr>
            <w:r>
              <w:rPr>
                <w:rFonts w:ascii="Times New Roman" w:hAnsi="Times New Roman"/>
                <w:sz w:val="20"/>
                <w:szCs w:val="20"/>
              </w:rPr>
              <w:t>Классные</w:t>
            </w:r>
            <w:r w:rsidRPr="000B4FA4">
              <w:rPr>
                <w:rFonts w:ascii="Times New Roman" w:hAnsi="Times New Roman"/>
                <w:sz w:val="20"/>
                <w:szCs w:val="20"/>
              </w:rPr>
              <w:t xml:space="preserve"> руководител</w:t>
            </w:r>
            <w:r>
              <w:rPr>
                <w:rFonts w:ascii="Times New Roman" w:hAnsi="Times New Roman"/>
                <w:sz w:val="20"/>
                <w:szCs w:val="20"/>
              </w:rPr>
              <w:t>и</w:t>
            </w:r>
          </w:p>
          <w:p w:rsidR="00391C9B" w:rsidRPr="000B4FA4" w:rsidRDefault="00391C9B" w:rsidP="00271659">
            <w:pPr>
              <w:pStyle w:val="a9"/>
              <w:jc w:val="center"/>
              <w:rPr>
                <w:rFonts w:ascii="Times New Roman" w:hAnsi="Times New Roman"/>
                <w:sz w:val="20"/>
                <w:szCs w:val="20"/>
              </w:rPr>
            </w:pPr>
            <w:r>
              <w:rPr>
                <w:rFonts w:ascii="Times New Roman" w:hAnsi="Times New Roman"/>
                <w:sz w:val="20"/>
                <w:szCs w:val="20"/>
              </w:rPr>
              <w:t>Волкова Г.А., Акопян М.Р., Виноградова М.В.</w:t>
            </w:r>
            <w:r w:rsidRPr="000B4FA4">
              <w:rPr>
                <w:rFonts w:ascii="Times New Roman" w:hAnsi="Times New Roman"/>
                <w:sz w:val="20"/>
                <w:szCs w:val="20"/>
              </w:rPr>
              <w:t xml:space="preserve">  </w:t>
            </w:r>
            <w:r>
              <w:rPr>
                <w:rFonts w:ascii="Times New Roman" w:hAnsi="Times New Roman"/>
                <w:sz w:val="20"/>
                <w:szCs w:val="20"/>
              </w:rPr>
              <w:t xml:space="preserve"> </w:t>
            </w:r>
          </w:p>
        </w:tc>
        <w:tc>
          <w:tcPr>
            <w:tcW w:w="1985" w:type="dxa"/>
          </w:tcPr>
          <w:p w:rsidR="00391C9B" w:rsidRPr="000B4FA4" w:rsidRDefault="00391C9B" w:rsidP="00271659">
            <w:pPr>
              <w:pStyle w:val="a9"/>
              <w:jc w:val="center"/>
              <w:rPr>
                <w:rFonts w:ascii="Times New Roman" w:hAnsi="Times New Roman"/>
                <w:sz w:val="20"/>
                <w:szCs w:val="20"/>
              </w:rPr>
            </w:pPr>
            <w:r>
              <w:rPr>
                <w:rFonts w:ascii="Times New Roman" w:hAnsi="Times New Roman"/>
                <w:sz w:val="20"/>
                <w:szCs w:val="20"/>
              </w:rPr>
              <w:t>Сотрудники ДК «Мир»</w:t>
            </w:r>
          </w:p>
        </w:tc>
      </w:tr>
      <w:tr w:rsidR="00391C9B" w:rsidTr="00271659">
        <w:tc>
          <w:tcPr>
            <w:tcW w:w="1985" w:type="dxa"/>
          </w:tcPr>
          <w:p w:rsidR="00391C9B" w:rsidRPr="000B4FA4" w:rsidRDefault="00391C9B" w:rsidP="00271659">
            <w:pPr>
              <w:pStyle w:val="a9"/>
              <w:rPr>
                <w:rFonts w:ascii="Times New Roman" w:hAnsi="Times New Roman"/>
                <w:sz w:val="20"/>
                <w:szCs w:val="20"/>
              </w:rPr>
            </w:pPr>
            <w:r w:rsidRPr="000B4FA4">
              <w:rPr>
                <w:rFonts w:ascii="Times New Roman" w:hAnsi="Times New Roman"/>
                <w:sz w:val="20"/>
                <w:szCs w:val="20"/>
              </w:rPr>
              <w:t xml:space="preserve">Поездка в </w:t>
            </w:r>
            <w:r>
              <w:rPr>
                <w:rFonts w:ascii="Times New Roman" w:hAnsi="Times New Roman"/>
                <w:sz w:val="20"/>
                <w:szCs w:val="20"/>
              </w:rPr>
              <w:t xml:space="preserve"> военный </w:t>
            </w:r>
            <w:r w:rsidRPr="000B4FA4">
              <w:rPr>
                <w:rFonts w:ascii="Times New Roman" w:hAnsi="Times New Roman"/>
                <w:sz w:val="20"/>
                <w:szCs w:val="20"/>
              </w:rPr>
              <w:t xml:space="preserve">музей </w:t>
            </w:r>
            <w:r>
              <w:rPr>
                <w:rFonts w:ascii="Times New Roman" w:hAnsi="Times New Roman"/>
                <w:sz w:val="20"/>
                <w:szCs w:val="20"/>
              </w:rPr>
              <w:t xml:space="preserve"> </w:t>
            </w:r>
            <w:proofErr w:type="gramStart"/>
            <w:r>
              <w:rPr>
                <w:rFonts w:ascii="Times New Roman" w:hAnsi="Times New Roman"/>
                <w:sz w:val="20"/>
                <w:szCs w:val="20"/>
              </w:rPr>
              <w:t>г</w:t>
            </w:r>
            <w:proofErr w:type="gramEnd"/>
            <w:r>
              <w:rPr>
                <w:rFonts w:ascii="Times New Roman" w:hAnsi="Times New Roman"/>
                <w:sz w:val="20"/>
                <w:szCs w:val="20"/>
              </w:rPr>
              <w:t xml:space="preserve">. Черноголовка </w:t>
            </w:r>
          </w:p>
          <w:p w:rsidR="00391C9B" w:rsidRPr="000B4FA4" w:rsidRDefault="00391C9B" w:rsidP="00271659">
            <w:pPr>
              <w:pStyle w:val="a9"/>
              <w:rPr>
                <w:rFonts w:ascii="Times New Roman" w:hAnsi="Times New Roman"/>
                <w:sz w:val="20"/>
                <w:szCs w:val="20"/>
              </w:rPr>
            </w:pPr>
          </w:p>
        </w:tc>
        <w:tc>
          <w:tcPr>
            <w:tcW w:w="1417" w:type="dxa"/>
          </w:tcPr>
          <w:p w:rsidR="00391C9B" w:rsidRPr="000B4FA4" w:rsidRDefault="00391C9B" w:rsidP="00271659">
            <w:pPr>
              <w:pStyle w:val="a9"/>
              <w:jc w:val="center"/>
              <w:rPr>
                <w:sz w:val="20"/>
                <w:szCs w:val="20"/>
              </w:rPr>
            </w:pPr>
            <w:r w:rsidRPr="000B4FA4">
              <w:rPr>
                <w:rFonts w:ascii="Times New Roman" w:hAnsi="Times New Roman"/>
                <w:sz w:val="20"/>
                <w:szCs w:val="20"/>
              </w:rPr>
              <w:t>20.10.2019</w:t>
            </w:r>
          </w:p>
        </w:tc>
        <w:tc>
          <w:tcPr>
            <w:tcW w:w="1134" w:type="dxa"/>
          </w:tcPr>
          <w:p w:rsidR="00391C9B" w:rsidRPr="000B4FA4" w:rsidRDefault="00391C9B" w:rsidP="00271659">
            <w:pPr>
              <w:pStyle w:val="a9"/>
              <w:jc w:val="center"/>
              <w:rPr>
                <w:rFonts w:ascii="Times New Roman" w:hAnsi="Times New Roman"/>
                <w:sz w:val="20"/>
                <w:szCs w:val="20"/>
              </w:rPr>
            </w:pPr>
            <w:r>
              <w:rPr>
                <w:rFonts w:ascii="Times New Roman" w:hAnsi="Times New Roman"/>
                <w:sz w:val="20"/>
                <w:szCs w:val="20"/>
              </w:rPr>
              <w:t>5б,6б,7а,7б</w:t>
            </w:r>
          </w:p>
        </w:tc>
        <w:tc>
          <w:tcPr>
            <w:tcW w:w="1242" w:type="dxa"/>
          </w:tcPr>
          <w:p w:rsidR="00391C9B" w:rsidRPr="000B4FA4" w:rsidRDefault="00391C9B" w:rsidP="00271659">
            <w:pPr>
              <w:jc w:val="center"/>
              <w:rPr>
                <w:rFonts w:ascii="Times New Roman" w:hAnsi="Times New Roman"/>
                <w:sz w:val="20"/>
                <w:szCs w:val="20"/>
              </w:rPr>
            </w:pPr>
            <w:r>
              <w:rPr>
                <w:rFonts w:ascii="Times New Roman" w:hAnsi="Times New Roman"/>
                <w:sz w:val="20"/>
                <w:szCs w:val="20"/>
              </w:rPr>
              <w:t xml:space="preserve">30 </w:t>
            </w:r>
          </w:p>
        </w:tc>
        <w:tc>
          <w:tcPr>
            <w:tcW w:w="1843" w:type="dxa"/>
          </w:tcPr>
          <w:p w:rsidR="00391C9B" w:rsidRPr="000B4FA4" w:rsidRDefault="00391C9B" w:rsidP="00271659">
            <w:pPr>
              <w:pStyle w:val="a9"/>
              <w:jc w:val="center"/>
              <w:rPr>
                <w:rFonts w:ascii="Times New Roman" w:hAnsi="Times New Roman"/>
                <w:sz w:val="20"/>
                <w:szCs w:val="20"/>
              </w:rPr>
            </w:pPr>
            <w:r w:rsidRPr="000B4FA4">
              <w:rPr>
                <w:rFonts w:ascii="Times New Roman" w:hAnsi="Times New Roman"/>
                <w:sz w:val="20"/>
                <w:szCs w:val="20"/>
              </w:rPr>
              <w:t xml:space="preserve">Классные руководители  </w:t>
            </w:r>
            <w:r>
              <w:rPr>
                <w:rFonts w:ascii="Times New Roman" w:hAnsi="Times New Roman"/>
                <w:sz w:val="20"/>
                <w:szCs w:val="20"/>
              </w:rPr>
              <w:t xml:space="preserve"> Бабурина А.Г., </w:t>
            </w:r>
            <w:proofErr w:type="spellStart"/>
            <w:r>
              <w:rPr>
                <w:rFonts w:ascii="Times New Roman" w:hAnsi="Times New Roman"/>
                <w:sz w:val="20"/>
                <w:szCs w:val="20"/>
              </w:rPr>
              <w:t>Щиняев</w:t>
            </w:r>
            <w:proofErr w:type="spellEnd"/>
            <w:r>
              <w:rPr>
                <w:rFonts w:ascii="Times New Roman" w:hAnsi="Times New Roman"/>
                <w:sz w:val="20"/>
                <w:szCs w:val="20"/>
              </w:rPr>
              <w:t xml:space="preserve"> С.Н., Коршунов И.Ю., Коваль В.М.</w:t>
            </w:r>
          </w:p>
        </w:tc>
        <w:tc>
          <w:tcPr>
            <w:tcW w:w="1985" w:type="dxa"/>
          </w:tcPr>
          <w:p w:rsidR="00391C9B" w:rsidRPr="000B4FA4" w:rsidRDefault="00391C9B" w:rsidP="00271659">
            <w:pPr>
              <w:pStyle w:val="a9"/>
              <w:jc w:val="center"/>
              <w:rPr>
                <w:rFonts w:ascii="Times New Roman" w:hAnsi="Times New Roman"/>
                <w:sz w:val="20"/>
                <w:szCs w:val="20"/>
              </w:rPr>
            </w:pPr>
            <w:r>
              <w:rPr>
                <w:rFonts w:ascii="Times New Roman" w:hAnsi="Times New Roman"/>
                <w:sz w:val="20"/>
                <w:szCs w:val="20"/>
              </w:rPr>
              <w:t>Администрация музея</w:t>
            </w:r>
          </w:p>
        </w:tc>
      </w:tr>
      <w:tr w:rsidR="00391C9B" w:rsidTr="00271659">
        <w:tc>
          <w:tcPr>
            <w:tcW w:w="1985" w:type="dxa"/>
          </w:tcPr>
          <w:p w:rsidR="00391C9B" w:rsidRPr="000B4FA4" w:rsidRDefault="00391C9B" w:rsidP="00271659">
            <w:pPr>
              <w:pStyle w:val="a9"/>
              <w:jc w:val="center"/>
              <w:rPr>
                <w:rFonts w:ascii="Times New Roman" w:hAnsi="Times New Roman"/>
                <w:sz w:val="20"/>
                <w:szCs w:val="20"/>
              </w:rPr>
            </w:pPr>
            <w:r>
              <w:rPr>
                <w:rFonts w:ascii="Times New Roman" w:hAnsi="Times New Roman"/>
                <w:sz w:val="20"/>
                <w:szCs w:val="20"/>
              </w:rPr>
              <w:t xml:space="preserve"> Мероприятие</w:t>
            </w:r>
            <w:r w:rsidRPr="000B4FA4">
              <w:rPr>
                <w:rFonts w:ascii="Times New Roman" w:hAnsi="Times New Roman"/>
                <w:sz w:val="20"/>
                <w:szCs w:val="20"/>
              </w:rPr>
              <w:t xml:space="preserve"> </w:t>
            </w:r>
            <w:r>
              <w:rPr>
                <w:rFonts w:ascii="Times New Roman" w:hAnsi="Times New Roman"/>
                <w:sz w:val="20"/>
                <w:szCs w:val="20"/>
              </w:rPr>
              <w:t>«</w:t>
            </w:r>
            <w:proofErr w:type="spellStart"/>
            <w:r>
              <w:rPr>
                <w:rFonts w:ascii="Times New Roman" w:hAnsi="Times New Roman"/>
                <w:sz w:val="20"/>
                <w:szCs w:val="20"/>
              </w:rPr>
              <w:t>Мышиград</w:t>
            </w:r>
            <w:proofErr w:type="spellEnd"/>
            <w:r>
              <w:rPr>
                <w:rFonts w:ascii="Times New Roman" w:hAnsi="Times New Roman"/>
                <w:sz w:val="20"/>
                <w:szCs w:val="20"/>
              </w:rPr>
              <w:t xml:space="preserve">» в </w:t>
            </w:r>
            <w:r w:rsidRPr="000B4FA4">
              <w:rPr>
                <w:rFonts w:ascii="Times New Roman" w:hAnsi="Times New Roman"/>
                <w:sz w:val="20"/>
                <w:szCs w:val="20"/>
              </w:rPr>
              <w:t>библиотеке семейного чтения</w:t>
            </w:r>
          </w:p>
          <w:p w:rsidR="00391C9B" w:rsidRPr="000B4FA4" w:rsidRDefault="00391C9B" w:rsidP="00271659">
            <w:pPr>
              <w:pStyle w:val="a9"/>
              <w:jc w:val="center"/>
              <w:rPr>
                <w:rFonts w:ascii="Times New Roman" w:hAnsi="Times New Roman"/>
                <w:sz w:val="20"/>
                <w:szCs w:val="20"/>
              </w:rPr>
            </w:pPr>
          </w:p>
        </w:tc>
        <w:tc>
          <w:tcPr>
            <w:tcW w:w="1417" w:type="dxa"/>
          </w:tcPr>
          <w:p w:rsidR="00391C9B" w:rsidRPr="000B4FA4" w:rsidRDefault="00391C9B" w:rsidP="00271659">
            <w:pPr>
              <w:pStyle w:val="a9"/>
              <w:jc w:val="center"/>
              <w:rPr>
                <w:rFonts w:ascii="Times New Roman" w:hAnsi="Times New Roman"/>
                <w:sz w:val="20"/>
                <w:szCs w:val="20"/>
              </w:rPr>
            </w:pPr>
            <w:r>
              <w:rPr>
                <w:rFonts w:ascii="Times New Roman" w:hAnsi="Times New Roman"/>
                <w:sz w:val="20"/>
                <w:szCs w:val="20"/>
              </w:rPr>
              <w:t xml:space="preserve"> Март 2021</w:t>
            </w:r>
          </w:p>
        </w:tc>
        <w:tc>
          <w:tcPr>
            <w:tcW w:w="1134" w:type="dxa"/>
          </w:tcPr>
          <w:p w:rsidR="00391C9B" w:rsidRPr="000B4FA4" w:rsidRDefault="00391C9B" w:rsidP="00271659">
            <w:pPr>
              <w:pStyle w:val="a9"/>
              <w:jc w:val="center"/>
              <w:rPr>
                <w:rFonts w:ascii="Times New Roman" w:hAnsi="Times New Roman"/>
                <w:sz w:val="20"/>
                <w:szCs w:val="20"/>
              </w:rPr>
            </w:pPr>
            <w:r>
              <w:rPr>
                <w:rFonts w:ascii="Times New Roman" w:hAnsi="Times New Roman"/>
                <w:sz w:val="20"/>
                <w:szCs w:val="20"/>
              </w:rPr>
              <w:t xml:space="preserve">1а,1б </w:t>
            </w:r>
          </w:p>
        </w:tc>
        <w:tc>
          <w:tcPr>
            <w:tcW w:w="1242" w:type="dxa"/>
          </w:tcPr>
          <w:p w:rsidR="00391C9B" w:rsidRPr="000B4FA4" w:rsidRDefault="00391C9B" w:rsidP="00271659">
            <w:pPr>
              <w:pStyle w:val="a9"/>
              <w:jc w:val="center"/>
              <w:rPr>
                <w:rFonts w:ascii="Times New Roman" w:hAnsi="Times New Roman"/>
                <w:sz w:val="20"/>
                <w:szCs w:val="20"/>
              </w:rPr>
            </w:pPr>
            <w:r w:rsidRPr="000B4FA4">
              <w:rPr>
                <w:rFonts w:ascii="Times New Roman" w:hAnsi="Times New Roman"/>
                <w:sz w:val="20"/>
                <w:szCs w:val="20"/>
              </w:rPr>
              <w:t>30</w:t>
            </w:r>
          </w:p>
        </w:tc>
        <w:tc>
          <w:tcPr>
            <w:tcW w:w="1843" w:type="dxa"/>
          </w:tcPr>
          <w:p w:rsidR="00391C9B" w:rsidRDefault="00391C9B" w:rsidP="00271659">
            <w:pPr>
              <w:pStyle w:val="a9"/>
              <w:jc w:val="center"/>
              <w:rPr>
                <w:rFonts w:ascii="Times New Roman" w:hAnsi="Times New Roman"/>
                <w:sz w:val="20"/>
                <w:szCs w:val="20"/>
              </w:rPr>
            </w:pPr>
            <w:r>
              <w:rPr>
                <w:rFonts w:ascii="Times New Roman" w:hAnsi="Times New Roman"/>
                <w:sz w:val="20"/>
                <w:szCs w:val="20"/>
              </w:rPr>
              <w:t>Классные</w:t>
            </w:r>
            <w:r w:rsidRPr="000B4FA4">
              <w:rPr>
                <w:rFonts w:ascii="Times New Roman" w:hAnsi="Times New Roman"/>
                <w:sz w:val="20"/>
                <w:szCs w:val="20"/>
              </w:rPr>
              <w:t xml:space="preserve"> руководител</w:t>
            </w:r>
            <w:r>
              <w:rPr>
                <w:rFonts w:ascii="Times New Roman" w:hAnsi="Times New Roman"/>
                <w:sz w:val="20"/>
                <w:szCs w:val="20"/>
              </w:rPr>
              <w:t>и</w:t>
            </w:r>
          </w:p>
          <w:p w:rsidR="00391C9B" w:rsidRPr="000B4FA4" w:rsidRDefault="00391C9B" w:rsidP="00271659">
            <w:pPr>
              <w:pStyle w:val="a9"/>
              <w:jc w:val="center"/>
              <w:rPr>
                <w:rFonts w:ascii="Times New Roman" w:hAnsi="Times New Roman"/>
                <w:sz w:val="20"/>
                <w:szCs w:val="20"/>
              </w:rPr>
            </w:pPr>
            <w:r>
              <w:rPr>
                <w:rFonts w:ascii="Times New Roman" w:hAnsi="Times New Roman"/>
                <w:sz w:val="20"/>
                <w:szCs w:val="20"/>
              </w:rPr>
              <w:t>Волкова Г.А., Акопян М.Р.</w:t>
            </w:r>
            <w:r w:rsidRPr="000B4FA4">
              <w:rPr>
                <w:rFonts w:ascii="Times New Roman" w:hAnsi="Times New Roman"/>
                <w:sz w:val="20"/>
                <w:szCs w:val="20"/>
              </w:rPr>
              <w:t xml:space="preserve">  </w:t>
            </w:r>
            <w:r>
              <w:rPr>
                <w:rFonts w:ascii="Times New Roman" w:hAnsi="Times New Roman"/>
                <w:sz w:val="20"/>
                <w:szCs w:val="20"/>
              </w:rPr>
              <w:t xml:space="preserve"> </w:t>
            </w:r>
          </w:p>
        </w:tc>
        <w:tc>
          <w:tcPr>
            <w:tcW w:w="1985" w:type="dxa"/>
          </w:tcPr>
          <w:p w:rsidR="00391C9B" w:rsidRPr="000B4FA4" w:rsidRDefault="00391C9B" w:rsidP="00271659">
            <w:pPr>
              <w:pStyle w:val="a9"/>
              <w:jc w:val="center"/>
              <w:rPr>
                <w:rFonts w:ascii="Times New Roman" w:hAnsi="Times New Roman"/>
                <w:sz w:val="20"/>
                <w:szCs w:val="20"/>
              </w:rPr>
            </w:pPr>
            <w:r>
              <w:rPr>
                <w:rFonts w:ascii="Times New Roman" w:hAnsi="Times New Roman"/>
                <w:sz w:val="20"/>
                <w:szCs w:val="20"/>
              </w:rPr>
              <w:t xml:space="preserve"> Сотрудники библиотеки</w:t>
            </w:r>
          </w:p>
        </w:tc>
      </w:tr>
      <w:tr w:rsidR="00391C9B" w:rsidTr="00271659">
        <w:tc>
          <w:tcPr>
            <w:tcW w:w="1985" w:type="dxa"/>
          </w:tcPr>
          <w:p w:rsidR="00391C9B" w:rsidRPr="000B4FA4" w:rsidRDefault="00391C9B" w:rsidP="00271659">
            <w:pPr>
              <w:pStyle w:val="a9"/>
              <w:jc w:val="center"/>
              <w:rPr>
                <w:rFonts w:ascii="Times New Roman" w:hAnsi="Times New Roman"/>
                <w:sz w:val="20"/>
                <w:szCs w:val="20"/>
              </w:rPr>
            </w:pPr>
            <w:r w:rsidRPr="000B4FA4">
              <w:rPr>
                <w:rFonts w:ascii="Times New Roman" w:hAnsi="Times New Roman"/>
                <w:sz w:val="20"/>
                <w:szCs w:val="20"/>
              </w:rPr>
              <w:t xml:space="preserve">Экскурсия в </w:t>
            </w:r>
            <w:r>
              <w:rPr>
                <w:rFonts w:ascii="Times New Roman" w:hAnsi="Times New Roman"/>
                <w:sz w:val="20"/>
                <w:szCs w:val="20"/>
              </w:rPr>
              <w:t xml:space="preserve"> Псков, </w:t>
            </w:r>
            <w:proofErr w:type="spellStart"/>
            <w:r>
              <w:rPr>
                <w:rFonts w:ascii="Times New Roman" w:hAnsi="Times New Roman"/>
                <w:sz w:val="20"/>
                <w:szCs w:val="20"/>
              </w:rPr>
              <w:lastRenderedPageBreak/>
              <w:t>Пушкиногорье</w:t>
            </w:r>
            <w:proofErr w:type="spellEnd"/>
          </w:p>
          <w:p w:rsidR="00391C9B" w:rsidRPr="000B4FA4" w:rsidRDefault="00391C9B" w:rsidP="00271659">
            <w:pPr>
              <w:pStyle w:val="a9"/>
              <w:jc w:val="center"/>
              <w:rPr>
                <w:rFonts w:ascii="Times New Roman" w:hAnsi="Times New Roman"/>
                <w:sz w:val="20"/>
                <w:szCs w:val="20"/>
              </w:rPr>
            </w:pPr>
          </w:p>
        </w:tc>
        <w:tc>
          <w:tcPr>
            <w:tcW w:w="1417" w:type="dxa"/>
          </w:tcPr>
          <w:p w:rsidR="00391C9B" w:rsidRPr="000B4FA4" w:rsidRDefault="00391C9B" w:rsidP="00271659">
            <w:pPr>
              <w:pStyle w:val="a9"/>
              <w:jc w:val="center"/>
              <w:rPr>
                <w:rFonts w:ascii="Times New Roman" w:hAnsi="Times New Roman"/>
                <w:sz w:val="20"/>
                <w:szCs w:val="20"/>
              </w:rPr>
            </w:pPr>
            <w:r w:rsidRPr="000B4FA4">
              <w:rPr>
                <w:rFonts w:ascii="Times New Roman" w:hAnsi="Times New Roman"/>
                <w:sz w:val="20"/>
                <w:szCs w:val="20"/>
              </w:rPr>
              <w:lastRenderedPageBreak/>
              <w:t>11.12.2019</w:t>
            </w:r>
          </w:p>
          <w:p w:rsidR="00391C9B" w:rsidRPr="000B4FA4" w:rsidRDefault="00391C9B" w:rsidP="00271659">
            <w:pPr>
              <w:pStyle w:val="a9"/>
              <w:jc w:val="center"/>
              <w:rPr>
                <w:rFonts w:ascii="Times New Roman" w:hAnsi="Times New Roman"/>
                <w:sz w:val="20"/>
                <w:szCs w:val="20"/>
              </w:rPr>
            </w:pPr>
            <w:r w:rsidRPr="000B4FA4">
              <w:rPr>
                <w:rFonts w:ascii="Times New Roman" w:hAnsi="Times New Roman"/>
                <w:sz w:val="20"/>
                <w:szCs w:val="20"/>
              </w:rPr>
              <w:lastRenderedPageBreak/>
              <w:t>07.12</w:t>
            </w:r>
          </w:p>
        </w:tc>
        <w:tc>
          <w:tcPr>
            <w:tcW w:w="1134" w:type="dxa"/>
          </w:tcPr>
          <w:p w:rsidR="00391C9B" w:rsidRPr="000B4FA4" w:rsidRDefault="00391C9B" w:rsidP="00271659">
            <w:pPr>
              <w:pStyle w:val="a9"/>
              <w:jc w:val="center"/>
              <w:rPr>
                <w:rFonts w:ascii="Times New Roman" w:hAnsi="Times New Roman"/>
                <w:sz w:val="20"/>
                <w:szCs w:val="20"/>
              </w:rPr>
            </w:pPr>
            <w:r w:rsidRPr="000B4FA4">
              <w:rPr>
                <w:rFonts w:ascii="Times New Roman" w:hAnsi="Times New Roman"/>
                <w:sz w:val="20"/>
                <w:szCs w:val="20"/>
              </w:rPr>
              <w:lastRenderedPageBreak/>
              <w:t>Учащиеся</w:t>
            </w:r>
            <w:r>
              <w:rPr>
                <w:rFonts w:ascii="Times New Roman" w:hAnsi="Times New Roman"/>
                <w:sz w:val="20"/>
                <w:szCs w:val="20"/>
              </w:rPr>
              <w:t xml:space="preserve"> </w:t>
            </w:r>
            <w:r>
              <w:rPr>
                <w:rFonts w:ascii="Times New Roman" w:hAnsi="Times New Roman"/>
                <w:sz w:val="20"/>
                <w:szCs w:val="20"/>
              </w:rPr>
              <w:lastRenderedPageBreak/>
              <w:t>8а</w:t>
            </w:r>
            <w:r w:rsidRPr="000B4FA4">
              <w:rPr>
                <w:rFonts w:ascii="Times New Roman" w:hAnsi="Times New Roman"/>
                <w:sz w:val="20"/>
                <w:szCs w:val="20"/>
              </w:rPr>
              <w:t xml:space="preserve"> класс</w:t>
            </w:r>
            <w:r>
              <w:rPr>
                <w:rFonts w:ascii="Times New Roman" w:hAnsi="Times New Roman"/>
                <w:sz w:val="20"/>
                <w:szCs w:val="20"/>
              </w:rPr>
              <w:t>а</w:t>
            </w:r>
            <w:r w:rsidRPr="000B4FA4">
              <w:rPr>
                <w:rFonts w:ascii="Times New Roman" w:hAnsi="Times New Roman"/>
                <w:sz w:val="20"/>
                <w:szCs w:val="20"/>
              </w:rPr>
              <w:t xml:space="preserve"> </w:t>
            </w:r>
          </w:p>
        </w:tc>
        <w:tc>
          <w:tcPr>
            <w:tcW w:w="1242" w:type="dxa"/>
          </w:tcPr>
          <w:p w:rsidR="00391C9B" w:rsidRPr="000B4FA4" w:rsidRDefault="00391C9B" w:rsidP="00271659">
            <w:pPr>
              <w:pStyle w:val="a9"/>
              <w:jc w:val="center"/>
              <w:rPr>
                <w:rFonts w:ascii="Times New Roman" w:hAnsi="Times New Roman"/>
                <w:sz w:val="20"/>
                <w:szCs w:val="20"/>
              </w:rPr>
            </w:pPr>
            <w:r>
              <w:rPr>
                <w:rFonts w:ascii="Times New Roman" w:hAnsi="Times New Roman"/>
                <w:sz w:val="20"/>
                <w:szCs w:val="20"/>
              </w:rPr>
              <w:lastRenderedPageBreak/>
              <w:t xml:space="preserve"> 15</w:t>
            </w:r>
          </w:p>
        </w:tc>
        <w:tc>
          <w:tcPr>
            <w:tcW w:w="1843" w:type="dxa"/>
          </w:tcPr>
          <w:p w:rsidR="00391C9B" w:rsidRPr="000B4FA4" w:rsidRDefault="00391C9B" w:rsidP="00271659">
            <w:pPr>
              <w:pStyle w:val="a9"/>
              <w:jc w:val="center"/>
              <w:rPr>
                <w:rFonts w:ascii="Times New Roman" w:hAnsi="Times New Roman"/>
                <w:sz w:val="20"/>
                <w:szCs w:val="20"/>
              </w:rPr>
            </w:pPr>
            <w:r>
              <w:rPr>
                <w:rFonts w:ascii="Times New Roman" w:hAnsi="Times New Roman"/>
                <w:sz w:val="20"/>
                <w:szCs w:val="20"/>
              </w:rPr>
              <w:t xml:space="preserve">Классный </w:t>
            </w:r>
            <w:r>
              <w:rPr>
                <w:rFonts w:ascii="Times New Roman" w:hAnsi="Times New Roman"/>
                <w:sz w:val="20"/>
                <w:szCs w:val="20"/>
              </w:rPr>
              <w:lastRenderedPageBreak/>
              <w:t>руководитель Бурова И.А.</w:t>
            </w:r>
          </w:p>
        </w:tc>
        <w:tc>
          <w:tcPr>
            <w:tcW w:w="1985" w:type="dxa"/>
          </w:tcPr>
          <w:p w:rsidR="00391C9B" w:rsidRPr="000B4FA4" w:rsidRDefault="00391C9B" w:rsidP="00271659">
            <w:pPr>
              <w:pStyle w:val="a9"/>
              <w:jc w:val="center"/>
              <w:rPr>
                <w:rFonts w:ascii="Times New Roman" w:hAnsi="Times New Roman"/>
                <w:sz w:val="20"/>
                <w:szCs w:val="20"/>
              </w:rPr>
            </w:pPr>
            <w:r w:rsidRPr="00CE6D28">
              <w:rPr>
                <w:rFonts w:ascii="Times New Roman" w:hAnsi="Times New Roman"/>
                <w:sz w:val="20"/>
                <w:szCs w:val="20"/>
              </w:rPr>
              <w:lastRenderedPageBreak/>
              <w:t xml:space="preserve">Туристическая </w:t>
            </w:r>
            <w:r w:rsidRPr="00CE6D28">
              <w:rPr>
                <w:rFonts w:ascii="Times New Roman" w:hAnsi="Times New Roman"/>
                <w:sz w:val="20"/>
                <w:szCs w:val="20"/>
              </w:rPr>
              <w:lastRenderedPageBreak/>
              <w:t>фирма</w:t>
            </w:r>
          </w:p>
        </w:tc>
      </w:tr>
      <w:tr w:rsidR="00391C9B" w:rsidTr="00271659">
        <w:tc>
          <w:tcPr>
            <w:tcW w:w="1985" w:type="dxa"/>
          </w:tcPr>
          <w:p w:rsidR="00391C9B" w:rsidRPr="000B4FA4" w:rsidRDefault="00391C9B" w:rsidP="00271659">
            <w:pPr>
              <w:pStyle w:val="a9"/>
              <w:jc w:val="center"/>
              <w:rPr>
                <w:rFonts w:ascii="Times New Roman" w:hAnsi="Times New Roman"/>
                <w:sz w:val="20"/>
                <w:szCs w:val="20"/>
              </w:rPr>
            </w:pPr>
            <w:r>
              <w:rPr>
                <w:rFonts w:ascii="Times New Roman" w:hAnsi="Times New Roman"/>
                <w:sz w:val="20"/>
                <w:szCs w:val="20"/>
              </w:rPr>
              <w:lastRenderedPageBreak/>
              <w:t xml:space="preserve">Экскурсия в </w:t>
            </w:r>
            <w:proofErr w:type="gramStart"/>
            <w:r>
              <w:rPr>
                <w:rFonts w:ascii="Times New Roman" w:hAnsi="Times New Roman"/>
                <w:sz w:val="20"/>
                <w:szCs w:val="20"/>
              </w:rPr>
              <w:t>г</w:t>
            </w:r>
            <w:proofErr w:type="gramEnd"/>
            <w:r>
              <w:rPr>
                <w:rFonts w:ascii="Times New Roman" w:hAnsi="Times New Roman"/>
                <w:sz w:val="20"/>
                <w:szCs w:val="20"/>
              </w:rPr>
              <w:t>. Мышкин</w:t>
            </w:r>
          </w:p>
        </w:tc>
        <w:tc>
          <w:tcPr>
            <w:tcW w:w="1417" w:type="dxa"/>
          </w:tcPr>
          <w:p w:rsidR="00391C9B" w:rsidRPr="000B4FA4" w:rsidRDefault="00391C9B" w:rsidP="00271659">
            <w:pPr>
              <w:pStyle w:val="a9"/>
              <w:jc w:val="center"/>
              <w:rPr>
                <w:rFonts w:ascii="Times New Roman" w:hAnsi="Times New Roman"/>
                <w:sz w:val="20"/>
                <w:szCs w:val="20"/>
              </w:rPr>
            </w:pPr>
          </w:p>
        </w:tc>
        <w:tc>
          <w:tcPr>
            <w:tcW w:w="1134" w:type="dxa"/>
          </w:tcPr>
          <w:p w:rsidR="00391C9B" w:rsidRPr="000B4FA4" w:rsidRDefault="00391C9B" w:rsidP="00271659">
            <w:pPr>
              <w:pStyle w:val="a9"/>
              <w:jc w:val="center"/>
              <w:rPr>
                <w:rFonts w:ascii="Times New Roman" w:hAnsi="Times New Roman"/>
                <w:sz w:val="20"/>
                <w:szCs w:val="20"/>
              </w:rPr>
            </w:pPr>
            <w:r w:rsidRPr="000B4FA4">
              <w:rPr>
                <w:rFonts w:ascii="Times New Roman" w:hAnsi="Times New Roman"/>
                <w:sz w:val="20"/>
                <w:szCs w:val="20"/>
              </w:rPr>
              <w:t xml:space="preserve">Учащиеся </w:t>
            </w:r>
            <w:r>
              <w:rPr>
                <w:rFonts w:ascii="Times New Roman" w:hAnsi="Times New Roman"/>
                <w:sz w:val="20"/>
                <w:szCs w:val="20"/>
              </w:rPr>
              <w:t xml:space="preserve">  1а,1б</w:t>
            </w:r>
            <w:r w:rsidRPr="000B4FA4">
              <w:rPr>
                <w:rFonts w:ascii="Times New Roman" w:hAnsi="Times New Roman"/>
                <w:sz w:val="20"/>
                <w:szCs w:val="20"/>
              </w:rPr>
              <w:t xml:space="preserve"> класс</w:t>
            </w:r>
            <w:r>
              <w:rPr>
                <w:rFonts w:ascii="Times New Roman" w:hAnsi="Times New Roman"/>
                <w:sz w:val="20"/>
                <w:szCs w:val="20"/>
              </w:rPr>
              <w:t>ов</w:t>
            </w:r>
          </w:p>
        </w:tc>
        <w:tc>
          <w:tcPr>
            <w:tcW w:w="1242" w:type="dxa"/>
          </w:tcPr>
          <w:p w:rsidR="00391C9B" w:rsidRDefault="00391C9B" w:rsidP="00271659">
            <w:pPr>
              <w:pStyle w:val="a9"/>
              <w:jc w:val="center"/>
              <w:rPr>
                <w:rFonts w:ascii="Times New Roman" w:hAnsi="Times New Roman"/>
                <w:sz w:val="20"/>
                <w:szCs w:val="20"/>
              </w:rPr>
            </w:pPr>
            <w:r>
              <w:rPr>
                <w:rFonts w:ascii="Times New Roman" w:hAnsi="Times New Roman"/>
                <w:sz w:val="20"/>
                <w:szCs w:val="20"/>
              </w:rPr>
              <w:t>30</w:t>
            </w:r>
          </w:p>
        </w:tc>
        <w:tc>
          <w:tcPr>
            <w:tcW w:w="1843" w:type="dxa"/>
          </w:tcPr>
          <w:p w:rsidR="00391C9B" w:rsidRDefault="00391C9B" w:rsidP="00271659">
            <w:pPr>
              <w:pStyle w:val="a9"/>
              <w:jc w:val="center"/>
              <w:rPr>
                <w:rFonts w:ascii="Times New Roman" w:hAnsi="Times New Roman"/>
                <w:sz w:val="20"/>
                <w:szCs w:val="20"/>
              </w:rPr>
            </w:pPr>
            <w:r>
              <w:rPr>
                <w:rFonts w:ascii="Times New Roman" w:hAnsi="Times New Roman"/>
                <w:sz w:val="20"/>
                <w:szCs w:val="20"/>
              </w:rPr>
              <w:t>Классные</w:t>
            </w:r>
            <w:r w:rsidRPr="000B4FA4">
              <w:rPr>
                <w:rFonts w:ascii="Times New Roman" w:hAnsi="Times New Roman"/>
                <w:sz w:val="20"/>
                <w:szCs w:val="20"/>
              </w:rPr>
              <w:t xml:space="preserve"> руководител</w:t>
            </w:r>
            <w:r>
              <w:rPr>
                <w:rFonts w:ascii="Times New Roman" w:hAnsi="Times New Roman"/>
                <w:sz w:val="20"/>
                <w:szCs w:val="20"/>
              </w:rPr>
              <w:t>и</w:t>
            </w:r>
          </w:p>
          <w:p w:rsidR="00391C9B" w:rsidRDefault="00391C9B" w:rsidP="00271659">
            <w:pPr>
              <w:pStyle w:val="a9"/>
              <w:jc w:val="center"/>
              <w:rPr>
                <w:rFonts w:ascii="Times New Roman" w:hAnsi="Times New Roman"/>
                <w:sz w:val="20"/>
                <w:szCs w:val="20"/>
              </w:rPr>
            </w:pPr>
            <w:r>
              <w:rPr>
                <w:rFonts w:ascii="Times New Roman" w:hAnsi="Times New Roman"/>
                <w:sz w:val="20"/>
                <w:szCs w:val="20"/>
              </w:rPr>
              <w:t>Волкова Г.А., Акопян М.Р.</w:t>
            </w:r>
            <w:r w:rsidRPr="000B4FA4">
              <w:rPr>
                <w:rFonts w:ascii="Times New Roman" w:hAnsi="Times New Roman"/>
                <w:sz w:val="20"/>
                <w:szCs w:val="20"/>
              </w:rPr>
              <w:t xml:space="preserve">  </w:t>
            </w:r>
            <w:r>
              <w:rPr>
                <w:rFonts w:ascii="Times New Roman" w:hAnsi="Times New Roman"/>
                <w:sz w:val="20"/>
                <w:szCs w:val="20"/>
              </w:rPr>
              <w:t xml:space="preserve"> </w:t>
            </w:r>
          </w:p>
        </w:tc>
        <w:tc>
          <w:tcPr>
            <w:tcW w:w="1985" w:type="dxa"/>
          </w:tcPr>
          <w:p w:rsidR="00391C9B" w:rsidRPr="00CE6D28" w:rsidRDefault="00391C9B" w:rsidP="00271659">
            <w:pPr>
              <w:pStyle w:val="a9"/>
              <w:jc w:val="center"/>
              <w:rPr>
                <w:rFonts w:ascii="Times New Roman" w:hAnsi="Times New Roman"/>
                <w:sz w:val="20"/>
                <w:szCs w:val="20"/>
              </w:rPr>
            </w:pPr>
            <w:r w:rsidRPr="00CE6D28">
              <w:rPr>
                <w:rFonts w:ascii="Times New Roman" w:hAnsi="Times New Roman"/>
                <w:sz w:val="20"/>
                <w:szCs w:val="20"/>
              </w:rPr>
              <w:t>Туристическая фирма</w:t>
            </w:r>
          </w:p>
        </w:tc>
      </w:tr>
      <w:tr w:rsidR="00391C9B" w:rsidTr="00271659">
        <w:tc>
          <w:tcPr>
            <w:tcW w:w="1985" w:type="dxa"/>
          </w:tcPr>
          <w:p w:rsidR="00391C9B" w:rsidRPr="000B4FA4" w:rsidRDefault="00391C9B" w:rsidP="00271659">
            <w:pPr>
              <w:pStyle w:val="a9"/>
              <w:rPr>
                <w:rFonts w:ascii="Times New Roman" w:hAnsi="Times New Roman"/>
                <w:sz w:val="20"/>
                <w:szCs w:val="20"/>
              </w:rPr>
            </w:pPr>
            <w:r w:rsidRPr="000B4FA4">
              <w:rPr>
                <w:rFonts w:ascii="Times New Roman" w:hAnsi="Times New Roman"/>
                <w:sz w:val="20"/>
                <w:szCs w:val="20"/>
              </w:rPr>
              <w:t>Открытый городской фестиваль театральных коллективов</w:t>
            </w:r>
            <w:r>
              <w:rPr>
                <w:rFonts w:ascii="Times New Roman" w:hAnsi="Times New Roman"/>
                <w:sz w:val="20"/>
                <w:szCs w:val="20"/>
              </w:rPr>
              <w:t xml:space="preserve"> «Калейдоскоп»</w:t>
            </w:r>
          </w:p>
        </w:tc>
        <w:tc>
          <w:tcPr>
            <w:tcW w:w="1417" w:type="dxa"/>
          </w:tcPr>
          <w:p w:rsidR="00391C9B" w:rsidRPr="000B4FA4" w:rsidRDefault="00391C9B" w:rsidP="00271659">
            <w:pPr>
              <w:pStyle w:val="a9"/>
              <w:jc w:val="center"/>
              <w:rPr>
                <w:rFonts w:ascii="Times New Roman" w:hAnsi="Times New Roman"/>
                <w:sz w:val="20"/>
                <w:szCs w:val="20"/>
              </w:rPr>
            </w:pPr>
            <w:r>
              <w:rPr>
                <w:rFonts w:ascii="Times New Roman" w:hAnsi="Times New Roman"/>
                <w:sz w:val="20"/>
                <w:szCs w:val="20"/>
              </w:rPr>
              <w:t>13</w:t>
            </w:r>
            <w:r w:rsidRPr="000B4FA4">
              <w:rPr>
                <w:rFonts w:ascii="Times New Roman" w:hAnsi="Times New Roman"/>
                <w:sz w:val="20"/>
                <w:szCs w:val="20"/>
              </w:rPr>
              <w:t>.03.202</w:t>
            </w:r>
            <w:r>
              <w:rPr>
                <w:rFonts w:ascii="Times New Roman" w:hAnsi="Times New Roman"/>
                <w:sz w:val="20"/>
                <w:szCs w:val="20"/>
              </w:rPr>
              <w:t>1</w:t>
            </w:r>
          </w:p>
        </w:tc>
        <w:tc>
          <w:tcPr>
            <w:tcW w:w="1134" w:type="dxa"/>
          </w:tcPr>
          <w:p w:rsidR="00391C9B" w:rsidRPr="000B4FA4" w:rsidRDefault="00391C9B" w:rsidP="00271659">
            <w:pPr>
              <w:pStyle w:val="a9"/>
              <w:jc w:val="center"/>
              <w:rPr>
                <w:rFonts w:ascii="Times New Roman" w:hAnsi="Times New Roman"/>
                <w:sz w:val="20"/>
                <w:szCs w:val="20"/>
              </w:rPr>
            </w:pPr>
            <w:r w:rsidRPr="000B4FA4">
              <w:rPr>
                <w:rFonts w:ascii="Times New Roman" w:hAnsi="Times New Roman"/>
                <w:sz w:val="20"/>
                <w:szCs w:val="20"/>
              </w:rPr>
              <w:t>Учащиеся 1-8 классов</w:t>
            </w:r>
          </w:p>
        </w:tc>
        <w:tc>
          <w:tcPr>
            <w:tcW w:w="1242" w:type="dxa"/>
          </w:tcPr>
          <w:p w:rsidR="00391C9B" w:rsidRPr="000B4FA4" w:rsidRDefault="00391C9B" w:rsidP="00271659">
            <w:pPr>
              <w:pStyle w:val="a9"/>
              <w:jc w:val="center"/>
              <w:rPr>
                <w:rFonts w:ascii="Times New Roman" w:hAnsi="Times New Roman"/>
                <w:sz w:val="20"/>
                <w:szCs w:val="20"/>
              </w:rPr>
            </w:pPr>
            <w:r w:rsidRPr="000B4FA4">
              <w:rPr>
                <w:rFonts w:ascii="Times New Roman" w:hAnsi="Times New Roman"/>
                <w:sz w:val="20"/>
                <w:szCs w:val="20"/>
              </w:rPr>
              <w:t xml:space="preserve"> 30</w:t>
            </w:r>
          </w:p>
        </w:tc>
        <w:tc>
          <w:tcPr>
            <w:tcW w:w="1843" w:type="dxa"/>
          </w:tcPr>
          <w:p w:rsidR="00391C9B" w:rsidRPr="000B4FA4" w:rsidRDefault="00391C9B" w:rsidP="00271659">
            <w:pPr>
              <w:pStyle w:val="a9"/>
              <w:jc w:val="center"/>
              <w:rPr>
                <w:rFonts w:ascii="Times New Roman" w:hAnsi="Times New Roman"/>
                <w:sz w:val="20"/>
                <w:szCs w:val="20"/>
              </w:rPr>
            </w:pPr>
            <w:r w:rsidRPr="000B4FA4">
              <w:rPr>
                <w:rFonts w:ascii="Times New Roman" w:hAnsi="Times New Roman"/>
                <w:sz w:val="20"/>
                <w:szCs w:val="20"/>
              </w:rPr>
              <w:t>Классные руководители  Степина Л.А., Брусова И.В., Цветкова М.А., Волкова Г.А.</w:t>
            </w:r>
          </w:p>
        </w:tc>
        <w:tc>
          <w:tcPr>
            <w:tcW w:w="1985" w:type="dxa"/>
          </w:tcPr>
          <w:p w:rsidR="00391C9B" w:rsidRPr="000B4FA4" w:rsidRDefault="00391C9B" w:rsidP="00271659">
            <w:pPr>
              <w:pStyle w:val="a9"/>
              <w:jc w:val="center"/>
              <w:rPr>
                <w:rFonts w:ascii="Times New Roman" w:hAnsi="Times New Roman"/>
                <w:sz w:val="20"/>
                <w:szCs w:val="20"/>
              </w:rPr>
            </w:pPr>
            <w:r w:rsidRPr="000B4FA4">
              <w:rPr>
                <w:rFonts w:ascii="Times New Roman" w:hAnsi="Times New Roman"/>
                <w:sz w:val="20"/>
                <w:szCs w:val="20"/>
              </w:rPr>
              <w:t>«Рапсодия»</w:t>
            </w:r>
          </w:p>
        </w:tc>
      </w:tr>
      <w:tr w:rsidR="00391C9B" w:rsidTr="00271659">
        <w:tc>
          <w:tcPr>
            <w:tcW w:w="1985" w:type="dxa"/>
          </w:tcPr>
          <w:p w:rsidR="00391C9B" w:rsidRPr="000B4FA4" w:rsidRDefault="00391C9B" w:rsidP="00271659">
            <w:pPr>
              <w:rPr>
                <w:rFonts w:ascii="Times New Roman" w:hAnsi="Times New Roman"/>
                <w:noProof/>
                <w:sz w:val="20"/>
                <w:szCs w:val="20"/>
              </w:rPr>
            </w:pPr>
            <w:r w:rsidRPr="000B4FA4">
              <w:rPr>
                <w:rFonts w:ascii="Times New Roman" w:hAnsi="Times New Roman"/>
                <w:sz w:val="20"/>
                <w:szCs w:val="20"/>
              </w:rPr>
              <w:t xml:space="preserve">Поездка в </w:t>
            </w:r>
            <w:r>
              <w:rPr>
                <w:rFonts w:ascii="Times New Roman" w:hAnsi="Times New Roman"/>
                <w:sz w:val="20"/>
                <w:szCs w:val="20"/>
              </w:rPr>
              <w:t xml:space="preserve"> Сергиев Посад</w:t>
            </w:r>
          </w:p>
        </w:tc>
        <w:tc>
          <w:tcPr>
            <w:tcW w:w="1417" w:type="dxa"/>
          </w:tcPr>
          <w:p w:rsidR="00391C9B" w:rsidRPr="000B4FA4" w:rsidRDefault="00391C9B" w:rsidP="00271659">
            <w:pPr>
              <w:pStyle w:val="a9"/>
              <w:jc w:val="center"/>
              <w:rPr>
                <w:rFonts w:ascii="Times New Roman" w:hAnsi="Times New Roman"/>
                <w:sz w:val="20"/>
                <w:szCs w:val="20"/>
              </w:rPr>
            </w:pPr>
            <w:r w:rsidRPr="000B4FA4">
              <w:rPr>
                <w:rFonts w:ascii="Times New Roman" w:hAnsi="Times New Roman"/>
                <w:sz w:val="20"/>
                <w:szCs w:val="20"/>
              </w:rPr>
              <w:t>0</w:t>
            </w:r>
            <w:r>
              <w:rPr>
                <w:rFonts w:ascii="Times New Roman" w:hAnsi="Times New Roman"/>
                <w:sz w:val="20"/>
                <w:szCs w:val="20"/>
              </w:rPr>
              <w:t>1.05.2021</w:t>
            </w:r>
          </w:p>
        </w:tc>
        <w:tc>
          <w:tcPr>
            <w:tcW w:w="1134" w:type="dxa"/>
          </w:tcPr>
          <w:p w:rsidR="00391C9B" w:rsidRPr="000B4FA4" w:rsidRDefault="00391C9B" w:rsidP="00271659">
            <w:pPr>
              <w:pStyle w:val="a9"/>
              <w:jc w:val="center"/>
              <w:rPr>
                <w:rFonts w:ascii="Times New Roman" w:hAnsi="Times New Roman"/>
                <w:sz w:val="20"/>
                <w:szCs w:val="20"/>
              </w:rPr>
            </w:pPr>
            <w:r w:rsidRPr="000B4FA4">
              <w:rPr>
                <w:rFonts w:ascii="Times New Roman" w:hAnsi="Times New Roman"/>
                <w:sz w:val="20"/>
                <w:szCs w:val="20"/>
              </w:rPr>
              <w:t>У</w:t>
            </w:r>
            <w:r>
              <w:rPr>
                <w:rFonts w:ascii="Times New Roman" w:hAnsi="Times New Roman"/>
                <w:sz w:val="20"/>
                <w:szCs w:val="20"/>
              </w:rPr>
              <w:t xml:space="preserve">чащиеся </w:t>
            </w:r>
            <w:proofErr w:type="gramStart"/>
            <w:r>
              <w:rPr>
                <w:rFonts w:ascii="Times New Roman" w:hAnsi="Times New Roman"/>
                <w:sz w:val="20"/>
                <w:szCs w:val="20"/>
              </w:rPr>
              <w:t>6</w:t>
            </w:r>
            <w:proofErr w:type="gramEnd"/>
            <w:r w:rsidRPr="000B4FA4">
              <w:rPr>
                <w:rFonts w:ascii="Times New Roman" w:hAnsi="Times New Roman"/>
                <w:sz w:val="20"/>
                <w:szCs w:val="20"/>
              </w:rPr>
              <w:t xml:space="preserve"> а класса</w:t>
            </w:r>
          </w:p>
        </w:tc>
        <w:tc>
          <w:tcPr>
            <w:tcW w:w="1242" w:type="dxa"/>
          </w:tcPr>
          <w:p w:rsidR="00391C9B" w:rsidRPr="000B4FA4" w:rsidRDefault="00391C9B" w:rsidP="00271659">
            <w:pPr>
              <w:snapToGrid w:val="0"/>
              <w:spacing w:line="100" w:lineRule="atLeast"/>
              <w:rPr>
                <w:rFonts w:ascii="Times New Roman" w:hAnsi="Times New Roman"/>
                <w:sz w:val="20"/>
                <w:szCs w:val="20"/>
              </w:rPr>
            </w:pPr>
            <w:r w:rsidRPr="000B4FA4">
              <w:rPr>
                <w:rFonts w:ascii="Times New Roman" w:hAnsi="Times New Roman"/>
                <w:sz w:val="20"/>
                <w:szCs w:val="20"/>
              </w:rPr>
              <w:t>18 уч</w:t>
            </w:r>
            <w:r>
              <w:rPr>
                <w:rFonts w:ascii="Times New Roman" w:hAnsi="Times New Roman"/>
                <w:sz w:val="20"/>
                <w:szCs w:val="20"/>
              </w:rPr>
              <w:t>-</w:t>
            </w:r>
            <w:r w:rsidRPr="000B4FA4">
              <w:rPr>
                <w:rFonts w:ascii="Times New Roman" w:hAnsi="Times New Roman"/>
                <w:sz w:val="20"/>
                <w:szCs w:val="20"/>
              </w:rPr>
              <w:t xml:space="preserve">ся, </w:t>
            </w:r>
          </w:p>
          <w:p w:rsidR="00391C9B" w:rsidRPr="000B4FA4" w:rsidRDefault="00391C9B" w:rsidP="00271659">
            <w:pPr>
              <w:pStyle w:val="a9"/>
              <w:jc w:val="center"/>
              <w:rPr>
                <w:rFonts w:ascii="Times New Roman" w:hAnsi="Times New Roman"/>
                <w:sz w:val="20"/>
                <w:szCs w:val="20"/>
              </w:rPr>
            </w:pPr>
            <w:r w:rsidRPr="000B4FA4">
              <w:rPr>
                <w:rFonts w:ascii="Times New Roman" w:hAnsi="Times New Roman"/>
                <w:sz w:val="20"/>
                <w:szCs w:val="20"/>
              </w:rPr>
              <w:t>7 родит</w:t>
            </w:r>
            <w:r>
              <w:rPr>
                <w:rFonts w:ascii="Times New Roman" w:hAnsi="Times New Roman"/>
                <w:sz w:val="20"/>
                <w:szCs w:val="20"/>
              </w:rPr>
              <w:t>.</w:t>
            </w:r>
          </w:p>
        </w:tc>
        <w:tc>
          <w:tcPr>
            <w:tcW w:w="1843" w:type="dxa"/>
          </w:tcPr>
          <w:p w:rsidR="00391C9B" w:rsidRPr="000B4FA4" w:rsidRDefault="00391C9B" w:rsidP="00271659">
            <w:pPr>
              <w:pStyle w:val="a9"/>
              <w:jc w:val="center"/>
              <w:rPr>
                <w:rFonts w:ascii="Times New Roman" w:hAnsi="Times New Roman"/>
                <w:sz w:val="20"/>
                <w:szCs w:val="20"/>
              </w:rPr>
            </w:pPr>
            <w:r w:rsidRPr="000B4FA4">
              <w:rPr>
                <w:rFonts w:ascii="Times New Roman" w:hAnsi="Times New Roman"/>
                <w:sz w:val="20"/>
                <w:szCs w:val="20"/>
              </w:rPr>
              <w:t>Классный руководитель Николаенко О.С.</w:t>
            </w:r>
          </w:p>
        </w:tc>
        <w:tc>
          <w:tcPr>
            <w:tcW w:w="1985" w:type="dxa"/>
          </w:tcPr>
          <w:p w:rsidR="00391C9B" w:rsidRPr="000B4FA4" w:rsidRDefault="00391C9B" w:rsidP="00271659">
            <w:pPr>
              <w:pStyle w:val="a9"/>
              <w:jc w:val="center"/>
              <w:rPr>
                <w:rFonts w:ascii="Times New Roman" w:hAnsi="Times New Roman"/>
                <w:sz w:val="20"/>
                <w:szCs w:val="20"/>
              </w:rPr>
            </w:pPr>
            <w:r w:rsidRPr="00CE6D28">
              <w:rPr>
                <w:rFonts w:ascii="Times New Roman" w:hAnsi="Times New Roman"/>
                <w:sz w:val="20"/>
                <w:szCs w:val="20"/>
              </w:rPr>
              <w:t>Туристическая фирма</w:t>
            </w:r>
          </w:p>
        </w:tc>
      </w:tr>
      <w:tr w:rsidR="00391C9B" w:rsidTr="00271659">
        <w:tc>
          <w:tcPr>
            <w:tcW w:w="1985" w:type="dxa"/>
          </w:tcPr>
          <w:p w:rsidR="00391C9B" w:rsidRPr="000B4FA4" w:rsidRDefault="00391C9B" w:rsidP="00271659">
            <w:pPr>
              <w:pStyle w:val="a9"/>
              <w:rPr>
                <w:rFonts w:ascii="Times New Roman" w:hAnsi="Times New Roman"/>
                <w:sz w:val="20"/>
                <w:szCs w:val="20"/>
              </w:rPr>
            </w:pPr>
            <w:r w:rsidRPr="000B4FA4">
              <w:rPr>
                <w:rFonts w:ascii="Times New Roman" w:hAnsi="Times New Roman"/>
                <w:sz w:val="20"/>
                <w:szCs w:val="20"/>
              </w:rPr>
              <w:t xml:space="preserve">Экскурсия в </w:t>
            </w:r>
            <w:r>
              <w:rPr>
                <w:rFonts w:ascii="Times New Roman" w:hAnsi="Times New Roman"/>
                <w:sz w:val="20"/>
                <w:szCs w:val="20"/>
              </w:rPr>
              <w:t xml:space="preserve"> </w:t>
            </w:r>
            <w:r w:rsidRPr="000B4FA4">
              <w:rPr>
                <w:rFonts w:ascii="Times New Roman" w:hAnsi="Times New Roman"/>
                <w:sz w:val="20"/>
                <w:szCs w:val="20"/>
              </w:rPr>
              <w:t xml:space="preserve">ОИЯИ </w:t>
            </w:r>
            <w:r>
              <w:rPr>
                <w:rFonts w:ascii="Times New Roman" w:hAnsi="Times New Roman"/>
                <w:sz w:val="20"/>
                <w:szCs w:val="20"/>
              </w:rPr>
              <w:t xml:space="preserve">  «Ника»</w:t>
            </w:r>
          </w:p>
        </w:tc>
        <w:tc>
          <w:tcPr>
            <w:tcW w:w="1417" w:type="dxa"/>
          </w:tcPr>
          <w:p w:rsidR="00391C9B" w:rsidRPr="000B4FA4" w:rsidRDefault="00391C9B" w:rsidP="00271659">
            <w:pPr>
              <w:pStyle w:val="a9"/>
              <w:jc w:val="center"/>
              <w:rPr>
                <w:rFonts w:ascii="Times New Roman" w:hAnsi="Times New Roman"/>
                <w:sz w:val="20"/>
                <w:szCs w:val="20"/>
              </w:rPr>
            </w:pPr>
            <w:r>
              <w:rPr>
                <w:rFonts w:ascii="Times New Roman" w:hAnsi="Times New Roman"/>
                <w:sz w:val="20"/>
                <w:szCs w:val="20"/>
              </w:rPr>
              <w:t>21.06.2021</w:t>
            </w:r>
          </w:p>
        </w:tc>
        <w:tc>
          <w:tcPr>
            <w:tcW w:w="1134" w:type="dxa"/>
          </w:tcPr>
          <w:p w:rsidR="00391C9B" w:rsidRPr="000B4FA4" w:rsidRDefault="00391C9B" w:rsidP="00271659">
            <w:pPr>
              <w:pStyle w:val="a9"/>
              <w:jc w:val="center"/>
              <w:rPr>
                <w:rFonts w:ascii="Times New Roman" w:hAnsi="Times New Roman"/>
                <w:sz w:val="20"/>
                <w:szCs w:val="20"/>
              </w:rPr>
            </w:pPr>
            <w:r>
              <w:rPr>
                <w:rFonts w:ascii="Times New Roman" w:hAnsi="Times New Roman"/>
                <w:sz w:val="20"/>
                <w:szCs w:val="20"/>
              </w:rPr>
              <w:t>8</w:t>
            </w:r>
            <w:r w:rsidRPr="000B4FA4">
              <w:rPr>
                <w:rFonts w:ascii="Times New Roman" w:hAnsi="Times New Roman"/>
                <w:sz w:val="20"/>
                <w:szCs w:val="20"/>
              </w:rPr>
              <w:t>а</w:t>
            </w:r>
          </w:p>
        </w:tc>
        <w:tc>
          <w:tcPr>
            <w:tcW w:w="1242" w:type="dxa"/>
          </w:tcPr>
          <w:p w:rsidR="00391C9B" w:rsidRPr="000B4FA4" w:rsidRDefault="00391C9B" w:rsidP="00271659">
            <w:pPr>
              <w:pStyle w:val="a9"/>
              <w:jc w:val="center"/>
              <w:rPr>
                <w:rFonts w:ascii="Times New Roman" w:hAnsi="Times New Roman"/>
                <w:sz w:val="20"/>
                <w:szCs w:val="20"/>
              </w:rPr>
            </w:pPr>
            <w:r>
              <w:rPr>
                <w:rFonts w:ascii="Times New Roman" w:hAnsi="Times New Roman"/>
                <w:sz w:val="20"/>
                <w:szCs w:val="20"/>
              </w:rPr>
              <w:t xml:space="preserve"> 6</w:t>
            </w:r>
          </w:p>
        </w:tc>
        <w:tc>
          <w:tcPr>
            <w:tcW w:w="1843" w:type="dxa"/>
          </w:tcPr>
          <w:p w:rsidR="00391C9B" w:rsidRPr="000B4FA4" w:rsidRDefault="00391C9B" w:rsidP="00271659">
            <w:pPr>
              <w:pStyle w:val="a9"/>
              <w:jc w:val="center"/>
              <w:rPr>
                <w:rFonts w:ascii="Times New Roman" w:hAnsi="Times New Roman"/>
                <w:sz w:val="20"/>
                <w:szCs w:val="20"/>
              </w:rPr>
            </w:pPr>
            <w:r>
              <w:rPr>
                <w:rFonts w:ascii="Times New Roman" w:hAnsi="Times New Roman"/>
                <w:sz w:val="20"/>
                <w:szCs w:val="20"/>
              </w:rPr>
              <w:t xml:space="preserve"> Цветкова М.А.</w:t>
            </w:r>
          </w:p>
        </w:tc>
        <w:tc>
          <w:tcPr>
            <w:tcW w:w="1985" w:type="dxa"/>
          </w:tcPr>
          <w:p w:rsidR="00391C9B" w:rsidRPr="000B4FA4" w:rsidRDefault="00391C9B" w:rsidP="00271659">
            <w:pPr>
              <w:pStyle w:val="a9"/>
              <w:jc w:val="center"/>
              <w:rPr>
                <w:rFonts w:ascii="Times New Roman" w:hAnsi="Times New Roman"/>
                <w:sz w:val="20"/>
                <w:szCs w:val="20"/>
              </w:rPr>
            </w:pPr>
            <w:r w:rsidRPr="000B4FA4">
              <w:rPr>
                <w:rFonts w:ascii="Times New Roman" w:hAnsi="Times New Roman"/>
                <w:sz w:val="20"/>
                <w:szCs w:val="20"/>
              </w:rPr>
              <w:t xml:space="preserve">Работники </w:t>
            </w:r>
            <w:r>
              <w:rPr>
                <w:rFonts w:ascii="Times New Roman" w:hAnsi="Times New Roman"/>
                <w:sz w:val="20"/>
                <w:szCs w:val="20"/>
              </w:rPr>
              <w:t xml:space="preserve"> ОИЯИ</w:t>
            </w:r>
          </w:p>
        </w:tc>
      </w:tr>
    </w:tbl>
    <w:p w:rsidR="00391C9B" w:rsidRPr="004B1ADF" w:rsidRDefault="00391C9B" w:rsidP="00391C9B">
      <w:pPr>
        <w:pStyle w:val="a9"/>
        <w:jc w:val="center"/>
        <w:rPr>
          <w:rFonts w:ascii="Times New Roman" w:hAnsi="Times New Roman"/>
          <w:sz w:val="20"/>
          <w:szCs w:val="20"/>
        </w:rPr>
      </w:pPr>
      <w:r>
        <w:rPr>
          <w:rFonts w:ascii="Times New Roman" w:hAnsi="Times New Roman"/>
          <w:b/>
          <w:sz w:val="20"/>
          <w:szCs w:val="20"/>
        </w:rPr>
        <w:t xml:space="preserve"> У</w:t>
      </w:r>
      <w:r w:rsidRPr="004B1ADF">
        <w:rPr>
          <w:rFonts w:ascii="Times New Roman" w:hAnsi="Times New Roman"/>
          <w:b/>
          <w:sz w:val="20"/>
          <w:szCs w:val="20"/>
        </w:rPr>
        <w:t xml:space="preserve">частие в городских мероприятиях, направленных на профориентацию обучающихся  </w:t>
      </w:r>
    </w:p>
    <w:tbl>
      <w:tblPr>
        <w:tblStyle w:val="ad"/>
        <w:tblW w:w="9606" w:type="dxa"/>
        <w:tblLayout w:type="fixed"/>
        <w:tblLook w:val="04A0"/>
      </w:tblPr>
      <w:tblGrid>
        <w:gridCol w:w="2693"/>
        <w:gridCol w:w="1243"/>
        <w:gridCol w:w="1309"/>
        <w:gridCol w:w="1134"/>
        <w:gridCol w:w="1809"/>
        <w:gridCol w:w="1418"/>
      </w:tblGrid>
      <w:tr w:rsidR="00391C9B" w:rsidRPr="004B1ADF" w:rsidTr="00271659">
        <w:tc>
          <w:tcPr>
            <w:tcW w:w="2693" w:type="dxa"/>
          </w:tcPr>
          <w:p w:rsidR="00391C9B" w:rsidRPr="004B1ADF" w:rsidRDefault="00391C9B" w:rsidP="00271659">
            <w:pPr>
              <w:pStyle w:val="a9"/>
              <w:jc w:val="center"/>
              <w:rPr>
                <w:rFonts w:ascii="Times New Roman" w:hAnsi="Times New Roman"/>
                <w:sz w:val="20"/>
                <w:szCs w:val="20"/>
              </w:rPr>
            </w:pPr>
            <w:r w:rsidRPr="004B1ADF">
              <w:rPr>
                <w:rFonts w:ascii="Times New Roman" w:hAnsi="Times New Roman"/>
                <w:sz w:val="20"/>
                <w:szCs w:val="20"/>
              </w:rPr>
              <w:t>Название мероприятия</w:t>
            </w:r>
          </w:p>
        </w:tc>
        <w:tc>
          <w:tcPr>
            <w:tcW w:w="1243" w:type="dxa"/>
          </w:tcPr>
          <w:p w:rsidR="00391C9B" w:rsidRPr="004B1ADF" w:rsidRDefault="00391C9B" w:rsidP="00271659">
            <w:pPr>
              <w:pStyle w:val="a9"/>
              <w:jc w:val="center"/>
              <w:rPr>
                <w:rFonts w:ascii="Times New Roman" w:hAnsi="Times New Roman"/>
                <w:sz w:val="20"/>
                <w:szCs w:val="20"/>
              </w:rPr>
            </w:pPr>
            <w:r w:rsidRPr="004B1ADF">
              <w:rPr>
                <w:rFonts w:ascii="Times New Roman" w:hAnsi="Times New Roman"/>
                <w:sz w:val="20"/>
                <w:szCs w:val="20"/>
              </w:rPr>
              <w:t>Дата</w:t>
            </w:r>
          </w:p>
        </w:tc>
        <w:tc>
          <w:tcPr>
            <w:tcW w:w="1309" w:type="dxa"/>
          </w:tcPr>
          <w:p w:rsidR="00391C9B" w:rsidRPr="004B1ADF" w:rsidRDefault="00391C9B" w:rsidP="00271659">
            <w:pPr>
              <w:pStyle w:val="a9"/>
              <w:jc w:val="center"/>
              <w:rPr>
                <w:rFonts w:ascii="Times New Roman" w:hAnsi="Times New Roman"/>
                <w:sz w:val="20"/>
                <w:szCs w:val="20"/>
              </w:rPr>
            </w:pPr>
            <w:r w:rsidRPr="004B1ADF">
              <w:rPr>
                <w:rFonts w:ascii="Times New Roman" w:hAnsi="Times New Roman"/>
                <w:sz w:val="20"/>
                <w:szCs w:val="20"/>
              </w:rPr>
              <w:t>Целевая аудитория</w:t>
            </w:r>
          </w:p>
        </w:tc>
        <w:tc>
          <w:tcPr>
            <w:tcW w:w="1134" w:type="dxa"/>
          </w:tcPr>
          <w:p w:rsidR="00391C9B" w:rsidRPr="004B1ADF" w:rsidRDefault="00391C9B" w:rsidP="00271659">
            <w:pPr>
              <w:pStyle w:val="a9"/>
              <w:jc w:val="center"/>
              <w:rPr>
                <w:rFonts w:ascii="Times New Roman" w:hAnsi="Times New Roman"/>
                <w:sz w:val="20"/>
                <w:szCs w:val="20"/>
              </w:rPr>
            </w:pPr>
            <w:r w:rsidRPr="004B1ADF">
              <w:rPr>
                <w:rFonts w:ascii="Times New Roman" w:hAnsi="Times New Roman"/>
                <w:sz w:val="20"/>
                <w:szCs w:val="20"/>
              </w:rPr>
              <w:t xml:space="preserve">Количество </w:t>
            </w:r>
            <w:proofErr w:type="gramStart"/>
            <w:r w:rsidRPr="004B1ADF">
              <w:rPr>
                <w:rFonts w:ascii="Times New Roman" w:hAnsi="Times New Roman"/>
                <w:sz w:val="20"/>
                <w:szCs w:val="20"/>
              </w:rPr>
              <w:t>обучающихся</w:t>
            </w:r>
            <w:proofErr w:type="gramEnd"/>
          </w:p>
        </w:tc>
        <w:tc>
          <w:tcPr>
            <w:tcW w:w="1809" w:type="dxa"/>
          </w:tcPr>
          <w:p w:rsidR="00391C9B" w:rsidRPr="004B1ADF" w:rsidRDefault="00391C9B" w:rsidP="00271659">
            <w:pPr>
              <w:pStyle w:val="a9"/>
              <w:jc w:val="center"/>
              <w:rPr>
                <w:rFonts w:ascii="Times New Roman" w:hAnsi="Times New Roman"/>
                <w:sz w:val="20"/>
                <w:szCs w:val="20"/>
              </w:rPr>
            </w:pPr>
            <w:r w:rsidRPr="004B1ADF">
              <w:rPr>
                <w:rFonts w:ascii="Times New Roman" w:hAnsi="Times New Roman"/>
                <w:sz w:val="20"/>
                <w:szCs w:val="20"/>
              </w:rPr>
              <w:t>Ответственный</w:t>
            </w:r>
          </w:p>
        </w:tc>
        <w:tc>
          <w:tcPr>
            <w:tcW w:w="1418" w:type="dxa"/>
          </w:tcPr>
          <w:p w:rsidR="00391C9B" w:rsidRPr="004B1ADF" w:rsidRDefault="00391C9B" w:rsidP="00271659">
            <w:pPr>
              <w:pStyle w:val="a9"/>
              <w:jc w:val="center"/>
              <w:rPr>
                <w:rFonts w:ascii="Times New Roman" w:hAnsi="Times New Roman"/>
                <w:sz w:val="20"/>
                <w:szCs w:val="20"/>
              </w:rPr>
            </w:pPr>
            <w:r w:rsidRPr="004B1ADF">
              <w:rPr>
                <w:rFonts w:ascii="Times New Roman" w:hAnsi="Times New Roman"/>
                <w:sz w:val="20"/>
                <w:szCs w:val="20"/>
              </w:rPr>
              <w:t>Участие представителей партнерских организаций</w:t>
            </w:r>
          </w:p>
        </w:tc>
      </w:tr>
      <w:tr w:rsidR="00391C9B" w:rsidRPr="004B1ADF" w:rsidTr="00271659">
        <w:tc>
          <w:tcPr>
            <w:tcW w:w="2693" w:type="dxa"/>
          </w:tcPr>
          <w:p w:rsidR="00391C9B" w:rsidRPr="004B1ADF" w:rsidRDefault="00391C9B" w:rsidP="00271659">
            <w:pPr>
              <w:jc w:val="center"/>
              <w:rPr>
                <w:rFonts w:ascii="Times New Roman" w:eastAsia="Times New Roman" w:hAnsi="Times New Roman"/>
                <w:color w:val="000000"/>
                <w:sz w:val="20"/>
                <w:szCs w:val="20"/>
              </w:rPr>
            </w:pPr>
            <w:r w:rsidRPr="004B1ADF">
              <w:rPr>
                <w:rFonts w:ascii="Times New Roman" w:hAnsi="Times New Roman"/>
                <w:sz w:val="20"/>
                <w:szCs w:val="20"/>
              </w:rPr>
              <w:t xml:space="preserve">Участие в  </w:t>
            </w:r>
            <w:r w:rsidRPr="004B1ADF">
              <w:rPr>
                <w:rFonts w:ascii="Times New Roman" w:eastAsia="Times New Roman" w:hAnsi="Times New Roman"/>
                <w:color w:val="000000"/>
                <w:sz w:val="20"/>
                <w:szCs w:val="20"/>
              </w:rPr>
              <w:t xml:space="preserve"> XX1</w:t>
            </w:r>
            <w:r>
              <w:rPr>
                <w:rFonts w:ascii="Times New Roman" w:eastAsia="Times New Roman" w:hAnsi="Times New Roman"/>
                <w:color w:val="000000"/>
                <w:sz w:val="20"/>
                <w:szCs w:val="20"/>
              </w:rPr>
              <w:t>1</w:t>
            </w:r>
            <w:r w:rsidRPr="004B1ADF">
              <w:rPr>
                <w:rFonts w:ascii="Times New Roman" w:eastAsia="Times New Roman" w:hAnsi="Times New Roman"/>
                <w:color w:val="000000"/>
                <w:sz w:val="20"/>
                <w:szCs w:val="20"/>
              </w:rPr>
              <w:t xml:space="preserve"> городской научно-практической конференции  и городской научно-исследовательской конференции школьников 5-7(8)-</w:t>
            </w:r>
            <w:proofErr w:type="spellStart"/>
            <w:r w:rsidRPr="004B1ADF">
              <w:rPr>
                <w:rFonts w:ascii="Times New Roman" w:eastAsia="Times New Roman" w:hAnsi="Times New Roman"/>
                <w:color w:val="000000"/>
                <w:sz w:val="20"/>
                <w:szCs w:val="20"/>
              </w:rPr>
              <w:t>ых</w:t>
            </w:r>
            <w:proofErr w:type="spellEnd"/>
            <w:r w:rsidRPr="004B1ADF">
              <w:rPr>
                <w:rFonts w:ascii="Times New Roman" w:eastAsia="Times New Roman" w:hAnsi="Times New Roman"/>
                <w:color w:val="000000"/>
                <w:sz w:val="20"/>
                <w:szCs w:val="20"/>
              </w:rPr>
              <w:t xml:space="preserve"> классов «Юный исследователь»</w:t>
            </w:r>
            <w:r>
              <w:rPr>
                <w:rFonts w:ascii="Times New Roman" w:eastAsia="Times New Roman" w:hAnsi="Times New Roman"/>
                <w:color w:val="000000"/>
                <w:sz w:val="20"/>
                <w:szCs w:val="20"/>
              </w:rPr>
              <w:t>, «Ступени», «Старт в науку» (1-4 классы)</w:t>
            </w:r>
          </w:p>
          <w:p w:rsidR="00391C9B" w:rsidRPr="004B1ADF" w:rsidRDefault="00391C9B" w:rsidP="00271659">
            <w:pPr>
              <w:jc w:val="center"/>
              <w:rPr>
                <w:rFonts w:ascii="Times New Roman" w:hAnsi="Times New Roman"/>
                <w:sz w:val="20"/>
                <w:szCs w:val="20"/>
              </w:rPr>
            </w:pPr>
          </w:p>
        </w:tc>
        <w:tc>
          <w:tcPr>
            <w:tcW w:w="1243" w:type="dxa"/>
          </w:tcPr>
          <w:p w:rsidR="00391C9B" w:rsidRPr="004B1ADF" w:rsidRDefault="00391C9B" w:rsidP="00271659">
            <w:pPr>
              <w:pStyle w:val="a9"/>
              <w:jc w:val="center"/>
              <w:rPr>
                <w:rFonts w:ascii="Times New Roman" w:hAnsi="Times New Roman"/>
                <w:sz w:val="20"/>
                <w:szCs w:val="20"/>
              </w:rPr>
            </w:pPr>
            <w:r w:rsidRPr="004B1ADF">
              <w:rPr>
                <w:rFonts w:ascii="Times New Roman" w:hAnsi="Times New Roman"/>
                <w:sz w:val="20"/>
                <w:szCs w:val="20"/>
              </w:rPr>
              <w:t>Феврал</w:t>
            </w:r>
            <w:proofErr w:type="gramStart"/>
            <w:r w:rsidRPr="004B1ADF">
              <w:rPr>
                <w:rFonts w:ascii="Times New Roman" w:hAnsi="Times New Roman"/>
                <w:sz w:val="20"/>
                <w:szCs w:val="20"/>
              </w:rPr>
              <w:t>ь-</w:t>
            </w:r>
            <w:proofErr w:type="gramEnd"/>
            <w:r>
              <w:rPr>
                <w:rFonts w:ascii="Times New Roman" w:hAnsi="Times New Roman"/>
                <w:sz w:val="20"/>
                <w:szCs w:val="20"/>
              </w:rPr>
              <w:t xml:space="preserve"> апрель</w:t>
            </w:r>
          </w:p>
        </w:tc>
        <w:tc>
          <w:tcPr>
            <w:tcW w:w="1309" w:type="dxa"/>
          </w:tcPr>
          <w:p w:rsidR="00391C9B" w:rsidRPr="004B1ADF" w:rsidRDefault="00391C9B" w:rsidP="00271659">
            <w:pPr>
              <w:pStyle w:val="a9"/>
              <w:jc w:val="center"/>
              <w:rPr>
                <w:rFonts w:ascii="Times New Roman" w:hAnsi="Times New Roman"/>
                <w:sz w:val="20"/>
                <w:szCs w:val="20"/>
              </w:rPr>
            </w:pPr>
            <w:r w:rsidRPr="004B1ADF">
              <w:rPr>
                <w:rFonts w:ascii="Times New Roman" w:hAnsi="Times New Roman"/>
                <w:sz w:val="20"/>
                <w:szCs w:val="20"/>
              </w:rPr>
              <w:t>Учащиеся 5-11 классов</w:t>
            </w:r>
          </w:p>
        </w:tc>
        <w:tc>
          <w:tcPr>
            <w:tcW w:w="1134" w:type="dxa"/>
          </w:tcPr>
          <w:p w:rsidR="00391C9B" w:rsidRPr="004B1ADF" w:rsidRDefault="00391C9B" w:rsidP="00271659">
            <w:pPr>
              <w:pStyle w:val="a9"/>
              <w:jc w:val="center"/>
              <w:rPr>
                <w:rFonts w:ascii="Times New Roman" w:hAnsi="Times New Roman"/>
                <w:sz w:val="20"/>
                <w:szCs w:val="20"/>
              </w:rPr>
            </w:pPr>
            <w:r w:rsidRPr="004B1ADF">
              <w:rPr>
                <w:rFonts w:ascii="Times New Roman" w:hAnsi="Times New Roman"/>
                <w:sz w:val="20"/>
                <w:szCs w:val="20"/>
              </w:rPr>
              <w:t>48 учащихся</w:t>
            </w:r>
          </w:p>
        </w:tc>
        <w:tc>
          <w:tcPr>
            <w:tcW w:w="1809" w:type="dxa"/>
          </w:tcPr>
          <w:p w:rsidR="00391C9B" w:rsidRPr="004B1ADF" w:rsidRDefault="00391C9B" w:rsidP="00271659">
            <w:pPr>
              <w:pStyle w:val="a9"/>
              <w:jc w:val="center"/>
              <w:rPr>
                <w:rFonts w:ascii="Times New Roman" w:hAnsi="Times New Roman"/>
                <w:sz w:val="20"/>
                <w:szCs w:val="20"/>
              </w:rPr>
            </w:pPr>
            <w:r w:rsidRPr="004B1ADF">
              <w:rPr>
                <w:rFonts w:ascii="Times New Roman" w:hAnsi="Times New Roman"/>
                <w:sz w:val="20"/>
                <w:szCs w:val="20"/>
              </w:rPr>
              <w:t>Салтыкова Т.Ю. – заместитель директора по УВР</w:t>
            </w:r>
          </w:p>
          <w:p w:rsidR="00391C9B" w:rsidRPr="004B1ADF" w:rsidRDefault="00391C9B" w:rsidP="00271659">
            <w:pPr>
              <w:pStyle w:val="a9"/>
              <w:jc w:val="center"/>
              <w:rPr>
                <w:rFonts w:ascii="Times New Roman" w:hAnsi="Times New Roman"/>
                <w:sz w:val="20"/>
                <w:szCs w:val="20"/>
              </w:rPr>
            </w:pPr>
            <w:r w:rsidRPr="004B1ADF">
              <w:rPr>
                <w:rFonts w:ascii="Times New Roman" w:hAnsi="Times New Roman"/>
                <w:sz w:val="20"/>
                <w:szCs w:val="20"/>
              </w:rPr>
              <w:t>Учителя - предметники</w:t>
            </w:r>
          </w:p>
        </w:tc>
        <w:tc>
          <w:tcPr>
            <w:tcW w:w="1418" w:type="dxa"/>
          </w:tcPr>
          <w:p w:rsidR="00391C9B" w:rsidRPr="004B1ADF" w:rsidRDefault="00391C9B" w:rsidP="00271659">
            <w:pPr>
              <w:pStyle w:val="a9"/>
              <w:jc w:val="center"/>
              <w:rPr>
                <w:rFonts w:ascii="Times New Roman" w:hAnsi="Times New Roman"/>
                <w:sz w:val="20"/>
                <w:szCs w:val="20"/>
              </w:rPr>
            </w:pPr>
            <w:r w:rsidRPr="004B1ADF">
              <w:rPr>
                <w:rFonts w:ascii="Times New Roman" w:hAnsi="Times New Roman"/>
                <w:sz w:val="20"/>
                <w:szCs w:val="20"/>
              </w:rPr>
              <w:t>ГОРУНО</w:t>
            </w:r>
          </w:p>
        </w:tc>
      </w:tr>
      <w:tr w:rsidR="00391C9B" w:rsidRPr="004B1ADF" w:rsidTr="00271659">
        <w:tc>
          <w:tcPr>
            <w:tcW w:w="2693" w:type="dxa"/>
          </w:tcPr>
          <w:p w:rsidR="00391C9B" w:rsidRPr="004B1ADF" w:rsidRDefault="00391C9B" w:rsidP="00271659">
            <w:pPr>
              <w:pStyle w:val="a9"/>
              <w:rPr>
                <w:rFonts w:ascii="Times New Roman" w:hAnsi="Times New Roman"/>
                <w:sz w:val="20"/>
                <w:szCs w:val="20"/>
              </w:rPr>
            </w:pPr>
            <w:r w:rsidRPr="004B1ADF">
              <w:rPr>
                <w:rFonts w:ascii="Times New Roman" w:hAnsi="Times New Roman"/>
                <w:sz w:val="20"/>
                <w:szCs w:val="20"/>
              </w:rPr>
              <w:t>Участие в предметных олимпиадах  и конференциях Университета «Дубна»</w:t>
            </w:r>
          </w:p>
          <w:p w:rsidR="00391C9B" w:rsidRPr="004B1ADF" w:rsidRDefault="00391C9B" w:rsidP="00271659">
            <w:pPr>
              <w:pStyle w:val="a9"/>
              <w:jc w:val="center"/>
              <w:rPr>
                <w:rFonts w:ascii="Times New Roman" w:hAnsi="Times New Roman"/>
                <w:sz w:val="20"/>
                <w:szCs w:val="20"/>
              </w:rPr>
            </w:pPr>
          </w:p>
        </w:tc>
        <w:tc>
          <w:tcPr>
            <w:tcW w:w="1243" w:type="dxa"/>
          </w:tcPr>
          <w:p w:rsidR="00391C9B" w:rsidRPr="004B1ADF" w:rsidRDefault="00391C9B" w:rsidP="00271659">
            <w:pPr>
              <w:pStyle w:val="a9"/>
              <w:jc w:val="center"/>
              <w:rPr>
                <w:rFonts w:ascii="Times New Roman" w:hAnsi="Times New Roman"/>
                <w:sz w:val="20"/>
                <w:szCs w:val="20"/>
              </w:rPr>
            </w:pPr>
            <w:r w:rsidRPr="004B1ADF">
              <w:rPr>
                <w:rFonts w:ascii="Times New Roman" w:hAnsi="Times New Roman"/>
                <w:sz w:val="20"/>
                <w:szCs w:val="20"/>
              </w:rPr>
              <w:t>февраль - май</w:t>
            </w:r>
          </w:p>
        </w:tc>
        <w:tc>
          <w:tcPr>
            <w:tcW w:w="1309" w:type="dxa"/>
          </w:tcPr>
          <w:p w:rsidR="00391C9B" w:rsidRPr="004B1ADF" w:rsidRDefault="00391C9B" w:rsidP="00271659">
            <w:pPr>
              <w:pStyle w:val="a9"/>
              <w:jc w:val="center"/>
              <w:rPr>
                <w:rFonts w:ascii="Times New Roman" w:hAnsi="Times New Roman"/>
                <w:sz w:val="20"/>
                <w:szCs w:val="20"/>
              </w:rPr>
            </w:pPr>
            <w:r w:rsidRPr="004B1ADF">
              <w:rPr>
                <w:rFonts w:ascii="Times New Roman" w:hAnsi="Times New Roman"/>
                <w:sz w:val="20"/>
                <w:szCs w:val="20"/>
              </w:rPr>
              <w:t>Учащиеся 9-11 классов</w:t>
            </w:r>
          </w:p>
        </w:tc>
        <w:tc>
          <w:tcPr>
            <w:tcW w:w="1134" w:type="dxa"/>
          </w:tcPr>
          <w:p w:rsidR="00391C9B" w:rsidRPr="004B1ADF" w:rsidRDefault="00391C9B" w:rsidP="00271659">
            <w:pPr>
              <w:pStyle w:val="a9"/>
              <w:jc w:val="center"/>
              <w:rPr>
                <w:rFonts w:ascii="Times New Roman" w:hAnsi="Times New Roman"/>
                <w:sz w:val="20"/>
                <w:szCs w:val="20"/>
              </w:rPr>
            </w:pPr>
            <w:r w:rsidRPr="004B1ADF">
              <w:rPr>
                <w:rFonts w:ascii="Times New Roman" w:hAnsi="Times New Roman"/>
                <w:sz w:val="20"/>
                <w:szCs w:val="20"/>
              </w:rPr>
              <w:t xml:space="preserve">  учащихся приняли участие в олимпиадах,   конференциях </w:t>
            </w:r>
          </w:p>
        </w:tc>
        <w:tc>
          <w:tcPr>
            <w:tcW w:w="1809" w:type="dxa"/>
          </w:tcPr>
          <w:p w:rsidR="00391C9B" w:rsidRPr="004B1ADF" w:rsidRDefault="00391C9B" w:rsidP="00271659">
            <w:pPr>
              <w:pStyle w:val="a9"/>
              <w:jc w:val="center"/>
              <w:rPr>
                <w:rFonts w:ascii="Times New Roman" w:hAnsi="Times New Roman"/>
                <w:sz w:val="20"/>
                <w:szCs w:val="20"/>
              </w:rPr>
            </w:pPr>
            <w:r w:rsidRPr="004B1ADF">
              <w:rPr>
                <w:rFonts w:ascii="Times New Roman" w:hAnsi="Times New Roman"/>
                <w:sz w:val="20"/>
                <w:szCs w:val="20"/>
              </w:rPr>
              <w:t xml:space="preserve"> Коваль В.М. – руководитель школьного научного общества «Истина»</w:t>
            </w:r>
          </w:p>
        </w:tc>
        <w:tc>
          <w:tcPr>
            <w:tcW w:w="1418" w:type="dxa"/>
          </w:tcPr>
          <w:p w:rsidR="00391C9B" w:rsidRPr="004B1ADF" w:rsidRDefault="00391C9B" w:rsidP="00271659">
            <w:pPr>
              <w:pStyle w:val="a9"/>
              <w:jc w:val="center"/>
              <w:rPr>
                <w:rFonts w:ascii="Times New Roman" w:hAnsi="Times New Roman"/>
                <w:sz w:val="20"/>
                <w:szCs w:val="20"/>
              </w:rPr>
            </w:pPr>
            <w:r w:rsidRPr="004B1ADF">
              <w:rPr>
                <w:rFonts w:ascii="Times New Roman" w:hAnsi="Times New Roman"/>
                <w:sz w:val="20"/>
                <w:szCs w:val="20"/>
              </w:rPr>
              <w:t>Университет «Дубна»</w:t>
            </w:r>
          </w:p>
        </w:tc>
      </w:tr>
      <w:tr w:rsidR="00391C9B" w:rsidRPr="004B1ADF" w:rsidTr="00271659">
        <w:tc>
          <w:tcPr>
            <w:tcW w:w="2693" w:type="dxa"/>
          </w:tcPr>
          <w:p w:rsidR="00391C9B" w:rsidRPr="004B1ADF" w:rsidRDefault="00391C9B" w:rsidP="00271659">
            <w:pPr>
              <w:pStyle w:val="a9"/>
              <w:rPr>
                <w:rFonts w:ascii="Times New Roman" w:hAnsi="Times New Roman"/>
                <w:sz w:val="20"/>
                <w:szCs w:val="20"/>
              </w:rPr>
            </w:pPr>
            <w:r w:rsidRPr="004B1ADF">
              <w:rPr>
                <w:rFonts w:ascii="Times New Roman" w:hAnsi="Times New Roman"/>
                <w:sz w:val="20"/>
                <w:szCs w:val="20"/>
              </w:rPr>
              <w:t>Участие в городских конкурсах по ИКТ: видеороликов, компьютерной графики,  детских сайтов</w:t>
            </w:r>
          </w:p>
        </w:tc>
        <w:tc>
          <w:tcPr>
            <w:tcW w:w="1243" w:type="dxa"/>
          </w:tcPr>
          <w:p w:rsidR="00391C9B" w:rsidRPr="004B1ADF" w:rsidRDefault="00391C9B" w:rsidP="00271659">
            <w:pPr>
              <w:pStyle w:val="a9"/>
              <w:jc w:val="center"/>
              <w:rPr>
                <w:rFonts w:ascii="Times New Roman" w:hAnsi="Times New Roman"/>
                <w:sz w:val="20"/>
                <w:szCs w:val="20"/>
              </w:rPr>
            </w:pPr>
            <w:r w:rsidRPr="004B1ADF">
              <w:rPr>
                <w:rFonts w:ascii="Times New Roman" w:hAnsi="Times New Roman"/>
                <w:sz w:val="20"/>
                <w:szCs w:val="20"/>
              </w:rPr>
              <w:t>октябрь - апрель</w:t>
            </w:r>
          </w:p>
        </w:tc>
        <w:tc>
          <w:tcPr>
            <w:tcW w:w="1309" w:type="dxa"/>
          </w:tcPr>
          <w:p w:rsidR="00391C9B" w:rsidRPr="004B1ADF" w:rsidRDefault="00391C9B" w:rsidP="00271659">
            <w:pPr>
              <w:pStyle w:val="a9"/>
              <w:jc w:val="center"/>
              <w:rPr>
                <w:rFonts w:ascii="Times New Roman" w:hAnsi="Times New Roman"/>
                <w:sz w:val="20"/>
                <w:szCs w:val="20"/>
              </w:rPr>
            </w:pPr>
            <w:r w:rsidRPr="004B1ADF">
              <w:rPr>
                <w:rFonts w:ascii="Times New Roman" w:hAnsi="Times New Roman"/>
                <w:sz w:val="20"/>
                <w:szCs w:val="20"/>
              </w:rPr>
              <w:t>Учащиеся 2-11 классов</w:t>
            </w:r>
          </w:p>
        </w:tc>
        <w:tc>
          <w:tcPr>
            <w:tcW w:w="1134" w:type="dxa"/>
          </w:tcPr>
          <w:p w:rsidR="00391C9B" w:rsidRPr="004B1ADF" w:rsidRDefault="00391C9B" w:rsidP="00271659">
            <w:pPr>
              <w:pStyle w:val="a9"/>
              <w:jc w:val="center"/>
              <w:rPr>
                <w:rFonts w:ascii="Times New Roman" w:hAnsi="Times New Roman"/>
                <w:sz w:val="20"/>
                <w:szCs w:val="20"/>
              </w:rPr>
            </w:pPr>
            <w:r w:rsidRPr="004B1ADF">
              <w:rPr>
                <w:rFonts w:ascii="Times New Roman" w:hAnsi="Times New Roman"/>
                <w:sz w:val="20"/>
                <w:szCs w:val="20"/>
              </w:rPr>
              <w:t>22 учащихся</w:t>
            </w:r>
          </w:p>
        </w:tc>
        <w:tc>
          <w:tcPr>
            <w:tcW w:w="1809" w:type="dxa"/>
          </w:tcPr>
          <w:p w:rsidR="00391C9B" w:rsidRPr="004B1ADF" w:rsidRDefault="00391C9B" w:rsidP="00271659">
            <w:pPr>
              <w:pStyle w:val="a9"/>
              <w:jc w:val="center"/>
              <w:rPr>
                <w:rFonts w:ascii="Times New Roman" w:hAnsi="Times New Roman"/>
                <w:sz w:val="20"/>
                <w:szCs w:val="20"/>
              </w:rPr>
            </w:pPr>
            <w:r w:rsidRPr="004B1ADF">
              <w:rPr>
                <w:rFonts w:ascii="Times New Roman" w:hAnsi="Times New Roman"/>
                <w:sz w:val="20"/>
                <w:szCs w:val="20"/>
              </w:rPr>
              <w:t xml:space="preserve">Учителя информатики Обухова А.С. , </w:t>
            </w:r>
            <w:proofErr w:type="spellStart"/>
            <w:r w:rsidRPr="004B1ADF">
              <w:rPr>
                <w:rFonts w:ascii="Times New Roman" w:hAnsi="Times New Roman"/>
                <w:sz w:val="20"/>
                <w:szCs w:val="20"/>
              </w:rPr>
              <w:t>Климатова</w:t>
            </w:r>
            <w:proofErr w:type="spellEnd"/>
            <w:r w:rsidRPr="004B1ADF">
              <w:rPr>
                <w:rFonts w:ascii="Times New Roman" w:hAnsi="Times New Roman"/>
                <w:sz w:val="20"/>
                <w:szCs w:val="20"/>
              </w:rPr>
              <w:t xml:space="preserve"> А.А., классные руководители 2-11 классов </w:t>
            </w:r>
          </w:p>
        </w:tc>
        <w:tc>
          <w:tcPr>
            <w:tcW w:w="1418" w:type="dxa"/>
          </w:tcPr>
          <w:p w:rsidR="00391C9B" w:rsidRPr="004B1ADF" w:rsidRDefault="00391C9B" w:rsidP="00271659">
            <w:pPr>
              <w:pStyle w:val="a9"/>
              <w:jc w:val="center"/>
              <w:rPr>
                <w:rFonts w:ascii="Times New Roman" w:hAnsi="Times New Roman"/>
                <w:sz w:val="20"/>
                <w:szCs w:val="20"/>
              </w:rPr>
            </w:pPr>
            <w:r w:rsidRPr="004B1ADF">
              <w:rPr>
                <w:rFonts w:ascii="Times New Roman" w:hAnsi="Times New Roman"/>
                <w:sz w:val="20"/>
                <w:szCs w:val="20"/>
              </w:rPr>
              <w:t>ГОРУНО</w:t>
            </w:r>
          </w:p>
        </w:tc>
      </w:tr>
      <w:tr w:rsidR="00391C9B" w:rsidRPr="004B1ADF" w:rsidTr="00271659">
        <w:tc>
          <w:tcPr>
            <w:tcW w:w="2693" w:type="dxa"/>
          </w:tcPr>
          <w:p w:rsidR="00391C9B" w:rsidRPr="004B1ADF" w:rsidRDefault="00391C9B" w:rsidP="00271659">
            <w:pPr>
              <w:pStyle w:val="a9"/>
              <w:rPr>
                <w:rFonts w:ascii="Times New Roman" w:hAnsi="Times New Roman"/>
                <w:sz w:val="20"/>
                <w:szCs w:val="20"/>
              </w:rPr>
            </w:pPr>
            <w:r>
              <w:rPr>
                <w:rFonts w:ascii="Times New Roman" w:hAnsi="Times New Roman"/>
                <w:sz w:val="20"/>
                <w:szCs w:val="20"/>
              </w:rPr>
              <w:t>Участие в конкурсе научных проектов особой экономической зоны «Дубна»</w:t>
            </w:r>
          </w:p>
        </w:tc>
        <w:tc>
          <w:tcPr>
            <w:tcW w:w="1243" w:type="dxa"/>
          </w:tcPr>
          <w:p w:rsidR="00391C9B" w:rsidRPr="004B1ADF" w:rsidRDefault="00391C9B" w:rsidP="00271659">
            <w:pPr>
              <w:pStyle w:val="a9"/>
              <w:jc w:val="center"/>
              <w:rPr>
                <w:rFonts w:ascii="Times New Roman" w:hAnsi="Times New Roman"/>
                <w:sz w:val="20"/>
                <w:szCs w:val="20"/>
              </w:rPr>
            </w:pPr>
            <w:r>
              <w:rPr>
                <w:rFonts w:ascii="Times New Roman" w:hAnsi="Times New Roman"/>
                <w:sz w:val="20"/>
                <w:szCs w:val="20"/>
              </w:rPr>
              <w:t>Март 2021</w:t>
            </w:r>
          </w:p>
        </w:tc>
        <w:tc>
          <w:tcPr>
            <w:tcW w:w="1309" w:type="dxa"/>
          </w:tcPr>
          <w:p w:rsidR="00391C9B" w:rsidRPr="004B1ADF" w:rsidRDefault="00391C9B" w:rsidP="00271659">
            <w:pPr>
              <w:pStyle w:val="a9"/>
              <w:jc w:val="center"/>
              <w:rPr>
                <w:rFonts w:ascii="Times New Roman" w:hAnsi="Times New Roman"/>
                <w:sz w:val="20"/>
                <w:szCs w:val="20"/>
              </w:rPr>
            </w:pPr>
            <w:r>
              <w:rPr>
                <w:rFonts w:ascii="Times New Roman" w:hAnsi="Times New Roman"/>
                <w:sz w:val="20"/>
                <w:szCs w:val="20"/>
              </w:rPr>
              <w:t>Учащиеся 5-11 классов</w:t>
            </w:r>
          </w:p>
        </w:tc>
        <w:tc>
          <w:tcPr>
            <w:tcW w:w="1134" w:type="dxa"/>
          </w:tcPr>
          <w:p w:rsidR="00391C9B" w:rsidRPr="004B1ADF" w:rsidRDefault="00391C9B" w:rsidP="00271659">
            <w:pPr>
              <w:pStyle w:val="a9"/>
              <w:jc w:val="center"/>
              <w:rPr>
                <w:rFonts w:ascii="Times New Roman" w:hAnsi="Times New Roman"/>
                <w:sz w:val="20"/>
                <w:szCs w:val="20"/>
              </w:rPr>
            </w:pPr>
            <w:r>
              <w:rPr>
                <w:rFonts w:ascii="Times New Roman" w:hAnsi="Times New Roman"/>
                <w:sz w:val="20"/>
                <w:szCs w:val="20"/>
              </w:rPr>
              <w:t>3 учащихся</w:t>
            </w:r>
          </w:p>
        </w:tc>
        <w:tc>
          <w:tcPr>
            <w:tcW w:w="1809" w:type="dxa"/>
          </w:tcPr>
          <w:p w:rsidR="00391C9B" w:rsidRPr="004B1ADF" w:rsidRDefault="00391C9B" w:rsidP="00271659">
            <w:pPr>
              <w:pStyle w:val="a9"/>
              <w:jc w:val="center"/>
              <w:rPr>
                <w:rFonts w:ascii="Times New Roman" w:hAnsi="Times New Roman"/>
                <w:sz w:val="20"/>
                <w:szCs w:val="20"/>
              </w:rPr>
            </w:pPr>
            <w:r>
              <w:rPr>
                <w:rFonts w:ascii="Times New Roman" w:hAnsi="Times New Roman"/>
                <w:sz w:val="20"/>
                <w:szCs w:val="20"/>
              </w:rPr>
              <w:t>Классный руководитель Николаенко О.С., Виноградова А.С.</w:t>
            </w:r>
          </w:p>
        </w:tc>
        <w:tc>
          <w:tcPr>
            <w:tcW w:w="1418" w:type="dxa"/>
          </w:tcPr>
          <w:p w:rsidR="00391C9B" w:rsidRPr="004B1ADF" w:rsidRDefault="00391C9B" w:rsidP="00271659">
            <w:pPr>
              <w:pStyle w:val="a9"/>
              <w:jc w:val="center"/>
              <w:rPr>
                <w:rFonts w:ascii="Times New Roman" w:hAnsi="Times New Roman"/>
                <w:sz w:val="20"/>
                <w:szCs w:val="20"/>
              </w:rPr>
            </w:pPr>
            <w:r>
              <w:rPr>
                <w:rFonts w:ascii="Times New Roman" w:hAnsi="Times New Roman"/>
                <w:sz w:val="20"/>
                <w:szCs w:val="20"/>
              </w:rPr>
              <w:t>ОЭЗ</w:t>
            </w:r>
          </w:p>
        </w:tc>
      </w:tr>
      <w:tr w:rsidR="00391C9B" w:rsidRPr="004B1ADF" w:rsidTr="00271659">
        <w:tc>
          <w:tcPr>
            <w:tcW w:w="2693" w:type="dxa"/>
          </w:tcPr>
          <w:p w:rsidR="00391C9B" w:rsidRPr="004B1ADF" w:rsidRDefault="00391C9B" w:rsidP="00271659">
            <w:pPr>
              <w:pStyle w:val="a9"/>
              <w:rPr>
                <w:rFonts w:ascii="Times New Roman" w:hAnsi="Times New Roman"/>
                <w:sz w:val="20"/>
                <w:szCs w:val="20"/>
              </w:rPr>
            </w:pPr>
            <w:r w:rsidRPr="004B1ADF">
              <w:rPr>
                <w:rFonts w:ascii="Times New Roman" w:hAnsi="Times New Roman"/>
                <w:sz w:val="20"/>
                <w:szCs w:val="20"/>
              </w:rPr>
              <w:t>Участие в городских творческих конкурсах: «Жизнь в безопасности»</w:t>
            </w:r>
            <w:r>
              <w:rPr>
                <w:rFonts w:ascii="Times New Roman" w:hAnsi="Times New Roman"/>
                <w:sz w:val="20"/>
                <w:szCs w:val="20"/>
              </w:rPr>
              <w:t xml:space="preserve">, </w:t>
            </w:r>
            <w:r w:rsidRPr="004B1ADF">
              <w:rPr>
                <w:rFonts w:ascii="Times New Roman" w:hAnsi="Times New Roman"/>
                <w:sz w:val="20"/>
                <w:szCs w:val="20"/>
              </w:rPr>
              <w:t xml:space="preserve">  «Краски осени», </w:t>
            </w:r>
            <w:r>
              <w:rPr>
                <w:rFonts w:ascii="Times New Roman" w:hAnsi="Times New Roman"/>
                <w:sz w:val="20"/>
                <w:szCs w:val="20"/>
              </w:rPr>
              <w:t xml:space="preserve"> </w:t>
            </w:r>
            <w:r w:rsidRPr="004B1ADF">
              <w:rPr>
                <w:rFonts w:ascii="Times New Roman" w:hAnsi="Times New Roman"/>
                <w:sz w:val="20"/>
                <w:szCs w:val="20"/>
              </w:rPr>
              <w:t>«Новогодние фантазии»,  «</w:t>
            </w:r>
            <w:r>
              <w:rPr>
                <w:rFonts w:ascii="Times New Roman" w:hAnsi="Times New Roman"/>
                <w:sz w:val="20"/>
                <w:szCs w:val="20"/>
              </w:rPr>
              <w:t>Добрые сказки</w:t>
            </w:r>
            <w:r w:rsidRPr="004B1ADF">
              <w:rPr>
                <w:rFonts w:ascii="Times New Roman" w:hAnsi="Times New Roman"/>
                <w:sz w:val="20"/>
                <w:szCs w:val="20"/>
              </w:rPr>
              <w:t xml:space="preserve">», «Мы за безопасную дорогу», </w:t>
            </w:r>
            <w:r>
              <w:rPr>
                <w:rFonts w:ascii="Times New Roman" w:hAnsi="Times New Roman"/>
                <w:sz w:val="20"/>
                <w:szCs w:val="20"/>
              </w:rPr>
              <w:t xml:space="preserve">65-летию ОИЯИ, «Начало космической эры», итоговой выставке, конкурсе, </w:t>
            </w:r>
            <w:r>
              <w:rPr>
                <w:rFonts w:ascii="Times New Roman" w:hAnsi="Times New Roman"/>
                <w:sz w:val="20"/>
                <w:szCs w:val="20"/>
              </w:rPr>
              <w:lastRenderedPageBreak/>
              <w:t>посвященной 65-летию Дубны.</w:t>
            </w:r>
            <w:r w:rsidRPr="004B1ADF">
              <w:rPr>
                <w:rFonts w:ascii="Times New Roman" w:hAnsi="Times New Roman"/>
                <w:sz w:val="20"/>
                <w:szCs w:val="20"/>
              </w:rPr>
              <w:t xml:space="preserve"> </w:t>
            </w:r>
            <w:r>
              <w:rPr>
                <w:rFonts w:ascii="Times New Roman" w:hAnsi="Times New Roman"/>
                <w:sz w:val="20"/>
                <w:szCs w:val="20"/>
              </w:rPr>
              <w:t xml:space="preserve"> </w:t>
            </w:r>
          </w:p>
        </w:tc>
        <w:tc>
          <w:tcPr>
            <w:tcW w:w="1243" w:type="dxa"/>
          </w:tcPr>
          <w:p w:rsidR="00391C9B" w:rsidRPr="004B1ADF" w:rsidRDefault="00391C9B" w:rsidP="00271659">
            <w:pPr>
              <w:pStyle w:val="a9"/>
              <w:jc w:val="center"/>
              <w:rPr>
                <w:rFonts w:ascii="Times New Roman" w:hAnsi="Times New Roman"/>
                <w:sz w:val="20"/>
                <w:szCs w:val="20"/>
              </w:rPr>
            </w:pPr>
            <w:r w:rsidRPr="004B1ADF">
              <w:rPr>
                <w:rFonts w:ascii="Times New Roman" w:hAnsi="Times New Roman"/>
                <w:sz w:val="20"/>
                <w:szCs w:val="20"/>
              </w:rPr>
              <w:lastRenderedPageBreak/>
              <w:t xml:space="preserve">Сентябрь-май </w:t>
            </w:r>
          </w:p>
        </w:tc>
        <w:tc>
          <w:tcPr>
            <w:tcW w:w="1309" w:type="dxa"/>
          </w:tcPr>
          <w:p w:rsidR="00391C9B" w:rsidRPr="004B1ADF" w:rsidRDefault="00391C9B" w:rsidP="00271659">
            <w:pPr>
              <w:pStyle w:val="a9"/>
              <w:jc w:val="center"/>
              <w:rPr>
                <w:rFonts w:ascii="Times New Roman" w:hAnsi="Times New Roman"/>
                <w:sz w:val="20"/>
                <w:szCs w:val="20"/>
              </w:rPr>
            </w:pPr>
            <w:r w:rsidRPr="004B1ADF">
              <w:rPr>
                <w:rFonts w:ascii="Times New Roman" w:hAnsi="Times New Roman"/>
                <w:sz w:val="20"/>
                <w:szCs w:val="20"/>
              </w:rPr>
              <w:t>Учащиеся 1-11 классов</w:t>
            </w:r>
          </w:p>
        </w:tc>
        <w:tc>
          <w:tcPr>
            <w:tcW w:w="1134" w:type="dxa"/>
          </w:tcPr>
          <w:p w:rsidR="00391C9B" w:rsidRPr="004B1ADF" w:rsidRDefault="00391C9B" w:rsidP="00271659">
            <w:pPr>
              <w:pStyle w:val="a9"/>
              <w:jc w:val="center"/>
              <w:rPr>
                <w:rFonts w:ascii="Times New Roman" w:hAnsi="Times New Roman"/>
                <w:sz w:val="20"/>
                <w:szCs w:val="20"/>
              </w:rPr>
            </w:pPr>
            <w:r w:rsidRPr="004B1ADF">
              <w:rPr>
                <w:rFonts w:ascii="Times New Roman" w:hAnsi="Times New Roman"/>
                <w:sz w:val="20"/>
                <w:szCs w:val="20"/>
              </w:rPr>
              <w:t>161 учащийся</w:t>
            </w:r>
          </w:p>
        </w:tc>
        <w:tc>
          <w:tcPr>
            <w:tcW w:w="1809" w:type="dxa"/>
          </w:tcPr>
          <w:p w:rsidR="00391C9B" w:rsidRPr="004B1ADF" w:rsidRDefault="00391C9B" w:rsidP="00271659">
            <w:pPr>
              <w:pStyle w:val="a9"/>
              <w:jc w:val="center"/>
              <w:rPr>
                <w:rFonts w:ascii="Times New Roman" w:hAnsi="Times New Roman"/>
                <w:sz w:val="20"/>
                <w:szCs w:val="20"/>
              </w:rPr>
            </w:pPr>
            <w:r w:rsidRPr="004B1ADF">
              <w:rPr>
                <w:rFonts w:ascii="Times New Roman" w:hAnsi="Times New Roman"/>
                <w:sz w:val="20"/>
                <w:szCs w:val="20"/>
              </w:rPr>
              <w:t xml:space="preserve">Учителя ИЗО </w:t>
            </w:r>
            <w:proofErr w:type="spellStart"/>
            <w:r w:rsidRPr="004B1ADF">
              <w:rPr>
                <w:rFonts w:ascii="Times New Roman" w:hAnsi="Times New Roman"/>
                <w:sz w:val="20"/>
                <w:szCs w:val="20"/>
              </w:rPr>
              <w:t>Щиняев</w:t>
            </w:r>
            <w:proofErr w:type="spellEnd"/>
            <w:r w:rsidRPr="004B1ADF">
              <w:rPr>
                <w:rFonts w:ascii="Times New Roman" w:hAnsi="Times New Roman"/>
                <w:sz w:val="20"/>
                <w:szCs w:val="20"/>
              </w:rPr>
              <w:t xml:space="preserve"> С.Н., Фокина А.С., </w:t>
            </w:r>
            <w:r>
              <w:rPr>
                <w:rFonts w:ascii="Times New Roman" w:hAnsi="Times New Roman"/>
                <w:sz w:val="20"/>
                <w:szCs w:val="20"/>
              </w:rPr>
              <w:t xml:space="preserve"> </w:t>
            </w:r>
            <w:r w:rsidRPr="004B1ADF">
              <w:rPr>
                <w:rFonts w:ascii="Times New Roman" w:hAnsi="Times New Roman"/>
                <w:sz w:val="20"/>
                <w:szCs w:val="20"/>
              </w:rPr>
              <w:t xml:space="preserve"> классные руководители 1-11 классов</w:t>
            </w:r>
          </w:p>
        </w:tc>
        <w:tc>
          <w:tcPr>
            <w:tcW w:w="1418" w:type="dxa"/>
          </w:tcPr>
          <w:p w:rsidR="00391C9B" w:rsidRPr="004B1ADF" w:rsidRDefault="00391C9B" w:rsidP="00271659">
            <w:pPr>
              <w:pStyle w:val="a9"/>
              <w:jc w:val="center"/>
              <w:rPr>
                <w:rFonts w:ascii="Times New Roman" w:hAnsi="Times New Roman"/>
                <w:sz w:val="20"/>
                <w:szCs w:val="20"/>
              </w:rPr>
            </w:pPr>
            <w:r w:rsidRPr="004B1ADF">
              <w:rPr>
                <w:rFonts w:ascii="Times New Roman" w:hAnsi="Times New Roman"/>
                <w:sz w:val="20"/>
                <w:szCs w:val="20"/>
              </w:rPr>
              <w:t xml:space="preserve">ГОРУНО, ЦДТ   </w:t>
            </w:r>
          </w:p>
        </w:tc>
      </w:tr>
      <w:tr w:rsidR="00391C9B" w:rsidRPr="004B1ADF" w:rsidTr="00271659">
        <w:tc>
          <w:tcPr>
            <w:tcW w:w="2693" w:type="dxa"/>
          </w:tcPr>
          <w:p w:rsidR="00391C9B" w:rsidRPr="004B1ADF" w:rsidRDefault="00391C9B" w:rsidP="00271659">
            <w:pPr>
              <w:pStyle w:val="a9"/>
              <w:rPr>
                <w:rFonts w:ascii="Times New Roman" w:hAnsi="Times New Roman"/>
                <w:sz w:val="20"/>
                <w:szCs w:val="20"/>
              </w:rPr>
            </w:pPr>
            <w:r w:rsidRPr="004B1ADF">
              <w:rPr>
                <w:rFonts w:ascii="Times New Roman" w:hAnsi="Times New Roman"/>
                <w:sz w:val="20"/>
                <w:szCs w:val="20"/>
              </w:rPr>
              <w:lastRenderedPageBreak/>
              <w:t>День открытых дверей в университете «Дубна»</w:t>
            </w:r>
            <w:r w:rsidRPr="004B1ADF">
              <w:rPr>
                <w:rFonts w:ascii="Times New Roman" w:hAnsi="Times New Roman"/>
                <w:noProof/>
                <w:sz w:val="20"/>
                <w:szCs w:val="20"/>
              </w:rPr>
              <w:t xml:space="preserve"> </w:t>
            </w:r>
          </w:p>
        </w:tc>
        <w:tc>
          <w:tcPr>
            <w:tcW w:w="1243" w:type="dxa"/>
          </w:tcPr>
          <w:p w:rsidR="00391C9B" w:rsidRPr="004B1ADF" w:rsidRDefault="00391C9B" w:rsidP="00271659">
            <w:pPr>
              <w:rPr>
                <w:rFonts w:ascii="Times New Roman" w:hAnsi="Times New Roman"/>
                <w:sz w:val="20"/>
                <w:szCs w:val="20"/>
              </w:rPr>
            </w:pPr>
            <w:r w:rsidRPr="004B1ADF">
              <w:rPr>
                <w:rFonts w:ascii="Times New Roman" w:hAnsi="Times New Roman"/>
                <w:sz w:val="20"/>
                <w:szCs w:val="20"/>
              </w:rPr>
              <w:t>27.10.20</w:t>
            </w:r>
            <w:r>
              <w:rPr>
                <w:rFonts w:ascii="Times New Roman" w:hAnsi="Times New Roman"/>
                <w:sz w:val="20"/>
                <w:szCs w:val="20"/>
              </w:rPr>
              <w:t>20</w:t>
            </w:r>
          </w:p>
          <w:p w:rsidR="00391C9B" w:rsidRPr="004B1ADF" w:rsidRDefault="00391C9B" w:rsidP="00271659">
            <w:pPr>
              <w:pStyle w:val="a9"/>
              <w:jc w:val="center"/>
              <w:rPr>
                <w:rFonts w:ascii="Times New Roman" w:hAnsi="Times New Roman"/>
                <w:sz w:val="20"/>
                <w:szCs w:val="20"/>
              </w:rPr>
            </w:pPr>
          </w:p>
        </w:tc>
        <w:tc>
          <w:tcPr>
            <w:tcW w:w="1309" w:type="dxa"/>
          </w:tcPr>
          <w:p w:rsidR="00391C9B" w:rsidRPr="004B1ADF" w:rsidRDefault="00391C9B" w:rsidP="00271659">
            <w:pPr>
              <w:pStyle w:val="a9"/>
              <w:jc w:val="center"/>
              <w:rPr>
                <w:rFonts w:ascii="Times New Roman" w:hAnsi="Times New Roman"/>
                <w:sz w:val="20"/>
                <w:szCs w:val="20"/>
              </w:rPr>
            </w:pPr>
            <w:r w:rsidRPr="004B1ADF">
              <w:rPr>
                <w:rFonts w:ascii="Times New Roman" w:hAnsi="Times New Roman"/>
                <w:sz w:val="20"/>
                <w:szCs w:val="20"/>
              </w:rPr>
              <w:t>Учащиеся 11а класса</w:t>
            </w:r>
          </w:p>
        </w:tc>
        <w:tc>
          <w:tcPr>
            <w:tcW w:w="1134" w:type="dxa"/>
          </w:tcPr>
          <w:p w:rsidR="00391C9B" w:rsidRPr="004B1ADF" w:rsidRDefault="00391C9B" w:rsidP="00271659">
            <w:pPr>
              <w:rPr>
                <w:rFonts w:ascii="Times New Roman" w:hAnsi="Times New Roman"/>
                <w:sz w:val="20"/>
                <w:szCs w:val="20"/>
              </w:rPr>
            </w:pPr>
            <w:r w:rsidRPr="004B1ADF">
              <w:rPr>
                <w:rFonts w:ascii="Times New Roman" w:hAnsi="Times New Roman"/>
                <w:sz w:val="20"/>
                <w:szCs w:val="20"/>
              </w:rPr>
              <w:t>8 уч-ся</w:t>
            </w:r>
          </w:p>
          <w:p w:rsidR="00391C9B" w:rsidRPr="004B1ADF" w:rsidRDefault="00391C9B" w:rsidP="00271659">
            <w:pPr>
              <w:pStyle w:val="a9"/>
              <w:jc w:val="center"/>
              <w:rPr>
                <w:rFonts w:ascii="Times New Roman" w:hAnsi="Times New Roman"/>
                <w:sz w:val="20"/>
                <w:szCs w:val="20"/>
              </w:rPr>
            </w:pPr>
            <w:r w:rsidRPr="004B1ADF">
              <w:rPr>
                <w:rFonts w:ascii="Times New Roman" w:hAnsi="Times New Roman"/>
                <w:sz w:val="20"/>
                <w:szCs w:val="20"/>
              </w:rPr>
              <w:t>4 родителей</w:t>
            </w:r>
          </w:p>
        </w:tc>
        <w:tc>
          <w:tcPr>
            <w:tcW w:w="1809" w:type="dxa"/>
          </w:tcPr>
          <w:p w:rsidR="00391C9B" w:rsidRPr="004B1ADF" w:rsidRDefault="00391C9B" w:rsidP="00271659">
            <w:pPr>
              <w:pStyle w:val="a9"/>
              <w:jc w:val="center"/>
              <w:rPr>
                <w:rFonts w:ascii="Times New Roman" w:hAnsi="Times New Roman"/>
                <w:sz w:val="20"/>
                <w:szCs w:val="20"/>
              </w:rPr>
            </w:pPr>
            <w:r w:rsidRPr="004B1ADF">
              <w:rPr>
                <w:rFonts w:ascii="Times New Roman" w:hAnsi="Times New Roman"/>
                <w:sz w:val="20"/>
                <w:szCs w:val="20"/>
              </w:rPr>
              <w:t xml:space="preserve">Классный руководитель </w:t>
            </w:r>
            <w:r>
              <w:rPr>
                <w:rFonts w:ascii="Times New Roman" w:hAnsi="Times New Roman"/>
                <w:sz w:val="20"/>
                <w:szCs w:val="20"/>
              </w:rPr>
              <w:t xml:space="preserve"> Дадиани Е.А.</w:t>
            </w:r>
          </w:p>
        </w:tc>
        <w:tc>
          <w:tcPr>
            <w:tcW w:w="1418" w:type="dxa"/>
          </w:tcPr>
          <w:p w:rsidR="00391C9B" w:rsidRPr="004B1ADF" w:rsidRDefault="00391C9B" w:rsidP="00271659">
            <w:pPr>
              <w:pStyle w:val="a9"/>
              <w:jc w:val="center"/>
              <w:rPr>
                <w:rFonts w:ascii="Times New Roman" w:hAnsi="Times New Roman"/>
                <w:sz w:val="20"/>
                <w:szCs w:val="20"/>
              </w:rPr>
            </w:pPr>
            <w:r w:rsidRPr="004B1ADF">
              <w:rPr>
                <w:rFonts w:ascii="Times New Roman" w:hAnsi="Times New Roman"/>
                <w:sz w:val="20"/>
                <w:szCs w:val="20"/>
              </w:rPr>
              <w:t>Университет «Дубна»</w:t>
            </w:r>
          </w:p>
        </w:tc>
      </w:tr>
      <w:tr w:rsidR="00391C9B" w:rsidRPr="004B1ADF" w:rsidTr="00271659">
        <w:tc>
          <w:tcPr>
            <w:tcW w:w="2693" w:type="dxa"/>
          </w:tcPr>
          <w:p w:rsidR="00391C9B" w:rsidRPr="004B1ADF" w:rsidRDefault="00391C9B" w:rsidP="00271659">
            <w:pPr>
              <w:pStyle w:val="a9"/>
              <w:rPr>
                <w:rFonts w:ascii="Times New Roman" w:hAnsi="Times New Roman"/>
                <w:sz w:val="20"/>
                <w:szCs w:val="20"/>
              </w:rPr>
            </w:pPr>
            <w:r>
              <w:rPr>
                <w:rFonts w:ascii="Times New Roman" w:hAnsi="Times New Roman"/>
                <w:sz w:val="20"/>
                <w:szCs w:val="20"/>
              </w:rPr>
              <w:t>Городской конкурс «</w:t>
            </w:r>
            <w:proofErr w:type="spellStart"/>
            <w:r>
              <w:rPr>
                <w:rFonts w:ascii="Times New Roman" w:hAnsi="Times New Roman"/>
                <w:sz w:val="20"/>
                <w:szCs w:val="20"/>
              </w:rPr>
              <w:t>Супершкольница</w:t>
            </w:r>
            <w:proofErr w:type="spellEnd"/>
            <w:r>
              <w:rPr>
                <w:rFonts w:ascii="Times New Roman" w:hAnsi="Times New Roman"/>
                <w:sz w:val="20"/>
                <w:szCs w:val="20"/>
              </w:rPr>
              <w:t>»</w:t>
            </w:r>
          </w:p>
        </w:tc>
        <w:tc>
          <w:tcPr>
            <w:tcW w:w="1243" w:type="dxa"/>
          </w:tcPr>
          <w:p w:rsidR="00391C9B" w:rsidRPr="004B1ADF" w:rsidRDefault="00391C9B" w:rsidP="00271659">
            <w:pPr>
              <w:rPr>
                <w:rFonts w:ascii="Times New Roman" w:hAnsi="Times New Roman"/>
                <w:sz w:val="20"/>
                <w:szCs w:val="20"/>
              </w:rPr>
            </w:pPr>
            <w:r>
              <w:rPr>
                <w:rFonts w:ascii="Times New Roman" w:hAnsi="Times New Roman"/>
                <w:sz w:val="20"/>
                <w:szCs w:val="20"/>
              </w:rPr>
              <w:t>28.03.2021</w:t>
            </w:r>
          </w:p>
        </w:tc>
        <w:tc>
          <w:tcPr>
            <w:tcW w:w="1309" w:type="dxa"/>
          </w:tcPr>
          <w:p w:rsidR="00391C9B" w:rsidRPr="004B1ADF" w:rsidRDefault="00391C9B" w:rsidP="00271659">
            <w:pPr>
              <w:pStyle w:val="a9"/>
              <w:jc w:val="center"/>
              <w:rPr>
                <w:rFonts w:ascii="Times New Roman" w:hAnsi="Times New Roman"/>
                <w:sz w:val="20"/>
                <w:szCs w:val="20"/>
              </w:rPr>
            </w:pPr>
            <w:r>
              <w:rPr>
                <w:rFonts w:ascii="Times New Roman" w:hAnsi="Times New Roman"/>
                <w:sz w:val="20"/>
                <w:szCs w:val="20"/>
              </w:rPr>
              <w:t>Учащиеся 7-10 классов</w:t>
            </w:r>
          </w:p>
        </w:tc>
        <w:tc>
          <w:tcPr>
            <w:tcW w:w="1134" w:type="dxa"/>
          </w:tcPr>
          <w:p w:rsidR="00391C9B" w:rsidRPr="004B1ADF" w:rsidRDefault="00391C9B" w:rsidP="00271659">
            <w:pPr>
              <w:rPr>
                <w:rFonts w:ascii="Times New Roman" w:hAnsi="Times New Roman"/>
                <w:sz w:val="20"/>
                <w:szCs w:val="20"/>
              </w:rPr>
            </w:pPr>
            <w:r>
              <w:rPr>
                <w:rFonts w:ascii="Times New Roman" w:hAnsi="Times New Roman"/>
                <w:sz w:val="20"/>
                <w:szCs w:val="20"/>
              </w:rPr>
              <w:t>2 участницы, 10 зрителей</w:t>
            </w:r>
          </w:p>
        </w:tc>
        <w:tc>
          <w:tcPr>
            <w:tcW w:w="1809" w:type="dxa"/>
          </w:tcPr>
          <w:p w:rsidR="00391C9B" w:rsidRPr="004B1ADF" w:rsidRDefault="00391C9B" w:rsidP="00271659">
            <w:pPr>
              <w:pStyle w:val="a9"/>
              <w:jc w:val="center"/>
              <w:rPr>
                <w:rFonts w:ascii="Times New Roman" w:hAnsi="Times New Roman"/>
                <w:sz w:val="20"/>
                <w:szCs w:val="20"/>
              </w:rPr>
            </w:pPr>
            <w:r>
              <w:rPr>
                <w:rFonts w:ascii="Times New Roman" w:hAnsi="Times New Roman"/>
                <w:sz w:val="20"/>
                <w:szCs w:val="20"/>
              </w:rPr>
              <w:t>Классные руководители Коршунов И.Ю., Виноградова А.С.</w:t>
            </w:r>
          </w:p>
        </w:tc>
        <w:tc>
          <w:tcPr>
            <w:tcW w:w="1418" w:type="dxa"/>
          </w:tcPr>
          <w:p w:rsidR="00391C9B" w:rsidRPr="004B1ADF" w:rsidRDefault="00391C9B" w:rsidP="00271659">
            <w:pPr>
              <w:pStyle w:val="a9"/>
              <w:jc w:val="center"/>
              <w:rPr>
                <w:rFonts w:ascii="Times New Roman" w:hAnsi="Times New Roman"/>
                <w:sz w:val="20"/>
                <w:szCs w:val="20"/>
              </w:rPr>
            </w:pPr>
            <w:r>
              <w:rPr>
                <w:rFonts w:ascii="Times New Roman" w:hAnsi="Times New Roman"/>
                <w:sz w:val="20"/>
                <w:szCs w:val="20"/>
              </w:rPr>
              <w:t>ДК «Октябрь»</w:t>
            </w:r>
          </w:p>
        </w:tc>
      </w:tr>
    </w:tbl>
    <w:p w:rsidR="00391C9B" w:rsidRDefault="00391C9B" w:rsidP="00391C9B">
      <w:pPr>
        <w:spacing w:after="0"/>
        <w:ind w:firstLine="426"/>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    Школьные мероприятия,  способствующие  профориентации </w:t>
      </w:r>
      <w:proofErr w:type="gramStart"/>
      <w:r>
        <w:rPr>
          <w:rFonts w:ascii="Times New Roman" w:hAnsi="Times New Roman"/>
          <w:b/>
          <w:sz w:val="24"/>
          <w:szCs w:val="24"/>
        </w:rPr>
        <w:t>обучающихся</w:t>
      </w:r>
      <w:proofErr w:type="gramEnd"/>
    </w:p>
    <w:tbl>
      <w:tblPr>
        <w:tblStyle w:val="ad"/>
        <w:tblW w:w="9464" w:type="dxa"/>
        <w:tblLayout w:type="fixed"/>
        <w:tblLook w:val="04A0"/>
      </w:tblPr>
      <w:tblGrid>
        <w:gridCol w:w="2802"/>
        <w:gridCol w:w="1134"/>
        <w:gridCol w:w="1275"/>
        <w:gridCol w:w="1134"/>
        <w:gridCol w:w="1876"/>
        <w:gridCol w:w="1243"/>
      </w:tblGrid>
      <w:tr w:rsidR="00391C9B" w:rsidRPr="00CD40D3" w:rsidTr="00271659">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C9B" w:rsidRPr="00CD40D3" w:rsidRDefault="00391C9B" w:rsidP="00271659">
            <w:pPr>
              <w:pStyle w:val="a9"/>
              <w:jc w:val="center"/>
              <w:rPr>
                <w:rFonts w:ascii="Times New Roman" w:hAnsi="Times New Roman"/>
                <w:sz w:val="20"/>
                <w:szCs w:val="20"/>
                <w:lang w:eastAsia="en-US"/>
              </w:rPr>
            </w:pPr>
            <w:r w:rsidRPr="00CD40D3">
              <w:rPr>
                <w:rFonts w:ascii="Times New Roman" w:hAnsi="Times New Roman"/>
                <w:sz w:val="20"/>
                <w:szCs w:val="20"/>
                <w:lang w:eastAsia="en-US"/>
              </w:rPr>
              <w:t>Название мероприятия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C9B" w:rsidRPr="00CD40D3" w:rsidRDefault="00391C9B" w:rsidP="00271659">
            <w:pPr>
              <w:pStyle w:val="a9"/>
              <w:jc w:val="center"/>
              <w:rPr>
                <w:rFonts w:ascii="Times New Roman" w:hAnsi="Times New Roman"/>
                <w:sz w:val="20"/>
                <w:szCs w:val="20"/>
                <w:lang w:eastAsia="en-US"/>
              </w:rPr>
            </w:pPr>
            <w:r w:rsidRPr="00CD40D3">
              <w:rPr>
                <w:rFonts w:ascii="Times New Roman" w:hAnsi="Times New Roman"/>
                <w:sz w:val="20"/>
                <w:szCs w:val="20"/>
                <w:lang w:eastAsia="en-US"/>
              </w:rPr>
              <w:t>Дата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C9B" w:rsidRPr="00CD40D3" w:rsidRDefault="00391C9B" w:rsidP="00271659">
            <w:pPr>
              <w:pStyle w:val="a9"/>
              <w:jc w:val="center"/>
              <w:rPr>
                <w:rFonts w:ascii="Times New Roman" w:hAnsi="Times New Roman"/>
                <w:sz w:val="20"/>
                <w:szCs w:val="20"/>
                <w:lang w:eastAsia="en-US"/>
              </w:rPr>
            </w:pPr>
            <w:r w:rsidRPr="00CD40D3">
              <w:rPr>
                <w:rFonts w:ascii="Times New Roman" w:hAnsi="Times New Roman"/>
                <w:sz w:val="20"/>
                <w:szCs w:val="20"/>
                <w:lang w:eastAsia="en-US"/>
              </w:rPr>
              <w:t>Целевая аудитория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C9B" w:rsidRPr="00CD40D3" w:rsidRDefault="00391C9B" w:rsidP="00271659">
            <w:pPr>
              <w:pStyle w:val="a9"/>
              <w:jc w:val="center"/>
              <w:rPr>
                <w:rFonts w:ascii="Times New Roman" w:hAnsi="Times New Roman"/>
                <w:sz w:val="20"/>
                <w:szCs w:val="20"/>
                <w:lang w:eastAsia="en-US"/>
              </w:rPr>
            </w:pPr>
            <w:r w:rsidRPr="00CD40D3">
              <w:rPr>
                <w:rFonts w:ascii="Times New Roman" w:hAnsi="Times New Roman"/>
                <w:sz w:val="20"/>
                <w:szCs w:val="20"/>
                <w:lang w:eastAsia="en-US"/>
              </w:rPr>
              <w:t xml:space="preserve">Количество </w:t>
            </w:r>
            <w:proofErr w:type="gramStart"/>
            <w:r w:rsidRPr="00CD40D3">
              <w:rPr>
                <w:rFonts w:ascii="Times New Roman" w:hAnsi="Times New Roman"/>
                <w:sz w:val="20"/>
                <w:szCs w:val="20"/>
                <w:lang w:eastAsia="en-US"/>
              </w:rPr>
              <w:t>обучающихся</w:t>
            </w:r>
            <w:proofErr w:type="gramEnd"/>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C9B" w:rsidRPr="00CD40D3" w:rsidRDefault="00391C9B" w:rsidP="00271659">
            <w:pPr>
              <w:pStyle w:val="a9"/>
              <w:jc w:val="center"/>
              <w:rPr>
                <w:rFonts w:ascii="Times New Roman" w:hAnsi="Times New Roman"/>
                <w:sz w:val="20"/>
                <w:szCs w:val="20"/>
                <w:lang w:eastAsia="en-US"/>
              </w:rPr>
            </w:pPr>
            <w:r w:rsidRPr="00CD40D3">
              <w:rPr>
                <w:rFonts w:ascii="Times New Roman" w:hAnsi="Times New Roman"/>
                <w:sz w:val="20"/>
                <w:szCs w:val="20"/>
                <w:lang w:eastAsia="en-US"/>
              </w:rPr>
              <w:t>Ответственный</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C9B" w:rsidRPr="00CD40D3" w:rsidRDefault="00391C9B" w:rsidP="00271659">
            <w:pPr>
              <w:pStyle w:val="a9"/>
              <w:jc w:val="center"/>
              <w:rPr>
                <w:rFonts w:ascii="Times New Roman" w:hAnsi="Times New Roman"/>
                <w:sz w:val="20"/>
                <w:szCs w:val="20"/>
                <w:lang w:eastAsia="en-US"/>
              </w:rPr>
            </w:pPr>
            <w:r w:rsidRPr="00CD40D3">
              <w:rPr>
                <w:rFonts w:ascii="Times New Roman" w:hAnsi="Times New Roman"/>
                <w:sz w:val="20"/>
                <w:szCs w:val="20"/>
                <w:lang w:eastAsia="en-US"/>
              </w:rPr>
              <w:t>Участие представителей партнерских организаций</w:t>
            </w:r>
          </w:p>
        </w:tc>
      </w:tr>
      <w:tr w:rsidR="00391C9B" w:rsidRPr="00CD40D3" w:rsidTr="00271659">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C9B" w:rsidRPr="00CD40D3" w:rsidRDefault="00391C9B" w:rsidP="00271659">
            <w:pPr>
              <w:pStyle w:val="a9"/>
              <w:rPr>
                <w:rFonts w:ascii="Times New Roman" w:hAnsi="Times New Roman"/>
                <w:sz w:val="20"/>
                <w:szCs w:val="20"/>
                <w:lang w:eastAsia="en-US"/>
              </w:rPr>
            </w:pPr>
            <w:r w:rsidRPr="00CD40D3">
              <w:rPr>
                <w:rFonts w:ascii="Times New Roman" w:hAnsi="Times New Roman"/>
                <w:sz w:val="20"/>
                <w:szCs w:val="20"/>
                <w:lang w:eastAsia="en-US"/>
              </w:rPr>
              <w:t xml:space="preserve">Беседа представителя  Московского </w:t>
            </w:r>
            <w:r>
              <w:rPr>
                <w:rFonts w:ascii="Times New Roman" w:hAnsi="Times New Roman"/>
                <w:sz w:val="20"/>
                <w:szCs w:val="20"/>
                <w:lang w:eastAsia="en-US"/>
              </w:rPr>
              <w:t xml:space="preserve"> международного университета </w:t>
            </w:r>
            <w:r w:rsidRPr="00CD40D3">
              <w:rPr>
                <w:rFonts w:ascii="Times New Roman" w:hAnsi="Times New Roman"/>
                <w:sz w:val="20"/>
                <w:szCs w:val="20"/>
                <w:lang w:eastAsia="en-US"/>
              </w:rPr>
              <w:t xml:space="preserve"> о специальностях и  условиях поступления </w:t>
            </w:r>
            <w:r>
              <w:rPr>
                <w:rFonts w:ascii="Times New Roman" w:hAnsi="Times New Roman"/>
                <w:sz w:val="20"/>
                <w:szCs w:val="20"/>
                <w:lang w:eastAsia="en-US"/>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C9B" w:rsidRPr="00CD40D3" w:rsidRDefault="00391C9B" w:rsidP="00271659">
            <w:pPr>
              <w:pStyle w:val="a9"/>
              <w:jc w:val="center"/>
              <w:rPr>
                <w:rFonts w:ascii="Times New Roman" w:hAnsi="Times New Roman"/>
                <w:sz w:val="20"/>
                <w:szCs w:val="20"/>
                <w:lang w:eastAsia="en-US"/>
              </w:rPr>
            </w:pPr>
            <w:r w:rsidRPr="00CD40D3">
              <w:rPr>
                <w:rFonts w:ascii="Times New Roman" w:hAnsi="Times New Roman"/>
                <w:sz w:val="20"/>
                <w:szCs w:val="20"/>
                <w:lang w:eastAsia="en-US"/>
              </w:rPr>
              <w:t xml:space="preserve"> 28.01.202</w:t>
            </w:r>
            <w:r>
              <w:rPr>
                <w:rFonts w:ascii="Times New Roman" w:hAnsi="Times New Roman"/>
                <w:sz w:val="20"/>
                <w:szCs w:val="20"/>
                <w:lang w:eastAsia="en-US"/>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C9B" w:rsidRPr="00CD40D3" w:rsidRDefault="00391C9B" w:rsidP="00271659">
            <w:pPr>
              <w:pStyle w:val="a9"/>
              <w:jc w:val="center"/>
              <w:rPr>
                <w:rFonts w:ascii="Times New Roman" w:hAnsi="Times New Roman"/>
                <w:sz w:val="20"/>
                <w:szCs w:val="20"/>
                <w:lang w:eastAsia="en-US"/>
              </w:rPr>
            </w:pPr>
            <w:r w:rsidRPr="00CD40D3">
              <w:rPr>
                <w:rFonts w:ascii="Times New Roman" w:hAnsi="Times New Roman"/>
                <w:sz w:val="20"/>
                <w:szCs w:val="20"/>
                <w:lang w:eastAsia="en-US"/>
              </w:rPr>
              <w:t xml:space="preserve">Учащиеся </w:t>
            </w:r>
            <w:r>
              <w:rPr>
                <w:rFonts w:ascii="Times New Roman" w:hAnsi="Times New Roman"/>
                <w:sz w:val="20"/>
                <w:szCs w:val="20"/>
                <w:lang w:eastAsia="en-US"/>
              </w:rPr>
              <w:t xml:space="preserve"> 11а   класса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C9B" w:rsidRPr="00CD40D3" w:rsidRDefault="00391C9B" w:rsidP="00271659">
            <w:pPr>
              <w:pStyle w:val="a9"/>
              <w:jc w:val="center"/>
              <w:rPr>
                <w:rFonts w:ascii="Times New Roman" w:hAnsi="Times New Roman"/>
                <w:sz w:val="20"/>
                <w:szCs w:val="20"/>
                <w:lang w:eastAsia="en-US"/>
              </w:rPr>
            </w:pPr>
            <w:r>
              <w:rPr>
                <w:rFonts w:ascii="Times New Roman" w:hAnsi="Times New Roman"/>
                <w:sz w:val="20"/>
                <w:szCs w:val="20"/>
                <w:lang w:eastAsia="en-US"/>
              </w:rPr>
              <w:t xml:space="preserve"> 26</w:t>
            </w:r>
            <w:r w:rsidRPr="00CD40D3">
              <w:rPr>
                <w:rFonts w:ascii="Times New Roman" w:hAnsi="Times New Roman"/>
                <w:sz w:val="20"/>
                <w:szCs w:val="20"/>
                <w:lang w:eastAsia="en-US"/>
              </w:rPr>
              <w:t xml:space="preserve"> чел.</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C9B" w:rsidRPr="00CD40D3" w:rsidRDefault="00391C9B" w:rsidP="00271659">
            <w:pPr>
              <w:pStyle w:val="a9"/>
              <w:jc w:val="center"/>
              <w:rPr>
                <w:rFonts w:ascii="Times New Roman" w:hAnsi="Times New Roman"/>
                <w:sz w:val="20"/>
                <w:szCs w:val="20"/>
                <w:lang w:eastAsia="en-US"/>
              </w:rPr>
            </w:pPr>
            <w:r w:rsidRPr="00CD40D3">
              <w:rPr>
                <w:rFonts w:ascii="Times New Roman" w:hAnsi="Times New Roman"/>
                <w:sz w:val="20"/>
                <w:szCs w:val="20"/>
                <w:lang w:eastAsia="en-US"/>
              </w:rPr>
              <w:t>Кутяшова И.В. -заместитель директора по ВР</w:t>
            </w:r>
            <w:r>
              <w:rPr>
                <w:rFonts w:ascii="Times New Roman" w:hAnsi="Times New Roman"/>
                <w:sz w:val="20"/>
                <w:szCs w:val="20"/>
                <w:lang w:eastAsia="en-US"/>
              </w:rPr>
              <w:t>., Дадиани</w:t>
            </w:r>
            <w:r w:rsidRPr="00CD40D3">
              <w:rPr>
                <w:rFonts w:ascii="Times New Roman" w:hAnsi="Times New Roman"/>
                <w:sz w:val="20"/>
                <w:szCs w:val="20"/>
                <w:lang w:eastAsia="en-US"/>
              </w:rPr>
              <w:t xml:space="preserve">  </w:t>
            </w:r>
            <w:r>
              <w:rPr>
                <w:rFonts w:ascii="Times New Roman" w:hAnsi="Times New Roman"/>
                <w:sz w:val="20"/>
                <w:szCs w:val="20"/>
                <w:lang w:eastAsia="en-US"/>
              </w:rPr>
              <w:t>Е.А</w:t>
            </w:r>
            <w:proofErr w:type="gramStart"/>
            <w:r>
              <w:rPr>
                <w:rFonts w:ascii="Times New Roman" w:hAnsi="Times New Roman"/>
                <w:sz w:val="20"/>
                <w:szCs w:val="20"/>
                <w:lang w:eastAsia="en-US"/>
              </w:rPr>
              <w:t xml:space="preserve">,, </w:t>
            </w:r>
            <w:proofErr w:type="gramEnd"/>
            <w:r>
              <w:rPr>
                <w:rFonts w:ascii="Times New Roman" w:hAnsi="Times New Roman"/>
                <w:sz w:val="20"/>
                <w:szCs w:val="20"/>
                <w:lang w:eastAsia="en-US"/>
              </w:rPr>
              <w:t>классный руководитель</w:t>
            </w:r>
          </w:p>
          <w:p w:rsidR="00391C9B" w:rsidRPr="00CD40D3" w:rsidRDefault="00391C9B" w:rsidP="00271659">
            <w:pPr>
              <w:pStyle w:val="a9"/>
              <w:jc w:val="center"/>
              <w:rPr>
                <w:rFonts w:ascii="Times New Roman" w:hAnsi="Times New Roman"/>
                <w:sz w:val="20"/>
                <w:szCs w:val="20"/>
                <w:lang w:eastAsia="en-US"/>
              </w:rPr>
            </w:pP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C9B" w:rsidRPr="00CD40D3" w:rsidRDefault="00391C9B" w:rsidP="00271659">
            <w:pPr>
              <w:pStyle w:val="a9"/>
              <w:jc w:val="center"/>
              <w:rPr>
                <w:rFonts w:ascii="Times New Roman" w:hAnsi="Times New Roman"/>
                <w:sz w:val="20"/>
                <w:szCs w:val="20"/>
                <w:lang w:eastAsia="en-US"/>
              </w:rPr>
            </w:pPr>
            <w:r w:rsidRPr="00CD40D3">
              <w:rPr>
                <w:rFonts w:ascii="Times New Roman" w:hAnsi="Times New Roman"/>
                <w:sz w:val="20"/>
                <w:szCs w:val="20"/>
                <w:lang w:eastAsia="en-US"/>
              </w:rPr>
              <w:t xml:space="preserve"> </w:t>
            </w:r>
            <w:r>
              <w:rPr>
                <w:rFonts w:ascii="Times New Roman" w:hAnsi="Times New Roman"/>
                <w:sz w:val="20"/>
                <w:szCs w:val="20"/>
                <w:lang w:eastAsia="en-US"/>
              </w:rPr>
              <w:t xml:space="preserve"> Московский международный университет</w:t>
            </w:r>
          </w:p>
        </w:tc>
      </w:tr>
      <w:tr w:rsidR="00391C9B" w:rsidRPr="00CD40D3" w:rsidTr="00271659">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C9B" w:rsidRPr="00CD40D3" w:rsidRDefault="00391C9B" w:rsidP="00271659">
            <w:pPr>
              <w:pStyle w:val="a9"/>
              <w:rPr>
                <w:rFonts w:ascii="Times New Roman" w:hAnsi="Times New Roman"/>
                <w:sz w:val="20"/>
                <w:szCs w:val="20"/>
                <w:lang w:eastAsia="en-US"/>
              </w:rPr>
            </w:pPr>
            <w:r>
              <w:rPr>
                <w:rFonts w:ascii="Times New Roman" w:hAnsi="Times New Roman"/>
                <w:sz w:val="20"/>
                <w:szCs w:val="20"/>
                <w:lang w:eastAsia="en-US"/>
              </w:rPr>
              <w:t>Выдача сертификата для поступления в Московский международный университет</w:t>
            </w:r>
            <w:r w:rsidRPr="00CD40D3">
              <w:rPr>
                <w:rFonts w:ascii="Times New Roman" w:hAnsi="Times New Roman"/>
                <w:sz w:val="20"/>
                <w:szCs w:val="20"/>
                <w:lang w:eastAsia="en-US"/>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C9B" w:rsidRPr="00CD40D3" w:rsidRDefault="00391C9B" w:rsidP="00271659">
            <w:pPr>
              <w:pStyle w:val="a9"/>
              <w:jc w:val="center"/>
              <w:rPr>
                <w:rFonts w:ascii="Times New Roman" w:hAnsi="Times New Roman"/>
                <w:sz w:val="20"/>
                <w:szCs w:val="20"/>
                <w:lang w:eastAsia="en-US"/>
              </w:rPr>
            </w:pPr>
            <w:r>
              <w:rPr>
                <w:rFonts w:ascii="Times New Roman" w:hAnsi="Times New Roman"/>
                <w:sz w:val="20"/>
                <w:szCs w:val="20"/>
                <w:lang w:eastAsia="en-US"/>
              </w:rPr>
              <w:t>Май 2021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C9B" w:rsidRPr="00CD40D3" w:rsidRDefault="00391C9B" w:rsidP="00271659">
            <w:pPr>
              <w:pStyle w:val="a9"/>
              <w:jc w:val="center"/>
              <w:rPr>
                <w:rFonts w:ascii="Times New Roman" w:hAnsi="Times New Roman"/>
                <w:sz w:val="20"/>
                <w:szCs w:val="20"/>
                <w:lang w:eastAsia="en-US"/>
              </w:rPr>
            </w:pPr>
            <w:r w:rsidRPr="00CD40D3">
              <w:rPr>
                <w:rFonts w:ascii="Times New Roman" w:hAnsi="Times New Roman"/>
                <w:sz w:val="20"/>
                <w:szCs w:val="20"/>
                <w:lang w:eastAsia="en-US"/>
              </w:rPr>
              <w:t xml:space="preserve">Учащиеся </w:t>
            </w:r>
            <w:r>
              <w:rPr>
                <w:rFonts w:ascii="Times New Roman" w:hAnsi="Times New Roman"/>
                <w:sz w:val="20"/>
                <w:szCs w:val="20"/>
                <w:lang w:eastAsia="en-US"/>
              </w:rPr>
              <w:t xml:space="preserve"> 11а   класса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C9B" w:rsidRPr="00CD40D3" w:rsidRDefault="00391C9B" w:rsidP="00271659">
            <w:pPr>
              <w:pStyle w:val="a9"/>
              <w:jc w:val="center"/>
              <w:rPr>
                <w:rFonts w:ascii="Times New Roman" w:hAnsi="Times New Roman"/>
                <w:sz w:val="20"/>
                <w:szCs w:val="20"/>
                <w:lang w:eastAsia="en-US"/>
              </w:rPr>
            </w:pPr>
            <w:r>
              <w:rPr>
                <w:rFonts w:ascii="Times New Roman" w:hAnsi="Times New Roman"/>
                <w:sz w:val="20"/>
                <w:szCs w:val="20"/>
                <w:lang w:eastAsia="en-US"/>
              </w:rPr>
              <w:t xml:space="preserve"> 26</w:t>
            </w:r>
            <w:r w:rsidRPr="00CD40D3">
              <w:rPr>
                <w:rFonts w:ascii="Times New Roman" w:hAnsi="Times New Roman"/>
                <w:sz w:val="20"/>
                <w:szCs w:val="20"/>
                <w:lang w:eastAsia="en-US"/>
              </w:rPr>
              <w:t xml:space="preserve"> чел.</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C9B" w:rsidRPr="00CD40D3" w:rsidRDefault="00391C9B" w:rsidP="00271659">
            <w:pPr>
              <w:pStyle w:val="a9"/>
              <w:jc w:val="center"/>
              <w:rPr>
                <w:rFonts w:ascii="Times New Roman" w:hAnsi="Times New Roman"/>
                <w:sz w:val="20"/>
                <w:szCs w:val="20"/>
                <w:lang w:eastAsia="en-US"/>
              </w:rPr>
            </w:pPr>
            <w:r w:rsidRPr="00CD40D3">
              <w:rPr>
                <w:rFonts w:ascii="Times New Roman" w:hAnsi="Times New Roman"/>
                <w:sz w:val="20"/>
                <w:szCs w:val="20"/>
                <w:lang w:eastAsia="en-US"/>
              </w:rPr>
              <w:t>Кутяшова И.В. -заместитель директора по ВР</w:t>
            </w:r>
            <w:r>
              <w:rPr>
                <w:rFonts w:ascii="Times New Roman" w:hAnsi="Times New Roman"/>
                <w:sz w:val="20"/>
                <w:szCs w:val="20"/>
                <w:lang w:eastAsia="en-US"/>
              </w:rPr>
              <w:t>., Дадиани</w:t>
            </w:r>
            <w:r w:rsidRPr="00CD40D3">
              <w:rPr>
                <w:rFonts w:ascii="Times New Roman" w:hAnsi="Times New Roman"/>
                <w:sz w:val="20"/>
                <w:szCs w:val="20"/>
                <w:lang w:eastAsia="en-US"/>
              </w:rPr>
              <w:t xml:space="preserve">  </w:t>
            </w:r>
            <w:r>
              <w:rPr>
                <w:rFonts w:ascii="Times New Roman" w:hAnsi="Times New Roman"/>
                <w:sz w:val="20"/>
                <w:szCs w:val="20"/>
                <w:lang w:eastAsia="en-US"/>
              </w:rPr>
              <w:t>Е.А</w:t>
            </w:r>
            <w:proofErr w:type="gramStart"/>
            <w:r>
              <w:rPr>
                <w:rFonts w:ascii="Times New Roman" w:hAnsi="Times New Roman"/>
                <w:sz w:val="20"/>
                <w:szCs w:val="20"/>
                <w:lang w:eastAsia="en-US"/>
              </w:rPr>
              <w:t xml:space="preserve">,, </w:t>
            </w:r>
            <w:proofErr w:type="gramEnd"/>
            <w:r>
              <w:rPr>
                <w:rFonts w:ascii="Times New Roman" w:hAnsi="Times New Roman"/>
                <w:sz w:val="20"/>
                <w:szCs w:val="20"/>
                <w:lang w:eastAsia="en-US"/>
              </w:rPr>
              <w:t>классный руководитель</w:t>
            </w:r>
          </w:p>
          <w:p w:rsidR="00391C9B" w:rsidRPr="00CD40D3" w:rsidRDefault="00391C9B" w:rsidP="00271659">
            <w:pPr>
              <w:pStyle w:val="a9"/>
              <w:jc w:val="center"/>
              <w:rPr>
                <w:rFonts w:ascii="Times New Roman" w:hAnsi="Times New Roman"/>
                <w:sz w:val="20"/>
                <w:szCs w:val="20"/>
                <w:lang w:eastAsia="en-US"/>
              </w:rPr>
            </w:pP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C9B" w:rsidRPr="00CD40D3" w:rsidRDefault="00391C9B" w:rsidP="00271659">
            <w:pPr>
              <w:pStyle w:val="a9"/>
              <w:jc w:val="center"/>
              <w:rPr>
                <w:rFonts w:ascii="Times New Roman" w:hAnsi="Times New Roman"/>
                <w:sz w:val="20"/>
                <w:szCs w:val="20"/>
                <w:lang w:eastAsia="en-US"/>
              </w:rPr>
            </w:pPr>
            <w:r w:rsidRPr="00CD40D3">
              <w:rPr>
                <w:rFonts w:ascii="Times New Roman" w:hAnsi="Times New Roman"/>
                <w:sz w:val="20"/>
                <w:szCs w:val="20"/>
                <w:lang w:eastAsia="en-US"/>
              </w:rPr>
              <w:t xml:space="preserve"> </w:t>
            </w:r>
            <w:r>
              <w:rPr>
                <w:rFonts w:ascii="Times New Roman" w:hAnsi="Times New Roman"/>
                <w:sz w:val="20"/>
                <w:szCs w:val="20"/>
                <w:lang w:eastAsia="en-US"/>
              </w:rPr>
              <w:t xml:space="preserve"> Московский международный университет</w:t>
            </w:r>
          </w:p>
        </w:tc>
      </w:tr>
      <w:tr w:rsidR="00391C9B" w:rsidRPr="00CD40D3" w:rsidTr="00271659">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C9B" w:rsidRDefault="00391C9B" w:rsidP="00271659">
            <w:pPr>
              <w:pStyle w:val="a9"/>
              <w:rPr>
                <w:rFonts w:ascii="Times New Roman" w:hAnsi="Times New Roman"/>
                <w:sz w:val="20"/>
                <w:szCs w:val="20"/>
                <w:lang w:eastAsia="en-US"/>
              </w:rPr>
            </w:pPr>
            <w:r>
              <w:rPr>
                <w:rFonts w:ascii="Times New Roman" w:hAnsi="Times New Roman"/>
                <w:sz w:val="20"/>
                <w:szCs w:val="20"/>
                <w:lang w:eastAsia="en-US"/>
              </w:rPr>
              <w:t>День качества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C9B" w:rsidRDefault="00391C9B" w:rsidP="00271659">
            <w:pPr>
              <w:pStyle w:val="a9"/>
              <w:jc w:val="center"/>
              <w:rPr>
                <w:rFonts w:ascii="Times New Roman" w:hAnsi="Times New Roman"/>
                <w:sz w:val="20"/>
                <w:szCs w:val="20"/>
                <w:lang w:eastAsia="en-US"/>
              </w:rPr>
            </w:pPr>
            <w:r>
              <w:rPr>
                <w:rFonts w:ascii="Times New Roman" w:hAnsi="Times New Roman"/>
                <w:sz w:val="20"/>
                <w:szCs w:val="20"/>
                <w:lang w:eastAsia="en-US"/>
              </w:rPr>
              <w:t>19.11.2020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C9B" w:rsidRPr="00CD40D3" w:rsidRDefault="00391C9B" w:rsidP="00271659">
            <w:pPr>
              <w:pStyle w:val="a9"/>
              <w:jc w:val="center"/>
              <w:rPr>
                <w:rFonts w:ascii="Times New Roman" w:hAnsi="Times New Roman"/>
                <w:sz w:val="20"/>
                <w:szCs w:val="20"/>
                <w:lang w:eastAsia="en-US"/>
              </w:rPr>
            </w:pPr>
            <w:r>
              <w:rPr>
                <w:rFonts w:ascii="Times New Roman" w:hAnsi="Times New Roman"/>
                <w:sz w:val="20"/>
                <w:szCs w:val="20"/>
                <w:lang w:eastAsia="en-US"/>
              </w:rPr>
              <w:t>Учащиеся 4а класса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C9B" w:rsidRPr="00CD40D3" w:rsidRDefault="00391C9B" w:rsidP="00271659">
            <w:pPr>
              <w:pStyle w:val="a9"/>
              <w:jc w:val="center"/>
              <w:rPr>
                <w:rFonts w:ascii="Times New Roman" w:hAnsi="Times New Roman"/>
                <w:sz w:val="20"/>
                <w:szCs w:val="20"/>
                <w:lang w:eastAsia="en-US"/>
              </w:rPr>
            </w:pPr>
            <w:r>
              <w:rPr>
                <w:rFonts w:ascii="Times New Roman" w:hAnsi="Times New Roman"/>
                <w:sz w:val="20"/>
                <w:szCs w:val="20"/>
                <w:lang w:eastAsia="en-US"/>
              </w:rPr>
              <w:t>30 чел.</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C9B" w:rsidRPr="00CD40D3" w:rsidRDefault="00391C9B" w:rsidP="00271659">
            <w:pPr>
              <w:pStyle w:val="a9"/>
              <w:jc w:val="center"/>
              <w:rPr>
                <w:rFonts w:ascii="Times New Roman" w:hAnsi="Times New Roman"/>
                <w:sz w:val="20"/>
                <w:szCs w:val="20"/>
                <w:lang w:eastAsia="en-US"/>
              </w:rPr>
            </w:pPr>
            <w:r>
              <w:rPr>
                <w:rFonts w:ascii="Times New Roman" w:hAnsi="Times New Roman"/>
                <w:sz w:val="20"/>
                <w:szCs w:val="20"/>
                <w:lang w:eastAsia="en-US"/>
              </w:rPr>
              <w:t xml:space="preserve"> Цветкова М.А., классный руководитель</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C9B" w:rsidRPr="00CD40D3" w:rsidRDefault="00391C9B" w:rsidP="00271659">
            <w:pPr>
              <w:pStyle w:val="1"/>
              <w:snapToGrid w:val="0"/>
              <w:jc w:val="center"/>
              <w:rPr>
                <w:rFonts w:ascii="Times New Roman" w:hAnsi="Times New Roman" w:cs="Times New Roman"/>
                <w:szCs w:val="20"/>
              </w:rPr>
            </w:pPr>
            <w:r w:rsidRPr="00CD40D3">
              <w:rPr>
                <w:rFonts w:ascii="Times New Roman" w:hAnsi="Times New Roman" w:cs="Times New Roman"/>
                <w:szCs w:val="20"/>
              </w:rPr>
              <w:t>ГОРУНО</w:t>
            </w:r>
          </w:p>
        </w:tc>
      </w:tr>
      <w:tr w:rsidR="00391C9B" w:rsidRPr="00CD40D3" w:rsidTr="00271659">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C9B" w:rsidRPr="00CD40D3" w:rsidRDefault="00391C9B" w:rsidP="00271659">
            <w:pPr>
              <w:pStyle w:val="a9"/>
              <w:rPr>
                <w:rFonts w:ascii="Times New Roman" w:hAnsi="Times New Roman"/>
                <w:sz w:val="20"/>
                <w:szCs w:val="20"/>
                <w:lang w:eastAsia="en-US"/>
              </w:rPr>
            </w:pPr>
            <w:r w:rsidRPr="00CD40D3">
              <w:rPr>
                <w:rFonts w:ascii="Times New Roman" w:hAnsi="Times New Roman"/>
                <w:sz w:val="20"/>
                <w:szCs w:val="20"/>
                <w:lang w:eastAsia="en-US"/>
              </w:rPr>
              <w:t>Школьный тур Всероссийской олимпиады школьников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C9B" w:rsidRPr="00CD40D3" w:rsidRDefault="00391C9B" w:rsidP="00271659">
            <w:pPr>
              <w:pStyle w:val="a9"/>
              <w:jc w:val="center"/>
              <w:rPr>
                <w:rFonts w:ascii="Times New Roman" w:hAnsi="Times New Roman"/>
                <w:sz w:val="20"/>
                <w:szCs w:val="20"/>
                <w:lang w:eastAsia="en-US"/>
              </w:rPr>
            </w:pPr>
            <w:r w:rsidRPr="00CD40D3">
              <w:rPr>
                <w:rFonts w:ascii="Times New Roman" w:hAnsi="Times New Roman"/>
                <w:sz w:val="20"/>
                <w:szCs w:val="20"/>
                <w:lang w:eastAsia="en-US"/>
              </w:rPr>
              <w:t>Октябрь-декабрь</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C9B" w:rsidRPr="00CD40D3" w:rsidRDefault="00391C9B" w:rsidP="00271659">
            <w:pPr>
              <w:pStyle w:val="a9"/>
              <w:jc w:val="center"/>
              <w:rPr>
                <w:rFonts w:ascii="Times New Roman" w:hAnsi="Times New Roman"/>
                <w:sz w:val="20"/>
                <w:szCs w:val="20"/>
                <w:lang w:eastAsia="en-US"/>
              </w:rPr>
            </w:pPr>
            <w:r w:rsidRPr="00CD40D3">
              <w:rPr>
                <w:rFonts w:ascii="Times New Roman" w:hAnsi="Times New Roman"/>
                <w:sz w:val="20"/>
                <w:szCs w:val="20"/>
                <w:lang w:eastAsia="en-US"/>
              </w:rPr>
              <w:t>Учащиеся 5-11 классов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C9B" w:rsidRPr="00CD40D3" w:rsidRDefault="00391C9B" w:rsidP="00271659">
            <w:pPr>
              <w:pStyle w:val="a9"/>
              <w:jc w:val="center"/>
              <w:rPr>
                <w:rFonts w:ascii="Times New Roman" w:hAnsi="Times New Roman"/>
                <w:sz w:val="20"/>
                <w:szCs w:val="20"/>
                <w:lang w:eastAsia="en-US"/>
              </w:rPr>
            </w:pPr>
            <w:r w:rsidRPr="00CD40D3">
              <w:rPr>
                <w:rFonts w:ascii="Times New Roman" w:hAnsi="Times New Roman"/>
                <w:sz w:val="20"/>
                <w:szCs w:val="20"/>
                <w:lang w:eastAsia="en-US"/>
              </w:rPr>
              <w:t>536 чел.</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C9B" w:rsidRPr="00CD40D3" w:rsidRDefault="00391C9B" w:rsidP="00271659">
            <w:pPr>
              <w:pStyle w:val="a9"/>
              <w:jc w:val="center"/>
              <w:rPr>
                <w:rFonts w:ascii="Times New Roman" w:hAnsi="Times New Roman"/>
                <w:sz w:val="20"/>
                <w:szCs w:val="20"/>
                <w:lang w:eastAsia="en-US"/>
              </w:rPr>
            </w:pPr>
            <w:r>
              <w:rPr>
                <w:rFonts w:ascii="Times New Roman" w:hAnsi="Times New Roman"/>
                <w:sz w:val="20"/>
                <w:szCs w:val="20"/>
                <w:lang w:eastAsia="en-US"/>
              </w:rPr>
              <w:t xml:space="preserve"> Салтыкова Т.Ю., заместитель директора по ВР</w:t>
            </w:r>
            <w:r w:rsidRPr="00CD40D3">
              <w:rPr>
                <w:rFonts w:ascii="Times New Roman" w:hAnsi="Times New Roman"/>
                <w:sz w:val="20"/>
                <w:szCs w:val="20"/>
                <w:lang w:eastAsia="en-US"/>
              </w:rPr>
              <w:t>, учителя - предметники</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C9B" w:rsidRPr="00CD40D3" w:rsidRDefault="00391C9B" w:rsidP="00271659">
            <w:pPr>
              <w:pStyle w:val="a9"/>
              <w:jc w:val="center"/>
              <w:rPr>
                <w:rFonts w:ascii="Times New Roman" w:hAnsi="Times New Roman"/>
                <w:sz w:val="20"/>
                <w:szCs w:val="20"/>
                <w:lang w:eastAsia="en-US"/>
              </w:rPr>
            </w:pPr>
            <w:r w:rsidRPr="00CD40D3">
              <w:rPr>
                <w:rFonts w:ascii="Times New Roman" w:hAnsi="Times New Roman"/>
                <w:sz w:val="20"/>
                <w:szCs w:val="20"/>
                <w:lang w:eastAsia="en-US"/>
              </w:rPr>
              <w:t>ГОРУНО</w:t>
            </w:r>
          </w:p>
        </w:tc>
      </w:tr>
      <w:tr w:rsidR="00391C9B" w:rsidRPr="00CD40D3" w:rsidTr="00271659">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C9B" w:rsidRPr="00CD40D3" w:rsidRDefault="00391C9B" w:rsidP="00271659">
            <w:pPr>
              <w:pStyle w:val="a9"/>
              <w:rPr>
                <w:rFonts w:ascii="Times New Roman" w:hAnsi="Times New Roman"/>
                <w:sz w:val="20"/>
                <w:szCs w:val="20"/>
                <w:lang w:eastAsia="en-US"/>
              </w:rPr>
            </w:pPr>
            <w:r w:rsidRPr="00CD40D3">
              <w:rPr>
                <w:rFonts w:ascii="Times New Roman" w:hAnsi="Times New Roman"/>
                <w:sz w:val="20"/>
                <w:szCs w:val="20"/>
                <w:lang w:eastAsia="en-US"/>
              </w:rPr>
              <w:t>Школьные конкурсы видеороликов, компьютерной графики, детских сайтов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C9B" w:rsidRPr="00CD40D3" w:rsidRDefault="00391C9B" w:rsidP="00271659">
            <w:pPr>
              <w:pStyle w:val="a9"/>
              <w:rPr>
                <w:rFonts w:ascii="Times New Roman" w:hAnsi="Times New Roman"/>
                <w:sz w:val="20"/>
                <w:szCs w:val="20"/>
                <w:highlight w:val="yellow"/>
                <w:lang w:eastAsia="en-US"/>
              </w:rPr>
            </w:pPr>
            <w:r>
              <w:rPr>
                <w:rFonts w:ascii="Times New Roman" w:hAnsi="Times New Roman"/>
                <w:sz w:val="20"/>
                <w:szCs w:val="20"/>
                <w:lang w:eastAsia="en-US"/>
              </w:rPr>
              <w:t xml:space="preserve">  Декабрь 2020 –март 2021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C9B" w:rsidRPr="00CD40D3" w:rsidRDefault="00391C9B" w:rsidP="00271659">
            <w:pPr>
              <w:pStyle w:val="a9"/>
              <w:jc w:val="center"/>
              <w:rPr>
                <w:rFonts w:ascii="Times New Roman" w:hAnsi="Times New Roman"/>
                <w:sz w:val="20"/>
                <w:szCs w:val="20"/>
                <w:lang w:eastAsia="en-US"/>
              </w:rPr>
            </w:pPr>
            <w:r w:rsidRPr="00CD40D3">
              <w:rPr>
                <w:rFonts w:ascii="Times New Roman" w:hAnsi="Times New Roman"/>
                <w:sz w:val="20"/>
                <w:szCs w:val="20"/>
                <w:lang w:eastAsia="en-US"/>
              </w:rPr>
              <w:t>Учащиеся 2-11 классов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C9B" w:rsidRPr="00CD40D3" w:rsidRDefault="00391C9B" w:rsidP="00271659">
            <w:pPr>
              <w:pStyle w:val="a9"/>
              <w:jc w:val="center"/>
              <w:rPr>
                <w:rFonts w:ascii="Times New Roman" w:hAnsi="Times New Roman"/>
                <w:sz w:val="20"/>
                <w:szCs w:val="20"/>
                <w:lang w:eastAsia="en-US"/>
              </w:rPr>
            </w:pPr>
            <w:r>
              <w:rPr>
                <w:rFonts w:ascii="Times New Roman" w:hAnsi="Times New Roman"/>
                <w:sz w:val="20"/>
                <w:szCs w:val="20"/>
                <w:lang w:eastAsia="en-US"/>
              </w:rPr>
              <w:t>50 чел.</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C9B" w:rsidRPr="00CD40D3" w:rsidRDefault="00391C9B" w:rsidP="00271659">
            <w:pPr>
              <w:pStyle w:val="a9"/>
              <w:jc w:val="center"/>
              <w:rPr>
                <w:rFonts w:ascii="Times New Roman" w:hAnsi="Times New Roman"/>
                <w:sz w:val="20"/>
                <w:szCs w:val="20"/>
                <w:lang w:eastAsia="en-US"/>
              </w:rPr>
            </w:pPr>
            <w:r w:rsidRPr="00CD40D3">
              <w:rPr>
                <w:rFonts w:ascii="Times New Roman" w:hAnsi="Times New Roman"/>
                <w:sz w:val="20"/>
                <w:szCs w:val="20"/>
                <w:lang w:eastAsia="en-US"/>
              </w:rPr>
              <w:t>Кутяшова И.В. – заместитель директора по ВР</w:t>
            </w:r>
          </w:p>
          <w:p w:rsidR="00391C9B" w:rsidRPr="00CD40D3" w:rsidRDefault="00391C9B" w:rsidP="00271659">
            <w:pPr>
              <w:pStyle w:val="a9"/>
              <w:jc w:val="center"/>
              <w:rPr>
                <w:rFonts w:ascii="Times New Roman" w:hAnsi="Times New Roman"/>
                <w:sz w:val="20"/>
                <w:szCs w:val="20"/>
                <w:lang w:eastAsia="en-US"/>
              </w:rPr>
            </w:pPr>
            <w:r w:rsidRPr="00CD40D3">
              <w:rPr>
                <w:rFonts w:ascii="Times New Roman" w:hAnsi="Times New Roman"/>
                <w:sz w:val="20"/>
                <w:szCs w:val="20"/>
                <w:lang w:eastAsia="en-US"/>
              </w:rPr>
              <w:t>Классные руководители 2-11 классов, учителя информатики</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C9B" w:rsidRPr="00CD40D3" w:rsidRDefault="00391C9B" w:rsidP="00271659">
            <w:pPr>
              <w:pStyle w:val="a9"/>
              <w:jc w:val="center"/>
              <w:rPr>
                <w:rFonts w:ascii="Times New Roman" w:hAnsi="Times New Roman"/>
                <w:sz w:val="20"/>
                <w:szCs w:val="20"/>
                <w:lang w:eastAsia="en-US"/>
              </w:rPr>
            </w:pPr>
            <w:r w:rsidRPr="00CD40D3">
              <w:rPr>
                <w:rFonts w:ascii="Times New Roman" w:hAnsi="Times New Roman"/>
                <w:sz w:val="20"/>
                <w:szCs w:val="20"/>
                <w:lang w:eastAsia="en-US"/>
              </w:rPr>
              <w:t>ГОРУНО</w:t>
            </w:r>
          </w:p>
        </w:tc>
      </w:tr>
      <w:tr w:rsidR="00391C9B" w:rsidRPr="00CD40D3" w:rsidTr="00271659">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C9B" w:rsidRPr="00CD40D3" w:rsidRDefault="00391C9B" w:rsidP="00271659">
            <w:pPr>
              <w:pStyle w:val="a9"/>
              <w:rPr>
                <w:rFonts w:ascii="Times New Roman" w:hAnsi="Times New Roman"/>
                <w:sz w:val="20"/>
                <w:szCs w:val="20"/>
                <w:lang w:eastAsia="en-US"/>
              </w:rPr>
            </w:pPr>
            <w:r>
              <w:rPr>
                <w:rFonts w:ascii="Times New Roman" w:hAnsi="Times New Roman"/>
                <w:sz w:val="20"/>
                <w:szCs w:val="20"/>
                <w:lang w:eastAsia="en-US"/>
              </w:rPr>
              <w:t xml:space="preserve">Встреча с врачом </w:t>
            </w:r>
            <w:proofErr w:type="gramStart"/>
            <w:r>
              <w:rPr>
                <w:rFonts w:ascii="Times New Roman" w:hAnsi="Times New Roman"/>
                <w:sz w:val="20"/>
                <w:szCs w:val="20"/>
                <w:lang w:eastAsia="en-US"/>
              </w:rPr>
              <w:t>–г</w:t>
            </w:r>
            <w:proofErr w:type="gramEnd"/>
            <w:r>
              <w:rPr>
                <w:rFonts w:ascii="Times New Roman" w:hAnsi="Times New Roman"/>
                <w:sz w:val="20"/>
                <w:szCs w:val="20"/>
                <w:lang w:eastAsia="en-US"/>
              </w:rPr>
              <w:t>игиенистом  Ереминой 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C9B" w:rsidRDefault="00391C9B" w:rsidP="00271659">
            <w:pPr>
              <w:pStyle w:val="a9"/>
              <w:rPr>
                <w:rFonts w:ascii="Times New Roman" w:hAnsi="Times New Roman"/>
                <w:sz w:val="20"/>
                <w:szCs w:val="20"/>
                <w:lang w:eastAsia="en-US"/>
              </w:rPr>
            </w:pPr>
            <w:r>
              <w:rPr>
                <w:rFonts w:ascii="Times New Roman" w:hAnsi="Times New Roman"/>
                <w:sz w:val="20"/>
                <w:szCs w:val="20"/>
                <w:lang w:eastAsia="en-US"/>
              </w:rPr>
              <w:t>22.12.2020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C9B" w:rsidRPr="00CD40D3" w:rsidRDefault="00391C9B" w:rsidP="00271659">
            <w:pPr>
              <w:pStyle w:val="a9"/>
              <w:jc w:val="center"/>
              <w:rPr>
                <w:rFonts w:ascii="Times New Roman" w:hAnsi="Times New Roman"/>
                <w:sz w:val="20"/>
                <w:szCs w:val="20"/>
                <w:lang w:eastAsia="en-US"/>
              </w:rPr>
            </w:pPr>
            <w:r>
              <w:rPr>
                <w:rFonts w:ascii="Times New Roman" w:hAnsi="Times New Roman"/>
                <w:sz w:val="20"/>
                <w:szCs w:val="20"/>
                <w:lang w:eastAsia="en-US"/>
              </w:rPr>
              <w:t xml:space="preserve">Учащиеся 2а класса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C9B" w:rsidRPr="00CD40D3" w:rsidRDefault="00391C9B" w:rsidP="00271659">
            <w:pPr>
              <w:pStyle w:val="a9"/>
              <w:jc w:val="center"/>
              <w:rPr>
                <w:rFonts w:ascii="Times New Roman" w:hAnsi="Times New Roman"/>
                <w:sz w:val="20"/>
                <w:szCs w:val="20"/>
                <w:lang w:eastAsia="en-US"/>
              </w:rPr>
            </w:pPr>
            <w:r>
              <w:rPr>
                <w:rFonts w:ascii="Times New Roman" w:hAnsi="Times New Roman"/>
                <w:sz w:val="20"/>
                <w:szCs w:val="20"/>
                <w:lang w:eastAsia="en-US"/>
              </w:rPr>
              <w:t>25 чел.</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C9B" w:rsidRPr="00CD40D3" w:rsidRDefault="00391C9B" w:rsidP="00271659">
            <w:pPr>
              <w:pStyle w:val="a9"/>
              <w:tabs>
                <w:tab w:val="left" w:pos="360"/>
              </w:tabs>
              <w:rPr>
                <w:rFonts w:ascii="Times New Roman" w:hAnsi="Times New Roman"/>
                <w:sz w:val="20"/>
                <w:szCs w:val="20"/>
                <w:lang w:eastAsia="en-US"/>
              </w:rPr>
            </w:pPr>
            <w:proofErr w:type="spellStart"/>
            <w:r>
              <w:rPr>
                <w:rFonts w:ascii="Times New Roman" w:hAnsi="Times New Roman"/>
                <w:sz w:val="20"/>
                <w:szCs w:val="20"/>
                <w:lang w:eastAsia="en-US"/>
              </w:rPr>
              <w:t>Гавриловская</w:t>
            </w:r>
            <w:proofErr w:type="spellEnd"/>
            <w:r>
              <w:rPr>
                <w:rFonts w:ascii="Times New Roman" w:hAnsi="Times New Roman"/>
                <w:sz w:val="20"/>
                <w:szCs w:val="20"/>
                <w:lang w:eastAsia="en-US"/>
              </w:rPr>
              <w:t xml:space="preserve"> Л.Г., классный руководитель</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C9B" w:rsidRPr="00CD40D3" w:rsidRDefault="00391C9B" w:rsidP="00271659">
            <w:pPr>
              <w:pStyle w:val="a9"/>
              <w:rPr>
                <w:rFonts w:ascii="Times New Roman" w:hAnsi="Times New Roman"/>
                <w:sz w:val="20"/>
                <w:szCs w:val="20"/>
                <w:lang w:eastAsia="en-US"/>
              </w:rPr>
            </w:pPr>
            <w:r>
              <w:rPr>
                <w:rFonts w:ascii="Times New Roman" w:hAnsi="Times New Roman"/>
                <w:sz w:val="20"/>
                <w:szCs w:val="20"/>
                <w:lang w:eastAsia="en-US"/>
              </w:rPr>
              <w:t>Детская поликлиника</w:t>
            </w:r>
          </w:p>
        </w:tc>
      </w:tr>
      <w:tr w:rsidR="00391C9B" w:rsidRPr="00CD40D3" w:rsidTr="00271659">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C9B" w:rsidRPr="00CD40D3" w:rsidRDefault="00391C9B" w:rsidP="00271659">
            <w:pPr>
              <w:pStyle w:val="a9"/>
              <w:rPr>
                <w:rFonts w:ascii="Times New Roman" w:hAnsi="Times New Roman"/>
                <w:sz w:val="20"/>
                <w:szCs w:val="20"/>
                <w:lang w:eastAsia="en-US"/>
              </w:rPr>
            </w:pPr>
            <w:r w:rsidRPr="00CD40D3">
              <w:rPr>
                <w:rFonts w:ascii="Times New Roman" w:hAnsi="Times New Roman"/>
                <w:sz w:val="20"/>
                <w:szCs w:val="20"/>
                <w:lang w:eastAsia="en-US"/>
              </w:rPr>
              <w:t>Школьная научно-исследовательская конференция «Первые шаги в науку»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C9B" w:rsidRPr="00CD40D3" w:rsidRDefault="00391C9B" w:rsidP="00271659">
            <w:pPr>
              <w:pStyle w:val="a9"/>
              <w:jc w:val="center"/>
              <w:rPr>
                <w:rFonts w:ascii="Times New Roman" w:hAnsi="Times New Roman"/>
                <w:sz w:val="20"/>
                <w:szCs w:val="20"/>
                <w:lang w:eastAsia="en-US"/>
              </w:rPr>
            </w:pPr>
            <w:r w:rsidRPr="00CD40D3">
              <w:rPr>
                <w:rFonts w:ascii="Times New Roman" w:hAnsi="Times New Roman"/>
                <w:sz w:val="20"/>
                <w:szCs w:val="20"/>
                <w:lang w:eastAsia="en-US"/>
              </w:rPr>
              <w:t>26.02.202</w:t>
            </w:r>
            <w:r>
              <w:rPr>
                <w:rFonts w:ascii="Times New Roman" w:hAnsi="Times New Roman"/>
                <w:sz w:val="20"/>
                <w:szCs w:val="20"/>
                <w:lang w:eastAsia="en-US"/>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C9B" w:rsidRPr="00CD40D3" w:rsidRDefault="00391C9B" w:rsidP="00271659">
            <w:pPr>
              <w:pStyle w:val="a9"/>
              <w:jc w:val="center"/>
              <w:rPr>
                <w:rFonts w:ascii="Times New Roman" w:hAnsi="Times New Roman"/>
                <w:sz w:val="20"/>
                <w:szCs w:val="20"/>
                <w:lang w:eastAsia="en-US"/>
              </w:rPr>
            </w:pPr>
            <w:r w:rsidRPr="00CD40D3">
              <w:rPr>
                <w:rFonts w:ascii="Times New Roman" w:hAnsi="Times New Roman"/>
                <w:sz w:val="20"/>
                <w:szCs w:val="20"/>
                <w:lang w:eastAsia="en-US"/>
              </w:rPr>
              <w:t>Учащиеся 1-4 классов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C9B" w:rsidRPr="00CD40D3" w:rsidRDefault="00391C9B" w:rsidP="00271659">
            <w:pPr>
              <w:pStyle w:val="a9"/>
              <w:jc w:val="center"/>
              <w:rPr>
                <w:rFonts w:ascii="Times New Roman" w:hAnsi="Times New Roman"/>
                <w:sz w:val="20"/>
                <w:szCs w:val="20"/>
                <w:lang w:eastAsia="en-US"/>
              </w:rPr>
            </w:pPr>
            <w:r w:rsidRPr="00CD40D3">
              <w:rPr>
                <w:rFonts w:ascii="Times New Roman" w:hAnsi="Times New Roman"/>
                <w:sz w:val="20"/>
                <w:szCs w:val="20"/>
                <w:lang w:eastAsia="en-US"/>
              </w:rPr>
              <w:t xml:space="preserve"> 30 чел.</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C9B" w:rsidRPr="00CD40D3" w:rsidRDefault="00391C9B" w:rsidP="00271659">
            <w:pPr>
              <w:pStyle w:val="a9"/>
              <w:jc w:val="center"/>
              <w:rPr>
                <w:rFonts w:ascii="Times New Roman" w:hAnsi="Times New Roman"/>
                <w:sz w:val="20"/>
                <w:szCs w:val="20"/>
                <w:lang w:eastAsia="en-US"/>
              </w:rPr>
            </w:pPr>
            <w:proofErr w:type="spellStart"/>
            <w:r w:rsidRPr="00CD40D3">
              <w:rPr>
                <w:rFonts w:ascii="Times New Roman" w:hAnsi="Times New Roman"/>
                <w:sz w:val="20"/>
                <w:szCs w:val="20"/>
                <w:lang w:eastAsia="en-US"/>
              </w:rPr>
              <w:t>Аполосова</w:t>
            </w:r>
            <w:proofErr w:type="spellEnd"/>
            <w:r w:rsidRPr="00CD40D3">
              <w:rPr>
                <w:rFonts w:ascii="Times New Roman" w:hAnsi="Times New Roman"/>
                <w:sz w:val="20"/>
                <w:szCs w:val="20"/>
                <w:lang w:eastAsia="en-US"/>
              </w:rPr>
              <w:t xml:space="preserve"> Г.П.</w:t>
            </w:r>
            <w:r>
              <w:rPr>
                <w:rFonts w:ascii="Times New Roman" w:hAnsi="Times New Roman"/>
                <w:sz w:val="20"/>
                <w:szCs w:val="20"/>
                <w:lang w:eastAsia="en-US"/>
              </w:rPr>
              <w:t>, руководитель ШМО начальных классов</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C9B" w:rsidRPr="00CD40D3" w:rsidRDefault="00391C9B" w:rsidP="00271659">
            <w:pPr>
              <w:pStyle w:val="1"/>
              <w:snapToGrid w:val="0"/>
              <w:jc w:val="center"/>
              <w:rPr>
                <w:rFonts w:ascii="Times New Roman" w:hAnsi="Times New Roman" w:cs="Times New Roman"/>
                <w:szCs w:val="20"/>
              </w:rPr>
            </w:pPr>
            <w:r w:rsidRPr="00CD40D3">
              <w:rPr>
                <w:rFonts w:ascii="Times New Roman" w:hAnsi="Times New Roman" w:cs="Times New Roman"/>
                <w:szCs w:val="20"/>
              </w:rPr>
              <w:t>ГОРУНО</w:t>
            </w:r>
          </w:p>
        </w:tc>
      </w:tr>
      <w:tr w:rsidR="00391C9B" w:rsidRPr="00CD40D3" w:rsidTr="00271659">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C9B" w:rsidRPr="00CD40D3" w:rsidRDefault="00391C9B" w:rsidP="00271659">
            <w:pPr>
              <w:pStyle w:val="a9"/>
              <w:rPr>
                <w:rFonts w:ascii="Times New Roman" w:hAnsi="Times New Roman"/>
                <w:sz w:val="20"/>
                <w:szCs w:val="20"/>
                <w:lang w:eastAsia="en-US"/>
              </w:rPr>
            </w:pPr>
            <w:r>
              <w:rPr>
                <w:rFonts w:ascii="Times New Roman" w:hAnsi="Times New Roman"/>
                <w:sz w:val="20"/>
                <w:szCs w:val="20"/>
                <w:lang w:eastAsia="en-US"/>
              </w:rPr>
              <w:t xml:space="preserve">День российской науки. </w:t>
            </w:r>
            <w:proofErr w:type="spellStart"/>
            <w:r>
              <w:rPr>
                <w:rFonts w:ascii="Times New Roman" w:hAnsi="Times New Roman"/>
                <w:sz w:val="20"/>
                <w:szCs w:val="20"/>
                <w:lang w:eastAsia="en-US"/>
              </w:rPr>
              <w:t>Квест-игра</w:t>
            </w:r>
            <w:proofErr w:type="spellEnd"/>
            <w:r>
              <w:rPr>
                <w:rFonts w:ascii="Times New Roman" w:hAnsi="Times New Roman"/>
                <w:sz w:val="20"/>
                <w:szCs w:val="20"/>
                <w:lang w:eastAsia="en-US"/>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C9B" w:rsidRPr="00CD40D3" w:rsidRDefault="00391C9B" w:rsidP="00271659">
            <w:pPr>
              <w:pStyle w:val="a9"/>
              <w:jc w:val="center"/>
              <w:rPr>
                <w:rFonts w:ascii="Times New Roman" w:hAnsi="Times New Roman"/>
                <w:sz w:val="20"/>
                <w:szCs w:val="20"/>
                <w:lang w:eastAsia="en-US"/>
              </w:rPr>
            </w:pPr>
            <w:r>
              <w:rPr>
                <w:rFonts w:ascii="Times New Roman" w:hAnsi="Times New Roman"/>
                <w:sz w:val="20"/>
                <w:szCs w:val="20"/>
                <w:lang w:eastAsia="en-US"/>
              </w:rPr>
              <w:t>08.02.2021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C9B" w:rsidRPr="00CD40D3" w:rsidRDefault="00391C9B" w:rsidP="00271659">
            <w:pPr>
              <w:pStyle w:val="a9"/>
              <w:jc w:val="center"/>
              <w:rPr>
                <w:rFonts w:ascii="Times New Roman" w:hAnsi="Times New Roman"/>
                <w:sz w:val="20"/>
                <w:szCs w:val="20"/>
                <w:lang w:eastAsia="en-US"/>
              </w:rPr>
            </w:pPr>
            <w:r>
              <w:rPr>
                <w:rFonts w:ascii="Times New Roman" w:hAnsi="Times New Roman"/>
                <w:sz w:val="20"/>
                <w:szCs w:val="20"/>
                <w:lang w:eastAsia="en-US"/>
              </w:rPr>
              <w:t>Учащиеся 4а класса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C9B" w:rsidRPr="00CD40D3" w:rsidRDefault="00391C9B" w:rsidP="00271659">
            <w:pPr>
              <w:pStyle w:val="a9"/>
              <w:jc w:val="center"/>
              <w:rPr>
                <w:rFonts w:ascii="Times New Roman" w:hAnsi="Times New Roman"/>
                <w:sz w:val="20"/>
                <w:szCs w:val="20"/>
                <w:lang w:eastAsia="en-US"/>
              </w:rPr>
            </w:pPr>
            <w:r>
              <w:rPr>
                <w:rFonts w:ascii="Times New Roman" w:hAnsi="Times New Roman"/>
                <w:sz w:val="20"/>
                <w:szCs w:val="20"/>
                <w:lang w:eastAsia="en-US"/>
              </w:rPr>
              <w:t>30 чел.</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C9B" w:rsidRPr="00CD40D3" w:rsidRDefault="00391C9B" w:rsidP="00271659">
            <w:pPr>
              <w:pStyle w:val="a9"/>
              <w:jc w:val="center"/>
              <w:rPr>
                <w:rFonts w:ascii="Times New Roman" w:hAnsi="Times New Roman"/>
                <w:sz w:val="20"/>
                <w:szCs w:val="20"/>
                <w:lang w:eastAsia="en-US"/>
              </w:rPr>
            </w:pPr>
            <w:r>
              <w:rPr>
                <w:rFonts w:ascii="Times New Roman" w:hAnsi="Times New Roman"/>
                <w:sz w:val="20"/>
                <w:szCs w:val="20"/>
                <w:lang w:eastAsia="en-US"/>
              </w:rPr>
              <w:t xml:space="preserve"> Цветкова М.А., классный руководитель</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C9B" w:rsidRPr="00CD40D3" w:rsidRDefault="00391C9B" w:rsidP="00271659">
            <w:pPr>
              <w:pStyle w:val="1"/>
              <w:snapToGrid w:val="0"/>
              <w:jc w:val="center"/>
              <w:rPr>
                <w:rFonts w:ascii="Times New Roman" w:hAnsi="Times New Roman" w:cs="Times New Roman"/>
                <w:szCs w:val="20"/>
              </w:rPr>
            </w:pPr>
            <w:r w:rsidRPr="00CD40D3">
              <w:rPr>
                <w:rFonts w:ascii="Times New Roman" w:hAnsi="Times New Roman" w:cs="Times New Roman"/>
                <w:szCs w:val="20"/>
              </w:rPr>
              <w:t>ГОРУНО</w:t>
            </w:r>
          </w:p>
        </w:tc>
      </w:tr>
      <w:tr w:rsidR="00391C9B" w:rsidRPr="00CD40D3" w:rsidTr="00271659">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C9B" w:rsidRPr="00CD40D3" w:rsidRDefault="00391C9B" w:rsidP="00271659">
            <w:pPr>
              <w:pStyle w:val="a9"/>
              <w:rPr>
                <w:rFonts w:ascii="Times New Roman" w:hAnsi="Times New Roman"/>
                <w:color w:val="000000"/>
                <w:sz w:val="20"/>
                <w:szCs w:val="20"/>
                <w:shd w:val="clear" w:color="auto" w:fill="FFFFFF"/>
                <w:lang w:eastAsia="en-US"/>
              </w:rPr>
            </w:pPr>
            <w:r w:rsidRPr="00CD40D3">
              <w:rPr>
                <w:rFonts w:ascii="Times New Roman" w:hAnsi="Times New Roman"/>
                <w:color w:val="000000"/>
                <w:sz w:val="20"/>
                <w:szCs w:val="20"/>
                <w:shd w:val="clear" w:color="auto" w:fill="FFFFFF"/>
                <w:lang w:eastAsia="en-US"/>
              </w:rPr>
              <w:t xml:space="preserve">Школьная научно-практическая конференция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C9B" w:rsidRPr="00CD40D3" w:rsidRDefault="00391C9B" w:rsidP="00271659">
            <w:pPr>
              <w:pStyle w:val="a9"/>
              <w:tabs>
                <w:tab w:val="left" w:pos="270"/>
              </w:tabs>
              <w:rPr>
                <w:rFonts w:ascii="Times New Roman" w:hAnsi="Times New Roman"/>
                <w:sz w:val="20"/>
                <w:szCs w:val="20"/>
                <w:lang w:eastAsia="en-US"/>
              </w:rPr>
            </w:pPr>
            <w:r>
              <w:rPr>
                <w:rFonts w:ascii="Times New Roman" w:hAnsi="Times New Roman"/>
                <w:sz w:val="20"/>
                <w:szCs w:val="20"/>
                <w:lang w:eastAsia="en-US"/>
              </w:rPr>
              <w:t xml:space="preserve">  Март </w:t>
            </w:r>
            <w:r w:rsidRPr="00CD40D3">
              <w:rPr>
                <w:rFonts w:ascii="Times New Roman" w:hAnsi="Times New Roman"/>
                <w:sz w:val="20"/>
                <w:szCs w:val="20"/>
                <w:lang w:eastAsia="en-US"/>
              </w:rPr>
              <w:t>202</w:t>
            </w:r>
            <w:r>
              <w:rPr>
                <w:rFonts w:ascii="Times New Roman" w:hAnsi="Times New Roman"/>
                <w:sz w:val="20"/>
                <w:szCs w:val="20"/>
                <w:lang w:eastAsia="en-US"/>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C9B" w:rsidRPr="00CD40D3" w:rsidRDefault="00391C9B" w:rsidP="00271659">
            <w:pPr>
              <w:pStyle w:val="a9"/>
              <w:jc w:val="center"/>
              <w:rPr>
                <w:rFonts w:ascii="Times New Roman" w:hAnsi="Times New Roman"/>
                <w:sz w:val="20"/>
                <w:szCs w:val="20"/>
                <w:lang w:eastAsia="en-US"/>
              </w:rPr>
            </w:pPr>
            <w:r w:rsidRPr="00CD40D3">
              <w:rPr>
                <w:rFonts w:ascii="Times New Roman" w:hAnsi="Times New Roman"/>
                <w:sz w:val="20"/>
                <w:szCs w:val="20"/>
                <w:lang w:eastAsia="en-US"/>
              </w:rPr>
              <w:t>Учащиеся 5-11 классов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C9B" w:rsidRPr="00CD40D3" w:rsidRDefault="00391C9B" w:rsidP="00271659">
            <w:pPr>
              <w:pStyle w:val="a9"/>
              <w:jc w:val="center"/>
              <w:rPr>
                <w:rFonts w:ascii="Times New Roman" w:hAnsi="Times New Roman"/>
                <w:sz w:val="20"/>
                <w:szCs w:val="20"/>
                <w:lang w:eastAsia="en-US"/>
              </w:rPr>
            </w:pPr>
            <w:r w:rsidRPr="00CD40D3">
              <w:rPr>
                <w:rFonts w:ascii="Times New Roman" w:hAnsi="Times New Roman"/>
                <w:sz w:val="20"/>
                <w:szCs w:val="20"/>
                <w:lang w:eastAsia="en-US"/>
              </w:rPr>
              <w:t>31 чел.</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C9B" w:rsidRPr="00CD40D3" w:rsidRDefault="00391C9B" w:rsidP="00271659">
            <w:pPr>
              <w:pStyle w:val="a9"/>
              <w:tabs>
                <w:tab w:val="left" w:pos="360"/>
              </w:tabs>
              <w:rPr>
                <w:rFonts w:ascii="Times New Roman" w:hAnsi="Times New Roman"/>
                <w:sz w:val="20"/>
                <w:szCs w:val="20"/>
                <w:lang w:eastAsia="en-US"/>
              </w:rPr>
            </w:pPr>
            <w:r w:rsidRPr="00CD40D3">
              <w:rPr>
                <w:rFonts w:ascii="Times New Roman" w:hAnsi="Times New Roman"/>
                <w:sz w:val="20"/>
                <w:szCs w:val="20"/>
                <w:lang w:eastAsia="en-US"/>
              </w:rPr>
              <w:t>Коваль В.М.- руководитель школьного научного общества «Истина»</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C9B" w:rsidRPr="00CD40D3" w:rsidRDefault="00391C9B" w:rsidP="00271659">
            <w:pPr>
              <w:pStyle w:val="a9"/>
              <w:jc w:val="center"/>
              <w:rPr>
                <w:rFonts w:ascii="Times New Roman" w:hAnsi="Times New Roman"/>
                <w:sz w:val="20"/>
                <w:szCs w:val="20"/>
                <w:lang w:eastAsia="en-US"/>
              </w:rPr>
            </w:pPr>
            <w:r w:rsidRPr="00CD40D3">
              <w:rPr>
                <w:rFonts w:ascii="Times New Roman" w:hAnsi="Times New Roman"/>
                <w:sz w:val="20"/>
                <w:szCs w:val="20"/>
                <w:lang w:eastAsia="en-US"/>
              </w:rPr>
              <w:t>ГОРУНО</w:t>
            </w:r>
          </w:p>
        </w:tc>
      </w:tr>
      <w:tr w:rsidR="00391C9B" w:rsidRPr="00CD40D3" w:rsidTr="00271659">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C9B" w:rsidRPr="00CD40D3" w:rsidRDefault="00391C9B" w:rsidP="00271659">
            <w:pPr>
              <w:pStyle w:val="a9"/>
              <w:rPr>
                <w:rFonts w:ascii="Times New Roman" w:hAnsi="Times New Roman"/>
                <w:color w:val="000000"/>
                <w:sz w:val="20"/>
                <w:szCs w:val="20"/>
                <w:shd w:val="clear" w:color="auto" w:fill="FFFFFF"/>
                <w:lang w:eastAsia="en-US"/>
              </w:rPr>
            </w:pPr>
            <w:r>
              <w:rPr>
                <w:rFonts w:ascii="Times New Roman" w:hAnsi="Times New Roman"/>
                <w:color w:val="000000"/>
                <w:sz w:val="20"/>
                <w:szCs w:val="20"/>
                <w:shd w:val="clear" w:color="auto" w:fill="FFFFFF"/>
                <w:lang w:eastAsia="en-US"/>
              </w:rPr>
              <w:lastRenderedPageBreak/>
              <w:t>Встреча с сотрудниками МЧС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C9B" w:rsidRDefault="00391C9B" w:rsidP="00271659">
            <w:pPr>
              <w:pStyle w:val="a9"/>
              <w:tabs>
                <w:tab w:val="left" w:pos="270"/>
              </w:tabs>
              <w:rPr>
                <w:rFonts w:ascii="Times New Roman" w:hAnsi="Times New Roman"/>
                <w:sz w:val="20"/>
                <w:szCs w:val="20"/>
                <w:lang w:eastAsia="en-US"/>
              </w:rPr>
            </w:pPr>
            <w:r>
              <w:rPr>
                <w:rFonts w:ascii="Times New Roman" w:hAnsi="Times New Roman"/>
                <w:sz w:val="20"/>
                <w:szCs w:val="20"/>
                <w:lang w:eastAsia="en-US"/>
              </w:rPr>
              <w:t>17.03.2021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C9B" w:rsidRPr="00CD40D3" w:rsidRDefault="00391C9B" w:rsidP="00271659">
            <w:pPr>
              <w:pStyle w:val="a9"/>
              <w:jc w:val="center"/>
              <w:rPr>
                <w:rFonts w:ascii="Times New Roman" w:hAnsi="Times New Roman"/>
                <w:sz w:val="20"/>
                <w:szCs w:val="20"/>
                <w:lang w:eastAsia="en-US"/>
              </w:rPr>
            </w:pPr>
            <w:r>
              <w:rPr>
                <w:rFonts w:ascii="Times New Roman" w:hAnsi="Times New Roman"/>
                <w:sz w:val="20"/>
                <w:szCs w:val="20"/>
                <w:lang w:eastAsia="en-US"/>
              </w:rPr>
              <w:t xml:space="preserve">Учащиеся 2а класса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C9B" w:rsidRPr="00CD40D3" w:rsidRDefault="00391C9B" w:rsidP="00271659">
            <w:pPr>
              <w:pStyle w:val="a9"/>
              <w:jc w:val="center"/>
              <w:rPr>
                <w:rFonts w:ascii="Times New Roman" w:hAnsi="Times New Roman"/>
                <w:sz w:val="20"/>
                <w:szCs w:val="20"/>
                <w:lang w:eastAsia="en-US"/>
              </w:rPr>
            </w:pPr>
            <w:r>
              <w:rPr>
                <w:rFonts w:ascii="Times New Roman" w:hAnsi="Times New Roman"/>
                <w:sz w:val="20"/>
                <w:szCs w:val="20"/>
                <w:lang w:eastAsia="en-US"/>
              </w:rPr>
              <w:t>25 чел.</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C9B" w:rsidRPr="00CD40D3" w:rsidRDefault="00391C9B" w:rsidP="00271659">
            <w:pPr>
              <w:pStyle w:val="a9"/>
              <w:tabs>
                <w:tab w:val="left" w:pos="360"/>
              </w:tabs>
              <w:rPr>
                <w:rFonts w:ascii="Times New Roman" w:hAnsi="Times New Roman"/>
                <w:sz w:val="20"/>
                <w:szCs w:val="20"/>
                <w:lang w:eastAsia="en-US"/>
              </w:rPr>
            </w:pPr>
            <w:proofErr w:type="spellStart"/>
            <w:r>
              <w:rPr>
                <w:rFonts w:ascii="Times New Roman" w:hAnsi="Times New Roman"/>
                <w:sz w:val="20"/>
                <w:szCs w:val="20"/>
                <w:lang w:eastAsia="en-US"/>
              </w:rPr>
              <w:t>Гавриловская</w:t>
            </w:r>
            <w:proofErr w:type="spellEnd"/>
            <w:r>
              <w:rPr>
                <w:rFonts w:ascii="Times New Roman" w:hAnsi="Times New Roman"/>
                <w:sz w:val="20"/>
                <w:szCs w:val="20"/>
                <w:lang w:eastAsia="en-US"/>
              </w:rPr>
              <w:t xml:space="preserve"> Л.Г., классный руководитель</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C9B" w:rsidRPr="00CD40D3" w:rsidRDefault="00391C9B" w:rsidP="00271659">
            <w:pPr>
              <w:pStyle w:val="a9"/>
              <w:jc w:val="center"/>
              <w:rPr>
                <w:rFonts w:ascii="Times New Roman" w:hAnsi="Times New Roman"/>
                <w:sz w:val="20"/>
                <w:szCs w:val="20"/>
                <w:lang w:eastAsia="en-US"/>
              </w:rPr>
            </w:pPr>
            <w:r>
              <w:rPr>
                <w:rFonts w:ascii="Times New Roman" w:hAnsi="Times New Roman"/>
                <w:sz w:val="20"/>
                <w:szCs w:val="20"/>
                <w:lang w:eastAsia="en-US"/>
              </w:rPr>
              <w:t xml:space="preserve">Отделение МЧС по </w:t>
            </w:r>
            <w:proofErr w:type="gramStart"/>
            <w:r>
              <w:rPr>
                <w:rFonts w:ascii="Times New Roman" w:hAnsi="Times New Roman"/>
                <w:sz w:val="20"/>
                <w:szCs w:val="20"/>
                <w:lang w:eastAsia="en-US"/>
              </w:rPr>
              <w:t>г</w:t>
            </w:r>
            <w:proofErr w:type="gramEnd"/>
            <w:r>
              <w:rPr>
                <w:rFonts w:ascii="Times New Roman" w:hAnsi="Times New Roman"/>
                <w:sz w:val="20"/>
                <w:szCs w:val="20"/>
                <w:lang w:eastAsia="en-US"/>
              </w:rPr>
              <w:t>.о. Дубна</w:t>
            </w:r>
          </w:p>
        </w:tc>
      </w:tr>
      <w:tr w:rsidR="00391C9B" w:rsidRPr="00CD40D3" w:rsidTr="00271659">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C9B" w:rsidRDefault="00391C9B" w:rsidP="00271659">
            <w:pPr>
              <w:pStyle w:val="a9"/>
              <w:rPr>
                <w:rFonts w:ascii="Times New Roman" w:hAnsi="Times New Roman"/>
                <w:color w:val="000000"/>
                <w:sz w:val="20"/>
                <w:szCs w:val="20"/>
                <w:shd w:val="clear" w:color="auto" w:fill="FFFFFF"/>
                <w:lang w:eastAsia="en-US"/>
              </w:rPr>
            </w:pPr>
            <w:r>
              <w:rPr>
                <w:rFonts w:ascii="Times New Roman" w:hAnsi="Times New Roman"/>
                <w:color w:val="000000"/>
                <w:sz w:val="20"/>
                <w:szCs w:val="20"/>
                <w:shd w:val="clear" w:color="auto" w:fill="FFFFFF"/>
                <w:lang w:eastAsia="en-US"/>
              </w:rPr>
              <w:t xml:space="preserve">Школьная игра «Что? Где? Когда?», </w:t>
            </w:r>
            <w:proofErr w:type="gramStart"/>
            <w:r>
              <w:rPr>
                <w:rFonts w:ascii="Times New Roman" w:hAnsi="Times New Roman"/>
                <w:color w:val="000000"/>
                <w:sz w:val="20"/>
                <w:szCs w:val="20"/>
                <w:shd w:val="clear" w:color="auto" w:fill="FFFFFF"/>
                <w:lang w:eastAsia="en-US"/>
              </w:rPr>
              <w:t>посвященная</w:t>
            </w:r>
            <w:proofErr w:type="gramEnd"/>
            <w:r>
              <w:rPr>
                <w:rFonts w:ascii="Times New Roman" w:hAnsi="Times New Roman"/>
                <w:color w:val="000000"/>
                <w:sz w:val="20"/>
                <w:szCs w:val="20"/>
                <w:shd w:val="clear" w:color="auto" w:fill="FFFFFF"/>
                <w:lang w:eastAsia="en-US"/>
              </w:rPr>
              <w:t xml:space="preserve"> дню связи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C9B" w:rsidRDefault="00391C9B" w:rsidP="00271659">
            <w:pPr>
              <w:pStyle w:val="a9"/>
              <w:tabs>
                <w:tab w:val="left" w:pos="270"/>
              </w:tabs>
              <w:rPr>
                <w:rFonts w:ascii="Times New Roman" w:hAnsi="Times New Roman"/>
                <w:sz w:val="20"/>
                <w:szCs w:val="20"/>
                <w:lang w:eastAsia="en-US"/>
              </w:rPr>
            </w:pPr>
            <w:r>
              <w:rPr>
                <w:rFonts w:ascii="Times New Roman" w:hAnsi="Times New Roman"/>
                <w:sz w:val="20"/>
                <w:szCs w:val="20"/>
                <w:lang w:eastAsia="en-US"/>
              </w:rPr>
              <w:t>13.02.2021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C9B" w:rsidRDefault="00391C9B" w:rsidP="00271659">
            <w:pPr>
              <w:pStyle w:val="a9"/>
              <w:jc w:val="center"/>
              <w:rPr>
                <w:rFonts w:ascii="Times New Roman" w:hAnsi="Times New Roman"/>
                <w:sz w:val="20"/>
                <w:szCs w:val="20"/>
                <w:lang w:eastAsia="en-US"/>
              </w:rPr>
            </w:pPr>
            <w:r>
              <w:rPr>
                <w:rFonts w:ascii="Times New Roman" w:hAnsi="Times New Roman"/>
                <w:sz w:val="20"/>
                <w:szCs w:val="20"/>
                <w:lang w:eastAsia="en-US"/>
              </w:rPr>
              <w:t>Учащиеся 7-9 классов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C9B" w:rsidRDefault="00391C9B" w:rsidP="00271659">
            <w:pPr>
              <w:pStyle w:val="a9"/>
              <w:jc w:val="center"/>
              <w:rPr>
                <w:rFonts w:ascii="Times New Roman" w:hAnsi="Times New Roman"/>
                <w:sz w:val="20"/>
                <w:szCs w:val="20"/>
                <w:lang w:eastAsia="en-US"/>
              </w:rPr>
            </w:pPr>
            <w:r>
              <w:rPr>
                <w:rFonts w:ascii="Times New Roman" w:hAnsi="Times New Roman"/>
                <w:sz w:val="20"/>
                <w:szCs w:val="20"/>
                <w:lang w:eastAsia="en-US"/>
              </w:rPr>
              <w:t>18 чел.</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C9B" w:rsidRDefault="00391C9B" w:rsidP="00271659">
            <w:pPr>
              <w:pStyle w:val="a9"/>
              <w:tabs>
                <w:tab w:val="left" w:pos="360"/>
              </w:tabs>
              <w:rPr>
                <w:rFonts w:ascii="Times New Roman" w:hAnsi="Times New Roman"/>
                <w:sz w:val="20"/>
                <w:szCs w:val="20"/>
                <w:lang w:eastAsia="en-US"/>
              </w:rPr>
            </w:pPr>
            <w:r>
              <w:rPr>
                <w:rFonts w:ascii="Times New Roman" w:hAnsi="Times New Roman"/>
                <w:sz w:val="20"/>
                <w:szCs w:val="20"/>
                <w:lang w:eastAsia="en-US"/>
              </w:rPr>
              <w:t>Коршунов И.Ю., руководитель кружка</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C9B" w:rsidRDefault="00391C9B" w:rsidP="00271659">
            <w:pPr>
              <w:pStyle w:val="a9"/>
              <w:jc w:val="center"/>
              <w:rPr>
                <w:rFonts w:ascii="Times New Roman" w:hAnsi="Times New Roman"/>
                <w:sz w:val="20"/>
                <w:szCs w:val="20"/>
                <w:lang w:eastAsia="en-US"/>
              </w:rPr>
            </w:pPr>
            <w:r w:rsidRPr="00CD40D3">
              <w:rPr>
                <w:rFonts w:ascii="Times New Roman" w:hAnsi="Times New Roman"/>
                <w:sz w:val="20"/>
                <w:szCs w:val="20"/>
                <w:lang w:eastAsia="en-US"/>
              </w:rPr>
              <w:t>ГОРУНО</w:t>
            </w:r>
          </w:p>
        </w:tc>
      </w:tr>
      <w:tr w:rsidR="00391C9B" w:rsidRPr="00CD40D3" w:rsidTr="00271659">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C9B" w:rsidRPr="00CD40D3" w:rsidRDefault="00391C9B" w:rsidP="00271659">
            <w:pPr>
              <w:pStyle w:val="a9"/>
              <w:rPr>
                <w:rFonts w:ascii="Times New Roman" w:hAnsi="Times New Roman"/>
                <w:sz w:val="20"/>
                <w:szCs w:val="20"/>
                <w:lang w:eastAsia="en-US"/>
              </w:rPr>
            </w:pPr>
            <w:r w:rsidRPr="00CD40D3">
              <w:rPr>
                <w:rFonts w:ascii="Times New Roman" w:hAnsi="Times New Roman"/>
                <w:sz w:val="20"/>
                <w:szCs w:val="20"/>
                <w:lang w:eastAsia="en-US"/>
              </w:rPr>
              <w:t xml:space="preserve"> Школьный конкурс «Город мастеров»</w:t>
            </w:r>
          </w:p>
          <w:p w:rsidR="00391C9B" w:rsidRPr="00CD40D3" w:rsidRDefault="00391C9B" w:rsidP="00271659">
            <w:pPr>
              <w:pStyle w:val="a9"/>
              <w:jc w:val="center"/>
              <w:rPr>
                <w:rFonts w:ascii="Times New Roman" w:hAnsi="Times New Roman"/>
                <w:sz w:val="20"/>
                <w:szCs w:val="20"/>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C9B" w:rsidRPr="00CD40D3" w:rsidRDefault="00391C9B" w:rsidP="00271659">
            <w:pPr>
              <w:pStyle w:val="a9"/>
              <w:jc w:val="center"/>
              <w:rPr>
                <w:rFonts w:ascii="Times New Roman" w:hAnsi="Times New Roman"/>
                <w:sz w:val="20"/>
                <w:szCs w:val="20"/>
                <w:lang w:eastAsia="en-US"/>
              </w:rPr>
            </w:pPr>
            <w:r>
              <w:rPr>
                <w:rFonts w:ascii="Times New Roman" w:hAnsi="Times New Roman"/>
                <w:sz w:val="20"/>
                <w:szCs w:val="20"/>
                <w:lang w:eastAsia="en-US"/>
              </w:rPr>
              <w:t xml:space="preserve"> 01.-05.  02. 20</w:t>
            </w:r>
            <w:r w:rsidRPr="00CD40D3">
              <w:rPr>
                <w:rFonts w:ascii="Times New Roman" w:hAnsi="Times New Roman"/>
                <w:sz w:val="20"/>
                <w:szCs w:val="20"/>
                <w:lang w:eastAsia="en-US"/>
              </w:rPr>
              <w:t>2</w:t>
            </w:r>
            <w:r>
              <w:rPr>
                <w:rFonts w:ascii="Times New Roman" w:hAnsi="Times New Roman"/>
                <w:sz w:val="20"/>
                <w:szCs w:val="20"/>
                <w:lang w:eastAsia="en-US"/>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C9B" w:rsidRPr="00CD40D3" w:rsidRDefault="00391C9B" w:rsidP="00271659">
            <w:pPr>
              <w:pStyle w:val="a9"/>
              <w:jc w:val="center"/>
              <w:rPr>
                <w:rFonts w:ascii="Times New Roman" w:hAnsi="Times New Roman"/>
                <w:sz w:val="20"/>
                <w:szCs w:val="20"/>
                <w:lang w:eastAsia="en-US"/>
              </w:rPr>
            </w:pPr>
            <w:r w:rsidRPr="00CD40D3">
              <w:rPr>
                <w:rFonts w:ascii="Times New Roman" w:hAnsi="Times New Roman"/>
                <w:sz w:val="20"/>
                <w:szCs w:val="20"/>
                <w:lang w:eastAsia="en-US"/>
              </w:rPr>
              <w:t>Учащиеся 1-8 классов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C9B" w:rsidRPr="00CD40D3" w:rsidRDefault="00391C9B" w:rsidP="00271659">
            <w:pPr>
              <w:pStyle w:val="a9"/>
              <w:jc w:val="center"/>
              <w:rPr>
                <w:rFonts w:ascii="Times New Roman" w:hAnsi="Times New Roman"/>
                <w:sz w:val="20"/>
                <w:szCs w:val="20"/>
                <w:lang w:eastAsia="en-US"/>
              </w:rPr>
            </w:pPr>
            <w:r w:rsidRPr="00CD40D3">
              <w:rPr>
                <w:rFonts w:ascii="Times New Roman" w:hAnsi="Times New Roman"/>
                <w:sz w:val="20"/>
                <w:szCs w:val="20"/>
                <w:lang w:eastAsia="en-US"/>
              </w:rPr>
              <w:t>485 чел.</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C9B" w:rsidRPr="00CD40D3" w:rsidRDefault="00391C9B" w:rsidP="00271659">
            <w:pPr>
              <w:pStyle w:val="a9"/>
              <w:jc w:val="center"/>
              <w:rPr>
                <w:rFonts w:ascii="Times New Roman" w:hAnsi="Times New Roman"/>
                <w:sz w:val="20"/>
                <w:szCs w:val="20"/>
                <w:lang w:eastAsia="en-US"/>
              </w:rPr>
            </w:pPr>
            <w:r w:rsidRPr="00CD40D3">
              <w:rPr>
                <w:rFonts w:ascii="Times New Roman" w:hAnsi="Times New Roman"/>
                <w:sz w:val="20"/>
                <w:szCs w:val="20"/>
                <w:lang w:eastAsia="en-US"/>
              </w:rPr>
              <w:t xml:space="preserve">Кутяшова И.В. -заместитель директора по ВР  </w:t>
            </w:r>
          </w:p>
          <w:p w:rsidR="00391C9B" w:rsidRPr="00CD40D3" w:rsidRDefault="00391C9B" w:rsidP="00271659">
            <w:pPr>
              <w:pStyle w:val="a9"/>
              <w:jc w:val="center"/>
              <w:rPr>
                <w:rFonts w:ascii="Times New Roman" w:hAnsi="Times New Roman"/>
                <w:sz w:val="20"/>
                <w:szCs w:val="20"/>
                <w:lang w:eastAsia="en-US"/>
              </w:rPr>
            </w:pPr>
            <w:r w:rsidRPr="00CD40D3">
              <w:rPr>
                <w:rFonts w:ascii="Times New Roman" w:hAnsi="Times New Roman"/>
                <w:sz w:val="20"/>
                <w:szCs w:val="20"/>
                <w:lang w:eastAsia="en-US"/>
              </w:rPr>
              <w:t xml:space="preserve">классные руководители 1-8 классов, </w:t>
            </w:r>
            <w:proofErr w:type="spellStart"/>
            <w:r w:rsidRPr="00CD40D3">
              <w:rPr>
                <w:rFonts w:ascii="Times New Roman" w:hAnsi="Times New Roman"/>
                <w:sz w:val="20"/>
                <w:szCs w:val="20"/>
                <w:lang w:eastAsia="en-US"/>
              </w:rPr>
              <w:t>Щиняев</w:t>
            </w:r>
            <w:proofErr w:type="spellEnd"/>
            <w:r w:rsidRPr="00CD40D3">
              <w:rPr>
                <w:rFonts w:ascii="Times New Roman" w:hAnsi="Times New Roman"/>
                <w:sz w:val="20"/>
                <w:szCs w:val="20"/>
                <w:lang w:eastAsia="en-US"/>
              </w:rPr>
              <w:t xml:space="preserve"> С.Н., Крупенин И.М., </w:t>
            </w:r>
            <w:proofErr w:type="spellStart"/>
            <w:r w:rsidRPr="00CD40D3">
              <w:rPr>
                <w:rFonts w:ascii="Times New Roman" w:hAnsi="Times New Roman"/>
                <w:sz w:val="20"/>
                <w:szCs w:val="20"/>
                <w:lang w:eastAsia="en-US"/>
              </w:rPr>
              <w:t>Болгова</w:t>
            </w:r>
            <w:proofErr w:type="spellEnd"/>
            <w:r w:rsidRPr="00CD40D3">
              <w:rPr>
                <w:rFonts w:ascii="Times New Roman" w:hAnsi="Times New Roman"/>
                <w:sz w:val="20"/>
                <w:szCs w:val="20"/>
                <w:lang w:eastAsia="en-US"/>
              </w:rPr>
              <w:t xml:space="preserve"> Е.В, Фокина А.С., Пантелеева О.Э.</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C9B" w:rsidRPr="00CD40D3" w:rsidRDefault="00391C9B" w:rsidP="00271659">
            <w:pPr>
              <w:pStyle w:val="a9"/>
              <w:jc w:val="center"/>
              <w:rPr>
                <w:rFonts w:ascii="Times New Roman" w:hAnsi="Times New Roman"/>
                <w:sz w:val="20"/>
                <w:szCs w:val="20"/>
                <w:lang w:eastAsia="en-US"/>
              </w:rPr>
            </w:pPr>
            <w:r w:rsidRPr="00CD40D3">
              <w:rPr>
                <w:rFonts w:ascii="Times New Roman" w:hAnsi="Times New Roman"/>
                <w:sz w:val="20"/>
                <w:szCs w:val="20"/>
                <w:lang w:eastAsia="en-US"/>
              </w:rPr>
              <w:t xml:space="preserve">Центры дополнительного образования </w:t>
            </w:r>
            <w:proofErr w:type="gramStart"/>
            <w:r w:rsidRPr="00CD40D3">
              <w:rPr>
                <w:rFonts w:ascii="Times New Roman" w:hAnsi="Times New Roman"/>
                <w:sz w:val="20"/>
                <w:szCs w:val="20"/>
                <w:lang w:eastAsia="en-US"/>
              </w:rPr>
              <w:t>обучающихся</w:t>
            </w:r>
            <w:proofErr w:type="gramEnd"/>
          </w:p>
        </w:tc>
      </w:tr>
      <w:tr w:rsidR="00391C9B" w:rsidRPr="00CD40D3" w:rsidTr="00271659">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C9B" w:rsidRPr="00CD40D3" w:rsidRDefault="00391C9B" w:rsidP="00271659">
            <w:pPr>
              <w:pStyle w:val="a9"/>
              <w:rPr>
                <w:rFonts w:ascii="Times New Roman" w:hAnsi="Times New Roman"/>
                <w:sz w:val="20"/>
                <w:szCs w:val="20"/>
                <w:lang w:eastAsia="en-US"/>
              </w:rPr>
            </w:pPr>
            <w:r w:rsidRPr="00CD40D3">
              <w:rPr>
                <w:rFonts w:ascii="Times New Roman" w:hAnsi="Times New Roman"/>
                <w:sz w:val="20"/>
                <w:szCs w:val="20"/>
                <w:lang w:eastAsia="en-US"/>
              </w:rPr>
              <w:t>Школьный конкурс «</w:t>
            </w:r>
            <w:r>
              <w:rPr>
                <w:rFonts w:ascii="Times New Roman" w:hAnsi="Times New Roman"/>
                <w:sz w:val="20"/>
                <w:szCs w:val="20"/>
                <w:lang w:eastAsia="en-US"/>
              </w:rPr>
              <w:t>Ученик года-2020</w:t>
            </w:r>
            <w:r w:rsidRPr="00CD40D3">
              <w:rPr>
                <w:rFonts w:ascii="Times New Roman" w:hAnsi="Times New Roman"/>
                <w:sz w:val="20"/>
                <w:szCs w:val="20"/>
                <w:lang w:eastAsia="en-US"/>
              </w:rPr>
              <w:t>»</w:t>
            </w:r>
          </w:p>
          <w:p w:rsidR="00391C9B" w:rsidRPr="00CD40D3" w:rsidRDefault="00391C9B" w:rsidP="00271659">
            <w:pPr>
              <w:pStyle w:val="a9"/>
              <w:rPr>
                <w:rFonts w:ascii="Times New Roman" w:hAnsi="Times New Roman"/>
                <w:sz w:val="20"/>
                <w:szCs w:val="20"/>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C9B" w:rsidRPr="00CD40D3" w:rsidRDefault="00391C9B" w:rsidP="00271659">
            <w:pPr>
              <w:pStyle w:val="a9"/>
              <w:jc w:val="center"/>
              <w:rPr>
                <w:rFonts w:ascii="Times New Roman" w:hAnsi="Times New Roman"/>
                <w:sz w:val="20"/>
                <w:szCs w:val="20"/>
                <w:lang w:eastAsia="en-US"/>
              </w:rPr>
            </w:pPr>
            <w:r w:rsidRPr="00CD40D3">
              <w:rPr>
                <w:rFonts w:ascii="Times New Roman" w:hAnsi="Times New Roman"/>
                <w:sz w:val="20"/>
                <w:szCs w:val="20"/>
                <w:lang w:eastAsia="en-US"/>
              </w:rPr>
              <w:t>05.0</w:t>
            </w:r>
            <w:r>
              <w:rPr>
                <w:rFonts w:ascii="Times New Roman" w:hAnsi="Times New Roman"/>
                <w:sz w:val="20"/>
                <w:szCs w:val="20"/>
                <w:lang w:eastAsia="en-US"/>
              </w:rPr>
              <w:t>4</w:t>
            </w:r>
            <w:r w:rsidRPr="00CD40D3">
              <w:rPr>
                <w:rFonts w:ascii="Times New Roman" w:hAnsi="Times New Roman"/>
                <w:sz w:val="20"/>
                <w:szCs w:val="20"/>
                <w:lang w:eastAsia="en-US"/>
              </w:rPr>
              <w:t>.202</w:t>
            </w:r>
            <w:r>
              <w:rPr>
                <w:rFonts w:ascii="Times New Roman" w:hAnsi="Times New Roman"/>
                <w:sz w:val="20"/>
                <w:szCs w:val="20"/>
                <w:lang w:eastAsia="en-US"/>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C9B" w:rsidRPr="00CD40D3" w:rsidRDefault="00391C9B" w:rsidP="00271659">
            <w:pPr>
              <w:pStyle w:val="a9"/>
              <w:jc w:val="center"/>
              <w:rPr>
                <w:rFonts w:ascii="Times New Roman" w:hAnsi="Times New Roman"/>
                <w:sz w:val="20"/>
                <w:szCs w:val="20"/>
                <w:lang w:eastAsia="en-US"/>
              </w:rPr>
            </w:pPr>
            <w:r w:rsidRPr="00CD40D3">
              <w:rPr>
                <w:rFonts w:ascii="Times New Roman" w:hAnsi="Times New Roman"/>
                <w:sz w:val="20"/>
                <w:szCs w:val="20"/>
                <w:lang w:eastAsia="en-US"/>
              </w:rPr>
              <w:t xml:space="preserve">Учащиеся </w:t>
            </w:r>
            <w:r>
              <w:rPr>
                <w:rFonts w:ascii="Times New Roman" w:hAnsi="Times New Roman"/>
                <w:sz w:val="20"/>
                <w:szCs w:val="20"/>
                <w:lang w:eastAsia="en-US"/>
              </w:rPr>
              <w:t xml:space="preserve"> 1-11</w:t>
            </w:r>
            <w:r w:rsidRPr="00CD40D3">
              <w:rPr>
                <w:rFonts w:ascii="Times New Roman" w:hAnsi="Times New Roman"/>
                <w:sz w:val="20"/>
                <w:szCs w:val="20"/>
                <w:lang w:eastAsia="en-US"/>
              </w:rPr>
              <w:t xml:space="preserve"> классов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C9B" w:rsidRPr="00CD40D3" w:rsidRDefault="00391C9B" w:rsidP="00271659">
            <w:pPr>
              <w:pStyle w:val="a9"/>
              <w:jc w:val="center"/>
              <w:rPr>
                <w:rFonts w:ascii="Times New Roman" w:hAnsi="Times New Roman"/>
                <w:sz w:val="20"/>
                <w:szCs w:val="20"/>
                <w:lang w:eastAsia="en-US"/>
              </w:rPr>
            </w:pPr>
            <w:r>
              <w:rPr>
                <w:rFonts w:ascii="Times New Roman" w:hAnsi="Times New Roman"/>
                <w:sz w:val="20"/>
                <w:szCs w:val="20"/>
                <w:lang w:eastAsia="en-US"/>
              </w:rPr>
              <w:t xml:space="preserve"> </w:t>
            </w:r>
            <w:r w:rsidRPr="00CD40D3">
              <w:rPr>
                <w:rFonts w:ascii="Times New Roman" w:hAnsi="Times New Roman"/>
                <w:sz w:val="20"/>
                <w:szCs w:val="20"/>
                <w:lang w:eastAsia="en-US"/>
              </w:rPr>
              <w:t xml:space="preserve"> </w:t>
            </w:r>
            <w:r>
              <w:rPr>
                <w:rFonts w:ascii="Times New Roman" w:hAnsi="Times New Roman"/>
                <w:sz w:val="20"/>
                <w:szCs w:val="20"/>
                <w:lang w:eastAsia="en-US"/>
              </w:rPr>
              <w:t xml:space="preserve">25 </w:t>
            </w:r>
            <w:r w:rsidRPr="00CD40D3">
              <w:rPr>
                <w:rFonts w:ascii="Times New Roman" w:hAnsi="Times New Roman"/>
                <w:sz w:val="20"/>
                <w:szCs w:val="20"/>
                <w:lang w:eastAsia="en-US"/>
              </w:rPr>
              <w:t>чел.</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C9B" w:rsidRPr="00CD40D3" w:rsidRDefault="00391C9B" w:rsidP="00271659">
            <w:pPr>
              <w:pStyle w:val="a9"/>
              <w:jc w:val="center"/>
              <w:rPr>
                <w:rFonts w:ascii="Times New Roman" w:hAnsi="Times New Roman"/>
                <w:sz w:val="20"/>
                <w:szCs w:val="20"/>
                <w:lang w:eastAsia="en-US"/>
              </w:rPr>
            </w:pPr>
            <w:r w:rsidRPr="00CD40D3">
              <w:rPr>
                <w:rFonts w:ascii="Times New Roman" w:hAnsi="Times New Roman"/>
                <w:sz w:val="20"/>
                <w:szCs w:val="20"/>
                <w:lang w:eastAsia="en-US"/>
              </w:rPr>
              <w:t>Кутяшова И.В. -заместитель директора по ВР</w:t>
            </w:r>
            <w:r>
              <w:rPr>
                <w:rFonts w:ascii="Times New Roman" w:hAnsi="Times New Roman"/>
                <w:sz w:val="20"/>
                <w:szCs w:val="20"/>
                <w:lang w:eastAsia="en-US"/>
              </w:rPr>
              <w:t xml:space="preserve">, </w:t>
            </w:r>
            <w:r w:rsidRPr="00CD40D3">
              <w:rPr>
                <w:rFonts w:ascii="Times New Roman" w:hAnsi="Times New Roman"/>
                <w:sz w:val="20"/>
                <w:szCs w:val="20"/>
                <w:lang w:eastAsia="en-US"/>
              </w:rPr>
              <w:t xml:space="preserve">  </w:t>
            </w:r>
          </w:p>
          <w:p w:rsidR="00391C9B" w:rsidRPr="00CD40D3" w:rsidRDefault="00391C9B" w:rsidP="00271659">
            <w:pPr>
              <w:pStyle w:val="a9"/>
              <w:jc w:val="center"/>
              <w:rPr>
                <w:rFonts w:ascii="Times New Roman" w:hAnsi="Times New Roman"/>
                <w:sz w:val="20"/>
                <w:szCs w:val="20"/>
                <w:lang w:eastAsia="en-US"/>
              </w:rPr>
            </w:pPr>
            <w:r>
              <w:rPr>
                <w:rFonts w:ascii="Times New Roman" w:hAnsi="Times New Roman"/>
                <w:sz w:val="20"/>
                <w:szCs w:val="20"/>
                <w:lang w:eastAsia="en-US"/>
              </w:rPr>
              <w:t>к</w:t>
            </w:r>
            <w:r w:rsidRPr="00CD40D3">
              <w:rPr>
                <w:rFonts w:ascii="Times New Roman" w:hAnsi="Times New Roman"/>
                <w:sz w:val="20"/>
                <w:szCs w:val="20"/>
                <w:lang w:eastAsia="en-US"/>
              </w:rPr>
              <w:t xml:space="preserve">лассные руководители </w:t>
            </w:r>
            <w:r>
              <w:rPr>
                <w:rFonts w:ascii="Times New Roman" w:hAnsi="Times New Roman"/>
                <w:sz w:val="20"/>
                <w:szCs w:val="20"/>
                <w:lang w:eastAsia="en-US"/>
              </w:rPr>
              <w:t xml:space="preserve"> 1-11</w:t>
            </w:r>
            <w:r w:rsidRPr="00CD40D3">
              <w:rPr>
                <w:rFonts w:ascii="Times New Roman" w:hAnsi="Times New Roman"/>
                <w:sz w:val="20"/>
                <w:szCs w:val="20"/>
                <w:lang w:eastAsia="en-US"/>
              </w:rPr>
              <w:t xml:space="preserve"> классов</w:t>
            </w:r>
            <w:r>
              <w:rPr>
                <w:rFonts w:ascii="Times New Roman" w:hAnsi="Times New Roman"/>
                <w:sz w:val="20"/>
                <w:szCs w:val="20"/>
                <w:lang w:eastAsia="en-US"/>
              </w:rPr>
              <w:t>,  члены жюри</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C9B" w:rsidRPr="00CD40D3" w:rsidRDefault="00391C9B" w:rsidP="00271659">
            <w:pPr>
              <w:pStyle w:val="a9"/>
              <w:jc w:val="center"/>
              <w:rPr>
                <w:rFonts w:ascii="Times New Roman" w:hAnsi="Times New Roman"/>
                <w:sz w:val="20"/>
                <w:szCs w:val="20"/>
                <w:lang w:eastAsia="en-US"/>
              </w:rPr>
            </w:pPr>
            <w:r w:rsidRPr="00CD40D3">
              <w:rPr>
                <w:rFonts w:ascii="Times New Roman" w:hAnsi="Times New Roman"/>
                <w:sz w:val="20"/>
                <w:szCs w:val="20"/>
                <w:lang w:eastAsia="en-US"/>
              </w:rPr>
              <w:t>ГОРУНО</w:t>
            </w:r>
          </w:p>
        </w:tc>
      </w:tr>
      <w:tr w:rsidR="00391C9B" w:rsidRPr="00CD40D3" w:rsidTr="00271659">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C9B" w:rsidRPr="00CD40D3" w:rsidRDefault="00391C9B" w:rsidP="00271659">
            <w:pPr>
              <w:pStyle w:val="a9"/>
              <w:rPr>
                <w:rFonts w:ascii="Times New Roman" w:hAnsi="Times New Roman"/>
                <w:sz w:val="20"/>
                <w:szCs w:val="20"/>
                <w:lang w:eastAsia="en-US"/>
              </w:rPr>
            </w:pPr>
            <w:r>
              <w:rPr>
                <w:rFonts w:ascii="Times New Roman" w:hAnsi="Times New Roman"/>
                <w:sz w:val="20"/>
                <w:szCs w:val="20"/>
                <w:lang w:eastAsia="en-US"/>
              </w:rPr>
              <w:t>Школьный смотр строя и песни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C9B" w:rsidRPr="00CD40D3" w:rsidRDefault="00391C9B" w:rsidP="00271659">
            <w:pPr>
              <w:pStyle w:val="a9"/>
              <w:jc w:val="center"/>
              <w:rPr>
                <w:rFonts w:ascii="Times New Roman" w:hAnsi="Times New Roman"/>
                <w:sz w:val="20"/>
                <w:szCs w:val="20"/>
                <w:lang w:eastAsia="en-US"/>
              </w:rPr>
            </w:pPr>
            <w:r>
              <w:rPr>
                <w:rFonts w:ascii="Times New Roman" w:hAnsi="Times New Roman"/>
                <w:sz w:val="20"/>
                <w:szCs w:val="20"/>
                <w:lang w:eastAsia="en-US"/>
              </w:rPr>
              <w:t>14.05.2021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C9B" w:rsidRPr="00CD40D3" w:rsidRDefault="00391C9B" w:rsidP="00271659">
            <w:pPr>
              <w:pStyle w:val="a9"/>
              <w:jc w:val="center"/>
              <w:rPr>
                <w:rFonts w:ascii="Times New Roman" w:hAnsi="Times New Roman"/>
                <w:sz w:val="20"/>
                <w:szCs w:val="20"/>
                <w:lang w:eastAsia="en-US"/>
              </w:rPr>
            </w:pPr>
            <w:r w:rsidRPr="00CD40D3">
              <w:rPr>
                <w:rFonts w:ascii="Times New Roman" w:hAnsi="Times New Roman"/>
                <w:sz w:val="20"/>
                <w:szCs w:val="20"/>
                <w:lang w:eastAsia="en-US"/>
              </w:rPr>
              <w:t xml:space="preserve">Учащиеся </w:t>
            </w:r>
            <w:r>
              <w:rPr>
                <w:rFonts w:ascii="Times New Roman" w:hAnsi="Times New Roman"/>
                <w:sz w:val="20"/>
                <w:szCs w:val="20"/>
                <w:lang w:eastAsia="en-US"/>
              </w:rPr>
              <w:t xml:space="preserve"> 1- 4 </w:t>
            </w:r>
            <w:r w:rsidRPr="00CD40D3">
              <w:rPr>
                <w:rFonts w:ascii="Times New Roman" w:hAnsi="Times New Roman"/>
                <w:sz w:val="20"/>
                <w:szCs w:val="20"/>
                <w:lang w:eastAsia="en-US"/>
              </w:rPr>
              <w:t xml:space="preserve">классов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C9B" w:rsidRPr="00CD40D3" w:rsidRDefault="00391C9B" w:rsidP="00271659">
            <w:pPr>
              <w:pStyle w:val="a9"/>
              <w:jc w:val="center"/>
              <w:rPr>
                <w:rFonts w:ascii="Times New Roman" w:hAnsi="Times New Roman"/>
                <w:sz w:val="20"/>
                <w:szCs w:val="20"/>
                <w:lang w:eastAsia="en-US"/>
              </w:rPr>
            </w:pPr>
            <w:r>
              <w:rPr>
                <w:rFonts w:ascii="Times New Roman" w:hAnsi="Times New Roman"/>
                <w:sz w:val="20"/>
                <w:szCs w:val="20"/>
                <w:lang w:eastAsia="en-US"/>
              </w:rPr>
              <w:t xml:space="preserve"> </w:t>
            </w:r>
            <w:r w:rsidRPr="00CD40D3">
              <w:rPr>
                <w:rFonts w:ascii="Times New Roman" w:hAnsi="Times New Roman"/>
                <w:sz w:val="20"/>
                <w:szCs w:val="20"/>
                <w:lang w:eastAsia="en-US"/>
              </w:rPr>
              <w:t xml:space="preserve"> чел.</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C9B" w:rsidRPr="00CD40D3" w:rsidRDefault="00391C9B" w:rsidP="00271659">
            <w:pPr>
              <w:pStyle w:val="a9"/>
              <w:jc w:val="center"/>
              <w:rPr>
                <w:rFonts w:ascii="Times New Roman" w:hAnsi="Times New Roman"/>
                <w:sz w:val="20"/>
                <w:szCs w:val="20"/>
                <w:lang w:eastAsia="en-US"/>
              </w:rPr>
            </w:pPr>
            <w:r w:rsidRPr="00CD40D3">
              <w:rPr>
                <w:rFonts w:ascii="Times New Roman" w:hAnsi="Times New Roman"/>
                <w:sz w:val="20"/>
                <w:szCs w:val="20"/>
                <w:lang w:eastAsia="en-US"/>
              </w:rPr>
              <w:t xml:space="preserve">Кутяшова И.В. -заместитель директора по ВР  </w:t>
            </w:r>
          </w:p>
          <w:p w:rsidR="00391C9B" w:rsidRPr="00CD40D3" w:rsidRDefault="00391C9B" w:rsidP="00271659">
            <w:pPr>
              <w:pStyle w:val="a9"/>
              <w:jc w:val="center"/>
              <w:rPr>
                <w:rFonts w:ascii="Times New Roman" w:hAnsi="Times New Roman"/>
                <w:sz w:val="20"/>
                <w:szCs w:val="20"/>
                <w:lang w:eastAsia="en-US"/>
              </w:rPr>
            </w:pPr>
            <w:r w:rsidRPr="00CD40D3">
              <w:rPr>
                <w:rFonts w:ascii="Times New Roman" w:hAnsi="Times New Roman"/>
                <w:sz w:val="20"/>
                <w:szCs w:val="20"/>
                <w:lang w:eastAsia="en-US"/>
              </w:rPr>
              <w:t xml:space="preserve">Классные руководители </w:t>
            </w:r>
            <w:r>
              <w:rPr>
                <w:rFonts w:ascii="Times New Roman" w:hAnsi="Times New Roman"/>
                <w:sz w:val="20"/>
                <w:szCs w:val="20"/>
                <w:lang w:eastAsia="en-US"/>
              </w:rPr>
              <w:t xml:space="preserve"> 1- 4</w:t>
            </w:r>
            <w:r w:rsidRPr="00CD40D3">
              <w:rPr>
                <w:rFonts w:ascii="Times New Roman" w:hAnsi="Times New Roman"/>
                <w:sz w:val="20"/>
                <w:szCs w:val="20"/>
                <w:lang w:eastAsia="en-US"/>
              </w:rPr>
              <w:t xml:space="preserve"> классов</w:t>
            </w:r>
            <w:r>
              <w:rPr>
                <w:rFonts w:ascii="Times New Roman" w:hAnsi="Times New Roman"/>
                <w:sz w:val="20"/>
                <w:szCs w:val="20"/>
                <w:lang w:eastAsia="en-US"/>
              </w:rPr>
              <w:t>, члены жюри</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C9B" w:rsidRPr="00CD40D3" w:rsidRDefault="00391C9B" w:rsidP="00271659">
            <w:pPr>
              <w:pStyle w:val="a9"/>
              <w:jc w:val="center"/>
              <w:rPr>
                <w:rFonts w:ascii="Times New Roman" w:hAnsi="Times New Roman"/>
                <w:sz w:val="20"/>
                <w:szCs w:val="20"/>
                <w:lang w:eastAsia="en-US"/>
              </w:rPr>
            </w:pPr>
            <w:r w:rsidRPr="00CD40D3">
              <w:rPr>
                <w:rFonts w:ascii="Times New Roman" w:hAnsi="Times New Roman"/>
                <w:sz w:val="20"/>
                <w:szCs w:val="20"/>
                <w:lang w:eastAsia="en-US"/>
              </w:rPr>
              <w:t>Совет ветеранов</w:t>
            </w:r>
          </w:p>
        </w:tc>
      </w:tr>
      <w:tr w:rsidR="00391C9B" w:rsidRPr="00CD40D3" w:rsidTr="00271659">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C9B" w:rsidRPr="00CD40D3" w:rsidRDefault="00391C9B" w:rsidP="00271659">
            <w:pPr>
              <w:pStyle w:val="a9"/>
              <w:rPr>
                <w:rFonts w:ascii="Times New Roman" w:hAnsi="Times New Roman"/>
                <w:sz w:val="20"/>
                <w:szCs w:val="20"/>
                <w:lang w:eastAsia="en-US"/>
              </w:rPr>
            </w:pPr>
            <w:r w:rsidRPr="00CD40D3">
              <w:rPr>
                <w:rFonts w:ascii="Times New Roman" w:hAnsi="Times New Roman"/>
                <w:sz w:val="20"/>
                <w:szCs w:val="20"/>
                <w:lang w:eastAsia="en-US"/>
              </w:rPr>
              <w:t>Школьная военно-спортивная игра «</w:t>
            </w:r>
            <w:r>
              <w:rPr>
                <w:rFonts w:ascii="Times New Roman" w:hAnsi="Times New Roman"/>
                <w:sz w:val="20"/>
                <w:szCs w:val="20"/>
                <w:lang w:eastAsia="en-US"/>
              </w:rPr>
              <w:t>Зарница</w:t>
            </w:r>
            <w:r w:rsidRPr="00CD40D3">
              <w:rPr>
                <w:rFonts w:ascii="Times New Roman" w:hAnsi="Times New Roman"/>
                <w:sz w:val="20"/>
                <w:szCs w:val="20"/>
                <w:lang w:eastAsia="en-US"/>
              </w:rPr>
              <w:t>»</w:t>
            </w:r>
            <w:r w:rsidRPr="00CD40D3">
              <w:rPr>
                <w:rFonts w:ascii="Times New Roman" w:hAnsi="Times New Roman"/>
                <w:b/>
                <w:noProof/>
                <w:color w:val="FF0000"/>
                <w:sz w:val="20"/>
                <w:szCs w:val="20"/>
                <w:lang w:eastAsia="en-US"/>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C9B" w:rsidRPr="00CD40D3" w:rsidRDefault="00391C9B" w:rsidP="00271659">
            <w:pPr>
              <w:pStyle w:val="a9"/>
              <w:jc w:val="center"/>
              <w:rPr>
                <w:rFonts w:ascii="Times New Roman" w:hAnsi="Times New Roman"/>
                <w:sz w:val="20"/>
                <w:szCs w:val="20"/>
                <w:lang w:eastAsia="en-US"/>
              </w:rPr>
            </w:pPr>
            <w:r>
              <w:rPr>
                <w:rFonts w:ascii="Times New Roman" w:hAnsi="Times New Roman"/>
                <w:sz w:val="20"/>
                <w:szCs w:val="20"/>
                <w:lang w:eastAsia="en-US"/>
              </w:rPr>
              <w:t>19</w:t>
            </w:r>
            <w:r w:rsidRPr="00CD40D3">
              <w:rPr>
                <w:rFonts w:ascii="Times New Roman" w:hAnsi="Times New Roman"/>
                <w:sz w:val="20"/>
                <w:szCs w:val="20"/>
                <w:lang w:eastAsia="en-US"/>
              </w:rPr>
              <w:t>.0</w:t>
            </w:r>
            <w:r>
              <w:rPr>
                <w:rFonts w:ascii="Times New Roman" w:hAnsi="Times New Roman"/>
                <w:sz w:val="20"/>
                <w:szCs w:val="20"/>
                <w:lang w:eastAsia="en-US"/>
              </w:rPr>
              <w:t>5</w:t>
            </w:r>
            <w:r w:rsidRPr="00CD40D3">
              <w:rPr>
                <w:rFonts w:ascii="Times New Roman" w:hAnsi="Times New Roman"/>
                <w:sz w:val="20"/>
                <w:szCs w:val="20"/>
                <w:lang w:eastAsia="en-US"/>
              </w:rPr>
              <w:t>.202</w:t>
            </w:r>
            <w:r>
              <w:rPr>
                <w:rFonts w:ascii="Times New Roman" w:hAnsi="Times New Roman"/>
                <w:sz w:val="20"/>
                <w:szCs w:val="20"/>
                <w:lang w:eastAsia="en-US"/>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C9B" w:rsidRPr="00CD40D3" w:rsidRDefault="00391C9B" w:rsidP="00271659">
            <w:pPr>
              <w:pStyle w:val="a9"/>
              <w:jc w:val="center"/>
              <w:rPr>
                <w:rFonts w:ascii="Times New Roman" w:hAnsi="Times New Roman"/>
                <w:sz w:val="20"/>
                <w:szCs w:val="20"/>
                <w:lang w:eastAsia="en-US"/>
              </w:rPr>
            </w:pPr>
            <w:r w:rsidRPr="00CD40D3">
              <w:rPr>
                <w:rFonts w:ascii="Times New Roman" w:hAnsi="Times New Roman"/>
                <w:sz w:val="20"/>
                <w:szCs w:val="20"/>
                <w:lang w:eastAsia="en-US"/>
              </w:rPr>
              <w:t xml:space="preserve">Учащиеся </w:t>
            </w:r>
            <w:r>
              <w:rPr>
                <w:rFonts w:ascii="Times New Roman" w:hAnsi="Times New Roman"/>
                <w:sz w:val="20"/>
                <w:szCs w:val="20"/>
                <w:lang w:eastAsia="en-US"/>
              </w:rPr>
              <w:t xml:space="preserve"> 5-8</w:t>
            </w:r>
            <w:r w:rsidRPr="00CD40D3">
              <w:rPr>
                <w:rFonts w:ascii="Times New Roman" w:hAnsi="Times New Roman"/>
                <w:sz w:val="20"/>
                <w:szCs w:val="20"/>
                <w:lang w:eastAsia="en-US"/>
              </w:rPr>
              <w:t xml:space="preserve"> классов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C9B" w:rsidRPr="00CD40D3" w:rsidRDefault="00391C9B" w:rsidP="00271659">
            <w:pPr>
              <w:pStyle w:val="a9"/>
              <w:jc w:val="center"/>
              <w:rPr>
                <w:rFonts w:ascii="Times New Roman" w:hAnsi="Times New Roman"/>
                <w:sz w:val="20"/>
                <w:szCs w:val="20"/>
                <w:lang w:eastAsia="en-US"/>
              </w:rPr>
            </w:pPr>
            <w:r>
              <w:rPr>
                <w:rFonts w:ascii="Times New Roman" w:hAnsi="Times New Roman"/>
                <w:sz w:val="20"/>
                <w:szCs w:val="20"/>
                <w:lang w:eastAsia="en-US"/>
              </w:rPr>
              <w:t xml:space="preserve"> </w:t>
            </w:r>
            <w:r w:rsidRPr="00CD40D3">
              <w:rPr>
                <w:rFonts w:ascii="Times New Roman" w:hAnsi="Times New Roman"/>
                <w:sz w:val="20"/>
                <w:szCs w:val="20"/>
                <w:lang w:eastAsia="en-US"/>
              </w:rPr>
              <w:t xml:space="preserve"> чел.</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C9B" w:rsidRPr="00CD40D3" w:rsidRDefault="00391C9B" w:rsidP="00271659">
            <w:pPr>
              <w:pStyle w:val="a9"/>
              <w:jc w:val="center"/>
              <w:rPr>
                <w:rFonts w:ascii="Times New Roman" w:hAnsi="Times New Roman"/>
                <w:sz w:val="20"/>
                <w:szCs w:val="20"/>
                <w:lang w:eastAsia="en-US"/>
              </w:rPr>
            </w:pPr>
            <w:proofErr w:type="spellStart"/>
            <w:r w:rsidRPr="00CD40D3">
              <w:rPr>
                <w:rFonts w:ascii="Times New Roman" w:hAnsi="Times New Roman"/>
                <w:sz w:val="20"/>
                <w:szCs w:val="20"/>
                <w:lang w:eastAsia="en-US"/>
              </w:rPr>
              <w:t>Щиняев</w:t>
            </w:r>
            <w:proofErr w:type="spellEnd"/>
            <w:r w:rsidRPr="00CD40D3">
              <w:rPr>
                <w:rFonts w:ascii="Times New Roman" w:hAnsi="Times New Roman"/>
                <w:sz w:val="20"/>
                <w:szCs w:val="20"/>
                <w:lang w:eastAsia="en-US"/>
              </w:rPr>
              <w:t xml:space="preserve"> С.Н. – руководитель военно-патриотического объединения «Память, Крупенин И.М. –руководитель спортивного клуба, классные руководители 9-11 классов</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C9B" w:rsidRPr="00CD40D3" w:rsidRDefault="00391C9B" w:rsidP="00271659">
            <w:pPr>
              <w:pStyle w:val="a9"/>
              <w:jc w:val="center"/>
              <w:rPr>
                <w:rFonts w:ascii="Times New Roman" w:hAnsi="Times New Roman"/>
                <w:sz w:val="20"/>
                <w:szCs w:val="20"/>
                <w:lang w:eastAsia="en-US"/>
              </w:rPr>
            </w:pPr>
            <w:r w:rsidRPr="00CD40D3">
              <w:rPr>
                <w:rFonts w:ascii="Times New Roman" w:hAnsi="Times New Roman"/>
                <w:sz w:val="20"/>
                <w:szCs w:val="20"/>
                <w:lang w:eastAsia="en-US"/>
              </w:rPr>
              <w:t>Совет ветеранов</w:t>
            </w:r>
          </w:p>
        </w:tc>
      </w:tr>
      <w:tr w:rsidR="00391C9B" w:rsidRPr="00CD40D3" w:rsidTr="00271659">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C9B" w:rsidRPr="00CD40D3" w:rsidRDefault="00391C9B" w:rsidP="00271659">
            <w:pPr>
              <w:pStyle w:val="a9"/>
              <w:jc w:val="center"/>
              <w:rPr>
                <w:rFonts w:ascii="Times New Roman" w:hAnsi="Times New Roman"/>
                <w:sz w:val="20"/>
                <w:szCs w:val="20"/>
                <w:lang w:eastAsia="en-US"/>
              </w:rPr>
            </w:pPr>
            <w:r w:rsidRPr="00CD40D3">
              <w:rPr>
                <w:rFonts w:ascii="Times New Roman" w:hAnsi="Times New Roman"/>
                <w:sz w:val="20"/>
                <w:szCs w:val="20"/>
                <w:lang w:eastAsia="en-US"/>
              </w:rPr>
              <w:t>Конкурсы рисунков</w:t>
            </w:r>
            <w:r>
              <w:rPr>
                <w:rFonts w:ascii="Times New Roman" w:hAnsi="Times New Roman"/>
                <w:sz w:val="20"/>
                <w:szCs w:val="20"/>
                <w:lang w:eastAsia="en-US"/>
              </w:rPr>
              <w:t>:</w:t>
            </w:r>
            <w:r w:rsidRPr="00CD40D3">
              <w:rPr>
                <w:rFonts w:ascii="Times New Roman" w:hAnsi="Times New Roman"/>
                <w:sz w:val="20"/>
                <w:szCs w:val="20"/>
                <w:lang w:eastAsia="en-US"/>
              </w:rPr>
              <w:t xml:space="preserve"> «Жизнь в безопасности», </w:t>
            </w:r>
            <w:r w:rsidRPr="004B1ADF">
              <w:rPr>
                <w:rFonts w:ascii="Times New Roman" w:hAnsi="Times New Roman"/>
                <w:sz w:val="20"/>
                <w:szCs w:val="20"/>
              </w:rPr>
              <w:t>«Жизнь в безопасности»</w:t>
            </w:r>
            <w:r>
              <w:rPr>
                <w:rFonts w:ascii="Times New Roman" w:hAnsi="Times New Roman"/>
                <w:sz w:val="20"/>
                <w:szCs w:val="20"/>
              </w:rPr>
              <w:t xml:space="preserve">, </w:t>
            </w:r>
            <w:r w:rsidRPr="004B1ADF">
              <w:rPr>
                <w:rFonts w:ascii="Times New Roman" w:hAnsi="Times New Roman"/>
                <w:sz w:val="20"/>
                <w:szCs w:val="20"/>
              </w:rPr>
              <w:t>«Краски осени», «Новогодние фантазии»,  «</w:t>
            </w:r>
            <w:r>
              <w:rPr>
                <w:rFonts w:ascii="Times New Roman" w:hAnsi="Times New Roman"/>
                <w:sz w:val="20"/>
                <w:szCs w:val="20"/>
              </w:rPr>
              <w:t>Добрые сказки</w:t>
            </w:r>
            <w:r w:rsidRPr="004B1ADF">
              <w:rPr>
                <w:rFonts w:ascii="Times New Roman" w:hAnsi="Times New Roman"/>
                <w:sz w:val="20"/>
                <w:szCs w:val="20"/>
              </w:rPr>
              <w:t xml:space="preserve">», «Мы за безопасную дорогу», </w:t>
            </w:r>
            <w:r>
              <w:rPr>
                <w:rFonts w:ascii="Times New Roman" w:hAnsi="Times New Roman"/>
                <w:sz w:val="20"/>
                <w:szCs w:val="20"/>
              </w:rPr>
              <w:t>65-летию ОИЯИ, «Начало космической эры», итоговой выставке, конкурсе, посвященной 65-летию Дубны, «Дубна многонациональная»</w:t>
            </w:r>
            <w:r w:rsidRPr="004B1ADF">
              <w:rPr>
                <w:rFonts w:ascii="Times New Roman" w:hAnsi="Times New Roman"/>
                <w:sz w:val="20"/>
                <w:szCs w:val="20"/>
              </w:rPr>
              <w:t xml:space="preserve"> </w:t>
            </w:r>
            <w:r>
              <w:rPr>
                <w:rFonts w:ascii="Times New Roman" w:hAnsi="Times New Roman"/>
                <w:sz w:val="20"/>
                <w:szCs w:val="20"/>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C9B" w:rsidRPr="00CD40D3" w:rsidRDefault="00391C9B" w:rsidP="00271659">
            <w:pPr>
              <w:pStyle w:val="a9"/>
              <w:jc w:val="center"/>
              <w:rPr>
                <w:rFonts w:ascii="Times New Roman" w:hAnsi="Times New Roman"/>
                <w:sz w:val="20"/>
                <w:szCs w:val="20"/>
                <w:lang w:eastAsia="en-US"/>
              </w:rPr>
            </w:pPr>
            <w:r w:rsidRPr="00CD40D3">
              <w:rPr>
                <w:rFonts w:ascii="Times New Roman" w:hAnsi="Times New Roman"/>
                <w:sz w:val="20"/>
                <w:szCs w:val="20"/>
                <w:lang w:eastAsia="en-US"/>
              </w:rPr>
              <w:t>Сентябрь 20</w:t>
            </w:r>
            <w:r>
              <w:rPr>
                <w:rFonts w:ascii="Times New Roman" w:hAnsi="Times New Roman"/>
                <w:sz w:val="20"/>
                <w:szCs w:val="20"/>
                <w:lang w:eastAsia="en-US"/>
              </w:rPr>
              <w:t>20</w:t>
            </w:r>
            <w:r w:rsidRPr="00CD40D3">
              <w:rPr>
                <w:rFonts w:ascii="Times New Roman" w:hAnsi="Times New Roman"/>
                <w:sz w:val="20"/>
                <w:szCs w:val="20"/>
                <w:lang w:eastAsia="en-US"/>
              </w:rPr>
              <w:t>-май 202</w:t>
            </w:r>
            <w:r>
              <w:rPr>
                <w:rFonts w:ascii="Times New Roman" w:hAnsi="Times New Roman"/>
                <w:sz w:val="20"/>
                <w:szCs w:val="20"/>
                <w:lang w:eastAsia="en-US"/>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C9B" w:rsidRPr="00CD40D3" w:rsidRDefault="00391C9B" w:rsidP="00271659">
            <w:pPr>
              <w:pStyle w:val="a9"/>
              <w:jc w:val="center"/>
              <w:rPr>
                <w:rFonts w:ascii="Times New Roman" w:hAnsi="Times New Roman"/>
                <w:sz w:val="20"/>
                <w:szCs w:val="20"/>
                <w:lang w:eastAsia="en-US"/>
              </w:rPr>
            </w:pPr>
            <w:r w:rsidRPr="00CD40D3">
              <w:rPr>
                <w:rFonts w:ascii="Times New Roman" w:hAnsi="Times New Roman"/>
                <w:sz w:val="20"/>
                <w:szCs w:val="20"/>
                <w:lang w:eastAsia="en-US"/>
              </w:rPr>
              <w:t>Учащиеся 1-11 классов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C9B" w:rsidRPr="00CD40D3" w:rsidRDefault="00391C9B" w:rsidP="00271659">
            <w:pPr>
              <w:pStyle w:val="a9"/>
              <w:jc w:val="center"/>
              <w:rPr>
                <w:rFonts w:ascii="Times New Roman" w:hAnsi="Times New Roman"/>
                <w:sz w:val="20"/>
                <w:szCs w:val="20"/>
                <w:lang w:eastAsia="en-US"/>
              </w:rPr>
            </w:pPr>
            <w:r w:rsidRPr="00CD40D3">
              <w:rPr>
                <w:rFonts w:ascii="Times New Roman" w:hAnsi="Times New Roman"/>
                <w:sz w:val="20"/>
                <w:szCs w:val="20"/>
                <w:lang w:eastAsia="en-US"/>
              </w:rPr>
              <w:t>250  чел.</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C9B" w:rsidRPr="00CD40D3" w:rsidRDefault="00391C9B" w:rsidP="00271659">
            <w:pPr>
              <w:pStyle w:val="a9"/>
              <w:jc w:val="center"/>
              <w:rPr>
                <w:rFonts w:ascii="Times New Roman" w:hAnsi="Times New Roman"/>
                <w:sz w:val="20"/>
                <w:szCs w:val="20"/>
                <w:lang w:eastAsia="en-US"/>
              </w:rPr>
            </w:pPr>
            <w:r w:rsidRPr="00CD40D3">
              <w:rPr>
                <w:rFonts w:ascii="Times New Roman" w:hAnsi="Times New Roman"/>
                <w:sz w:val="20"/>
                <w:szCs w:val="20"/>
                <w:lang w:eastAsia="en-US"/>
              </w:rPr>
              <w:t xml:space="preserve">Фокина </w:t>
            </w:r>
            <w:proofErr w:type="spellStart"/>
            <w:r w:rsidRPr="00CD40D3">
              <w:rPr>
                <w:rFonts w:ascii="Times New Roman" w:hAnsi="Times New Roman"/>
                <w:sz w:val="20"/>
                <w:szCs w:val="20"/>
                <w:lang w:eastAsia="en-US"/>
              </w:rPr>
              <w:t>А.С.-учитель</w:t>
            </w:r>
            <w:proofErr w:type="spellEnd"/>
            <w:r w:rsidRPr="00CD40D3">
              <w:rPr>
                <w:rFonts w:ascii="Times New Roman" w:hAnsi="Times New Roman"/>
                <w:sz w:val="20"/>
                <w:szCs w:val="20"/>
                <w:lang w:eastAsia="en-US"/>
              </w:rPr>
              <w:t xml:space="preserve"> </w:t>
            </w:r>
            <w:proofErr w:type="gramStart"/>
            <w:r w:rsidRPr="00CD40D3">
              <w:rPr>
                <w:rFonts w:ascii="Times New Roman" w:hAnsi="Times New Roman"/>
                <w:sz w:val="20"/>
                <w:szCs w:val="20"/>
                <w:lang w:eastAsia="en-US"/>
              </w:rPr>
              <w:t>ИЗО</w:t>
            </w:r>
            <w:proofErr w:type="gramEnd"/>
            <w:r w:rsidRPr="00CD40D3">
              <w:rPr>
                <w:rFonts w:ascii="Times New Roman" w:hAnsi="Times New Roman"/>
                <w:sz w:val="20"/>
                <w:szCs w:val="20"/>
                <w:lang w:eastAsia="en-US"/>
              </w:rPr>
              <w:t xml:space="preserve">, классные руководители 1-11 классов </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C9B" w:rsidRPr="00CD40D3" w:rsidRDefault="00391C9B" w:rsidP="00271659">
            <w:pPr>
              <w:pStyle w:val="a9"/>
              <w:jc w:val="center"/>
              <w:rPr>
                <w:rFonts w:ascii="Times New Roman" w:hAnsi="Times New Roman"/>
                <w:sz w:val="20"/>
                <w:szCs w:val="20"/>
                <w:lang w:eastAsia="en-US"/>
              </w:rPr>
            </w:pPr>
            <w:r w:rsidRPr="00CD40D3">
              <w:rPr>
                <w:rFonts w:ascii="Times New Roman" w:hAnsi="Times New Roman"/>
                <w:sz w:val="20"/>
                <w:szCs w:val="20"/>
                <w:lang w:eastAsia="en-US"/>
              </w:rPr>
              <w:t>ГОРУНО</w:t>
            </w:r>
          </w:p>
        </w:tc>
      </w:tr>
    </w:tbl>
    <w:p w:rsidR="00391C9B" w:rsidRDefault="00391C9B" w:rsidP="00391C9B">
      <w:pPr>
        <w:spacing w:after="0"/>
        <w:rPr>
          <w:rFonts w:ascii="Times New Roman" w:hAnsi="Times New Roman"/>
          <w:sz w:val="24"/>
          <w:szCs w:val="24"/>
        </w:rPr>
      </w:pPr>
    </w:p>
    <w:p w:rsidR="00391C9B" w:rsidRPr="00D37453" w:rsidRDefault="00391C9B" w:rsidP="00391C9B">
      <w:pPr>
        <w:spacing w:after="0"/>
        <w:rPr>
          <w:rFonts w:ascii="Times New Roman" w:hAnsi="Times New Roman"/>
          <w:b/>
          <w:sz w:val="24"/>
          <w:szCs w:val="24"/>
        </w:rPr>
      </w:pPr>
      <w:r w:rsidRPr="00D37453">
        <w:rPr>
          <w:rFonts w:ascii="Times New Roman" w:hAnsi="Times New Roman"/>
          <w:b/>
          <w:sz w:val="24"/>
          <w:szCs w:val="24"/>
        </w:rPr>
        <w:t xml:space="preserve">Выводы по </w:t>
      </w:r>
      <w:r>
        <w:rPr>
          <w:rFonts w:ascii="Times New Roman" w:hAnsi="Times New Roman"/>
          <w:b/>
          <w:sz w:val="24"/>
          <w:szCs w:val="24"/>
          <w:lang w:val="en-US"/>
        </w:rPr>
        <w:t>XII</w:t>
      </w:r>
      <w:r w:rsidRPr="00D37453">
        <w:rPr>
          <w:rFonts w:ascii="Times New Roman" w:hAnsi="Times New Roman"/>
          <w:b/>
          <w:sz w:val="24"/>
          <w:szCs w:val="24"/>
        </w:rPr>
        <w:t xml:space="preserve"> разделу:</w:t>
      </w:r>
    </w:p>
    <w:p w:rsidR="00391C9B" w:rsidRDefault="00391C9B" w:rsidP="00391C9B">
      <w:pPr>
        <w:pStyle w:val="a9"/>
        <w:rPr>
          <w:rFonts w:ascii="Times New Roman" w:hAnsi="Times New Roman"/>
          <w:sz w:val="24"/>
          <w:szCs w:val="24"/>
        </w:rPr>
      </w:pPr>
      <w:r w:rsidRPr="00F7159E">
        <w:rPr>
          <w:rFonts w:ascii="Times New Roman" w:hAnsi="Times New Roman"/>
          <w:b/>
          <w:sz w:val="24"/>
          <w:szCs w:val="24"/>
        </w:rPr>
        <w:t>Положительный результат работы по направлению:</w:t>
      </w:r>
      <w:r>
        <w:rPr>
          <w:rFonts w:ascii="Times New Roman" w:hAnsi="Times New Roman"/>
          <w:sz w:val="24"/>
          <w:szCs w:val="24"/>
        </w:rPr>
        <w:t xml:space="preserve"> проводится большая работа по данному направлению. Наиболее эффективными для младших классов являются экскурсии на предприятия, для учащихся 7-11 классов - уроки «</w:t>
      </w:r>
      <w:proofErr w:type="spellStart"/>
      <w:r>
        <w:rPr>
          <w:rFonts w:ascii="Times New Roman" w:hAnsi="Times New Roman"/>
          <w:sz w:val="24"/>
          <w:szCs w:val="24"/>
        </w:rPr>
        <w:t>Проектории</w:t>
      </w:r>
      <w:proofErr w:type="spellEnd"/>
      <w:r>
        <w:rPr>
          <w:rFonts w:ascii="Times New Roman" w:hAnsi="Times New Roman"/>
          <w:sz w:val="24"/>
          <w:szCs w:val="24"/>
        </w:rPr>
        <w:t xml:space="preserve">»,  для 9,11 классов – консультации педагога-психолога, проект «Карта талантов Подмосковья», для </w:t>
      </w:r>
      <w:r>
        <w:rPr>
          <w:rFonts w:ascii="Times New Roman" w:hAnsi="Times New Roman"/>
          <w:sz w:val="24"/>
          <w:szCs w:val="24"/>
        </w:rPr>
        <w:lastRenderedPageBreak/>
        <w:t xml:space="preserve">8-9 классов - получение профессии на базе колледжа университета «Дубна» по программе </w:t>
      </w:r>
      <w:r w:rsidRPr="00F7159E">
        <w:rPr>
          <w:rFonts w:ascii="Times New Roman" w:hAnsi="Times New Roman"/>
          <w:sz w:val="24"/>
          <w:szCs w:val="24"/>
        </w:rPr>
        <w:t>«Путевка в жизнь школьникам Подмосковья – получение профессии вместе с аттестатом»</w:t>
      </w:r>
      <w:r>
        <w:rPr>
          <w:rFonts w:ascii="Times New Roman" w:hAnsi="Times New Roman"/>
          <w:sz w:val="24"/>
          <w:szCs w:val="24"/>
        </w:rPr>
        <w:t>.</w:t>
      </w:r>
    </w:p>
    <w:p w:rsidR="00391C9B" w:rsidRDefault="00391C9B" w:rsidP="00391C9B">
      <w:pPr>
        <w:spacing w:after="0"/>
        <w:rPr>
          <w:rFonts w:ascii="Times New Roman" w:hAnsi="Times New Roman"/>
          <w:sz w:val="24"/>
          <w:szCs w:val="24"/>
        </w:rPr>
      </w:pPr>
      <w:r w:rsidRPr="00F7159E">
        <w:rPr>
          <w:rFonts w:ascii="Times New Roman" w:hAnsi="Times New Roman"/>
          <w:b/>
          <w:sz w:val="24"/>
          <w:szCs w:val="24"/>
        </w:rPr>
        <w:t>Проблемы</w:t>
      </w:r>
      <w:r>
        <w:rPr>
          <w:rFonts w:ascii="Times New Roman" w:hAnsi="Times New Roman"/>
          <w:sz w:val="24"/>
          <w:szCs w:val="24"/>
        </w:rPr>
        <w:t>:  недостаточно экскурсий проводятся на предприятия учащимися 8-11 классов.</w:t>
      </w:r>
    </w:p>
    <w:p w:rsidR="00391C9B" w:rsidRDefault="00391C9B" w:rsidP="008B5AED">
      <w:pPr>
        <w:spacing w:after="0"/>
      </w:pPr>
      <w:r w:rsidRPr="00F7159E">
        <w:rPr>
          <w:rFonts w:ascii="Times New Roman" w:hAnsi="Times New Roman"/>
          <w:b/>
          <w:sz w:val="24"/>
          <w:szCs w:val="24"/>
        </w:rPr>
        <w:t>Возможные пути устранения недостатков</w:t>
      </w:r>
      <w:r>
        <w:rPr>
          <w:rFonts w:ascii="Times New Roman" w:hAnsi="Times New Roman"/>
          <w:sz w:val="24"/>
          <w:szCs w:val="24"/>
        </w:rPr>
        <w:t>. Продолжить работу по проекту «Путевка в жизнь», «Карта таланов Подмосковья», «Билет в будущее», просмотр уроков «</w:t>
      </w:r>
      <w:proofErr w:type="spellStart"/>
      <w:r>
        <w:rPr>
          <w:rFonts w:ascii="Times New Roman" w:hAnsi="Times New Roman"/>
          <w:sz w:val="24"/>
          <w:szCs w:val="24"/>
        </w:rPr>
        <w:t>Проектория</w:t>
      </w:r>
      <w:proofErr w:type="spellEnd"/>
      <w:r>
        <w:rPr>
          <w:rFonts w:ascii="Times New Roman" w:hAnsi="Times New Roman"/>
          <w:sz w:val="24"/>
          <w:szCs w:val="24"/>
        </w:rPr>
        <w:t xml:space="preserve">». Наладить более тесный контакт с предприятиями нашего города с целью проведения бесплатных  </w:t>
      </w:r>
      <w:proofErr w:type="spellStart"/>
      <w:r>
        <w:rPr>
          <w:rFonts w:ascii="Times New Roman" w:hAnsi="Times New Roman"/>
          <w:sz w:val="24"/>
          <w:szCs w:val="24"/>
        </w:rPr>
        <w:t>профориентационных</w:t>
      </w:r>
      <w:proofErr w:type="spellEnd"/>
      <w:r>
        <w:rPr>
          <w:rFonts w:ascii="Times New Roman" w:hAnsi="Times New Roman"/>
          <w:sz w:val="24"/>
          <w:szCs w:val="24"/>
        </w:rPr>
        <w:t xml:space="preserve"> экскурсий для учащихся.</w:t>
      </w:r>
    </w:p>
    <w:p w:rsidR="00391C9B" w:rsidRPr="005612A4" w:rsidRDefault="00391C9B" w:rsidP="00391C9B">
      <w:pPr>
        <w:spacing w:after="0" w:line="240" w:lineRule="auto"/>
        <w:ind w:firstLine="426"/>
        <w:rPr>
          <w:rFonts w:ascii="Times New Roman" w:hAnsi="Times New Roman"/>
          <w:sz w:val="24"/>
          <w:szCs w:val="24"/>
        </w:rPr>
      </w:pPr>
      <w:r w:rsidRPr="005612A4">
        <w:rPr>
          <w:rFonts w:ascii="Times New Roman" w:hAnsi="Times New Roman"/>
          <w:b/>
          <w:sz w:val="24"/>
          <w:szCs w:val="24"/>
          <w:lang w:val="en-US"/>
        </w:rPr>
        <w:t>XII</w:t>
      </w:r>
      <w:r w:rsidRPr="005612A4">
        <w:rPr>
          <w:rFonts w:ascii="Times New Roman" w:hAnsi="Times New Roman"/>
          <w:b/>
          <w:sz w:val="24"/>
          <w:szCs w:val="24"/>
        </w:rPr>
        <w:t>. Организация работы отрядов правоохранительного направления (ЮДП).</w:t>
      </w:r>
    </w:p>
    <w:p w:rsidR="00391C9B" w:rsidRPr="005612A4" w:rsidRDefault="00391C9B" w:rsidP="00391C9B">
      <w:pPr>
        <w:widowControl w:val="0"/>
        <w:suppressAutoHyphens/>
        <w:spacing w:after="0" w:line="240" w:lineRule="auto"/>
        <w:rPr>
          <w:rFonts w:ascii="Times New Roman" w:eastAsia="SimSun" w:hAnsi="Times New Roman"/>
          <w:bCs/>
          <w:kern w:val="1"/>
          <w:sz w:val="24"/>
          <w:szCs w:val="24"/>
          <w:lang w:eastAsia="hi-IN" w:bidi="hi-IN"/>
        </w:rPr>
      </w:pPr>
      <w:r w:rsidRPr="005612A4">
        <w:rPr>
          <w:rFonts w:ascii="Times New Roman" w:eastAsia="SimSun" w:hAnsi="Times New Roman"/>
          <w:b/>
          <w:bCs/>
          <w:kern w:val="1"/>
          <w:sz w:val="24"/>
          <w:szCs w:val="24"/>
          <w:lang w:eastAsia="hi-IN" w:bidi="hi-IN"/>
        </w:rPr>
        <w:t xml:space="preserve">      </w:t>
      </w:r>
      <w:r w:rsidRPr="005612A4">
        <w:rPr>
          <w:rFonts w:ascii="Times New Roman" w:hAnsi="Times New Roman"/>
          <w:color w:val="000000"/>
          <w:sz w:val="24"/>
          <w:szCs w:val="24"/>
          <w:shd w:val="clear" w:color="auto" w:fill="FFFFFF"/>
        </w:rPr>
        <w:t xml:space="preserve"> Кружок </w:t>
      </w:r>
      <w:r w:rsidRPr="005612A4">
        <w:rPr>
          <w:rFonts w:ascii="Times New Roman" w:eastAsia="SimSun" w:hAnsi="Times New Roman"/>
          <w:b/>
          <w:bCs/>
          <w:kern w:val="1"/>
          <w:sz w:val="24"/>
          <w:szCs w:val="24"/>
          <w:lang w:eastAsia="hi-IN" w:bidi="hi-IN"/>
        </w:rPr>
        <w:t xml:space="preserve"> </w:t>
      </w:r>
      <w:r w:rsidRPr="005612A4">
        <w:rPr>
          <w:rFonts w:ascii="Times New Roman" w:eastAsia="SimSun" w:hAnsi="Times New Roman"/>
          <w:bCs/>
          <w:kern w:val="1"/>
          <w:sz w:val="24"/>
          <w:szCs w:val="24"/>
          <w:lang w:eastAsia="hi-IN" w:bidi="hi-IN"/>
        </w:rPr>
        <w:t>ЮДП</w:t>
      </w:r>
      <w:r w:rsidRPr="005612A4">
        <w:rPr>
          <w:rFonts w:ascii="Times New Roman" w:eastAsia="SimSun" w:hAnsi="Times New Roman"/>
          <w:b/>
          <w:bCs/>
          <w:kern w:val="1"/>
          <w:sz w:val="24"/>
          <w:szCs w:val="24"/>
          <w:lang w:eastAsia="hi-IN" w:bidi="hi-IN"/>
        </w:rPr>
        <w:t xml:space="preserve">  </w:t>
      </w:r>
      <w:r w:rsidRPr="005612A4">
        <w:rPr>
          <w:rFonts w:ascii="Times New Roman" w:eastAsia="SimSun" w:hAnsi="Times New Roman"/>
          <w:bCs/>
          <w:kern w:val="1"/>
          <w:sz w:val="24"/>
          <w:szCs w:val="24"/>
          <w:lang w:eastAsia="hi-IN" w:bidi="hi-IN"/>
        </w:rPr>
        <w:t xml:space="preserve">в течение учебного года кружок </w:t>
      </w:r>
      <w:r>
        <w:rPr>
          <w:rFonts w:ascii="Times New Roman" w:eastAsia="SimSun" w:hAnsi="Times New Roman"/>
          <w:bCs/>
          <w:kern w:val="1"/>
          <w:sz w:val="24"/>
          <w:szCs w:val="24"/>
          <w:lang w:eastAsia="hi-IN" w:bidi="hi-IN"/>
        </w:rPr>
        <w:t>посещали 15 человек, учащиеся 8-9 классов</w:t>
      </w:r>
      <w:r w:rsidRPr="005612A4">
        <w:rPr>
          <w:rFonts w:ascii="Times New Roman" w:eastAsia="SimSun" w:hAnsi="Times New Roman"/>
          <w:bCs/>
          <w:kern w:val="1"/>
          <w:sz w:val="24"/>
          <w:szCs w:val="24"/>
          <w:lang w:eastAsia="hi-IN" w:bidi="hi-IN"/>
        </w:rPr>
        <w:t>. Занятия проводились 1 раз в неделю по четвергам.</w:t>
      </w:r>
    </w:p>
    <w:p w:rsidR="00391C9B" w:rsidRPr="005612A4" w:rsidRDefault="00391C9B" w:rsidP="00391C9B">
      <w:pPr>
        <w:widowControl w:val="0"/>
        <w:suppressAutoHyphens/>
        <w:spacing w:after="0" w:line="240" w:lineRule="auto"/>
        <w:rPr>
          <w:rFonts w:ascii="Times New Roman" w:eastAsia="SimSun" w:hAnsi="Times New Roman"/>
          <w:b/>
          <w:bCs/>
          <w:kern w:val="1"/>
          <w:sz w:val="24"/>
          <w:szCs w:val="24"/>
          <w:lang w:eastAsia="hi-IN" w:bidi="hi-IN"/>
        </w:rPr>
      </w:pPr>
      <w:r w:rsidRPr="005612A4">
        <w:rPr>
          <w:rFonts w:ascii="Times New Roman" w:eastAsia="SimSun" w:hAnsi="Times New Roman"/>
          <w:b/>
          <w:bCs/>
          <w:kern w:val="1"/>
          <w:sz w:val="24"/>
          <w:szCs w:val="24"/>
          <w:lang w:eastAsia="hi-IN" w:bidi="hi-IN"/>
        </w:rPr>
        <w:t xml:space="preserve"> Актуальность</w:t>
      </w:r>
      <w:r w:rsidRPr="005612A4">
        <w:rPr>
          <w:rFonts w:ascii="Times New Roman" w:eastAsia="SimSun" w:hAnsi="Times New Roman"/>
          <w:kern w:val="1"/>
          <w:sz w:val="24"/>
          <w:szCs w:val="24"/>
          <w:lang w:eastAsia="hi-IN" w:bidi="hi-IN"/>
        </w:rPr>
        <w:t xml:space="preserve"> </w:t>
      </w:r>
      <w:r w:rsidRPr="005612A4">
        <w:rPr>
          <w:rFonts w:ascii="Times New Roman" w:hAnsi="Times New Roman"/>
        </w:rPr>
        <w:t>программы обусловлена тем, что в настоящее время актуальны вопросы: защиты прав граждан, интересы общества и государства. Безопасность человека одна из самых важных и основных проблем нашего времени. Добровольные объединения учащихся, которые создаются с целью совершенствования работы по профилактике правонарушений среди детей и подростков, воспитания у них высокой правовой культуры, коллективизма, оказания содействия в изучении детьми младшего и среднего возраста правил правовой культуры и привития им навыков безопасного поведения</w:t>
      </w:r>
    </w:p>
    <w:p w:rsidR="00391C9B" w:rsidRPr="005612A4" w:rsidRDefault="00391C9B" w:rsidP="00391C9B">
      <w:pPr>
        <w:widowControl w:val="0"/>
        <w:tabs>
          <w:tab w:val="left" w:pos="707"/>
        </w:tabs>
        <w:suppressAutoHyphens/>
        <w:spacing w:after="0" w:line="240" w:lineRule="auto"/>
        <w:rPr>
          <w:rFonts w:ascii="Times New Roman" w:eastAsia="SimSun" w:hAnsi="Times New Roman"/>
          <w:kern w:val="1"/>
          <w:sz w:val="24"/>
          <w:szCs w:val="24"/>
          <w:lang w:eastAsia="hi-IN" w:bidi="hi-IN"/>
        </w:rPr>
      </w:pPr>
      <w:r w:rsidRPr="005612A4">
        <w:rPr>
          <w:rFonts w:ascii="Times New Roman" w:eastAsia="SimSun" w:hAnsi="Times New Roman"/>
          <w:b/>
          <w:bCs/>
          <w:kern w:val="1"/>
          <w:sz w:val="24"/>
          <w:szCs w:val="24"/>
          <w:lang w:eastAsia="hi-IN" w:bidi="hi-IN"/>
        </w:rPr>
        <w:t>Цель кружка:</w:t>
      </w:r>
      <w:r w:rsidRPr="005612A4">
        <w:rPr>
          <w:rFonts w:ascii="Times New Roman" w:eastAsia="SimSun" w:hAnsi="Times New Roman"/>
          <w:kern w:val="1"/>
          <w:sz w:val="24"/>
          <w:szCs w:val="24"/>
          <w:lang w:eastAsia="hi-IN" w:bidi="hi-IN"/>
        </w:rPr>
        <w:t xml:space="preserve"> профилактика безопасности и правонарушений среди учащихся, правовое воспитание подростков, способствовать физическому совершенствованию и морального духа школьника и повышение уровня патриотизма учащихся. </w:t>
      </w:r>
    </w:p>
    <w:p w:rsidR="00391C9B" w:rsidRPr="005612A4" w:rsidRDefault="00391C9B" w:rsidP="00391C9B">
      <w:pPr>
        <w:suppressAutoHyphens/>
        <w:autoSpaceDN w:val="0"/>
        <w:spacing w:after="0" w:line="240" w:lineRule="auto"/>
        <w:textAlignment w:val="baseline"/>
        <w:rPr>
          <w:rFonts w:ascii="Times New Roman" w:eastAsia="Times New Roman" w:hAnsi="Times New Roman"/>
          <w:b/>
          <w:color w:val="000000"/>
          <w:kern w:val="3"/>
          <w:sz w:val="24"/>
          <w:szCs w:val="24"/>
          <w:lang w:eastAsia="ru-RU"/>
        </w:rPr>
      </w:pPr>
      <w:r w:rsidRPr="005612A4">
        <w:rPr>
          <w:rFonts w:ascii="Times New Roman" w:eastAsia="Times New Roman" w:hAnsi="Times New Roman"/>
          <w:b/>
          <w:color w:val="000000"/>
          <w:kern w:val="3"/>
          <w:sz w:val="24"/>
          <w:szCs w:val="24"/>
          <w:lang w:eastAsia="ru-RU"/>
        </w:rPr>
        <w:t>Основными задачами отряда ЮДП явились:</w:t>
      </w:r>
    </w:p>
    <w:p w:rsidR="00391C9B" w:rsidRPr="005612A4" w:rsidRDefault="00391C9B" w:rsidP="00391C9B">
      <w:pPr>
        <w:widowControl w:val="0"/>
        <w:numPr>
          <w:ilvl w:val="0"/>
          <w:numId w:val="15"/>
        </w:numPr>
        <w:suppressAutoHyphens/>
        <w:spacing w:after="0" w:line="240" w:lineRule="auto"/>
        <w:contextualSpacing/>
        <w:rPr>
          <w:rFonts w:ascii="Times New Roman" w:eastAsia="SimSun" w:hAnsi="Times New Roman"/>
          <w:kern w:val="1"/>
          <w:sz w:val="24"/>
          <w:szCs w:val="24"/>
          <w:lang w:eastAsia="hi-IN" w:bidi="hi-IN"/>
        </w:rPr>
      </w:pPr>
      <w:r w:rsidRPr="005612A4">
        <w:rPr>
          <w:rFonts w:ascii="Times New Roman" w:eastAsia="SimSun" w:hAnsi="Times New Roman"/>
          <w:kern w:val="1"/>
          <w:sz w:val="24"/>
          <w:szCs w:val="24"/>
          <w:lang w:eastAsia="hi-IN" w:bidi="hi-IN"/>
        </w:rPr>
        <w:t>Создание условий для формирования и развития у учащихся теоретических знаний</w:t>
      </w:r>
    </w:p>
    <w:p w:rsidR="00391C9B" w:rsidRPr="005612A4" w:rsidRDefault="00391C9B" w:rsidP="00391C9B">
      <w:pPr>
        <w:widowControl w:val="0"/>
        <w:suppressAutoHyphens/>
        <w:spacing w:after="0" w:line="240" w:lineRule="auto"/>
        <w:rPr>
          <w:rFonts w:ascii="Times New Roman" w:eastAsia="SimSun" w:hAnsi="Times New Roman"/>
          <w:kern w:val="1"/>
          <w:sz w:val="24"/>
          <w:szCs w:val="24"/>
          <w:lang w:eastAsia="hi-IN" w:bidi="hi-IN"/>
        </w:rPr>
      </w:pPr>
      <w:r w:rsidRPr="005612A4">
        <w:rPr>
          <w:rFonts w:ascii="Times New Roman" w:eastAsia="SimSun" w:hAnsi="Times New Roman"/>
          <w:kern w:val="1"/>
          <w:sz w:val="24"/>
          <w:szCs w:val="24"/>
          <w:lang w:eastAsia="hi-IN" w:bidi="hi-IN"/>
        </w:rPr>
        <w:t xml:space="preserve">             и практических умений в области прав человека.</w:t>
      </w:r>
    </w:p>
    <w:p w:rsidR="00391C9B" w:rsidRPr="005612A4" w:rsidRDefault="00391C9B" w:rsidP="00391C9B">
      <w:pPr>
        <w:widowControl w:val="0"/>
        <w:numPr>
          <w:ilvl w:val="0"/>
          <w:numId w:val="14"/>
        </w:numPr>
        <w:tabs>
          <w:tab w:val="left" w:pos="707"/>
        </w:tabs>
        <w:suppressAutoHyphens/>
        <w:spacing w:after="0" w:line="240" w:lineRule="auto"/>
        <w:rPr>
          <w:rFonts w:ascii="Times New Roman" w:eastAsia="SimSun" w:hAnsi="Times New Roman"/>
          <w:kern w:val="1"/>
          <w:sz w:val="24"/>
          <w:szCs w:val="24"/>
          <w:lang w:eastAsia="hi-IN" w:bidi="hi-IN"/>
        </w:rPr>
      </w:pPr>
      <w:r w:rsidRPr="005612A4">
        <w:rPr>
          <w:rFonts w:ascii="Times New Roman" w:eastAsia="SimSun" w:hAnsi="Times New Roman"/>
          <w:kern w:val="1"/>
          <w:sz w:val="24"/>
          <w:szCs w:val="24"/>
          <w:lang w:eastAsia="hi-IN" w:bidi="hi-IN"/>
        </w:rPr>
        <w:t xml:space="preserve">Воспитание несовершеннолетних в духе непримиримости к любым отклонениям от общепринятых норм и правил поведения. </w:t>
      </w:r>
    </w:p>
    <w:p w:rsidR="00391C9B" w:rsidRPr="005612A4" w:rsidRDefault="00391C9B" w:rsidP="00391C9B">
      <w:pPr>
        <w:widowControl w:val="0"/>
        <w:numPr>
          <w:ilvl w:val="0"/>
          <w:numId w:val="14"/>
        </w:numPr>
        <w:tabs>
          <w:tab w:val="left" w:pos="707"/>
        </w:tabs>
        <w:suppressAutoHyphens/>
        <w:spacing w:after="0" w:line="240" w:lineRule="auto"/>
        <w:rPr>
          <w:rFonts w:ascii="Times New Roman" w:eastAsia="SimSun" w:hAnsi="Times New Roman"/>
          <w:kern w:val="1"/>
          <w:sz w:val="24"/>
          <w:szCs w:val="24"/>
          <w:lang w:eastAsia="hi-IN" w:bidi="hi-IN"/>
        </w:rPr>
      </w:pPr>
      <w:r w:rsidRPr="005612A4">
        <w:rPr>
          <w:rFonts w:ascii="Times New Roman" w:eastAsia="SimSun" w:hAnsi="Times New Roman"/>
          <w:kern w:val="1"/>
          <w:sz w:val="24"/>
          <w:szCs w:val="24"/>
          <w:lang w:eastAsia="hi-IN" w:bidi="hi-IN"/>
        </w:rPr>
        <w:t xml:space="preserve">Проведение разъяснительной работы об ответственности за совершение противоправных действий среди сверстников. </w:t>
      </w:r>
    </w:p>
    <w:p w:rsidR="00391C9B" w:rsidRPr="005612A4" w:rsidRDefault="00391C9B" w:rsidP="00391C9B">
      <w:pPr>
        <w:widowControl w:val="0"/>
        <w:numPr>
          <w:ilvl w:val="0"/>
          <w:numId w:val="14"/>
        </w:numPr>
        <w:tabs>
          <w:tab w:val="left" w:pos="707"/>
        </w:tabs>
        <w:suppressAutoHyphens/>
        <w:spacing w:after="0" w:line="240" w:lineRule="auto"/>
        <w:rPr>
          <w:rFonts w:ascii="Times New Roman" w:eastAsia="SimSun" w:hAnsi="Times New Roman"/>
          <w:kern w:val="1"/>
          <w:sz w:val="24"/>
          <w:szCs w:val="24"/>
          <w:lang w:eastAsia="hi-IN" w:bidi="hi-IN"/>
        </w:rPr>
      </w:pPr>
      <w:r w:rsidRPr="005612A4">
        <w:rPr>
          <w:rFonts w:ascii="Times New Roman" w:eastAsia="SimSun" w:hAnsi="Times New Roman"/>
          <w:kern w:val="1"/>
          <w:sz w:val="24"/>
          <w:szCs w:val="24"/>
          <w:lang w:eastAsia="hi-IN" w:bidi="hi-IN"/>
        </w:rPr>
        <w:t>Утверждение в сознании учащихся гражданских, патриотических, правовых и</w:t>
      </w:r>
    </w:p>
    <w:p w:rsidR="00391C9B" w:rsidRPr="005612A4" w:rsidRDefault="00391C9B" w:rsidP="00391C9B">
      <w:pPr>
        <w:widowControl w:val="0"/>
        <w:numPr>
          <w:ilvl w:val="0"/>
          <w:numId w:val="14"/>
        </w:numPr>
        <w:tabs>
          <w:tab w:val="left" w:pos="707"/>
        </w:tabs>
        <w:suppressAutoHyphens/>
        <w:spacing w:after="0" w:line="240" w:lineRule="auto"/>
        <w:rPr>
          <w:rFonts w:ascii="Times New Roman" w:eastAsia="SimSun" w:hAnsi="Times New Roman"/>
          <w:kern w:val="1"/>
          <w:sz w:val="24"/>
          <w:szCs w:val="24"/>
          <w:lang w:eastAsia="hi-IN" w:bidi="hi-IN"/>
        </w:rPr>
      </w:pPr>
      <w:r w:rsidRPr="005612A4">
        <w:rPr>
          <w:rFonts w:ascii="Times New Roman" w:eastAsia="SimSun" w:hAnsi="Times New Roman"/>
          <w:kern w:val="1"/>
          <w:sz w:val="24"/>
          <w:szCs w:val="24"/>
          <w:lang w:eastAsia="hi-IN" w:bidi="hi-IN"/>
        </w:rPr>
        <w:t>общечеловеческих ценностей, взглядов и убеждений.</w:t>
      </w:r>
    </w:p>
    <w:p w:rsidR="00391C9B" w:rsidRPr="005612A4" w:rsidRDefault="00391C9B" w:rsidP="00391C9B">
      <w:pPr>
        <w:widowControl w:val="0"/>
        <w:numPr>
          <w:ilvl w:val="0"/>
          <w:numId w:val="14"/>
        </w:numPr>
        <w:tabs>
          <w:tab w:val="left" w:pos="707"/>
        </w:tabs>
        <w:suppressAutoHyphens/>
        <w:spacing w:after="0" w:line="240" w:lineRule="auto"/>
        <w:rPr>
          <w:rFonts w:ascii="Times New Roman" w:eastAsia="SimSun" w:hAnsi="Times New Roman"/>
          <w:kern w:val="1"/>
          <w:sz w:val="24"/>
          <w:szCs w:val="24"/>
          <w:lang w:eastAsia="hi-IN" w:bidi="hi-IN"/>
        </w:rPr>
      </w:pPr>
      <w:r w:rsidRPr="005612A4">
        <w:rPr>
          <w:rFonts w:ascii="Times New Roman" w:eastAsia="SimSun" w:hAnsi="Times New Roman"/>
          <w:kern w:val="1"/>
          <w:sz w:val="24"/>
          <w:szCs w:val="24"/>
          <w:lang w:eastAsia="hi-IN" w:bidi="hi-IN"/>
        </w:rPr>
        <w:t>Поддержание общественного порядка и предупреждение правонарушений среди несовершеннолетних в школе.</w:t>
      </w:r>
    </w:p>
    <w:p w:rsidR="00391C9B" w:rsidRPr="005612A4" w:rsidRDefault="00391C9B" w:rsidP="00391C9B">
      <w:pPr>
        <w:widowControl w:val="0"/>
        <w:numPr>
          <w:ilvl w:val="0"/>
          <w:numId w:val="14"/>
        </w:numPr>
        <w:tabs>
          <w:tab w:val="left" w:pos="707"/>
        </w:tabs>
        <w:suppressAutoHyphens/>
        <w:spacing w:after="0" w:line="240" w:lineRule="auto"/>
        <w:rPr>
          <w:rFonts w:ascii="Times New Roman" w:eastAsia="SimSun" w:hAnsi="Times New Roman"/>
          <w:kern w:val="1"/>
          <w:sz w:val="24"/>
          <w:szCs w:val="24"/>
          <w:lang w:eastAsia="hi-IN" w:bidi="hi-IN"/>
        </w:rPr>
      </w:pPr>
      <w:r w:rsidRPr="005612A4">
        <w:rPr>
          <w:rFonts w:ascii="Times New Roman" w:eastAsia="SimSun" w:hAnsi="Times New Roman"/>
          <w:kern w:val="1"/>
          <w:sz w:val="24"/>
          <w:szCs w:val="24"/>
          <w:lang w:eastAsia="hi-IN" w:bidi="hi-IN"/>
        </w:rPr>
        <w:t xml:space="preserve">Дать учащимся необходимый минимум знаний по основам безопасности жизнедеятельности, научить их умело действовать в различных экстремальных жизненных ситуациях. </w:t>
      </w:r>
    </w:p>
    <w:p w:rsidR="00391C9B" w:rsidRPr="005612A4" w:rsidRDefault="00391C9B" w:rsidP="00391C9B">
      <w:pPr>
        <w:widowControl w:val="0"/>
        <w:numPr>
          <w:ilvl w:val="0"/>
          <w:numId w:val="14"/>
        </w:numPr>
        <w:tabs>
          <w:tab w:val="left" w:pos="707"/>
        </w:tabs>
        <w:suppressAutoHyphens/>
        <w:spacing w:after="0" w:line="240" w:lineRule="auto"/>
        <w:rPr>
          <w:rFonts w:ascii="Times New Roman" w:eastAsia="SimSun" w:hAnsi="Times New Roman"/>
          <w:kern w:val="1"/>
          <w:sz w:val="24"/>
          <w:szCs w:val="24"/>
          <w:lang w:eastAsia="hi-IN" w:bidi="hi-IN"/>
        </w:rPr>
      </w:pPr>
      <w:r w:rsidRPr="005612A4">
        <w:rPr>
          <w:rFonts w:ascii="Times New Roman" w:eastAsia="SimSun" w:hAnsi="Times New Roman"/>
          <w:kern w:val="1"/>
          <w:sz w:val="24"/>
          <w:szCs w:val="24"/>
          <w:lang w:eastAsia="hi-IN" w:bidi="hi-IN"/>
        </w:rPr>
        <w:t xml:space="preserve">Участие в организации воспитательной работы учащимися сверстниками, требующими повышенного педагогического внимания. </w:t>
      </w:r>
    </w:p>
    <w:p w:rsidR="00391C9B" w:rsidRPr="005612A4" w:rsidRDefault="00391C9B" w:rsidP="00391C9B">
      <w:pPr>
        <w:widowControl w:val="0"/>
        <w:numPr>
          <w:ilvl w:val="0"/>
          <w:numId w:val="14"/>
        </w:numPr>
        <w:tabs>
          <w:tab w:val="left" w:pos="707"/>
        </w:tabs>
        <w:suppressAutoHyphens/>
        <w:spacing w:after="0" w:line="240" w:lineRule="auto"/>
        <w:rPr>
          <w:rFonts w:ascii="Times New Roman" w:eastAsia="SimSun" w:hAnsi="Times New Roman"/>
          <w:kern w:val="1"/>
          <w:sz w:val="24"/>
          <w:szCs w:val="24"/>
          <w:lang w:eastAsia="hi-IN" w:bidi="hi-IN"/>
        </w:rPr>
      </w:pPr>
      <w:r w:rsidRPr="005612A4">
        <w:rPr>
          <w:rFonts w:ascii="Times New Roman" w:eastAsia="SimSun" w:hAnsi="Times New Roman"/>
          <w:kern w:val="1"/>
          <w:sz w:val="24"/>
          <w:szCs w:val="24"/>
          <w:lang w:eastAsia="hi-IN" w:bidi="hi-IN"/>
        </w:rPr>
        <w:t xml:space="preserve">Дежурство по  школе </w:t>
      </w:r>
    </w:p>
    <w:p w:rsidR="00391C9B" w:rsidRPr="005612A4" w:rsidRDefault="00391C9B" w:rsidP="00391C9B">
      <w:pPr>
        <w:widowControl w:val="0"/>
        <w:numPr>
          <w:ilvl w:val="0"/>
          <w:numId w:val="14"/>
        </w:numPr>
        <w:tabs>
          <w:tab w:val="left" w:pos="707"/>
        </w:tabs>
        <w:suppressAutoHyphens/>
        <w:spacing w:after="0" w:line="240" w:lineRule="auto"/>
        <w:rPr>
          <w:rFonts w:ascii="Times New Roman" w:eastAsia="SimSun" w:hAnsi="Times New Roman"/>
          <w:kern w:val="1"/>
          <w:sz w:val="24"/>
          <w:szCs w:val="24"/>
          <w:lang w:eastAsia="hi-IN" w:bidi="hi-IN"/>
        </w:rPr>
      </w:pPr>
      <w:r w:rsidRPr="005612A4">
        <w:rPr>
          <w:rFonts w:ascii="Times New Roman" w:eastAsia="SimSun" w:hAnsi="Times New Roman"/>
          <w:kern w:val="1"/>
          <w:sz w:val="24"/>
          <w:szCs w:val="24"/>
          <w:lang w:eastAsia="hi-IN" w:bidi="hi-IN"/>
        </w:rPr>
        <w:t xml:space="preserve">Воспитание чувства честности, справедливости, принципиальности, требовательности к себе и окружающим </w:t>
      </w:r>
    </w:p>
    <w:p w:rsidR="00391C9B" w:rsidRPr="005612A4" w:rsidRDefault="00391C9B" w:rsidP="00391C9B">
      <w:pPr>
        <w:widowControl w:val="0"/>
        <w:numPr>
          <w:ilvl w:val="0"/>
          <w:numId w:val="14"/>
        </w:numPr>
        <w:tabs>
          <w:tab w:val="left" w:pos="707"/>
        </w:tabs>
        <w:suppressAutoHyphens/>
        <w:spacing w:after="0" w:line="240" w:lineRule="auto"/>
        <w:ind w:hanging="900"/>
        <w:rPr>
          <w:rFonts w:ascii="Times New Roman" w:hAnsi="Times New Roman"/>
          <w:sz w:val="24"/>
          <w:szCs w:val="24"/>
        </w:rPr>
      </w:pPr>
      <w:r w:rsidRPr="005612A4">
        <w:rPr>
          <w:rFonts w:ascii="Times New Roman" w:eastAsia="SimSun" w:hAnsi="Times New Roman"/>
          <w:kern w:val="1"/>
          <w:sz w:val="24"/>
          <w:szCs w:val="24"/>
          <w:lang w:eastAsia="hi-IN" w:bidi="hi-IN"/>
        </w:rPr>
        <w:t xml:space="preserve">Разрешение конфликтов среди школьников </w:t>
      </w:r>
    </w:p>
    <w:p w:rsidR="00391C9B" w:rsidRPr="005612A4" w:rsidRDefault="00391C9B" w:rsidP="00391C9B">
      <w:pPr>
        <w:spacing w:after="0" w:line="240" w:lineRule="auto"/>
        <w:rPr>
          <w:rFonts w:ascii="Times New Roman" w:hAnsi="Times New Roman"/>
          <w:sz w:val="24"/>
          <w:szCs w:val="24"/>
        </w:rPr>
      </w:pPr>
      <w:r w:rsidRPr="005612A4">
        <w:rPr>
          <w:rFonts w:ascii="Times New Roman" w:hAnsi="Times New Roman"/>
          <w:sz w:val="24"/>
          <w:szCs w:val="24"/>
        </w:rPr>
        <w:t xml:space="preserve"> Занятия в  кружке проходили согласно календарно - тематическому планированию.</w:t>
      </w:r>
    </w:p>
    <w:p w:rsidR="00391C9B" w:rsidRPr="005612A4" w:rsidRDefault="00391C9B" w:rsidP="00391C9B">
      <w:pPr>
        <w:spacing w:after="0" w:line="240" w:lineRule="auto"/>
        <w:rPr>
          <w:rFonts w:ascii="Times New Roman" w:hAnsi="Times New Roman"/>
          <w:color w:val="000000"/>
          <w:shd w:val="clear" w:color="auto" w:fill="FFFFFF"/>
        </w:rPr>
      </w:pPr>
      <w:r w:rsidRPr="005612A4">
        <w:rPr>
          <w:rFonts w:ascii="Times New Roman" w:hAnsi="Times New Roman"/>
          <w:sz w:val="24"/>
          <w:szCs w:val="24"/>
        </w:rPr>
        <w:t xml:space="preserve"> </w:t>
      </w:r>
      <w:r w:rsidRPr="005612A4">
        <w:rPr>
          <w:rFonts w:ascii="Times New Roman" w:hAnsi="Times New Roman"/>
          <w:color w:val="000000"/>
          <w:sz w:val="24"/>
          <w:szCs w:val="24"/>
          <w:shd w:val="clear" w:color="auto" w:fill="FFFFFF"/>
        </w:rPr>
        <w:t xml:space="preserve">Ребята на занятиях поднимали  вопросы о правах ребенка и человека, обсуждали статьи из Конвенции о правах ребенка,  подготовили  презентацию на тему «Права и обязанности несовершеннолетних», изучали структуру органов полиции, изучали законы  РФ, участвовали в  </w:t>
      </w:r>
      <w:r w:rsidRPr="005612A4">
        <w:rPr>
          <w:rFonts w:ascii="Times New Roman" w:hAnsi="Times New Roman"/>
          <w:color w:val="000000"/>
          <w:shd w:val="clear" w:color="auto" w:fill="FFFFFF"/>
        </w:rPr>
        <w:t>интерактивной игре “День Героев Отечества» и др.</w:t>
      </w:r>
    </w:p>
    <w:p w:rsidR="00391C9B" w:rsidRPr="005612A4" w:rsidRDefault="00391C9B" w:rsidP="00391C9B">
      <w:pPr>
        <w:spacing w:after="0" w:line="240" w:lineRule="auto"/>
        <w:rPr>
          <w:rFonts w:ascii="Times New Roman" w:hAnsi="Times New Roman"/>
          <w:color w:val="000000"/>
          <w:sz w:val="24"/>
          <w:szCs w:val="24"/>
          <w:shd w:val="clear" w:color="auto" w:fill="FFFFFF"/>
        </w:rPr>
      </w:pPr>
      <w:r w:rsidRPr="005612A4">
        <w:rPr>
          <w:rFonts w:ascii="Times New Roman" w:hAnsi="Times New Roman"/>
          <w:color w:val="000000"/>
          <w:shd w:val="clear" w:color="auto" w:fill="FFFFFF"/>
        </w:rPr>
        <w:t xml:space="preserve"> </w:t>
      </w:r>
      <w:r w:rsidRPr="005612A4">
        <w:rPr>
          <w:rFonts w:ascii="Times New Roman" w:hAnsi="Times New Roman"/>
          <w:color w:val="000000"/>
          <w:sz w:val="24"/>
          <w:szCs w:val="24"/>
          <w:shd w:val="clear" w:color="auto" w:fill="FFFFFF"/>
        </w:rPr>
        <w:t xml:space="preserve"> В кружке ЮДП занимаются ребята, имеющие крепкое физическое развитие.</w:t>
      </w:r>
    </w:p>
    <w:p w:rsidR="00391C9B" w:rsidRPr="005612A4" w:rsidRDefault="00391C9B" w:rsidP="00391C9B">
      <w:pPr>
        <w:spacing w:after="0" w:line="240" w:lineRule="auto"/>
        <w:rPr>
          <w:rFonts w:ascii="Times New Roman" w:eastAsia="SimSun" w:hAnsi="Times New Roman"/>
          <w:kern w:val="1"/>
          <w:sz w:val="24"/>
          <w:szCs w:val="24"/>
          <w:lang w:eastAsia="hi-IN" w:bidi="hi-IN"/>
        </w:rPr>
      </w:pPr>
      <w:r>
        <w:rPr>
          <w:rFonts w:ascii="Times New Roman" w:hAnsi="Times New Roman"/>
          <w:b/>
          <w:color w:val="000000"/>
          <w:sz w:val="24"/>
          <w:szCs w:val="24"/>
          <w:shd w:val="clear" w:color="auto" w:fill="FFFFFF"/>
        </w:rPr>
        <w:t xml:space="preserve"> </w:t>
      </w:r>
      <w:r w:rsidRPr="00C33EDC">
        <w:rPr>
          <w:rFonts w:ascii="Times New Roman" w:hAnsi="Times New Roman"/>
          <w:noProof/>
          <w:sz w:val="24"/>
          <w:szCs w:val="24"/>
          <w:lang w:eastAsia="ru-RU"/>
        </w:rPr>
        <w:t>22 февраля 2021 года</w:t>
      </w:r>
      <w:r w:rsidRPr="005612A4">
        <w:rPr>
          <w:rFonts w:ascii="Times New Roman" w:hAnsi="Times New Roman"/>
          <w:noProof/>
          <w:sz w:val="24"/>
          <w:szCs w:val="24"/>
          <w:lang w:eastAsia="ru-RU"/>
        </w:rPr>
        <w:t xml:space="preserve"> ребята приняли участие в</w:t>
      </w:r>
      <w:r>
        <w:rPr>
          <w:rFonts w:ascii="Times New Roman" w:hAnsi="Times New Roman"/>
          <w:noProof/>
          <w:sz w:val="24"/>
          <w:szCs w:val="24"/>
          <w:lang w:eastAsia="ru-RU"/>
        </w:rPr>
        <w:t xml:space="preserve"> </w:t>
      </w:r>
      <w:r w:rsidRPr="005612A4">
        <w:rPr>
          <w:rFonts w:ascii="Times New Roman" w:hAnsi="Times New Roman"/>
          <w:noProof/>
          <w:sz w:val="24"/>
          <w:szCs w:val="24"/>
          <w:lang w:eastAsia="ru-RU"/>
        </w:rPr>
        <w:t>школьн</w:t>
      </w:r>
      <w:r>
        <w:rPr>
          <w:rFonts w:ascii="Times New Roman" w:hAnsi="Times New Roman"/>
          <w:noProof/>
          <w:sz w:val="24"/>
          <w:szCs w:val="24"/>
          <w:lang w:eastAsia="ru-RU"/>
        </w:rPr>
        <w:t>ых соревнованиях «А ну-ка, прни!»</w:t>
      </w:r>
      <w:r w:rsidRPr="005612A4">
        <w:rPr>
          <w:rFonts w:ascii="Times New Roman" w:hAnsi="Times New Roman"/>
          <w:noProof/>
          <w:sz w:val="24"/>
          <w:szCs w:val="24"/>
          <w:lang w:eastAsia="ru-RU"/>
        </w:rPr>
        <w:t xml:space="preserve"> военно –спортивной игре  «Орленок».    </w:t>
      </w:r>
      <w:r>
        <w:rPr>
          <w:rFonts w:ascii="Times New Roman" w:hAnsi="Times New Roman"/>
          <w:noProof/>
          <w:sz w:val="24"/>
          <w:szCs w:val="24"/>
          <w:lang w:eastAsia="ru-RU"/>
        </w:rPr>
        <w:t>19.05.2021года –в военно-спортивной игре «Зарница».</w:t>
      </w:r>
      <w:r w:rsidRPr="005612A4">
        <w:rPr>
          <w:rFonts w:ascii="Times New Roman" w:hAnsi="Times New Roman"/>
          <w:noProof/>
          <w:sz w:val="24"/>
          <w:szCs w:val="24"/>
          <w:lang w:eastAsia="ru-RU"/>
        </w:rPr>
        <w:t xml:space="preserve">     </w:t>
      </w:r>
      <w:r w:rsidRPr="005612A4">
        <w:rPr>
          <w:rFonts w:ascii="Times New Roman" w:hAnsi="Times New Roman"/>
          <w:sz w:val="24"/>
          <w:szCs w:val="24"/>
        </w:rPr>
        <w:t xml:space="preserve"> В связи с эпидемией </w:t>
      </w:r>
      <w:proofErr w:type="spellStart"/>
      <w:r w:rsidRPr="005612A4">
        <w:rPr>
          <w:rFonts w:ascii="Times New Roman" w:hAnsi="Times New Roman"/>
          <w:sz w:val="24"/>
          <w:szCs w:val="24"/>
        </w:rPr>
        <w:t>коронавируса</w:t>
      </w:r>
      <w:proofErr w:type="spellEnd"/>
      <w:r w:rsidRPr="005612A4">
        <w:rPr>
          <w:rFonts w:ascii="Times New Roman" w:hAnsi="Times New Roman"/>
          <w:sz w:val="24"/>
          <w:szCs w:val="24"/>
        </w:rPr>
        <w:t xml:space="preserve">, в этом году не прошел  городской  слёт отрядов «Юный друг полиции». </w:t>
      </w:r>
      <w:r>
        <w:rPr>
          <w:rFonts w:ascii="Times New Roman" w:hAnsi="Times New Roman"/>
          <w:sz w:val="24"/>
          <w:szCs w:val="24"/>
        </w:rPr>
        <w:t xml:space="preserve"> </w:t>
      </w:r>
    </w:p>
    <w:p w:rsidR="00391C9B" w:rsidRPr="005612A4" w:rsidRDefault="00391C9B" w:rsidP="00391C9B">
      <w:pPr>
        <w:widowControl w:val="0"/>
        <w:suppressAutoHyphens/>
        <w:spacing w:after="0" w:line="240" w:lineRule="auto"/>
        <w:rPr>
          <w:rFonts w:ascii="Times New Roman" w:eastAsia="SimSun" w:hAnsi="Times New Roman"/>
          <w:kern w:val="1"/>
          <w:sz w:val="24"/>
          <w:szCs w:val="24"/>
          <w:lang w:eastAsia="hi-IN" w:bidi="hi-IN"/>
        </w:rPr>
      </w:pPr>
      <w:r w:rsidRPr="005612A4">
        <w:rPr>
          <w:rFonts w:ascii="Times New Roman" w:hAnsi="Times New Roman"/>
          <w:color w:val="000000"/>
          <w:sz w:val="24"/>
          <w:szCs w:val="24"/>
          <w:shd w:val="clear" w:color="auto" w:fill="FFFFFF"/>
        </w:rPr>
        <w:t xml:space="preserve">Вся работа кружка должна быть направлена на профилактику правонарушений </w:t>
      </w:r>
      <w:r w:rsidRPr="005612A4">
        <w:rPr>
          <w:rFonts w:ascii="Times New Roman" w:hAnsi="Times New Roman"/>
          <w:color w:val="000000"/>
          <w:sz w:val="24"/>
          <w:szCs w:val="24"/>
          <w:shd w:val="clear" w:color="auto" w:fill="FFFFFF"/>
        </w:rPr>
        <w:lastRenderedPageBreak/>
        <w:t>несовершеннолетних, формирование чувства ответственности будущих граждан, умение решать жизненные проблемы, уважение прав и обязанностей других людей.</w:t>
      </w:r>
    </w:p>
    <w:p w:rsidR="00391C9B" w:rsidRPr="005612A4" w:rsidRDefault="00391C9B" w:rsidP="00391C9B">
      <w:pPr>
        <w:suppressAutoHyphens/>
        <w:autoSpaceDN w:val="0"/>
        <w:spacing w:after="0" w:line="240" w:lineRule="auto"/>
        <w:textAlignment w:val="baseline"/>
        <w:rPr>
          <w:rFonts w:ascii="Times New Roman" w:eastAsia="SimSun" w:hAnsi="Times New Roman"/>
          <w:kern w:val="3"/>
        </w:rPr>
      </w:pPr>
      <w:r w:rsidRPr="005612A4">
        <w:rPr>
          <w:rFonts w:ascii="Times New Roman" w:eastAsia="SimSun" w:hAnsi="Times New Roman"/>
          <w:color w:val="444444"/>
          <w:kern w:val="3"/>
        </w:rPr>
        <w:t xml:space="preserve"> </w:t>
      </w:r>
      <w:r>
        <w:rPr>
          <w:rFonts w:ascii="Times New Roman" w:hAnsi="Times New Roman"/>
          <w:sz w:val="24"/>
          <w:szCs w:val="24"/>
        </w:rPr>
        <w:t xml:space="preserve">   В 2021 – 2022</w:t>
      </w:r>
      <w:r w:rsidRPr="005612A4">
        <w:rPr>
          <w:rFonts w:ascii="Times New Roman" w:hAnsi="Times New Roman"/>
          <w:sz w:val="24"/>
          <w:szCs w:val="24"/>
        </w:rPr>
        <w:t xml:space="preserve"> учебном году работа кружка должна быть продолжена. По положению в кружке занимаются учащиеся в возрасте до 15 лет, поэтому в составе произойдут большие изменения. Отряд надо собирать на базе одного класса.  </w:t>
      </w:r>
    </w:p>
    <w:p w:rsidR="00391C9B" w:rsidRPr="005612A4" w:rsidRDefault="00391C9B" w:rsidP="00391C9B">
      <w:pPr>
        <w:suppressAutoHyphens/>
        <w:autoSpaceDN w:val="0"/>
        <w:spacing w:after="0" w:line="240" w:lineRule="auto"/>
        <w:ind w:left="360"/>
        <w:textAlignment w:val="baseline"/>
        <w:rPr>
          <w:rFonts w:ascii="Times New Roman" w:eastAsia="SimSun" w:hAnsi="Times New Roman"/>
          <w:kern w:val="3"/>
        </w:rPr>
      </w:pPr>
      <w:r>
        <w:rPr>
          <w:rFonts w:ascii="Times New Roman" w:eastAsia="Times New Roman" w:hAnsi="Times New Roman"/>
          <w:b/>
          <w:kern w:val="3"/>
          <w:sz w:val="24"/>
          <w:szCs w:val="24"/>
          <w:lang w:eastAsia="ru-RU"/>
        </w:rPr>
        <w:t>Задачи на 2021 - 2022</w:t>
      </w:r>
      <w:r w:rsidRPr="005612A4">
        <w:rPr>
          <w:rFonts w:ascii="Times New Roman" w:eastAsia="Times New Roman" w:hAnsi="Times New Roman"/>
          <w:b/>
          <w:kern w:val="3"/>
          <w:sz w:val="24"/>
          <w:szCs w:val="24"/>
          <w:lang w:eastAsia="ru-RU"/>
        </w:rPr>
        <w:t xml:space="preserve"> учебный год</w:t>
      </w:r>
    </w:p>
    <w:p w:rsidR="00391C9B" w:rsidRPr="005612A4" w:rsidRDefault="00391C9B" w:rsidP="00391C9B">
      <w:pPr>
        <w:widowControl w:val="0"/>
        <w:suppressAutoHyphens/>
        <w:autoSpaceDN w:val="0"/>
        <w:spacing w:after="0" w:line="240" w:lineRule="auto"/>
        <w:textAlignment w:val="baseline"/>
        <w:rPr>
          <w:rFonts w:ascii="Times New Roman" w:eastAsia="SimSun" w:hAnsi="Times New Roman"/>
          <w:kern w:val="3"/>
        </w:rPr>
      </w:pPr>
      <w:r w:rsidRPr="005612A4">
        <w:rPr>
          <w:rFonts w:ascii="Times New Roman" w:eastAsia="Times New Roman" w:hAnsi="Times New Roman"/>
          <w:kern w:val="3"/>
          <w:sz w:val="24"/>
          <w:szCs w:val="24"/>
          <w:lang w:eastAsia="ru-RU"/>
        </w:rPr>
        <w:t>1. Продолжить работу по формированию кружка, вовлекая новых учащихся.</w:t>
      </w:r>
    </w:p>
    <w:p w:rsidR="00391C9B" w:rsidRPr="005612A4" w:rsidRDefault="00391C9B" w:rsidP="00391C9B">
      <w:pPr>
        <w:widowControl w:val="0"/>
        <w:suppressAutoHyphens/>
        <w:autoSpaceDN w:val="0"/>
        <w:spacing w:after="0" w:line="240" w:lineRule="auto"/>
        <w:textAlignment w:val="baseline"/>
        <w:rPr>
          <w:rFonts w:ascii="Times New Roman" w:eastAsia="SimSun" w:hAnsi="Times New Roman"/>
          <w:kern w:val="3"/>
        </w:rPr>
      </w:pPr>
      <w:r w:rsidRPr="005612A4">
        <w:rPr>
          <w:rFonts w:ascii="Times New Roman" w:eastAsia="Times New Roman" w:hAnsi="Times New Roman"/>
          <w:kern w:val="3"/>
          <w:sz w:val="24"/>
          <w:szCs w:val="24"/>
          <w:lang w:eastAsia="ru-RU"/>
        </w:rPr>
        <w:t>2. Подготовиться и достойно выступить на городском слете ЮДП</w:t>
      </w:r>
      <w:r>
        <w:rPr>
          <w:rFonts w:ascii="Times New Roman" w:eastAsia="Times New Roman" w:hAnsi="Times New Roman"/>
          <w:kern w:val="3"/>
          <w:sz w:val="24"/>
          <w:szCs w:val="24"/>
          <w:lang w:eastAsia="ru-RU"/>
        </w:rPr>
        <w:t xml:space="preserve"> </w:t>
      </w:r>
    </w:p>
    <w:p w:rsidR="00391C9B" w:rsidRPr="005612A4" w:rsidRDefault="00391C9B" w:rsidP="00391C9B">
      <w:pPr>
        <w:pStyle w:val="a3"/>
        <w:widowControl w:val="0"/>
        <w:suppressAutoHyphens/>
        <w:autoSpaceDN w:val="0"/>
        <w:ind w:left="0"/>
        <w:textAlignment w:val="baseline"/>
        <w:rPr>
          <w:rFonts w:eastAsia="Calibri"/>
          <w:b/>
          <w:sz w:val="24"/>
          <w:szCs w:val="24"/>
        </w:rPr>
      </w:pPr>
      <w:r w:rsidRPr="005612A4">
        <w:rPr>
          <w:kern w:val="3"/>
          <w:sz w:val="24"/>
          <w:szCs w:val="24"/>
        </w:rPr>
        <w:t xml:space="preserve">3. </w:t>
      </w:r>
      <w:r>
        <w:rPr>
          <w:kern w:val="3"/>
          <w:sz w:val="24"/>
          <w:szCs w:val="24"/>
        </w:rPr>
        <w:t xml:space="preserve"> Проводить</w:t>
      </w:r>
      <w:r w:rsidRPr="005612A4">
        <w:rPr>
          <w:kern w:val="3"/>
          <w:sz w:val="24"/>
          <w:szCs w:val="24"/>
        </w:rPr>
        <w:t xml:space="preserve"> бесед</w:t>
      </w:r>
      <w:r>
        <w:rPr>
          <w:kern w:val="3"/>
          <w:sz w:val="24"/>
          <w:szCs w:val="24"/>
        </w:rPr>
        <w:t xml:space="preserve">ы по правилам безопасного поведения </w:t>
      </w:r>
      <w:r w:rsidRPr="005612A4">
        <w:rPr>
          <w:kern w:val="3"/>
          <w:sz w:val="24"/>
          <w:szCs w:val="24"/>
        </w:rPr>
        <w:t xml:space="preserve">  в</w:t>
      </w:r>
      <w:r>
        <w:rPr>
          <w:kern w:val="3"/>
          <w:sz w:val="24"/>
          <w:szCs w:val="24"/>
        </w:rPr>
        <w:t xml:space="preserve"> начальных</w:t>
      </w:r>
      <w:r w:rsidRPr="005612A4">
        <w:rPr>
          <w:kern w:val="3"/>
          <w:sz w:val="24"/>
          <w:szCs w:val="24"/>
        </w:rPr>
        <w:t xml:space="preserve"> классах.</w:t>
      </w:r>
    </w:p>
    <w:p w:rsidR="00391C9B" w:rsidRPr="005612A4" w:rsidRDefault="00391C9B" w:rsidP="00391C9B">
      <w:pPr>
        <w:spacing w:after="0" w:line="240" w:lineRule="auto"/>
        <w:ind w:firstLine="426"/>
        <w:jc w:val="both"/>
        <w:rPr>
          <w:rFonts w:ascii="Times New Roman" w:hAnsi="Times New Roman"/>
          <w:b/>
          <w:bCs/>
          <w:sz w:val="24"/>
          <w:szCs w:val="24"/>
        </w:rPr>
      </w:pPr>
      <w:r w:rsidRPr="005612A4">
        <w:rPr>
          <w:rFonts w:ascii="Times New Roman" w:hAnsi="Times New Roman"/>
          <w:b/>
          <w:sz w:val="24"/>
          <w:szCs w:val="24"/>
          <w:lang w:val="en-US"/>
        </w:rPr>
        <w:t>XIII</w:t>
      </w:r>
      <w:r w:rsidRPr="005612A4">
        <w:rPr>
          <w:rFonts w:ascii="Times New Roman" w:hAnsi="Times New Roman"/>
          <w:b/>
          <w:sz w:val="24"/>
          <w:szCs w:val="24"/>
        </w:rPr>
        <w:t xml:space="preserve">. Работа по профилактике употребления ПАВ, суицидального поведения и пропаганде </w:t>
      </w:r>
      <w:r w:rsidRPr="005612A4">
        <w:rPr>
          <w:rFonts w:ascii="Times New Roman" w:hAnsi="Times New Roman"/>
          <w:b/>
          <w:bCs/>
          <w:sz w:val="24"/>
          <w:szCs w:val="24"/>
        </w:rPr>
        <w:t>здорового образа жизни, формированию правового сознания и правовой культуры учащихся, социальных навыков личности в 20</w:t>
      </w:r>
      <w:r>
        <w:rPr>
          <w:rFonts w:ascii="Times New Roman" w:hAnsi="Times New Roman"/>
          <w:b/>
          <w:bCs/>
          <w:sz w:val="24"/>
          <w:szCs w:val="24"/>
        </w:rPr>
        <w:t>20-2021</w:t>
      </w:r>
      <w:r w:rsidRPr="005612A4">
        <w:rPr>
          <w:rFonts w:ascii="Times New Roman" w:hAnsi="Times New Roman"/>
          <w:b/>
          <w:bCs/>
          <w:sz w:val="24"/>
          <w:szCs w:val="24"/>
        </w:rPr>
        <w:t xml:space="preserve"> учебном году</w:t>
      </w:r>
    </w:p>
    <w:p w:rsidR="00391C9B" w:rsidRPr="005612A4" w:rsidRDefault="00391C9B" w:rsidP="00391C9B">
      <w:pPr>
        <w:shd w:val="clear" w:color="auto" w:fill="FFFFFF"/>
        <w:tabs>
          <w:tab w:val="left" w:pos="1258"/>
        </w:tabs>
        <w:spacing w:after="0" w:line="240" w:lineRule="auto"/>
        <w:ind w:firstLine="709"/>
        <w:jc w:val="both"/>
        <w:rPr>
          <w:rFonts w:ascii="Times New Roman" w:hAnsi="Times New Roman"/>
          <w:color w:val="000000"/>
          <w:sz w:val="24"/>
          <w:szCs w:val="24"/>
        </w:rPr>
      </w:pPr>
      <w:r w:rsidRPr="005612A4">
        <w:rPr>
          <w:rFonts w:ascii="Times New Roman" w:hAnsi="Times New Roman"/>
          <w:b/>
          <w:sz w:val="24"/>
          <w:szCs w:val="24"/>
        </w:rPr>
        <w:t>Цель:</w:t>
      </w:r>
      <w:r w:rsidRPr="005612A4">
        <w:rPr>
          <w:rFonts w:ascii="Times New Roman" w:hAnsi="Times New Roman"/>
          <w:sz w:val="24"/>
          <w:szCs w:val="24"/>
        </w:rPr>
        <w:t xml:space="preserve"> </w:t>
      </w:r>
      <w:r w:rsidRPr="005612A4">
        <w:rPr>
          <w:rFonts w:ascii="Times New Roman" w:hAnsi="Times New Roman"/>
          <w:spacing w:val="-5"/>
          <w:sz w:val="24"/>
          <w:szCs w:val="24"/>
        </w:rPr>
        <w:t xml:space="preserve">совершенствование работы по предупреждению правонарушений </w:t>
      </w:r>
      <w:r w:rsidRPr="005612A4">
        <w:rPr>
          <w:rFonts w:ascii="Times New Roman" w:hAnsi="Times New Roman"/>
          <w:spacing w:val="-6"/>
          <w:sz w:val="24"/>
          <w:szCs w:val="24"/>
        </w:rPr>
        <w:t xml:space="preserve">и других асоциальных явлений среди несовершеннолетних, </w:t>
      </w:r>
      <w:r w:rsidRPr="005612A4">
        <w:rPr>
          <w:rFonts w:ascii="Times New Roman" w:hAnsi="Times New Roman"/>
          <w:color w:val="000000"/>
          <w:sz w:val="24"/>
          <w:szCs w:val="24"/>
        </w:rPr>
        <w:t>вытеснение (за счет средств воспитания и обучения) из сферы интересов детей и подростков форм активности, связанных с употреблением   ПАВ.</w:t>
      </w:r>
    </w:p>
    <w:p w:rsidR="00391C9B" w:rsidRPr="005612A4" w:rsidRDefault="00391C9B" w:rsidP="00391C9B">
      <w:pPr>
        <w:spacing w:after="0" w:line="240" w:lineRule="auto"/>
        <w:ind w:firstLine="709"/>
        <w:jc w:val="both"/>
        <w:rPr>
          <w:rFonts w:ascii="Times New Roman" w:hAnsi="Times New Roman"/>
          <w:b/>
          <w:sz w:val="24"/>
          <w:szCs w:val="24"/>
        </w:rPr>
      </w:pPr>
      <w:r w:rsidRPr="005612A4">
        <w:rPr>
          <w:rFonts w:ascii="Times New Roman" w:hAnsi="Times New Roman"/>
          <w:b/>
          <w:sz w:val="24"/>
          <w:szCs w:val="24"/>
        </w:rPr>
        <w:t xml:space="preserve"> Задачи: </w:t>
      </w:r>
    </w:p>
    <w:p w:rsidR="00391C9B" w:rsidRPr="005612A4" w:rsidRDefault="00391C9B" w:rsidP="00391C9B">
      <w:pPr>
        <w:numPr>
          <w:ilvl w:val="0"/>
          <w:numId w:val="13"/>
        </w:numPr>
        <w:tabs>
          <w:tab w:val="left" w:pos="284"/>
        </w:tabs>
        <w:suppressAutoHyphens/>
        <w:spacing w:after="0" w:line="240" w:lineRule="auto"/>
        <w:ind w:left="0"/>
        <w:jc w:val="both"/>
        <w:rPr>
          <w:rFonts w:ascii="Times New Roman" w:hAnsi="Times New Roman"/>
          <w:sz w:val="24"/>
          <w:szCs w:val="24"/>
        </w:rPr>
      </w:pPr>
      <w:r w:rsidRPr="005612A4">
        <w:rPr>
          <w:rFonts w:ascii="Times New Roman" w:hAnsi="Times New Roman"/>
          <w:sz w:val="24"/>
          <w:szCs w:val="24"/>
        </w:rPr>
        <w:t xml:space="preserve">Развитие личностных ресурсов детей и подростков за счет расширения кругозора, сферы актуальных интересов, способностей, повышающих их устойчивость к </w:t>
      </w:r>
      <w:proofErr w:type="spellStart"/>
      <w:r w:rsidRPr="005612A4">
        <w:rPr>
          <w:rFonts w:ascii="Times New Roman" w:hAnsi="Times New Roman"/>
          <w:sz w:val="24"/>
          <w:szCs w:val="24"/>
        </w:rPr>
        <w:t>наркогенному</w:t>
      </w:r>
      <w:proofErr w:type="spellEnd"/>
      <w:r w:rsidRPr="005612A4">
        <w:rPr>
          <w:rFonts w:ascii="Times New Roman" w:hAnsi="Times New Roman"/>
          <w:sz w:val="24"/>
          <w:szCs w:val="24"/>
        </w:rPr>
        <w:t xml:space="preserve"> соблазну.</w:t>
      </w:r>
    </w:p>
    <w:p w:rsidR="00391C9B" w:rsidRPr="005612A4" w:rsidRDefault="00391C9B" w:rsidP="00391C9B">
      <w:pPr>
        <w:numPr>
          <w:ilvl w:val="0"/>
          <w:numId w:val="13"/>
        </w:numPr>
        <w:tabs>
          <w:tab w:val="left" w:pos="284"/>
          <w:tab w:val="left" w:pos="900"/>
        </w:tabs>
        <w:suppressAutoHyphens/>
        <w:spacing w:after="0" w:line="240" w:lineRule="auto"/>
        <w:ind w:left="0"/>
        <w:jc w:val="both"/>
        <w:rPr>
          <w:rFonts w:ascii="Times New Roman" w:hAnsi="Times New Roman"/>
          <w:sz w:val="24"/>
          <w:szCs w:val="24"/>
        </w:rPr>
      </w:pPr>
      <w:r w:rsidRPr="005612A4">
        <w:rPr>
          <w:rFonts w:ascii="Times New Roman" w:hAnsi="Times New Roman"/>
          <w:sz w:val="24"/>
          <w:szCs w:val="24"/>
        </w:rPr>
        <w:t>Формирование негативного отношения ко всем формам наркотизации и устойчивости к негативному социальному влиянию.</w:t>
      </w:r>
    </w:p>
    <w:p w:rsidR="00391C9B" w:rsidRPr="005612A4" w:rsidRDefault="00391C9B" w:rsidP="00391C9B">
      <w:pPr>
        <w:numPr>
          <w:ilvl w:val="0"/>
          <w:numId w:val="13"/>
        </w:numPr>
        <w:tabs>
          <w:tab w:val="left" w:pos="284"/>
          <w:tab w:val="left" w:pos="900"/>
        </w:tabs>
        <w:suppressAutoHyphens/>
        <w:spacing w:after="0" w:line="240" w:lineRule="auto"/>
        <w:ind w:left="0"/>
        <w:jc w:val="both"/>
        <w:rPr>
          <w:rFonts w:ascii="Times New Roman" w:hAnsi="Times New Roman"/>
          <w:sz w:val="24"/>
          <w:szCs w:val="24"/>
        </w:rPr>
      </w:pPr>
      <w:r w:rsidRPr="005612A4">
        <w:rPr>
          <w:rFonts w:ascii="Times New Roman" w:hAnsi="Times New Roman"/>
          <w:sz w:val="24"/>
          <w:szCs w:val="24"/>
        </w:rPr>
        <w:t xml:space="preserve">Стимулирование творческой активности подростков. </w:t>
      </w:r>
    </w:p>
    <w:p w:rsidR="00391C9B" w:rsidRPr="005612A4" w:rsidRDefault="00391C9B" w:rsidP="00391C9B">
      <w:pPr>
        <w:widowControl w:val="0"/>
        <w:numPr>
          <w:ilvl w:val="0"/>
          <w:numId w:val="13"/>
        </w:numPr>
        <w:tabs>
          <w:tab w:val="left" w:pos="-540"/>
          <w:tab w:val="left" w:pos="284"/>
          <w:tab w:val="left" w:pos="900"/>
        </w:tabs>
        <w:suppressAutoHyphens/>
        <w:spacing w:after="0" w:line="240" w:lineRule="auto"/>
        <w:ind w:left="0"/>
        <w:jc w:val="both"/>
        <w:rPr>
          <w:rFonts w:ascii="Times New Roman" w:hAnsi="Times New Roman"/>
          <w:spacing w:val="-6"/>
          <w:sz w:val="24"/>
          <w:szCs w:val="24"/>
        </w:rPr>
      </w:pPr>
      <w:r w:rsidRPr="005612A4">
        <w:rPr>
          <w:rFonts w:ascii="Times New Roman" w:hAnsi="Times New Roman"/>
          <w:sz w:val="24"/>
          <w:szCs w:val="24"/>
        </w:rPr>
        <w:t xml:space="preserve">Пропаганда правовых знаний среди детей и подростков и </w:t>
      </w:r>
      <w:r w:rsidRPr="005612A4">
        <w:rPr>
          <w:rFonts w:ascii="Times New Roman" w:hAnsi="Times New Roman"/>
          <w:spacing w:val="-6"/>
          <w:sz w:val="24"/>
          <w:szCs w:val="24"/>
        </w:rPr>
        <w:t>воспитание у них практических навыков законопослушного поведения.</w:t>
      </w:r>
    </w:p>
    <w:p w:rsidR="00391C9B" w:rsidRPr="005612A4" w:rsidRDefault="00391C9B" w:rsidP="00391C9B">
      <w:pPr>
        <w:widowControl w:val="0"/>
        <w:numPr>
          <w:ilvl w:val="0"/>
          <w:numId w:val="13"/>
        </w:numPr>
        <w:tabs>
          <w:tab w:val="left" w:pos="-540"/>
          <w:tab w:val="left" w:pos="284"/>
          <w:tab w:val="left" w:pos="900"/>
        </w:tabs>
        <w:suppressAutoHyphens/>
        <w:spacing w:after="0" w:line="240" w:lineRule="auto"/>
        <w:ind w:left="0"/>
        <w:jc w:val="both"/>
        <w:rPr>
          <w:rFonts w:ascii="Times New Roman" w:hAnsi="Times New Roman"/>
          <w:sz w:val="24"/>
          <w:szCs w:val="24"/>
        </w:rPr>
      </w:pPr>
      <w:r w:rsidRPr="005612A4">
        <w:rPr>
          <w:rFonts w:ascii="Times New Roman" w:hAnsi="Times New Roman"/>
          <w:sz w:val="24"/>
          <w:szCs w:val="24"/>
        </w:rPr>
        <w:t>Раннее выявление и индивидуальное сопровождение учащихся «группы риска»</w:t>
      </w:r>
    </w:p>
    <w:p w:rsidR="00391C9B" w:rsidRPr="005612A4" w:rsidRDefault="00391C9B" w:rsidP="00391C9B">
      <w:pPr>
        <w:pStyle w:val="a4"/>
        <w:widowControl w:val="0"/>
        <w:numPr>
          <w:ilvl w:val="0"/>
          <w:numId w:val="13"/>
        </w:numPr>
        <w:tabs>
          <w:tab w:val="left" w:pos="-540"/>
          <w:tab w:val="left" w:pos="284"/>
          <w:tab w:val="left" w:pos="900"/>
        </w:tabs>
        <w:suppressAutoHyphens/>
        <w:spacing w:before="0" w:after="0"/>
        <w:ind w:left="0"/>
        <w:jc w:val="both"/>
        <w:rPr>
          <w:sz w:val="24"/>
          <w:szCs w:val="24"/>
        </w:rPr>
      </w:pPr>
      <w:r w:rsidRPr="005612A4">
        <w:rPr>
          <w:sz w:val="24"/>
          <w:szCs w:val="24"/>
        </w:rPr>
        <w:t>Взаимодействие с органами и учреждениями субъектов профилактики города</w:t>
      </w:r>
    </w:p>
    <w:p w:rsidR="00391C9B" w:rsidRPr="005612A4" w:rsidRDefault="00391C9B" w:rsidP="00391C9B">
      <w:pPr>
        <w:pStyle w:val="a4"/>
        <w:widowControl w:val="0"/>
        <w:numPr>
          <w:ilvl w:val="0"/>
          <w:numId w:val="13"/>
        </w:numPr>
        <w:tabs>
          <w:tab w:val="left" w:pos="-540"/>
          <w:tab w:val="left" w:pos="284"/>
          <w:tab w:val="left" w:pos="900"/>
        </w:tabs>
        <w:suppressAutoHyphens/>
        <w:spacing w:before="0" w:after="0"/>
        <w:ind w:left="0"/>
        <w:jc w:val="both"/>
        <w:rPr>
          <w:sz w:val="24"/>
          <w:szCs w:val="24"/>
        </w:rPr>
      </w:pPr>
      <w:proofErr w:type="gramStart"/>
      <w:r w:rsidRPr="005612A4">
        <w:rPr>
          <w:sz w:val="24"/>
          <w:szCs w:val="24"/>
        </w:rPr>
        <w:t>Контроль за</w:t>
      </w:r>
      <w:proofErr w:type="gramEnd"/>
      <w:r w:rsidRPr="005612A4">
        <w:rPr>
          <w:sz w:val="24"/>
          <w:szCs w:val="24"/>
        </w:rPr>
        <w:t xml:space="preserve"> посещаемостью учащимися учебных занятий</w:t>
      </w:r>
    </w:p>
    <w:p w:rsidR="00391C9B" w:rsidRPr="005612A4" w:rsidRDefault="00391C9B" w:rsidP="00391C9B">
      <w:pPr>
        <w:pStyle w:val="a4"/>
        <w:widowControl w:val="0"/>
        <w:numPr>
          <w:ilvl w:val="0"/>
          <w:numId w:val="13"/>
        </w:numPr>
        <w:tabs>
          <w:tab w:val="left" w:pos="-540"/>
          <w:tab w:val="left" w:pos="284"/>
          <w:tab w:val="left" w:pos="900"/>
        </w:tabs>
        <w:suppressAutoHyphens/>
        <w:spacing w:before="0" w:after="0"/>
        <w:ind w:left="0"/>
        <w:jc w:val="both"/>
        <w:rPr>
          <w:sz w:val="24"/>
          <w:szCs w:val="24"/>
        </w:rPr>
      </w:pPr>
      <w:r w:rsidRPr="005612A4">
        <w:rPr>
          <w:sz w:val="24"/>
          <w:szCs w:val="24"/>
        </w:rPr>
        <w:t xml:space="preserve">Социальное сопровождение учащихся, состоящих на </w:t>
      </w:r>
      <w:proofErr w:type="spellStart"/>
      <w:r w:rsidRPr="005612A4">
        <w:rPr>
          <w:sz w:val="24"/>
          <w:szCs w:val="24"/>
        </w:rPr>
        <w:t>внутришкольном</w:t>
      </w:r>
      <w:proofErr w:type="spellEnd"/>
      <w:r w:rsidRPr="005612A4">
        <w:rPr>
          <w:sz w:val="24"/>
          <w:szCs w:val="24"/>
        </w:rPr>
        <w:t xml:space="preserve"> учете и учете в ОМВД.</w:t>
      </w:r>
    </w:p>
    <w:p w:rsidR="00391C9B" w:rsidRPr="005612A4" w:rsidRDefault="00391C9B" w:rsidP="00391C9B">
      <w:pPr>
        <w:pStyle w:val="a4"/>
        <w:widowControl w:val="0"/>
        <w:numPr>
          <w:ilvl w:val="0"/>
          <w:numId w:val="13"/>
        </w:numPr>
        <w:tabs>
          <w:tab w:val="left" w:pos="-540"/>
          <w:tab w:val="left" w:pos="284"/>
          <w:tab w:val="left" w:pos="900"/>
        </w:tabs>
        <w:suppressAutoHyphens/>
        <w:spacing w:before="0" w:after="0"/>
        <w:ind w:left="0"/>
        <w:jc w:val="both"/>
        <w:rPr>
          <w:sz w:val="24"/>
          <w:szCs w:val="24"/>
        </w:rPr>
      </w:pPr>
      <w:r w:rsidRPr="005612A4">
        <w:rPr>
          <w:sz w:val="24"/>
          <w:szCs w:val="24"/>
        </w:rPr>
        <w:t xml:space="preserve"> </w:t>
      </w:r>
      <w:proofErr w:type="gramStart"/>
      <w:r w:rsidRPr="005612A4">
        <w:rPr>
          <w:sz w:val="24"/>
          <w:szCs w:val="24"/>
        </w:rPr>
        <w:t>Контроль за</w:t>
      </w:r>
      <w:proofErr w:type="gramEnd"/>
      <w:r w:rsidRPr="005612A4">
        <w:rPr>
          <w:sz w:val="24"/>
          <w:szCs w:val="24"/>
        </w:rPr>
        <w:t xml:space="preserve"> учащимися, проживающими в семьях, находящихся в социально опасном положении и оказавшихся в трудной жизненной ситуации.</w:t>
      </w:r>
    </w:p>
    <w:p w:rsidR="00391C9B" w:rsidRPr="005612A4" w:rsidRDefault="00391C9B" w:rsidP="00391C9B">
      <w:pPr>
        <w:pStyle w:val="a9"/>
        <w:numPr>
          <w:ilvl w:val="0"/>
          <w:numId w:val="16"/>
        </w:numPr>
        <w:rPr>
          <w:rFonts w:ascii="Times New Roman" w:hAnsi="Times New Roman"/>
          <w:sz w:val="24"/>
          <w:szCs w:val="24"/>
        </w:rPr>
      </w:pPr>
      <w:r w:rsidRPr="005612A4">
        <w:rPr>
          <w:rFonts w:ascii="Times New Roman" w:hAnsi="Times New Roman"/>
          <w:b/>
          <w:sz w:val="24"/>
          <w:szCs w:val="24"/>
        </w:rPr>
        <w:t>Краткие результаты социально-психологического тестирования 20</w:t>
      </w:r>
      <w:r>
        <w:rPr>
          <w:rFonts w:ascii="Times New Roman" w:hAnsi="Times New Roman"/>
          <w:b/>
          <w:sz w:val="24"/>
          <w:szCs w:val="24"/>
        </w:rPr>
        <w:t>20</w:t>
      </w:r>
      <w:r w:rsidRPr="005612A4">
        <w:rPr>
          <w:rFonts w:ascii="Times New Roman" w:hAnsi="Times New Roman"/>
          <w:b/>
          <w:sz w:val="24"/>
          <w:szCs w:val="24"/>
        </w:rPr>
        <w:t xml:space="preserve"> года и профилактических медицинских </w:t>
      </w:r>
      <w:proofErr w:type="gramStart"/>
      <w:r w:rsidRPr="005612A4">
        <w:rPr>
          <w:rFonts w:ascii="Times New Roman" w:hAnsi="Times New Roman"/>
          <w:b/>
          <w:sz w:val="24"/>
          <w:szCs w:val="24"/>
        </w:rPr>
        <w:t>осмотров</w:t>
      </w:r>
      <w:proofErr w:type="gramEnd"/>
      <w:r w:rsidRPr="005612A4">
        <w:rPr>
          <w:rFonts w:ascii="Times New Roman" w:hAnsi="Times New Roman"/>
          <w:b/>
          <w:sz w:val="24"/>
          <w:szCs w:val="24"/>
        </w:rPr>
        <w:t xml:space="preserve"> обучающихся в целях раннего выявления незаконного потребления наркотических средств и психотропных веществ</w:t>
      </w:r>
      <w:r>
        <w:rPr>
          <w:rFonts w:ascii="Times New Roman" w:hAnsi="Times New Roman"/>
          <w:b/>
          <w:sz w:val="24"/>
          <w:szCs w:val="24"/>
        </w:rPr>
        <w:t>.</w:t>
      </w:r>
    </w:p>
    <w:p w:rsidR="00391C9B" w:rsidRPr="00E14AA2" w:rsidRDefault="00391C9B" w:rsidP="00391C9B">
      <w:pPr>
        <w:spacing w:after="0" w:line="240" w:lineRule="auto"/>
        <w:jc w:val="both"/>
        <w:rPr>
          <w:rFonts w:ascii="Times New Roman" w:hAnsi="Times New Roman"/>
          <w:sz w:val="24"/>
          <w:szCs w:val="24"/>
        </w:rPr>
      </w:pPr>
      <w:r w:rsidRPr="00E14AA2">
        <w:rPr>
          <w:rFonts w:ascii="Times New Roman" w:hAnsi="Times New Roman"/>
          <w:sz w:val="24"/>
          <w:szCs w:val="24"/>
        </w:rPr>
        <w:t>В 2020-2021 учебном году в  тестировании участвовали 216 учащихся 7-11 классов</w:t>
      </w:r>
    </w:p>
    <w:p w:rsidR="00391C9B" w:rsidRDefault="00391C9B" w:rsidP="00391C9B">
      <w:pPr>
        <w:spacing w:after="0" w:line="240" w:lineRule="auto"/>
        <w:jc w:val="both"/>
        <w:rPr>
          <w:rFonts w:ascii="Times New Roman" w:hAnsi="Times New Roman"/>
          <w:sz w:val="24"/>
          <w:szCs w:val="24"/>
        </w:rPr>
      </w:pPr>
      <w:r w:rsidRPr="00E14AA2">
        <w:rPr>
          <w:rFonts w:ascii="Times New Roman" w:hAnsi="Times New Roman"/>
          <w:sz w:val="24"/>
          <w:szCs w:val="24"/>
        </w:rPr>
        <w:t>Отказов – 6 (3 отказа в 8а, 2 отказа в 8в, 1 отказ в 10а классах)</w:t>
      </w:r>
    </w:p>
    <w:tbl>
      <w:tblPr>
        <w:tblW w:w="10349" w:type="dxa"/>
        <w:tblInd w:w="-8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5" w:type="dxa"/>
          <w:bottom w:w="15" w:type="dxa"/>
          <w:right w:w="15" w:type="dxa"/>
        </w:tblCellMar>
        <w:tblLook w:val="04A0"/>
      </w:tblPr>
      <w:tblGrid>
        <w:gridCol w:w="1463"/>
        <w:gridCol w:w="1387"/>
        <w:gridCol w:w="1843"/>
        <w:gridCol w:w="978"/>
        <w:gridCol w:w="845"/>
        <w:gridCol w:w="1139"/>
        <w:gridCol w:w="1276"/>
        <w:gridCol w:w="1418"/>
      </w:tblGrid>
      <w:tr w:rsidR="00391C9B" w:rsidRPr="000D3547" w:rsidTr="00271659">
        <w:trPr>
          <w:tblHeader/>
        </w:trPr>
        <w:tc>
          <w:tcPr>
            <w:tcW w:w="1463" w:type="dxa"/>
            <w:shd w:val="clear" w:color="auto" w:fill="FFFFFF"/>
            <w:vAlign w:val="bottom"/>
            <w:hideMark/>
          </w:tcPr>
          <w:p w:rsidR="00391C9B" w:rsidRPr="000D3547" w:rsidRDefault="00391C9B" w:rsidP="00271659">
            <w:pPr>
              <w:spacing w:after="0" w:line="240" w:lineRule="auto"/>
              <w:jc w:val="center"/>
              <w:rPr>
                <w:rFonts w:ascii="Times New Roman" w:eastAsia="Times New Roman" w:hAnsi="Times New Roman"/>
                <w:b/>
                <w:bCs/>
                <w:sz w:val="24"/>
                <w:szCs w:val="24"/>
                <w:lang w:eastAsia="ru-RU"/>
              </w:rPr>
            </w:pPr>
            <w:r w:rsidRPr="000D3547">
              <w:rPr>
                <w:rFonts w:ascii="Times New Roman" w:eastAsia="Times New Roman" w:hAnsi="Times New Roman"/>
                <w:b/>
                <w:bCs/>
                <w:sz w:val="24"/>
                <w:szCs w:val="24"/>
                <w:lang w:eastAsia="ru-RU"/>
              </w:rPr>
              <w:t>класс/группа</w:t>
            </w:r>
          </w:p>
        </w:tc>
        <w:tc>
          <w:tcPr>
            <w:tcW w:w="1387" w:type="dxa"/>
            <w:shd w:val="clear" w:color="auto" w:fill="FFFFFF"/>
            <w:vAlign w:val="bottom"/>
            <w:hideMark/>
          </w:tcPr>
          <w:p w:rsidR="00391C9B" w:rsidRPr="000D3547" w:rsidRDefault="00391C9B" w:rsidP="00271659">
            <w:pPr>
              <w:spacing w:after="0" w:line="240" w:lineRule="auto"/>
              <w:jc w:val="center"/>
              <w:rPr>
                <w:rFonts w:ascii="Times New Roman" w:eastAsia="Times New Roman" w:hAnsi="Times New Roman"/>
                <w:b/>
                <w:bCs/>
                <w:sz w:val="24"/>
                <w:szCs w:val="24"/>
                <w:lang w:eastAsia="ru-RU"/>
              </w:rPr>
            </w:pPr>
            <w:r w:rsidRPr="000D3547">
              <w:rPr>
                <w:rFonts w:ascii="Times New Roman" w:eastAsia="Times New Roman" w:hAnsi="Times New Roman"/>
                <w:b/>
                <w:bCs/>
                <w:sz w:val="24"/>
                <w:szCs w:val="24"/>
                <w:lang w:eastAsia="ru-RU"/>
              </w:rPr>
              <w:t>кол-во анкет</w:t>
            </w:r>
          </w:p>
        </w:tc>
        <w:tc>
          <w:tcPr>
            <w:tcW w:w="1843" w:type="dxa"/>
            <w:shd w:val="clear" w:color="auto" w:fill="FFFFFF"/>
            <w:vAlign w:val="bottom"/>
            <w:hideMark/>
          </w:tcPr>
          <w:p w:rsidR="00391C9B" w:rsidRPr="000D3547" w:rsidRDefault="00391C9B" w:rsidP="00271659">
            <w:pPr>
              <w:spacing w:after="0" w:line="240" w:lineRule="auto"/>
              <w:jc w:val="center"/>
              <w:rPr>
                <w:rFonts w:ascii="Times New Roman" w:eastAsia="Times New Roman" w:hAnsi="Times New Roman"/>
                <w:b/>
                <w:bCs/>
                <w:sz w:val="24"/>
                <w:szCs w:val="24"/>
                <w:lang w:eastAsia="ru-RU"/>
              </w:rPr>
            </w:pPr>
            <w:r w:rsidRPr="000D3547">
              <w:rPr>
                <w:rFonts w:ascii="Times New Roman" w:eastAsia="Times New Roman" w:hAnsi="Times New Roman"/>
                <w:b/>
                <w:bCs/>
                <w:sz w:val="24"/>
                <w:szCs w:val="24"/>
                <w:lang w:eastAsia="ru-RU"/>
              </w:rPr>
              <w:t xml:space="preserve">кол-во </w:t>
            </w:r>
            <w:proofErr w:type="gramStart"/>
            <w:r w:rsidRPr="000D3547">
              <w:rPr>
                <w:rFonts w:ascii="Times New Roman" w:eastAsia="Times New Roman" w:hAnsi="Times New Roman"/>
                <w:b/>
                <w:bCs/>
                <w:sz w:val="24"/>
                <w:szCs w:val="24"/>
                <w:lang w:eastAsia="ru-RU"/>
              </w:rPr>
              <w:t>недостоверных</w:t>
            </w:r>
            <w:proofErr w:type="gramEnd"/>
          </w:p>
        </w:tc>
        <w:tc>
          <w:tcPr>
            <w:tcW w:w="978" w:type="dxa"/>
            <w:shd w:val="clear" w:color="auto" w:fill="FFFFFF"/>
            <w:vAlign w:val="bottom"/>
            <w:hideMark/>
          </w:tcPr>
          <w:p w:rsidR="00391C9B" w:rsidRPr="000D3547" w:rsidRDefault="00391C9B" w:rsidP="00271659">
            <w:pPr>
              <w:spacing w:after="0" w:line="240" w:lineRule="auto"/>
              <w:jc w:val="center"/>
              <w:rPr>
                <w:rFonts w:ascii="Times New Roman" w:eastAsia="Times New Roman" w:hAnsi="Times New Roman"/>
                <w:b/>
                <w:bCs/>
                <w:sz w:val="24"/>
                <w:szCs w:val="24"/>
                <w:lang w:eastAsia="ru-RU"/>
              </w:rPr>
            </w:pPr>
            <w:proofErr w:type="spellStart"/>
            <w:r w:rsidRPr="000D3547">
              <w:rPr>
                <w:rFonts w:ascii="Times New Roman" w:eastAsia="Times New Roman" w:hAnsi="Times New Roman"/>
                <w:b/>
                <w:bCs/>
                <w:sz w:val="24"/>
                <w:szCs w:val="24"/>
                <w:lang w:eastAsia="ru-RU"/>
              </w:rPr>
              <w:t>провоц</w:t>
            </w:r>
            <w:proofErr w:type="spellEnd"/>
            <w:r w:rsidRPr="000D3547">
              <w:rPr>
                <w:rFonts w:ascii="Times New Roman" w:eastAsia="Times New Roman" w:hAnsi="Times New Roman"/>
                <w:b/>
                <w:bCs/>
                <w:sz w:val="24"/>
                <w:szCs w:val="24"/>
                <w:lang w:eastAsia="ru-RU"/>
              </w:rPr>
              <w:t xml:space="preserve">. к </w:t>
            </w:r>
            <w:proofErr w:type="spellStart"/>
            <w:r w:rsidRPr="000D3547">
              <w:rPr>
                <w:rFonts w:ascii="Times New Roman" w:eastAsia="Times New Roman" w:hAnsi="Times New Roman"/>
                <w:b/>
                <w:bCs/>
                <w:sz w:val="24"/>
                <w:szCs w:val="24"/>
                <w:lang w:eastAsia="ru-RU"/>
              </w:rPr>
              <w:t>адд</w:t>
            </w:r>
            <w:proofErr w:type="spellEnd"/>
          </w:p>
        </w:tc>
        <w:tc>
          <w:tcPr>
            <w:tcW w:w="0" w:type="auto"/>
            <w:shd w:val="clear" w:color="auto" w:fill="FFFFFF"/>
            <w:vAlign w:val="bottom"/>
            <w:hideMark/>
          </w:tcPr>
          <w:p w:rsidR="00391C9B" w:rsidRPr="000D3547" w:rsidRDefault="00391C9B" w:rsidP="00271659">
            <w:pPr>
              <w:spacing w:after="0" w:line="240" w:lineRule="auto"/>
              <w:jc w:val="center"/>
              <w:rPr>
                <w:rFonts w:ascii="Times New Roman" w:eastAsia="Times New Roman" w:hAnsi="Times New Roman"/>
                <w:b/>
                <w:bCs/>
                <w:sz w:val="24"/>
                <w:szCs w:val="24"/>
                <w:lang w:eastAsia="ru-RU"/>
              </w:rPr>
            </w:pPr>
            <w:r w:rsidRPr="000D3547">
              <w:rPr>
                <w:rFonts w:ascii="Times New Roman" w:eastAsia="Times New Roman" w:hAnsi="Times New Roman"/>
                <w:b/>
                <w:bCs/>
                <w:sz w:val="24"/>
                <w:szCs w:val="24"/>
                <w:lang w:eastAsia="ru-RU"/>
              </w:rPr>
              <w:t>ГПП</w:t>
            </w:r>
          </w:p>
        </w:tc>
        <w:tc>
          <w:tcPr>
            <w:tcW w:w="1139" w:type="dxa"/>
            <w:shd w:val="clear" w:color="auto" w:fill="FFFFFF"/>
            <w:vAlign w:val="bottom"/>
            <w:hideMark/>
          </w:tcPr>
          <w:p w:rsidR="00391C9B" w:rsidRPr="000D3547" w:rsidRDefault="00391C9B" w:rsidP="00271659">
            <w:pPr>
              <w:spacing w:after="0" w:line="240" w:lineRule="auto"/>
              <w:jc w:val="center"/>
              <w:rPr>
                <w:rFonts w:ascii="Times New Roman" w:eastAsia="Times New Roman" w:hAnsi="Times New Roman"/>
                <w:b/>
                <w:bCs/>
                <w:sz w:val="24"/>
                <w:szCs w:val="24"/>
                <w:lang w:eastAsia="ru-RU"/>
              </w:rPr>
            </w:pPr>
            <w:r w:rsidRPr="000D3547">
              <w:rPr>
                <w:rFonts w:ascii="Times New Roman" w:eastAsia="Times New Roman" w:hAnsi="Times New Roman"/>
                <w:b/>
                <w:bCs/>
                <w:sz w:val="24"/>
                <w:szCs w:val="24"/>
                <w:lang w:eastAsia="ru-RU"/>
              </w:rPr>
              <w:t>ПВВ</w:t>
            </w:r>
          </w:p>
        </w:tc>
        <w:tc>
          <w:tcPr>
            <w:tcW w:w="1276" w:type="dxa"/>
            <w:shd w:val="clear" w:color="auto" w:fill="FFFFFF"/>
            <w:vAlign w:val="bottom"/>
            <w:hideMark/>
          </w:tcPr>
          <w:p w:rsidR="00391C9B" w:rsidRPr="000D3547" w:rsidRDefault="00391C9B" w:rsidP="00271659">
            <w:pPr>
              <w:spacing w:after="0" w:line="240" w:lineRule="auto"/>
              <w:jc w:val="center"/>
              <w:rPr>
                <w:rFonts w:ascii="Times New Roman" w:eastAsia="Times New Roman" w:hAnsi="Times New Roman"/>
                <w:b/>
                <w:bCs/>
                <w:sz w:val="24"/>
                <w:szCs w:val="24"/>
                <w:lang w:eastAsia="ru-RU"/>
              </w:rPr>
            </w:pPr>
            <w:r w:rsidRPr="000D3547">
              <w:rPr>
                <w:rFonts w:ascii="Times New Roman" w:eastAsia="Times New Roman" w:hAnsi="Times New Roman"/>
                <w:b/>
                <w:bCs/>
                <w:sz w:val="24"/>
                <w:szCs w:val="24"/>
                <w:lang w:eastAsia="ru-RU"/>
              </w:rPr>
              <w:t>Лат риск</w:t>
            </w:r>
          </w:p>
        </w:tc>
        <w:tc>
          <w:tcPr>
            <w:tcW w:w="1418" w:type="dxa"/>
            <w:shd w:val="clear" w:color="auto" w:fill="FFFFFF"/>
            <w:vAlign w:val="bottom"/>
            <w:hideMark/>
          </w:tcPr>
          <w:p w:rsidR="00391C9B" w:rsidRPr="000D3547" w:rsidRDefault="00391C9B" w:rsidP="00271659">
            <w:pPr>
              <w:spacing w:after="0" w:line="240" w:lineRule="auto"/>
              <w:jc w:val="center"/>
              <w:rPr>
                <w:rFonts w:ascii="Times New Roman" w:eastAsia="Times New Roman" w:hAnsi="Times New Roman"/>
                <w:b/>
                <w:bCs/>
                <w:sz w:val="24"/>
                <w:szCs w:val="24"/>
                <w:lang w:eastAsia="ru-RU"/>
              </w:rPr>
            </w:pPr>
            <w:proofErr w:type="spellStart"/>
            <w:r w:rsidRPr="000D3547">
              <w:rPr>
                <w:rFonts w:ascii="Times New Roman" w:eastAsia="Times New Roman" w:hAnsi="Times New Roman"/>
                <w:b/>
                <w:bCs/>
                <w:sz w:val="24"/>
                <w:szCs w:val="24"/>
                <w:lang w:eastAsia="ru-RU"/>
              </w:rPr>
              <w:t>Явн</w:t>
            </w:r>
            <w:proofErr w:type="spellEnd"/>
            <w:r w:rsidRPr="000D3547">
              <w:rPr>
                <w:rFonts w:ascii="Times New Roman" w:eastAsia="Times New Roman" w:hAnsi="Times New Roman"/>
                <w:b/>
                <w:bCs/>
                <w:sz w:val="24"/>
                <w:szCs w:val="24"/>
                <w:lang w:eastAsia="ru-RU"/>
              </w:rPr>
              <w:t xml:space="preserve"> риск</w:t>
            </w:r>
          </w:p>
        </w:tc>
      </w:tr>
      <w:tr w:rsidR="00391C9B" w:rsidRPr="000D3547" w:rsidTr="00271659">
        <w:tc>
          <w:tcPr>
            <w:tcW w:w="1463" w:type="dxa"/>
            <w:shd w:val="clear" w:color="auto" w:fill="FFFFFF"/>
            <w:hideMark/>
          </w:tcPr>
          <w:p w:rsidR="00391C9B" w:rsidRPr="000D3547" w:rsidRDefault="00391C9B" w:rsidP="00271659">
            <w:pPr>
              <w:spacing w:after="0" w:line="240" w:lineRule="auto"/>
              <w:rPr>
                <w:rFonts w:ascii="Times New Roman" w:eastAsia="Times New Roman" w:hAnsi="Times New Roman"/>
                <w:sz w:val="24"/>
                <w:szCs w:val="24"/>
                <w:lang w:eastAsia="ru-RU"/>
              </w:rPr>
            </w:pPr>
            <w:hyperlink r:id="rId9" w:history="1">
              <w:r w:rsidRPr="000D3547">
                <w:rPr>
                  <w:rFonts w:ascii="Times New Roman" w:eastAsia="Times New Roman" w:hAnsi="Times New Roman"/>
                  <w:sz w:val="24"/>
                  <w:szCs w:val="24"/>
                  <w:lang w:eastAsia="ru-RU"/>
                </w:rPr>
                <w:t>10а</w:t>
              </w:r>
            </w:hyperlink>
          </w:p>
        </w:tc>
        <w:tc>
          <w:tcPr>
            <w:tcW w:w="1387" w:type="dxa"/>
            <w:shd w:val="clear" w:color="auto" w:fill="FFFFFF"/>
            <w:hideMark/>
          </w:tcPr>
          <w:p w:rsidR="00391C9B" w:rsidRPr="000D3547" w:rsidRDefault="00391C9B" w:rsidP="00271659">
            <w:pPr>
              <w:spacing w:after="0" w:line="240" w:lineRule="auto"/>
              <w:rPr>
                <w:rFonts w:ascii="Times New Roman" w:eastAsia="Times New Roman" w:hAnsi="Times New Roman"/>
                <w:sz w:val="24"/>
                <w:szCs w:val="24"/>
                <w:lang w:eastAsia="ru-RU"/>
              </w:rPr>
            </w:pPr>
            <w:r w:rsidRPr="000D3547">
              <w:rPr>
                <w:rFonts w:ascii="Times New Roman" w:eastAsia="Times New Roman" w:hAnsi="Times New Roman"/>
                <w:sz w:val="24"/>
                <w:szCs w:val="24"/>
                <w:lang w:eastAsia="ru-RU"/>
              </w:rPr>
              <w:t>29</w:t>
            </w:r>
          </w:p>
        </w:tc>
        <w:tc>
          <w:tcPr>
            <w:tcW w:w="1843" w:type="dxa"/>
            <w:shd w:val="clear" w:color="auto" w:fill="FFFFFF"/>
            <w:hideMark/>
          </w:tcPr>
          <w:p w:rsidR="00391C9B" w:rsidRPr="000D3547" w:rsidRDefault="00391C9B" w:rsidP="00271659">
            <w:pPr>
              <w:spacing w:after="0" w:line="240" w:lineRule="auto"/>
              <w:rPr>
                <w:rFonts w:ascii="Times New Roman" w:eastAsia="Times New Roman" w:hAnsi="Times New Roman"/>
                <w:sz w:val="24"/>
                <w:szCs w:val="24"/>
                <w:lang w:eastAsia="ru-RU"/>
              </w:rPr>
            </w:pPr>
            <w:r w:rsidRPr="000D3547">
              <w:rPr>
                <w:rFonts w:ascii="Times New Roman" w:eastAsia="Times New Roman" w:hAnsi="Times New Roman"/>
                <w:sz w:val="24"/>
                <w:szCs w:val="24"/>
                <w:lang w:eastAsia="ru-RU"/>
              </w:rPr>
              <w:t>0 (0 СЖО)</w:t>
            </w:r>
          </w:p>
        </w:tc>
        <w:tc>
          <w:tcPr>
            <w:tcW w:w="978" w:type="dxa"/>
            <w:shd w:val="clear" w:color="auto" w:fill="FFFFFF"/>
            <w:hideMark/>
          </w:tcPr>
          <w:p w:rsidR="00391C9B" w:rsidRPr="000D3547" w:rsidRDefault="00391C9B" w:rsidP="00271659">
            <w:pPr>
              <w:spacing w:after="0" w:line="240" w:lineRule="auto"/>
              <w:rPr>
                <w:rFonts w:ascii="Times New Roman" w:eastAsia="Times New Roman" w:hAnsi="Times New Roman"/>
                <w:sz w:val="24"/>
                <w:szCs w:val="24"/>
                <w:lang w:eastAsia="ru-RU"/>
              </w:rPr>
            </w:pPr>
            <w:r w:rsidRPr="000D3547">
              <w:rPr>
                <w:rFonts w:ascii="Times New Roman" w:eastAsia="Times New Roman" w:hAnsi="Times New Roman"/>
                <w:sz w:val="24"/>
                <w:szCs w:val="24"/>
                <w:lang w:eastAsia="ru-RU"/>
              </w:rPr>
              <w:t>8</w:t>
            </w:r>
          </w:p>
        </w:tc>
        <w:tc>
          <w:tcPr>
            <w:tcW w:w="0" w:type="auto"/>
            <w:shd w:val="clear" w:color="auto" w:fill="FFFFFF"/>
            <w:hideMark/>
          </w:tcPr>
          <w:p w:rsidR="00391C9B" w:rsidRPr="000D3547" w:rsidRDefault="00391C9B" w:rsidP="00271659">
            <w:pPr>
              <w:spacing w:after="0" w:line="240" w:lineRule="auto"/>
              <w:rPr>
                <w:rFonts w:ascii="Times New Roman" w:eastAsia="Times New Roman" w:hAnsi="Times New Roman"/>
                <w:sz w:val="24"/>
                <w:szCs w:val="24"/>
                <w:lang w:eastAsia="ru-RU"/>
              </w:rPr>
            </w:pPr>
            <w:r w:rsidRPr="000D3547">
              <w:rPr>
                <w:rFonts w:ascii="Times New Roman" w:eastAsia="Times New Roman" w:hAnsi="Times New Roman"/>
                <w:sz w:val="24"/>
                <w:szCs w:val="24"/>
                <w:lang w:eastAsia="ru-RU"/>
              </w:rPr>
              <w:t>12</w:t>
            </w:r>
          </w:p>
        </w:tc>
        <w:tc>
          <w:tcPr>
            <w:tcW w:w="1139" w:type="dxa"/>
            <w:shd w:val="clear" w:color="auto" w:fill="FFFFFF"/>
            <w:hideMark/>
          </w:tcPr>
          <w:p w:rsidR="00391C9B" w:rsidRPr="000D3547" w:rsidRDefault="00391C9B" w:rsidP="00271659">
            <w:pPr>
              <w:spacing w:after="0" w:line="240" w:lineRule="auto"/>
              <w:rPr>
                <w:rFonts w:ascii="Times New Roman" w:eastAsia="Times New Roman" w:hAnsi="Times New Roman"/>
                <w:sz w:val="24"/>
                <w:szCs w:val="24"/>
                <w:lang w:eastAsia="ru-RU"/>
              </w:rPr>
            </w:pPr>
            <w:r w:rsidRPr="000D3547">
              <w:rPr>
                <w:rFonts w:ascii="Times New Roman" w:eastAsia="Times New Roman" w:hAnsi="Times New Roman"/>
                <w:sz w:val="24"/>
                <w:szCs w:val="24"/>
                <w:lang w:eastAsia="ru-RU"/>
              </w:rPr>
              <w:t>13</w:t>
            </w:r>
          </w:p>
        </w:tc>
        <w:tc>
          <w:tcPr>
            <w:tcW w:w="1276" w:type="dxa"/>
            <w:shd w:val="clear" w:color="auto" w:fill="FFFFFF"/>
            <w:hideMark/>
          </w:tcPr>
          <w:p w:rsidR="00391C9B" w:rsidRPr="000D3547" w:rsidRDefault="00391C9B" w:rsidP="00271659">
            <w:pPr>
              <w:spacing w:after="0" w:line="240" w:lineRule="auto"/>
              <w:rPr>
                <w:rFonts w:ascii="Times New Roman" w:eastAsia="Times New Roman" w:hAnsi="Times New Roman"/>
                <w:sz w:val="24"/>
                <w:szCs w:val="24"/>
                <w:lang w:eastAsia="ru-RU"/>
              </w:rPr>
            </w:pPr>
            <w:r w:rsidRPr="000D3547">
              <w:rPr>
                <w:rFonts w:ascii="Times New Roman" w:eastAsia="Times New Roman" w:hAnsi="Times New Roman"/>
                <w:sz w:val="24"/>
                <w:szCs w:val="24"/>
                <w:lang w:eastAsia="ru-RU"/>
              </w:rPr>
              <w:t>6</w:t>
            </w:r>
          </w:p>
        </w:tc>
        <w:tc>
          <w:tcPr>
            <w:tcW w:w="1418" w:type="dxa"/>
            <w:shd w:val="clear" w:color="auto" w:fill="FFFFFF"/>
            <w:hideMark/>
          </w:tcPr>
          <w:p w:rsidR="00391C9B" w:rsidRPr="000D3547" w:rsidRDefault="00391C9B" w:rsidP="00271659">
            <w:pPr>
              <w:spacing w:after="0" w:line="240" w:lineRule="auto"/>
              <w:rPr>
                <w:rFonts w:ascii="Times New Roman" w:eastAsia="Times New Roman" w:hAnsi="Times New Roman"/>
                <w:sz w:val="24"/>
                <w:szCs w:val="24"/>
                <w:lang w:eastAsia="ru-RU"/>
              </w:rPr>
            </w:pPr>
            <w:r w:rsidRPr="000D3547">
              <w:rPr>
                <w:rFonts w:ascii="Times New Roman" w:eastAsia="Times New Roman" w:hAnsi="Times New Roman"/>
                <w:sz w:val="24"/>
                <w:szCs w:val="24"/>
                <w:lang w:eastAsia="ru-RU"/>
              </w:rPr>
              <w:t>7</w:t>
            </w:r>
          </w:p>
        </w:tc>
      </w:tr>
      <w:tr w:rsidR="00391C9B" w:rsidRPr="000D3547" w:rsidTr="00271659">
        <w:tc>
          <w:tcPr>
            <w:tcW w:w="1463" w:type="dxa"/>
            <w:shd w:val="clear" w:color="auto" w:fill="FFFFFF"/>
            <w:hideMark/>
          </w:tcPr>
          <w:p w:rsidR="00391C9B" w:rsidRPr="000D3547" w:rsidRDefault="00391C9B" w:rsidP="00271659">
            <w:pPr>
              <w:spacing w:after="0" w:line="240" w:lineRule="auto"/>
              <w:rPr>
                <w:rFonts w:ascii="Times New Roman" w:eastAsia="Times New Roman" w:hAnsi="Times New Roman"/>
                <w:sz w:val="24"/>
                <w:szCs w:val="24"/>
                <w:lang w:eastAsia="ru-RU"/>
              </w:rPr>
            </w:pPr>
            <w:hyperlink r:id="rId10" w:history="1">
              <w:r w:rsidRPr="000D3547">
                <w:rPr>
                  <w:rFonts w:ascii="Times New Roman" w:eastAsia="Times New Roman" w:hAnsi="Times New Roman"/>
                  <w:sz w:val="24"/>
                  <w:szCs w:val="24"/>
                  <w:lang w:eastAsia="ru-RU"/>
                </w:rPr>
                <w:t>11а</w:t>
              </w:r>
            </w:hyperlink>
          </w:p>
        </w:tc>
        <w:tc>
          <w:tcPr>
            <w:tcW w:w="1387" w:type="dxa"/>
            <w:shd w:val="clear" w:color="auto" w:fill="FFFFFF"/>
            <w:hideMark/>
          </w:tcPr>
          <w:p w:rsidR="00391C9B" w:rsidRPr="000D3547" w:rsidRDefault="00391C9B" w:rsidP="00271659">
            <w:pPr>
              <w:spacing w:after="0" w:line="240" w:lineRule="auto"/>
              <w:rPr>
                <w:rFonts w:ascii="Times New Roman" w:eastAsia="Times New Roman" w:hAnsi="Times New Roman"/>
                <w:sz w:val="24"/>
                <w:szCs w:val="24"/>
                <w:lang w:eastAsia="ru-RU"/>
              </w:rPr>
            </w:pPr>
            <w:r w:rsidRPr="000D3547">
              <w:rPr>
                <w:rFonts w:ascii="Times New Roman" w:eastAsia="Times New Roman" w:hAnsi="Times New Roman"/>
                <w:sz w:val="24"/>
                <w:szCs w:val="24"/>
                <w:lang w:eastAsia="ru-RU"/>
              </w:rPr>
              <w:t>25</w:t>
            </w:r>
          </w:p>
        </w:tc>
        <w:tc>
          <w:tcPr>
            <w:tcW w:w="1843" w:type="dxa"/>
            <w:shd w:val="clear" w:color="auto" w:fill="FFFFFF"/>
            <w:hideMark/>
          </w:tcPr>
          <w:p w:rsidR="00391C9B" w:rsidRPr="000D3547" w:rsidRDefault="00391C9B" w:rsidP="00271659">
            <w:pPr>
              <w:spacing w:after="0" w:line="240" w:lineRule="auto"/>
              <w:rPr>
                <w:rFonts w:ascii="Times New Roman" w:eastAsia="Times New Roman" w:hAnsi="Times New Roman"/>
                <w:sz w:val="24"/>
                <w:szCs w:val="24"/>
                <w:lang w:eastAsia="ru-RU"/>
              </w:rPr>
            </w:pPr>
            <w:r w:rsidRPr="000D3547">
              <w:rPr>
                <w:rFonts w:ascii="Times New Roman" w:eastAsia="Times New Roman" w:hAnsi="Times New Roman"/>
                <w:sz w:val="24"/>
                <w:szCs w:val="24"/>
                <w:lang w:eastAsia="ru-RU"/>
              </w:rPr>
              <w:t>2 (0 СЖО)</w:t>
            </w:r>
          </w:p>
        </w:tc>
        <w:tc>
          <w:tcPr>
            <w:tcW w:w="978" w:type="dxa"/>
            <w:shd w:val="clear" w:color="auto" w:fill="FFFFFF"/>
            <w:hideMark/>
          </w:tcPr>
          <w:p w:rsidR="00391C9B" w:rsidRPr="000D3547" w:rsidRDefault="00391C9B" w:rsidP="00271659">
            <w:pPr>
              <w:spacing w:after="0" w:line="240" w:lineRule="auto"/>
              <w:rPr>
                <w:rFonts w:ascii="Times New Roman" w:eastAsia="Times New Roman" w:hAnsi="Times New Roman"/>
                <w:sz w:val="24"/>
                <w:szCs w:val="24"/>
                <w:lang w:eastAsia="ru-RU"/>
              </w:rPr>
            </w:pPr>
            <w:r w:rsidRPr="000D3547">
              <w:rPr>
                <w:rFonts w:ascii="Times New Roman" w:eastAsia="Times New Roman" w:hAnsi="Times New Roman"/>
                <w:sz w:val="24"/>
                <w:szCs w:val="24"/>
                <w:lang w:eastAsia="ru-RU"/>
              </w:rPr>
              <w:t>6</w:t>
            </w:r>
          </w:p>
        </w:tc>
        <w:tc>
          <w:tcPr>
            <w:tcW w:w="0" w:type="auto"/>
            <w:shd w:val="clear" w:color="auto" w:fill="FFFFFF"/>
            <w:hideMark/>
          </w:tcPr>
          <w:p w:rsidR="00391C9B" w:rsidRPr="000D3547" w:rsidRDefault="00391C9B" w:rsidP="00271659">
            <w:pPr>
              <w:spacing w:after="0" w:line="240" w:lineRule="auto"/>
              <w:rPr>
                <w:rFonts w:ascii="Times New Roman" w:eastAsia="Times New Roman" w:hAnsi="Times New Roman"/>
                <w:sz w:val="24"/>
                <w:szCs w:val="24"/>
                <w:lang w:eastAsia="ru-RU"/>
              </w:rPr>
            </w:pPr>
            <w:r w:rsidRPr="000D3547">
              <w:rPr>
                <w:rFonts w:ascii="Times New Roman" w:eastAsia="Times New Roman" w:hAnsi="Times New Roman"/>
                <w:sz w:val="24"/>
                <w:szCs w:val="24"/>
                <w:lang w:eastAsia="ru-RU"/>
              </w:rPr>
              <w:t>6</w:t>
            </w:r>
          </w:p>
        </w:tc>
        <w:tc>
          <w:tcPr>
            <w:tcW w:w="1139" w:type="dxa"/>
            <w:shd w:val="clear" w:color="auto" w:fill="FFFFFF"/>
            <w:hideMark/>
          </w:tcPr>
          <w:p w:rsidR="00391C9B" w:rsidRPr="000D3547" w:rsidRDefault="00391C9B" w:rsidP="00271659">
            <w:pPr>
              <w:spacing w:after="0" w:line="240" w:lineRule="auto"/>
              <w:rPr>
                <w:rFonts w:ascii="Times New Roman" w:eastAsia="Times New Roman" w:hAnsi="Times New Roman"/>
                <w:sz w:val="24"/>
                <w:szCs w:val="24"/>
                <w:lang w:eastAsia="ru-RU"/>
              </w:rPr>
            </w:pPr>
            <w:r w:rsidRPr="000D3547">
              <w:rPr>
                <w:rFonts w:ascii="Times New Roman" w:eastAsia="Times New Roman" w:hAnsi="Times New Roman"/>
                <w:sz w:val="24"/>
                <w:szCs w:val="24"/>
                <w:lang w:eastAsia="ru-RU"/>
              </w:rPr>
              <w:t>7</w:t>
            </w:r>
          </w:p>
        </w:tc>
        <w:tc>
          <w:tcPr>
            <w:tcW w:w="1276" w:type="dxa"/>
            <w:shd w:val="clear" w:color="auto" w:fill="FFFFFF"/>
            <w:hideMark/>
          </w:tcPr>
          <w:p w:rsidR="00391C9B" w:rsidRPr="000D3547" w:rsidRDefault="00391C9B" w:rsidP="00271659">
            <w:pPr>
              <w:spacing w:after="0" w:line="240" w:lineRule="auto"/>
              <w:rPr>
                <w:rFonts w:ascii="Times New Roman" w:eastAsia="Times New Roman" w:hAnsi="Times New Roman"/>
                <w:sz w:val="24"/>
                <w:szCs w:val="24"/>
                <w:lang w:eastAsia="ru-RU"/>
              </w:rPr>
            </w:pPr>
            <w:r w:rsidRPr="000D3547">
              <w:rPr>
                <w:rFonts w:ascii="Times New Roman" w:eastAsia="Times New Roman" w:hAnsi="Times New Roman"/>
                <w:sz w:val="24"/>
                <w:szCs w:val="24"/>
                <w:lang w:eastAsia="ru-RU"/>
              </w:rPr>
              <w:t>2</w:t>
            </w:r>
          </w:p>
        </w:tc>
        <w:tc>
          <w:tcPr>
            <w:tcW w:w="1418" w:type="dxa"/>
            <w:shd w:val="clear" w:color="auto" w:fill="FFFFFF"/>
            <w:hideMark/>
          </w:tcPr>
          <w:p w:rsidR="00391C9B" w:rsidRPr="000D3547" w:rsidRDefault="00391C9B" w:rsidP="00271659">
            <w:pPr>
              <w:spacing w:after="0" w:line="240" w:lineRule="auto"/>
              <w:rPr>
                <w:rFonts w:ascii="Times New Roman" w:eastAsia="Times New Roman" w:hAnsi="Times New Roman"/>
                <w:sz w:val="24"/>
                <w:szCs w:val="24"/>
                <w:lang w:eastAsia="ru-RU"/>
              </w:rPr>
            </w:pPr>
            <w:r w:rsidRPr="000D3547">
              <w:rPr>
                <w:rFonts w:ascii="Times New Roman" w:eastAsia="Times New Roman" w:hAnsi="Times New Roman"/>
                <w:sz w:val="24"/>
                <w:szCs w:val="24"/>
                <w:lang w:eastAsia="ru-RU"/>
              </w:rPr>
              <w:t>5</w:t>
            </w:r>
          </w:p>
        </w:tc>
      </w:tr>
      <w:tr w:rsidR="00391C9B" w:rsidRPr="000D3547" w:rsidTr="00271659">
        <w:tc>
          <w:tcPr>
            <w:tcW w:w="1463" w:type="dxa"/>
            <w:shd w:val="clear" w:color="auto" w:fill="FFFFFF"/>
            <w:hideMark/>
          </w:tcPr>
          <w:p w:rsidR="00391C9B" w:rsidRPr="000D3547" w:rsidRDefault="00391C9B" w:rsidP="00271659">
            <w:pPr>
              <w:spacing w:after="0" w:line="240" w:lineRule="auto"/>
              <w:ind w:left="-15" w:firstLine="15"/>
              <w:rPr>
                <w:rFonts w:ascii="Times New Roman" w:eastAsia="Times New Roman" w:hAnsi="Times New Roman"/>
                <w:sz w:val="24"/>
                <w:szCs w:val="24"/>
                <w:lang w:eastAsia="ru-RU"/>
              </w:rPr>
            </w:pPr>
            <w:hyperlink r:id="rId11" w:history="1">
              <w:r w:rsidRPr="000D3547">
                <w:rPr>
                  <w:rFonts w:ascii="Times New Roman" w:eastAsia="Times New Roman" w:hAnsi="Times New Roman"/>
                  <w:sz w:val="24"/>
                  <w:szCs w:val="24"/>
                  <w:lang w:eastAsia="ru-RU"/>
                </w:rPr>
                <w:t>7а</w:t>
              </w:r>
            </w:hyperlink>
          </w:p>
        </w:tc>
        <w:tc>
          <w:tcPr>
            <w:tcW w:w="1387" w:type="dxa"/>
            <w:shd w:val="clear" w:color="auto" w:fill="FFFFFF"/>
            <w:hideMark/>
          </w:tcPr>
          <w:p w:rsidR="00391C9B" w:rsidRPr="000D3547" w:rsidRDefault="00391C9B" w:rsidP="00271659">
            <w:pPr>
              <w:spacing w:after="0" w:line="240" w:lineRule="auto"/>
              <w:rPr>
                <w:rFonts w:ascii="Times New Roman" w:eastAsia="Times New Roman" w:hAnsi="Times New Roman"/>
                <w:sz w:val="24"/>
                <w:szCs w:val="24"/>
                <w:lang w:eastAsia="ru-RU"/>
              </w:rPr>
            </w:pPr>
            <w:r w:rsidRPr="000D3547">
              <w:rPr>
                <w:rFonts w:ascii="Times New Roman" w:eastAsia="Times New Roman" w:hAnsi="Times New Roman"/>
                <w:sz w:val="24"/>
                <w:szCs w:val="24"/>
                <w:lang w:eastAsia="ru-RU"/>
              </w:rPr>
              <w:t>22</w:t>
            </w:r>
          </w:p>
        </w:tc>
        <w:tc>
          <w:tcPr>
            <w:tcW w:w="1843" w:type="dxa"/>
            <w:shd w:val="clear" w:color="auto" w:fill="FFFFFF"/>
            <w:hideMark/>
          </w:tcPr>
          <w:p w:rsidR="00391C9B" w:rsidRPr="000D3547" w:rsidRDefault="00391C9B" w:rsidP="00271659">
            <w:pPr>
              <w:spacing w:after="0" w:line="240" w:lineRule="auto"/>
              <w:rPr>
                <w:rFonts w:ascii="Times New Roman" w:eastAsia="Times New Roman" w:hAnsi="Times New Roman"/>
                <w:sz w:val="24"/>
                <w:szCs w:val="24"/>
                <w:lang w:eastAsia="ru-RU"/>
              </w:rPr>
            </w:pPr>
            <w:r w:rsidRPr="000D3547">
              <w:rPr>
                <w:rFonts w:ascii="Times New Roman" w:eastAsia="Times New Roman" w:hAnsi="Times New Roman"/>
                <w:sz w:val="24"/>
                <w:szCs w:val="24"/>
                <w:lang w:eastAsia="ru-RU"/>
              </w:rPr>
              <w:t>1 (0 СЖО)</w:t>
            </w:r>
          </w:p>
        </w:tc>
        <w:tc>
          <w:tcPr>
            <w:tcW w:w="978" w:type="dxa"/>
            <w:shd w:val="clear" w:color="auto" w:fill="FFFFFF"/>
            <w:hideMark/>
          </w:tcPr>
          <w:p w:rsidR="00391C9B" w:rsidRPr="000D3547" w:rsidRDefault="00391C9B" w:rsidP="00271659">
            <w:pPr>
              <w:spacing w:after="0" w:line="240" w:lineRule="auto"/>
              <w:rPr>
                <w:rFonts w:ascii="Times New Roman" w:eastAsia="Times New Roman" w:hAnsi="Times New Roman"/>
                <w:sz w:val="24"/>
                <w:szCs w:val="24"/>
                <w:lang w:eastAsia="ru-RU"/>
              </w:rPr>
            </w:pPr>
            <w:r w:rsidRPr="000D3547">
              <w:rPr>
                <w:rFonts w:ascii="Times New Roman" w:eastAsia="Times New Roman" w:hAnsi="Times New Roman"/>
                <w:sz w:val="24"/>
                <w:szCs w:val="24"/>
                <w:lang w:eastAsia="ru-RU"/>
              </w:rPr>
              <w:t>2</w:t>
            </w:r>
          </w:p>
        </w:tc>
        <w:tc>
          <w:tcPr>
            <w:tcW w:w="0" w:type="auto"/>
            <w:shd w:val="clear" w:color="auto" w:fill="FFFFFF"/>
            <w:hideMark/>
          </w:tcPr>
          <w:p w:rsidR="00391C9B" w:rsidRPr="000D3547" w:rsidRDefault="00391C9B" w:rsidP="00271659">
            <w:pPr>
              <w:spacing w:after="0" w:line="240" w:lineRule="auto"/>
              <w:rPr>
                <w:rFonts w:ascii="Times New Roman" w:eastAsia="Times New Roman" w:hAnsi="Times New Roman"/>
                <w:sz w:val="24"/>
                <w:szCs w:val="24"/>
                <w:lang w:eastAsia="ru-RU"/>
              </w:rPr>
            </w:pPr>
            <w:r w:rsidRPr="000D3547">
              <w:rPr>
                <w:rFonts w:ascii="Times New Roman" w:eastAsia="Times New Roman" w:hAnsi="Times New Roman"/>
                <w:sz w:val="24"/>
                <w:szCs w:val="24"/>
                <w:lang w:eastAsia="ru-RU"/>
              </w:rPr>
              <w:t>1</w:t>
            </w:r>
          </w:p>
        </w:tc>
        <w:tc>
          <w:tcPr>
            <w:tcW w:w="1139" w:type="dxa"/>
            <w:shd w:val="clear" w:color="auto" w:fill="FFFFFF"/>
            <w:hideMark/>
          </w:tcPr>
          <w:p w:rsidR="00391C9B" w:rsidRPr="000D3547" w:rsidRDefault="00391C9B" w:rsidP="00271659">
            <w:pPr>
              <w:spacing w:after="0" w:line="240" w:lineRule="auto"/>
              <w:rPr>
                <w:rFonts w:ascii="Times New Roman" w:eastAsia="Times New Roman" w:hAnsi="Times New Roman"/>
                <w:sz w:val="24"/>
                <w:szCs w:val="24"/>
                <w:lang w:eastAsia="ru-RU"/>
              </w:rPr>
            </w:pPr>
            <w:r w:rsidRPr="000D3547">
              <w:rPr>
                <w:rFonts w:ascii="Times New Roman" w:eastAsia="Times New Roman" w:hAnsi="Times New Roman"/>
                <w:sz w:val="24"/>
                <w:szCs w:val="24"/>
                <w:lang w:eastAsia="ru-RU"/>
              </w:rPr>
              <w:t>3</w:t>
            </w:r>
          </w:p>
        </w:tc>
        <w:tc>
          <w:tcPr>
            <w:tcW w:w="1276" w:type="dxa"/>
            <w:shd w:val="clear" w:color="auto" w:fill="FFFFFF"/>
            <w:hideMark/>
          </w:tcPr>
          <w:p w:rsidR="00391C9B" w:rsidRPr="000D3547" w:rsidRDefault="00391C9B" w:rsidP="00271659">
            <w:pPr>
              <w:spacing w:after="0" w:line="240" w:lineRule="auto"/>
              <w:rPr>
                <w:rFonts w:ascii="Times New Roman" w:eastAsia="Times New Roman" w:hAnsi="Times New Roman"/>
                <w:sz w:val="24"/>
                <w:szCs w:val="24"/>
                <w:lang w:eastAsia="ru-RU"/>
              </w:rPr>
            </w:pPr>
            <w:r w:rsidRPr="000D3547">
              <w:rPr>
                <w:rFonts w:ascii="Times New Roman" w:eastAsia="Times New Roman" w:hAnsi="Times New Roman"/>
                <w:sz w:val="24"/>
                <w:szCs w:val="24"/>
                <w:lang w:eastAsia="ru-RU"/>
              </w:rPr>
              <w:t>3</w:t>
            </w:r>
          </w:p>
        </w:tc>
        <w:tc>
          <w:tcPr>
            <w:tcW w:w="1418" w:type="dxa"/>
            <w:shd w:val="clear" w:color="auto" w:fill="FFFFFF"/>
            <w:hideMark/>
          </w:tcPr>
          <w:p w:rsidR="00391C9B" w:rsidRPr="000D3547" w:rsidRDefault="00391C9B" w:rsidP="00271659">
            <w:pPr>
              <w:spacing w:after="0" w:line="240" w:lineRule="auto"/>
              <w:rPr>
                <w:rFonts w:ascii="Times New Roman" w:eastAsia="Times New Roman" w:hAnsi="Times New Roman"/>
                <w:sz w:val="24"/>
                <w:szCs w:val="24"/>
                <w:lang w:eastAsia="ru-RU"/>
              </w:rPr>
            </w:pPr>
            <w:r w:rsidRPr="000D3547">
              <w:rPr>
                <w:rFonts w:ascii="Times New Roman" w:eastAsia="Times New Roman" w:hAnsi="Times New Roman"/>
                <w:sz w:val="24"/>
                <w:szCs w:val="24"/>
                <w:lang w:eastAsia="ru-RU"/>
              </w:rPr>
              <w:t>0</w:t>
            </w:r>
          </w:p>
        </w:tc>
      </w:tr>
      <w:tr w:rsidR="00391C9B" w:rsidRPr="000D3547" w:rsidTr="00271659">
        <w:tc>
          <w:tcPr>
            <w:tcW w:w="1463" w:type="dxa"/>
            <w:shd w:val="clear" w:color="auto" w:fill="FFFFFF"/>
            <w:hideMark/>
          </w:tcPr>
          <w:p w:rsidR="00391C9B" w:rsidRPr="000D3547" w:rsidRDefault="00391C9B" w:rsidP="00271659">
            <w:pPr>
              <w:spacing w:after="0" w:line="240" w:lineRule="auto"/>
              <w:rPr>
                <w:rFonts w:ascii="Times New Roman" w:eastAsia="Times New Roman" w:hAnsi="Times New Roman"/>
                <w:sz w:val="24"/>
                <w:szCs w:val="24"/>
                <w:lang w:eastAsia="ru-RU"/>
              </w:rPr>
            </w:pPr>
            <w:hyperlink r:id="rId12" w:history="1">
              <w:r w:rsidRPr="000D3547">
                <w:rPr>
                  <w:rFonts w:ascii="Times New Roman" w:eastAsia="Times New Roman" w:hAnsi="Times New Roman"/>
                  <w:sz w:val="24"/>
                  <w:szCs w:val="24"/>
                  <w:lang w:eastAsia="ru-RU"/>
                </w:rPr>
                <w:t>7б</w:t>
              </w:r>
            </w:hyperlink>
          </w:p>
        </w:tc>
        <w:tc>
          <w:tcPr>
            <w:tcW w:w="1387" w:type="dxa"/>
            <w:shd w:val="clear" w:color="auto" w:fill="FFFFFF"/>
            <w:hideMark/>
          </w:tcPr>
          <w:p w:rsidR="00391C9B" w:rsidRPr="000D3547" w:rsidRDefault="00391C9B" w:rsidP="00271659">
            <w:pPr>
              <w:spacing w:after="0" w:line="240" w:lineRule="auto"/>
              <w:rPr>
                <w:rFonts w:ascii="Times New Roman" w:eastAsia="Times New Roman" w:hAnsi="Times New Roman"/>
                <w:sz w:val="24"/>
                <w:szCs w:val="24"/>
                <w:lang w:eastAsia="ru-RU"/>
              </w:rPr>
            </w:pPr>
            <w:r w:rsidRPr="000D3547">
              <w:rPr>
                <w:rFonts w:ascii="Times New Roman" w:eastAsia="Times New Roman" w:hAnsi="Times New Roman"/>
                <w:sz w:val="24"/>
                <w:szCs w:val="24"/>
                <w:lang w:eastAsia="ru-RU"/>
              </w:rPr>
              <w:t>24</w:t>
            </w:r>
          </w:p>
        </w:tc>
        <w:tc>
          <w:tcPr>
            <w:tcW w:w="1843" w:type="dxa"/>
            <w:shd w:val="clear" w:color="auto" w:fill="FFFFFF"/>
            <w:hideMark/>
          </w:tcPr>
          <w:p w:rsidR="00391C9B" w:rsidRPr="000D3547" w:rsidRDefault="00391C9B" w:rsidP="00271659">
            <w:pPr>
              <w:spacing w:after="0" w:line="240" w:lineRule="auto"/>
              <w:rPr>
                <w:rFonts w:ascii="Times New Roman" w:eastAsia="Times New Roman" w:hAnsi="Times New Roman"/>
                <w:sz w:val="24"/>
                <w:szCs w:val="24"/>
                <w:lang w:eastAsia="ru-RU"/>
              </w:rPr>
            </w:pPr>
            <w:r w:rsidRPr="000D3547">
              <w:rPr>
                <w:rFonts w:ascii="Times New Roman" w:eastAsia="Times New Roman" w:hAnsi="Times New Roman"/>
                <w:sz w:val="24"/>
                <w:szCs w:val="24"/>
                <w:lang w:eastAsia="ru-RU"/>
              </w:rPr>
              <w:t>2 (1 СЖО)</w:t>
            </w:r>
          </w:p>
        </w:tc>
        <w:tc>
          <w:tcPr>
            <w:tcW w:w="978" w:type="dxa"/>
            <w:shd w:val="clear" w:color="auto" w:fill="FFFFFF"/>
            <w:hideMark/>
          </w:tcPr>
          <w:p w:rsidR="00391C9B" w:rsidRPr="000D3547" w:rsidRDefault="00391C9B" w:rsidP="00271659">
            <w:pPr>
              <w:spacing w:after="0" w:line="240" w:lineRule="auto"/>
              <w:rPr>
                <w:rFonts w:ascii="Times New Roman" w:eastAsia="Times New Roman" w:hAnsi="Times New Roman"/>
                <w:sz w:val="24"/>
                <w:szCs w:val="24"/>
                <w:lang w:eastAsia="ru-RU"/>
              </w:rPr>
            </w:pPr>
            <w:r w:rsidRPr="000D3547">
              <w:rPr>
                <w:rFonts w:ascii="Times New Roman" w:eastAsia="Times New Roman" w:hAnsi="Times New Roman"/>
                <w:sz w:val="24"/>
                <w:szCs w:val="24"/>
                <w:lang w:eastAsia="ru-RU"/>
              </w:rPr>
              <w:t>14</w:t>
            </w:r>
          </w:p>
        </w:tc>
        <w:tc>
          <w:tcPr>
            <w:tcW w:w="0" w:type="auto"/>
            <w:shd w:val="clear" w:color="auto" w:fill="FFFFFF"/>
            <w:hideMark/>
          </w:tcPr>
          <w:p w:rsidR="00391C9B" w:rsidRPr="000D3547" w:rsidRDefault="00391C9B" w:rsidP="00271659">
            <w:pPr>
              <w:spacing w:after="0" w:line="240" w:lineRule="auto"/>
              <w:rPr>
                <w:rFonts w:ascii="Times New Roman" w:eastAsia="Times New Roman" w:hAnsi="Times New Roman"/>
                <w:sz w:val="24"/>
                <w:szCs w:val="24"/>
                <w:lang w:eastAsia="ru-RU"/>
              </w:rPr>
            </w:pPr>
            <w:r w:rsidRPr="000D3547">
              <w:rPr>
                <w:rFonts w:ascii="Times New Roman" w:eastAsia="Times New Roman" w:hAnsi="Times New Roman"/>
                <w:sz w:val="24"/>
                <w:szCs w:val="24"/>
                <w:lang w:eastAsia="ru-RU"/>
              </w:rPr>
              <w:t>6</w:t>
            </w:r>
          </w:p>
        </w:tc>
        <w:tc>
          <w:tcPr>
            <w:tcW w:w="1139" w:type="dxa"/>
            <w:shd w:val="clear" w:color="auto" w:fill="FFFFFF"/>
            <w:hideMark/>
          </w:tcPr>
          <w:p w:rsidR="00391C9B" w:rsidRPr="000D3547" w:rsidRDefault="00391C9B" w:rsidP="00271659">
            <w:pPr>
              <w:spacing w:after="0" w:line="240" w:lineRule="auto"/>
              <w:rPr>
                <w:rFonts w:ascii="Times New Roman" w:eastAsia="Times New Roman" w:hAnsi="Times New Roman"/>
                <w:sz w:val="24"/>
                <w:szCs w:val="24"/>
                <w:lang w:eastAsia="ru-RU"/>
              </w:rPr>
            </w:pPr>
            <w:r w:rsidRPr="000D3547">
              <w:rPr>
                <w:rFonts w:ascii="Times New Roman" w:eastAsia="Times New Roman" w:hAnsi="Times New Roman"/>
                <w:sz w:val="24"/>
                <w:szCs w:val="24"/>
                <w:lang w:eastAsia="ru-RU"/>
              </w:rPr>
              <w:t>15</w:t>
            </w:r>
          </w:p>
        </w:tc>
        <w:tc>
          <w:tcPr>
            <w:tcW w:w="1276" w:type="dxa"/>
            <w:shd w:val="clear" w:color="auto" w:fill="FFFFFF"/>
            <w:hideMark/>
          </w:tcPr>
          <w:p w:rsidR="00391C9B" w:rsidRPr="000D3547" w:rsidRDefault="00391C9B" w:rsidP="00271659">
            <w:pPr>
              <w:spacing w:after="0" w:line="240" w:lineRule="auto"/>
              <w:rPr>
                <w:rFonts w:ascii="Times New Roman" w:eastAsia="Times New Roman" w:hAnsi="Times New Roman"/>
                <w:sz w:val="24"/>
                <w:szCs w:val="24"/>
                <w:lang w:eastAsia="ru-RU"/>
              </w:rPr>
            </w:pPr>
            <w:r w:rsidRPr="000D3547">
              <w:rPr>
                <w:rFonts w:ascii="Times New Roman" w:eastAsia="Times New Roman" w:hAnsi="Times New Roman"/>
                <w:sz w:val="24"/>
                <w:szCs w:val="24"/>
                <w:lang w:eastAsia="ru-RU"/>
              </w:rPr>
              <w:t>10</w:t>
            </w:r>
          </w:p>
        </w:tc>
        <w:tc>
          <w:tcPr>
            <w:tcW w:w="1418" w:type="dxa"/>
            <w:shd w:val="clear" w:color="auto" w:fill="FFFFFF"/>
            <w:hideMark/>
          </w:tcPr>
          <w:p w:rsidR="00391C9B" w:rsidRPr="000D3547" w:rsidRDefault="00391C9B" w:rsidP="00271659">
            <w:pPr>
              <w:spacing w:after="0" w:line="240" w:lineRule="auto"/>
              <w:rPr>
                <w:rFonts w:ascii="Times New Roman" w:eastAsia="Times New Roman" w:hAnsi="Times New Roman"/>
                <w:sz w:val="24"/>
                <w:szCs w:val="24"/>
                <w:lang w:eastAsia="ru-RU"/>
              </w:rPr>
            </w:pPr>
            <w:r w:rsidRPr="000D3547">
              <w:rPr>
                <w:rFonts w:ascii="Times New Roman" w:eastAsia="Times New Roman" w:hAnsi="Times New Roman"/>
                <w:sz w:val="24"/>
                <w:szCs w:val="24"/>
                <w:lang w:eastAsia="ru-RU"/>
              </w:rPr>
              <w:t>5</w:t>
            </w:r>
          </w:p>
        </w:tc>
      </w:tr>
      <w:tr w:rsidR="00391C9B" w:rsidRPr="000D3547" w:rsidTr="00271659">
        <w:tc>
          <w:tcPr>
            <w:tcW w:w="1463" w:type="dxa"/>
            <w:shd w:val="clear" w:color="auto" w:fill="FFFFFF"/>
            <w:hideMark/>
          </w:tcPr>
          <w:p w:rsidR="00391C9B" w:rsidRPr="000D3547" w:rsidRDefault="00391C9B" w:rsidP="00271659">
            <w:pPr>
              <w:spacing w:after="0" w:line="240" w:lineRule="auto"/>
              <w:rPr>
                <w:rFonts w:ascii="Times New Roman" w:eastAsia="Times New Roman" w:hAnsi="Times New Roman"/>
                <w:sz w:val="24"/>
                <w:szCs w:val="24"/>
                <w:lang w:eastAsia="ru-RU"/>
              </w:rPr>
            </w:pPr>
            <w:hyperlink r:id="rId13" w:history="1">
              <w:r w:rsidRPr="000D3547">
                <w:rPr>
                  <w:rFonts w:ascii="Times New Roman" w:eastAsia="Times New Roman" w:hAnsi="Times New Roman"/>
                  <w:sz w:val="24"/>
                  <w:szCs w:val="24"/>
                  <w:lang w:eastAsia="ru-RU"/>
                </w:rPr>
                <w:t>8а</w:t>
              </w:r>
            </w:hyperlink>
          </w:p>
        </w:tc>
        <w:tc>
          <w:tcPr>
            <w:tcW w:w="1387" w:type="dxa"/>
            <w:shd w:val="clear" w:color="auto" w:fill="FFFFFF"/>
            <w:hideMark/>
          </w:tcPr>
          <w:p w:rsidR="00391C9B" w:rsidRPr="000D3547" w:rsidRDefault="00391C9B" w:rsidP="00271659">
            <w:pPr>
              <w:spacing w:after="0" w:line="240" w:lineRule="auto"/>
              <w:rPr>
                <w:rFonts w:ascii="Times New Roman" w:eastAsia="Times New Roman" w:hAnsi="Times New Roman"/>
                <w:sz w:val="24"/>
                <w:szCs w:val="24"/>
                <w:lang w:eastAsia="ru-RU"/>
              </w:rPr>
            </w:pPr>
            <w:r w:rsidRPr="000D3547">
              <w:rPr>
                <w:rFonts w:ascii="Times New Roman" w:eastAsia="Times New Roman" w:hAnsi="Times New Roman"/>
                <w:sz w:val="24"/>
                <w:szCs w:val="24"/>
                <w:lang w:eastAsia="ru-RU"/>
              </w:rPr>
              <w:t>27</w:t>
            </w:r>
          </w:p>
        </w:tc>
        <w:tc>
          <w:tcPr>
            <w:tcW w:w="1843" w:type="dxa"/>
            <w:shd w:val="clear" w:color="auto" w:fill="FFFFFF"/>
            <w:hideMark/>
          </w:tcPr>
          <w:p w:rsidR="00391C9B" w:rsidRPr="000D3547" w:rsidRDefault="00391C9B" w:rsidP="00271659">
            <w:pPr>
              <w:spacing w:after="0" w:line="240" w:lineRule="auto"/>
              <w:rPr>
                <w:rFonts w:ascii="Times New Roman" w:eastAsia="Times New Roman" w:hAnsi="Times New Roman"/>
                <w:sz w:val="24"/>
                <w:szCs w:val="24"/>
                <w:lang w:eastAsia="ru-RU"/>
              </w:rPr>
            </w:pPr>
            <w:r w:rsidRPr="000D3547">
              <w:rPr>
                <w:rFonts w:ascii="Times New Roman" w:eastAsia="Times New Roman" w:hAnsi="Times New Roman"/>
                <w:sz w:val="24"/>
                <w:szCs w:val="24"/>
                <w:lang w:eastAsia="ru-RU"/>
              </w:rPr>
              <w:t>2 (1 СЖО)</w:t>
            </w:r>
          </w:p>
        </w:tc>
        <w:tc>
          <w:tcPr>
            <w:tcW w:w="978" w:type="dxa"/>
            <w:shd w:val="clear" w:color="auto" w:fill="FFFFFF"/>
            <w:hideMark/>
          </w:tcPr>
          <w:p w:rsidR="00391C9B" w:rsidRPr="000D3547" w:rsidRDefault="00391C9B" w:rsidP="00271659">
            <w:pPr>
              <w:spacing w:after="0" w:line="240" w:lineRule="auto"/>
              <w:rPr>
                <w:rFonts w:ascii="Times New Roman" w:eastAsia="Times New Roman" w:hAnsi="Times New Roman"/>
                <w:sz w:val="24"/>
                <w:szCs w:val="24"/>
                <w:lang w:eastAsia="ru-RU"/>
              </w:rPr>
            </w:pPr>
            <w:r w:rsidRPr="000D3547">
              <w:rPr>
                <w:rFonts w:ascii="Times New Roman" w:eastAsia="Times New Roman" w:hAnsi="Times New Roman"/>
                <w:sz w:val="24"/>
                <w:szCs w:val="24"/>
                <w:lang w:eastAsia="ru-RU"/>
              </w:rPr>
              <w:t>9</w:t>
            </w:r>
          </w:p>
        </w:tc>
        <w:tc>
          <w:tcPr>
            <w:tcW w:w="0" w:type="auto"/>
            <w:shd w:val="clear" w:color="auto" w:fill="FFFFFF"/>
            <w:hideMark/>
          </w:tcPr>
          <w:p w:rsidR="00391C9B" w:rsidRPr="000D3547" w:rsidRDefault="00391C9B" w:rsidP="00271659">
            <w:pPr>
              <w:spacing w:after="0" w:line="240" w:lineRule="auto"/>
              <w:rPr>
                <w:rFonts w:ascii="Times New Roman" w:eastAsia="Times New Roman" w:hAnsi="Times New Roman"/>
                <w:sz w:val="24"/>
                <w:szCs w:val="24"/>
                <w:lang w:eastAsia="ru-RU"/>
              </w:rPr>
            </w:pPr>
            <w:r w:rsidRPr="000D3547">
              <w:rPr>
                <w:rFonts w:ascii="Times New Roman" w:eastAsia="Times New Roman" w:hAnsi="Times New Roman"/>
                <w:sz w:val="24"/>
                <w:szCs w:val="24"/>
                <w:lang w:eastAsia="ru-RU"/>
              </w:rPr>
              <w:t>2</w:t>
            </w:r>
          </w:p>
        </w:tc>
        <w:tc>
          <w:tcPr>
            <w:tcW w:w="1139" w:type="dxa"/>
            <w:shd w:val="clear" w:color="auto" w:fill="FFFFFF"/>
            <w:hideMark/>
          </w:tcPr>
          <w:p w:rsidR="00391C9B" w:rsidRPr="000D3547" w:rsidRDefault="00391C9B" w:rsidP="00271659">
            <w:pPr>
              <w:spacing w:after="0" w:line="240" w:lineRule="auto"/>
              <w:rPr>
                <w:rFonts w:ascii="Times New Roman" w:eastAsia="Times New Roman" w:hAnsi="Times New Roman"/>
                <w:sz w:val="24"/>
                <w:szCs w:val="24"/>
                <w:lang w:eastAsia="ru-RU"/>
              </w:rPr>
            </w:pPr>
            <w:r w:rsidRPr="000D3547">
              <w:rPr>
                <w:rFonts w:ascii="Times New Roman" w:eastAsia="Times New Roman" w:hAnsi="Times New Roman"/>
                <w:sz w:val="24"/>
                <w:szCs w:val="24"/>
                <w:lang w:eastAsia="ru-RU"/>
              </w:rPr>
              <w:t>9</w:t>
            </w:r>
          </w:p>
        </w:tc>
        <w:tc>
          <w:tcPr>
            <w:tcW w:w="1276" w:type="dxa"/>
            <w:shd w:val="clear" w:color="auto" w:fill="FFFFFF"/>
            <w:hideMark/>
          </w:tcPr>
          <w:p w:rsidR="00391C9B" w:rsidRPr="000D3547" w:rsidRDefault="00391C9B" w:rsidP="00271659">
            <w:pPr>
              <w:spacing w:after="0" w:line="240" w:lineRule="auto"/>
              <w:rPr>
                <w:rFonts w:ascii="Times New Roman" w:eastAsia="Times New Roman" w:hAnsi="Times New Roman"/>
                <w:sz w:val="24"/>
                <w:szCs w:val="24"/>
                <w:lang w:eastAsia="ru-RU"/>
              </w:rPr>
            </w:pPr>
            <w:r w:rsidRPr="000D3547">
              <w:rPr>
                <w:rFonts w:ascii="Times New Roman" w:eastAsia="Times New Roman" w:hAnsi="Times New Roman"/>
                <w:sz w:val="24"/>
                <w:szCs w:val="24"/>
                <w:lang w:eastAsia="ru-RU"/>
              </w:rPr>
              <w:t>7</w:t>
            </w:r>
          </w:p>
        </w:tc>
        <w:tc>
          <w:tcPr>
            <w:tcW w:w="1418" w:type="dxa"/>
            <w:shd w:val="clear" w:color="auto" w:fill="FFFFFF"/>
            <w:hideMark/>
          </w:tcPr>
          <w:p w:rsidR="00391C9B" w:rsidRPr="000D3547" w:rsidRDefault="00391C9B" w:rsidP="00271659">
            <w:pPr>
              <w:spacing w:after="0" w:line="240" w:lineRule="auto"/>
              <w:rPr>
                <w:rFonts w:ascii="Times New Roman" w:eastAsia="Times New Roman" w:hAnsi="Times New Roman"/>
                <w:sz w:val="24"/>
                <w:szCs w:val="24"/>
                <w:lang w:eastAsia="ru-RU"/>
              </w:rPr>
            </w:pPr>
            <w:r w:rsidRPr="000D3547">
              <w:rPr>
                <w:rFonts w:ascii="Times New Roman" w:eastAsia="Times New Roman" w:hAnsi="Times New Roman"/>
                <w:sz w:val="24"/>
                <w:szCs w:val="24"/>
                <w:lang w:eastAsia="ru-RU"/>
              </w:rPr>
              <w:t>2</w:t>
            </w:r>
          </w:p>
        </w:tc>
      </w:tr>
      <w:tr w:rsidR="00391C9B" w:rsidRPr="000D3547" w:rsidTr="00271659">
        <w:tc>
          <w:tcPr>
            <w:tcW w:w="1463" w:type="dxa"/>
            <w:shd w:val="clear" w:color="auto" w:fill="FFFFFF"/>
            <w:hideMark/>
          </w:tcPr>
          <w:p w:rsidR="00391C9B" w:rsidRPr="000D3547" w:rsidRDefault="00391C9B" w:rsidP="00271659">
            <w:pPr>
              <w:spacing w:after="0" w:line="240" w:lineRule="auto"/>
              <w:rPr>
                <w:rFonts w:ascii="Times New Roman" w:eastAsia="Times New Roman" w:hAnsi="Times New Roman"/>
                <w:sz w:val="24"/>
                <w:szCs w:val="24"/>
                <w:lang w:eastAsia="ru-RU"/>
              </w:rPr>
            </w:pPr>
            <w:hyperlink r:id="rId14" w:history="1">
              <w:r w:rsidRPr="000D3547">
                <w:rPr>
                  <w:rFonts w:ascii="Times New Roman" w:eastAsia="Times New Roman" w:hAnsi="Times New Roman"/>
                  <w:sz w:val="24"/>
                  <w:szCs w:val="24"/>
                  <w:lang w:eastAsia="ru-RU"/>
                </w:rPr>
                <w:t>8б</w:t>
              </w:r>
            </w:hyperlink>
          </w:p>
        </w:tc>
        <w:tc>
          <w:tcPr>
            <w:tcW w:w="1387" w:type="dxa"/>
            <w:shd w:val="clear" w:color="auto" w:fill="FFFFFF"/>
            <w:hideMark/>
          </w:tcPr>
          <w:p w:rsidR="00391C9B" w:rsidRPr="000D3547" w:rsidRDefault="00391C9B" w:rsidP="00271659">
            <w:pPr>
              <w:spacing w:after="0" w:line="240" w:lineRule="auto"/>
              <w:rPr>
                <w:rFonts w:ascii="Times New Roman" w:eastAsia="Times New Roman" w:hAnsi="Times New Roman"/>
                <w:sz w:val="24"/>
                <w:szCs w:val="24"/>
                <w:lang w:eastAsia="ru-RU"/>
              </w:rPr>
            </w:pPr>
            <w:r w:rsidRPr="000D3547">
              <w:rPr>
                <w:rFonts w:ascii="Times New Roman" w:eastAsia="Times New Roman" w:hAnsi="Times New Roman"/>
                <w:sz w:val="24"/>
                <w:szCs w:val="24"/>
                <w:lang w:eastAsia="ru-RU"/>
              </w:rPr>
              <w:t>24</w:t>
            </w:r>
          </w:p>
        </w:tc>
        <w:tc>
          <w:tcPr>
            <w:tcW w:w="1843" w:type="dxa"/>
            <w:shd w:val="clear" w:color="auto" w:fill="FFFFFF"/>
            <w:hideMark/>
          </w:tcPr>
          <w:p w:rsidR="00391C9B" w:rsidRPr="000D3547" w:rsidRDefault="00391C9B" w:rsidP="00271659">
            <w:pPr>
              <w:spacing w:after="0" w:line="240" w:lineRule="auto"/>
              <w:rPr>
                <w:rFonts w:ascii="Times New Roman" w:eastAsia="Times New Roman" w:hAnsi="Times New Roman"/>
                <w:sz w:val="24"/>
                <w:szCs w:val="24"/>
                <w:lang w:eastAsia="ru-RU"/>
              </w:rPr>
            </w:pPr>
            <w:r w:rsidRPr="000D3547">
              <w:rPr>
                <w:rFonts w:ascii="Times New Roman" w:eastAsia="Times New Roman" w:hAnsi="Times New Roman"/>
                <w:sz w:val="24"/>
                <w:szCs w:val="24"/>
                <w:lang w:eastAsia="ru-RU"/>
              </w:rPr>
              <w:t>1 (0 СЖО)</w:t>
            </w:r>
          </w:p>
        </w:tc>
        <w:tc>
          <w:tcPr>
            <w:tcW w:w="978" w:type="dxa"/>
            <w:shd w:val="clear" w:color="auto" w:fill="FFFFFF"/>
            <w:hideMark/>
          </w:tcPr>
          <w:p w:rsidR="00391C9B" w:rsidRPr="000D3547" w:rsidRDefault="00391C9B" w:rsidP="00271659">
            <w:pPr>
              <w:spacing w:after="0" w:line="240" w:lineRule="auto"/>
              <w:rPr>
                <w:rFonts w:ascii="Times New Roman" w:eastAsia="Times New Roman" w:hAnsi="Times New Roman"/>
                <w:sz w:val="24"/>
                <w:szCs w:val="24"/>
                <w:lang w:eastAsia="ru-RU"/>
              </w:rPr>
            </w:pPr>
            <w:r w:rsidRPr="000D3547">
              <w:rPr>
                <w:rFonts w:ascii="Times New Roman" w:eastAsia="Times New Roman" w:hAnsi="Times New Roman"/>
                <w:sz w:val="24"/>
                <w:szCs w:val="24"/>
                <w:lang w:eastAsia="ru-RU"/>
              </w:rPr>
              <w:t>10</w:t>
            </w:r>
          </w:p>
        </w:tc>
        <w:tc>
          <w:tcPr>
            <w:tcW w:w="0" w:type="auto"/>
            <w:shd w:val="clear" w:color="auto" w:fill="FFFFFF"/>
            <w:hideMark/>
          </w:tcPr>
          <w:p w:rsidR="00391C9B" w:rsidRPr="000D3547" w:rsidRDefault="00391C9B" w:rsidP="00271659">
            <w:pPr>
              <w:spacing w:after="0" w:line="240" w:lineRule="auto"/>
              <w:rPr>
                <w:rFonts w:ascii="Times New Roman" w:eastAsia="Times New Roman" w:hAnsi="Times New Roman"/>
                <w:sz w:val="24"/>
                <w:szCs w:val="24"/>
                <w:lang w:eastAsia="ru-RU"/>
              </w:rPr>
            </w:pPr>
            <w:r w:rsidRPr="000D3547">
              <w:rPr>
                <w:rFonts w:ascii="Times New Roman" w:eastAsia="Times New Roman" w:hAnsi="Times New Roman"/>
                <w:sz w:val="24"/>
                <w:szCs w:val="24"/>
                <w:lang w:eastAsia="ru-RU"/>
              </w:rPr>
              <w:t>5</w:t>
            </w:r>
          </w:p>
        </w:tc>
        <w:tc>
          <w:tcPr>
            <w:tcW w:w="1139" w:type="dxa"/>
            <w:shd w:val="clear" w:color="auto" w:fill="FFFFFF"/>
            <w:hideMark/>
          </w:tcPr>
          <w:p w:rsidR="00391C9B" w:rsidRPr="000D3547" w:rsidRDefault="00391C9B" w:rsidP="00271659">
            <w:pPr>
              <w:spacing w:after="0" w:line="240" w:lineRule="auto"/>
              <w:rPr>
                <w:rFonts w:ascii="Times New Roman" w:eastAsia="Times New Roman" w:hAnsi="Times New Roman"/>
                <w:sz w:val="24"/>
                <w:szCs w:val="24"/>
                <w:lang w:eastAsia="ru-RU"/>
              </w:rPr>
            </w:pPr>
            <w:r w:rsidRPr="000D3547">
              <w:rPr>
                <w:rFonts w:ascii="Times New Roman" w:eastAsia="Times New Roman" w:hAnsi="Times New Roman"/>
                <w:sz w:val="24"/>
                <w:szCs w:val="24"/>
                <w:lang w:eastAsia="ru-RU"/>
              </w:rPr>
              <w:t>10</w:t>
            </w:r>
          </w:p>
        </w:tc>
        <w:tc>
          <w:tcPr>
            <w:tcW w:w="1276" w:type="dxa"/>
            <w:shd w:val="clear" w:color="auto" w:fill="FFFFFF"/>
            <w:hideMark/>
          </w:tcPr>
          <w:p w:rsidR="00391C9B" w:rsidRPr="000D3547" w:rsidRDefault="00391C9B" w:rsidP="00271659">
            <w:pPr>
              <w:spacing w:after="0" w:line="240" w:lineRule="auto"/>
              <w:rPr>
                <w:rFonts w:ascii="Times New Roman" w:eastAsia="Times New Roman" w:hAnsi="Times New Roman"/>
                <w:sz w:val="24"/>
                <w:szCs w:val="24"/>
                <w:lang w:eastAsia="ru-RU"/>
              </w:rPr>
            </w:pPr>
            <w:r w:rsidRPr="000D3547">
              <w:rPr>
                <w:rFonts w:ascii="Times New Roman" w:eastAsia="Times New Roman" w:hAnsi="Times New Roman"/>
                <w:sz w:val="24"/>
                <w:szCs w:val="24"/>
                <w:lang w:eastAsia="ru-RU"/>
              </w:rPr>
              <w:t>5</w:t>
            </w:r>
          </w:p>
        </w:tc>
        <w:tc>
          <w:tcPr>
            <w:tcW w:w="1418" w:type="dxa"/>
            <w:shd w:val="clear" w:color="auto" w:fill="FFFFFF"/>
            <w:hideMark/>
          </w:tcPr>
          <w:p w:rsidR="00391C9B" w:rsidRPr="000D3547" w:rsidRDefault="00391C9B" w:rsidP="00271659">
            <w:pPr>
              <w:spacing w:after="0" w:line="240" w:lineRule="auto"/>
              <w:rPr>
                <w:rFonts w:ascii="Times New Roman" w:eastAsia="Times New Roman" w:hAnsi="Times New Roman"/>
                <w:sz w:val="24"/>
                <w:szCs w:val="24"/>
                <w:lang w:eastAsia="ru-RU"/>
              </w:rPr>
            </w:pPr>
            <w:r w:rsidRPr="000D3547">
              <w:rPr>
                <w:rFonts w:ascii="Times New Roman" w:eastAsia="Times New Roman" w:hAnsi="Times New Roman"/>
                <w:sz w:val="24"/>
                <w:szCs w:val="24"/>
                <w:lang w:eastAsia="ru-RU"/>
              </w:rPr>
              <w:t>5</w:t>
            </w:r>
          </w:p>
        </w:tc>
      </w:tr>
      <w:tr w:rsidR="00391C9B" w:rsidRPr="000D3547" w:rsidTr="00271659">
        <w:tc>
          <w:tcPr>
            <w:tcW w:w="1463" w:type="dxa"/>
            <w:shd w:val="clear" w:color="auto" w:fill="FFFFFF"/>
            <w:hideMark/>
          </w:tcPr>
          <w:p w:rsidR="00391C9B" w:rsidRPr="000D3547" w:rsidRDefault="00391C9B" w:rsidP="00271659">
            <w:pPr>
              <w:spacing w:after="0" w:line="240" w:lineRule="auto"/>
              <w:rPr>
                <w:rFonts w:ascii="Times New Roman" w:eastAsia="Times New Roman" w:hAnsi="Times New Roman"/>
                <w:sz w:val="24"/>
                <w:szCs w:val="24"/>
                <w:lang w:eastAsia="ru-RU"/>
              </w:rPr>
            </w:pPr>
            <w:hyperlink r:id="rId15" w:history="1">
              <w:r w:rsidRPr="000D3547">
                <w:rPr>
                  <w:rFonts w:ascii="Times New Roman" w:eastAsia="Times New Roman" w:hAnsi="Times New Roman"/>
                  <w:sz w:val="24"/>
                  <w:szCs w:val="24"/>
                  <w:lang w:eastAsia="ru-RU"/>
                </w:rPr>
                <w:t>8в</w:t>
              </w:r>
            </w:hyperlink>
          </w:p>
        </w:tc>
        <w:tc>
          <w:tcPr>
            <w:tcW w:w="1387" w:type="dxa"/>
            <w:shd w:val="clear" w:color="auto" w:fill="FFFFFF"/>
            <w:hideMark/>
          </w:tcPr>
          <w:p w:rsidR="00391C9B" w:rsidRPr="000D3547" w:rsidRDefault="00391C9B" w:rsidP="00271659">
            <w:pPr>
              <w:spacing w:after="0" w:line="240" w:lineRule="auto"/>
              <w:rPr>
                <w:rFonts w:ascii="Times New Roman" w:eastAsia="Times New Roman" w:hAnsi="Times New Roman"/>
                <w:sz w:val="24"/>
                <w:szCs w:val="24"/>
                <w:lang w:eastAsia="ru-RU"/>
              </w:rPr>
            </w:pPr>
            <w:r w:rsidRPr="000D3547">
              <w:rPr>
                <w:rFonts w:ascii="Times New Roman" w:eastAsia="Times New Roman" w:hAnsi="Times New Roman"/>
                <w:sz w:val="24"/>
                <w:szCs w:val="24"/>
                <w:lang w:eastAsia="ru-RU"/>
              </w:rPr>
              <w:t>15</w:t>
            </w:r>
          </w:p>
        </w:tc>
        <w:tc>
          <w:tcPr>
            <w:tcW w:w="1843" w:type="dxa"/>
            <w:shd w:val="clear" w:color="auto" w:fill="FFFFFF"/>
            <w:hideMark/>
          </w:tcPr>
          <w:p w:rsidR="00391C9B" w:rsidRPr="000D3547" w:rsidRDefault="00391C9B" w:rsidP="00271659">
            <w:pPr>
              <w:spacing w:after="0" w:line="240" w:lineRule="auto"/>
              <w:rPr>
                <w:rFonts w:ascii="Times New Roman" w:eastAsia="Times New Roman" w:hAnsi="Times New Roman"/>
                <w:sz w:val="24"/>
                <w:szCs w:val="24"/>
                <w:lang w:eastAsia="ru-RU"/>
              </w:rPr>
            </w:pPr>
            <w:r w:rsidRPr="000D3547">
              <w:rPr>
                <w:rFonts w:ascii="Times New Roman" w:eastAsia="Times New Roman" w:hAnsi="Times New Roman"/>
                <w:sz w:val="24"/>
                <w:szCs w:val="24"/>
                <w:lang w:eastAsia="ru-RU"/>
              </w:rPr>
              <w:t>0 (0 СЖО)</w:t>
            </w:r>
          </w:p>
        </w:tc>
        <w:tc>
          <w:tcPr>
            <w:tcW w:w="978" w:type="dxa"/>
            <w:shd w:val="clear" w:color="auto" w:fill="FFFFFF"/>
            <w:hideMark/>
          </w:tcPr>
          <w:p w:rsidR="00391C9B" w:rsidRPr="000D3547" w:rsidRDefault="00391C9B" w:rsidP="00271659">
            <w:pPr>
              <w:spacing w:after="0" w:line="240" w:lineRule="auto"/>
              <w:rPr>
                <w:rFonts w:ascii="Times New Roman" w:eastAsia="Times New Roman" w:hAnsi="Times New Roman"/>
                <w:sz w:val="24"/>
                <w:szCs w:val="24"/>
                <w:lang w:eastAsia="ru-RU"/>
              </w:rPr>
            </w:pPr>
            <w:r w:rsidRPr="000D3547">
              <w:rPr>
                <w:rFonts w:ascii="Times New Roman" w:eastAsia="Times New Roman" w:hAnsi="Times New Roman"/>
                <w:sz w:val="24"/>
                <w:szCs w:val="24"/>
                <w:lang w:eastAsia="ru-RU"/>
              </w:rPr>
              <w:t>5</w:t>
            </w:r>
          </w:p>
        </w:tc>
        <w:tc>
          <w:tcPr>
            <w:tcW w:w="0" w:type="auto"/>
            <w:shd w:val="clear" w:color="auto" w:fill="FFFFFF"/>
            <w:hideMark/>
          </w:tcPr>
          <w:p w:rsidR="00391C9B" w:rsidRPr="000D3547" w:rsidRDefault="00391C9B" w:rsidP="00271659">
            <w:pPr>
              <w:spacing w:after="0" w:line="240" w:lineRule="auto"/>
              <w:rPr>
                <w:rFonts w:ascii="Times New Roman" w:eastAsia="Times New Roman" w:hAnsi="Times New Roman"/>
                <w:sz w:val="24"/>
                <w:szCs w:val="24"/>
                <w:lang w:eastAsia="ru-RU"/>
              </w:rPr>
            </w:pPr>
            <w:r w:rsidRPr="000D3547">
              <w:rPr>
                <w:rFonts w:ascii="Times New Roman" w:eastAsia="Times New Roman" w:hAnsi="Times New Roman"/>
                <w:sz w:val="24"/>
                <w:szCs w:val="24"/>
                <w:lang w:eastAsia="ru-RU"/>
              </w:rPr>
              <w:t>0</w:t>
            </w:r>
          </w:p>
        </w:tc>
        <w:tc>
          <w:tcPr>
            <w:tcW w:w="1139" w:type="dxa"/>
            <w:shd w:val="clear" w:color="auto" w:fill="FFFFFF"/>
            <w:hideMark/>
          </w:tcPr>
          <w:p w:rsidR="00391C9B" w:rsidRPr="000D3547" w:rsidRDefault="00391C9B" w:rsidP="00271659">
            <w:pPr>
              <w:spacing w:after="0" w:line="240" w:lineRule="auto"/>
              <w:rPr>
                <w:rFonts w:ascii="Times New Roman" w:eastAsia="Times New Roman" w:hAnsi="Times New Roman"/>
                <w:sz w:val="24"/>
                <w:szCs w:val="24"/>
                <w:lang w:eastAsia="ru-RU"/>
              </w:rPr>
            </w:pPr>
            <w:r w:rsidRPr="000D3547">
              <w:rPr>
                <w:rFonts w:ascii="Times New Roman" w:eastAsia="Times New Roman" w:hAnsi="Times New Roman"/>
                <w:sz w:val="24"/>
                <w:szCs w:val="24"/>
                <w:lang w:eastAsia="ru-RU"/>
              </w:rPr>
              <w:t>5</w:t>
            </w:r>
          </w:p>
        </w:tc>
        <w:tc>
          <w:tcPr>
            <w:tcW w:w="1276" w:type="dxa"/>
            <w:shd w:val="clear" w:color="auto" w:fill="FFFFFF"/>
            <w:hideMark/>
          </w:tcPr>
          <w:p w:rsidR="00391C9B" w:rsidRPr="000D3547" w:rsidRDefault="00391C9B" w:rsidP="00271659">
            <w:pPr>
              <w:spacing w:after="0" w:line="240" w:lineRule="auto"/>
              <w:rPr>
                <w:rFonts w:ascii="Times New Roman" w:eastAsia="Times New Roman" w:hAnsi="Times New Roman"/>
                <w:sz w:val="24"/>
                <w:szCs w:val="24"/>
                <w:lang w:eastAsia="ru-RU"/>
              </w:rPr>
            </w:pPr>
            <w:r w:rsidRPr="000D3547">
              <w:rPr>
                <w:rFonts w:ascii="Times New Roman" w:eastAsia="Times New Roman" w:hAnsi="Times New Roman"/>
                <w:sz w:val="24"/>
                <w:szCs w:val="24"/>
                <w:lang w:eastAsia="ru-RU"/>
              </w:rPr>
              <w:t>5</w:t>
            </w:r>
          </w:p>
        </w:tc>
        <w:tc>
          <w:tcPr>
            <w:tcW w:w="1418" w:type="dxa"/>
            <w:shd w:val="clear" w:color="auto" w:fill="FFFFFF"/>
            <w:hideMark/>
          </w:tcPr>
          <w:p w:rsidR="00391C9B" w:rsidRPr="000D3547" w:rsidRDefault="00391C9B" w:rsidP="00271659">
            <w:pPr>
              <w:spacing w:after="0" w:line="240" w:lineRule="auto"/>
              <w:rPr>
                <w:rFonts w:ascii="Times New Roman" w:eastAsia="Times New Roman" w:hAnsi="Times New Roman"/>
                <w:sz w:val="24"/>
                <w:szCs w:val="24"/>
                <w:lang w:eastAsia="ru-RU"/>
              </w:rPr>
            </w:pPr>
            <w:r w:rsidRPr="000D3547">
              <w:rPr>
                <w:rFonts w:ascii="Times New Roman" w:eastAsia="Times New Roman" w:hAnsi="Times New Roman"/>
                <w:sz w:val="24"/>
                <w:szCs w:val="24"/>
                <w:lang w:eastAsia="ru-RU"/>
              </w:rPr>
              <w:t>0</w:t>
            </w:r>
          </w:p>
        </w:tc>
      </w:tr>
      <w:tr w:rsidR="00391C9B" w:rsidRPr="000D3547" w:rsidTr="00271659">
        <w:tc>
          <w:tcPr>
            <w:tcW w:w="1463" w:type="dxa"/>
            <w:shd w:val="clear" w:color="auto" w:fill="FFFFFF"/>
            <w:hideMark/>
          </w:tcPr>
          <w:p w:rsidR="00391C9B" w:rsidRPr="000D3547" w:rsidRDefault="00391C9B" w:rsidP="00271659">
            <w:pPr>
              <w:spacing w:after="0" w:line="240" w:lineRule="auto"/>
              <w:rPr>
                <w:rFonts w:ascii="Times New Roman" w:eastAsia="Times New Roman" w:hAnsi="Times New Roman"/>
                <w:sz w:val="24"/>
                <w:szCs w:val="24"/>
                <w:lang w:eastAsia="ru-RU"/>
              </w:rPr>
            </w:pPr>
            <w:hyperlink r:id="rId16" w:history="1">
              <w:r w:rsidRPr="000D3547">
                <w:rPr>
                  <w:rFonts w:ascii="Times New Roman" w:eastAsia="Times New Roman" w:hAnsi="Times New Roman"/>
                  <w:sz w:val="24"/>
                  <w:szCs w:val="24"/>
                  <w:lang w:eastAsia="ru-RU"/>
                </w:rPr>
                <w:t>9а</w:t>
              </w:r>
            </w:hyperlink>
          </w:p>
        </w:tc>
        <w:tc>
          <w:tcPr>
            <w:tcW w:w="1387" w:type="dxa"/>
            <w:shd w:val="clear" w:color="auto" w:fill="FFFFFF"/>
            <w:hideMark/>
          </w:tcPr>
          <w:p w:rsidR="00391C9B" w:rsidRPr="000D3547" w:rsidRDefault="00391C9B" w:rsidP="00271659">
            <w:pPr>
              <w:spacing w:after="0" w:line="240" w:lineRule="auto"/>
              <w:rPr>
                <w:rFonts w:ascii="Times New Roman" w:eastAsia="Times New Roman" w:hAnsi="Times New Roman"/>
                <w:sz w:val="24"/>
                <w:szCs w:val="24"/>
                <w:lang w:eastAsia="ru-RU"/>
              </w:rPr>
            </w:pPr>
            <w:r w:rsidRPr="000D3547">
              <w:rPr>
                <w:rFonts w:ascii="Times New Roman" w:eastAsia="Times New Roman" w:hAnsi="Times New Roman"/>
                <w:sz w:val="24"/>
                <w:szCs w:val="24"/>
                <w:lang w:eastAsia="ru-RU"/>
              </w:rPr>
              <w:t>25</w:t>
            </w:r>
          </w:p>
        </w:tc>
        <w:tc>
          <w:tcPr>
            <w:tcW w:w="1843" w:type="dxa"/>
            <w:shd w:val="clear" w:color="auto" w:fill="FFFFFF"/>
            <w:hideMark/>
          </w:tcPr>
          <w:p w:rsidR="00391C9B" w:rsidRPr="000D3547" w:rsidRDefault="00391C9B" w:rsidP="00271659">
            <w:pPr>
              <w:spacing w:after="0" w:line="240" w:lineRule="auto"/>
              <w:rPr>
                <w:rFonts w:ascii="Times New Roman" w:eastAsia="Times New Roman" w:hAnsi="Times New Roman"/>
                <w:sz w:val="24"/>
                <w:szCs w:val="24"/>
                <w:lang w:eastAsia="ru-RU"/>
              </w:rPr>
            </w:pPr>
            <w:r w:rsidRPr="000D3547">
              <w:rPr>
                <w:rFonts w:ascii="Times New Roman" w:eastAsia="Times New Roman" w:hAnsi="Times New Roman"/>
                <w:sz w:val="24"/>
                <w:szCs w:val="24"/>
                <w:lang w:eastAsia="ru-RU"/>
              </w:rPr>
              <w:t>0 (0 СЖО)</w:t>
            </w:r>
          </w:p>
        </w:tc>
        <w:tc>
          <w:tcPr>
            <w:tcW w:w="978" w:type="dxa"/>
            <w:shd w:val="clear" w:color="auto" w:fill="FFFFFF"/>
            <w:hideMark/>
          </w:tcPr>
          <w:p w:rsidR="00391C9B" w:rsidRPr="000D3547" w:rsidRDefault="00391C9B" w:rsidP="00271659">
            <w:pPr>
              <w:spacing w:after="0" w:line="240" w:lineRule="auto"/>
              <w:rPr>
                <w:rFonts w:ascii="Times New Roman" w:eastAsia="Times New Roman" w:hAnsi="Times New Roman"/>
                <w:sz w:val="24"/>
                <w:szCs w:val="24"/>
                <w:lang w:eastAsia="ru-RU"/>
              </w:rPr>
            </w:pPr>
            <w:r w:rsidRPr="000D3547">
              <w:rPr>
                <w:rFonts w:ascii="Times New Roman" w:eastAsia="Times New Roman" w:hAnsi="Times New Roman"/>
                <w:sz w:val="24"/>
                <w:szCs w:val="24"/>
                <w:lang w:eastAsia="ru-RU"/>
              </w:rPr>
              <w:t>6</w:t>
            </w:r>
          </w:p>
        </w:tc>
        <w:tc>
          <w:tcPr>
            <w:tcW w:w="0" w:type="auto"/>
            <w:shd w:val="clear" w:color="auto" w:fill="FFFFFF"/>
            <w:hideMark/>
          </w:tcPr>
          <w:p w:rsidR="00391C9B" w:rsidRPr="000D3547" w:rsidRDefault="00391C9B" w:rsidP="00271659">
            <w:pPr>
              <w:spacing w:after="0" w:line="240" w:lineRule="auto"/>
              <w:rPr>
                <w:rFonts w:ascii="Times New Roman" w:eastAsia="Times New Roman" w:hAnsi="Times New Roman"/>
                <w:sz w:val="24"/>
                <w:szCs w:val="24"/>
                <w:lang w:eastAsia="ru-RU"/>
              </w:rPr>
            </w:pPr>
            <w:r w:rsidRPr="000D3547">
              <w:rPr>
                <w:rFonts w:ascii="Times New Roman" w:eastAsia="Times New Roman" w:hAnsi="Times New Roman"/>
                <w:sz w:val="24"/>
                <w:szCs w:val="24"/>
                <w:lang w:eastAsia="ru-RU"/>
              </w:rPr>
              <w:t>5</w:t>
            </w:r>
          </w:p>
        </w:tc>
        <w:tc>
          <w:tcPr>
            <w:tcW w:w="1139" w:type="dxa"/>
            <w:shd w:val="clear" w:color="auto" w:fill="FFFFFF"/>
            <w:hideMark/>
          </w:tcPr>
          <w:p w:rsidR="00391C9B" w:rsidRPr="000D3547" w:rsidRDefault="00391C9B" w:rsidP="00271659">
            <w:pPr>
              <w:spacing w:after="0" w:line="240" w:lineRule="auto"/>
              <w:rPr>
                <w:rFonts w:ascii="Times New Roman" w:eastAsia="Times New Roman" w:hAnsi="Times New Roman"/>
                <w:sz w:val="24"/>
                <w:szCs w:val="24"/>
                <w:lang w:eastAsia="ru-RU"/>
              </w:rPr>
            </w:pPr>
            <w:r w:rsidRPr="000D3547">
              <w:rPr>
                <w:rFonts w:ascii="Times New Roman" w:eastAsia="Times New Roman" w:hAnsi="Times New Roman"/>
                <w:sz w:val="24"/>
                <w:szCs w:val="24"/>
                <w:lang w:eastAsia="ru-RU"/>
              </w:rPr>
              <w:t>8</w:t>
            </w:r>
          </w:p>
        </w:tc>
        <w:tc>
          <w:tcPr>
            <w:tcW w:w="1276" w:type="dxa"/>
            <w:shd w:val="clear" w:color="auto" w:fill="FFFFFF"/>
            <w:hideMark/>
          </w:tcPr>
          <w:p w:rsidR="00391C9B" w:rsidRPr="000D3547" w:rsidRDefault="00391C9B" w:rsidP="00271659">
            <w:pPr>
              <w:spacing w:after="0" w:line="240" w:lineRule="auto"/>
              <w:rPr>
                <w:rFonts w:ascii="Times New Roman" w:eastAsia="Times New Roman" w:hAnsi="Times New Roman"/>
                <w:sz w:val="24"/>
                <w:szCs w:val="24"/>
                <w:lang w:eastAsia="ru-RU"/>
              </w:rPr>
            </w:pPr>
            <w:r w:rsidRPr="000D3547">
              <w:rPr>
                <w:rFonts w:ascii="Times New Roman" w:eastAsia="Times New Roman" w:hAnsi="Times New Roman"/>
                <w:sz w:val="24"/>
                <w:szCs w:val="24"/>
                <w:lang w:eastAsia="ru-RU"/>
              </w:rPr>
              <w:t>5</w:t>
            </w:r>
          </w:p>
        </w:tc>
        <w:tc>
          <w:tcPr>
            <w:tcW w:w="1418" w:type="dxa"/>
            <w:shd w:val="clear" w:color="auto" w:fill="FFFFFF"/>
            <w:hideMark/>
          </w:tcPr>
          <w:p w:rsidR="00391C9B" w:rsidRPr="000D3547" w:rsidRDefault="00391C9B" w:rsidP="00271659">
            <w:pPr>
              <w:spacing w:after="0" w:line="240" w:lineRule="auto"/>
              <w:rPr>
                <w:rFonts w:ascii="Times New Roman" w:eastAsia="Times New Roman" w:hAnsi="Times New Roman"/>
                <w:sz w:val="24"/>
                <w:szCs w:val="24"/>
                <w:lang w:eastAsia="ru-RU"/>
              </w:rPr>
            </w:pPr>
            <w:r w:rsidRPr="000D3547">
              <w:rPr>
                <w:rFonts w:ascii="Times New Roman" w:eastAsia="Times New Roman" w:hAnsi="Times New Roman"/>
                <w:sz w:val="24"/>
                <w:szCs w:val="24"/>
                <w:lang w:eastAsia="ru-RU"/>
              </w:rPr>
              <w:t>3</w:t>
            </w:r>
          </w:p>
        </w:tc>
      </w:tr>
      <w:tr w:rsidR="00391C9B" w:rsidRPr="000D3547" w:rsidTr="00271659">
        <w:tc>
          <w:tcPr>
            <w:tcW w:w="1463" w:type="dxa"/>
            <w:shd w:val="clear" w:color="auto" w:fill="FFFFFF"/>
            <w:hideMark/>
          </w:tcPr>
          <w:p w:rsidR="00391C9B" w:rsidRPr="000D3547" w:rsidRDefault="00391C9B" w:rsidP="00271659">
            <w:pPr>
              <w:spacing w:after="0" w:line="240" w:lineRule="auto"/>
              <w:rPr>
                <w:rFonts w:ascii="Times New Roman" w:eastAsia="Times New Roman" w:hAnsi="Times New Roman"/>
                <w:sz w:val="24"/>
                <w:szCs w:val="24"/>
                <w:lang w:eastAsia="ru-RU"/>
              </w:rPr>
            </w:pPr>
            <w:hyperlink r:id="rId17" w:history="1">
              <w:r w:rsidRPr="000D3547">
                <w:rPr>
                  <w:rFonts w:ascii="Times New Roman" w:eastAsia="Times New Roman" w:hAnsi="Times New Roman"/>
                  <w:sz w:val="24"/>
                  <w:szCs w:val="24"/>
                  <w:lang w:eastAsia="ru-RU"/>
                </w:rPr>
                <w:t>9б</w:t>
              </w:r>
            </w:hyperlink>
          </w:p>
        </w:tc>
        <w:tc>
          <w:tcPr>
            <w:tcW w:w="1387" w:type="dxa"/>
            <w:shd w:val="clear" w:color="auto" w:fill="FFFFFF"/>
            <w:hideMark/>
          </w:tcPr>
          <w:p w:rsidR="00391C9B" w:rsidRPr="000D3547" w:rsidRDefault="00391C9B" w:rsidP="00271659">
            <w:pPr>
              <w:spacing w:after="0" w:line="240" w:lineRule="auto"/>
              <w:rPr>
                <w:rFonts w:ascii="Times New Roman" w:eastAsia="Times New Roman" w:hAnsi="Times New Roman"/>
                <w:sz w:val="24"/>
                <w:szCs w:val="24"/>
                <w:lang w:eastAsia="ru-RU"/>
              </w:rPr>
            </w:pPr>
            <w:r w:rsidRPr="000D3547">
              <w:rPr>
                <w:rFonts w:ascii="Times New Roman" w:eastAsia="Times New Roman" w:hAnsi="Times New Roman"/>
                <w:sz w:val="24"/>
                <w:szCs w:val="24"/>
                <w:lang w:eastAsia="ru-RU"/>
              </w:rPr>
              <w:t>25</w:t>
            </w:r>
          </w:p>
        </w:tc>
        <w:tc>
          <w:tcPr>
            <w:tcW w:w="1843" w:type="dxa"/>
            <w:shd w:val="clear" w:color="auto" w:fill="FFFFFF"/>
            <w:hideMark/>
          </w:tcPr>
          <w:p w:rsidR="00391C9B" w:rsidRPr="000D3547" w:rsidRDefault="00391C9B" w:rsidP="00271659">
            <w:pPr>
              <w:spacing w:after="0" w:line="240" w:lineRule="auto"/>
              <w:rPr>
                <w:rFonts w:ascii="Times New Roman" w:eastAsia="Times New Roman" w:hAnsi="Times New Roman"/>
                <w:sz w:val="24"/>
                <w:szCs w:val="24"/>
                <w:lang w:eastAsia="ru-RU"/>
              </w:rPr>
            </w:pPr>
            <w:r w:rsidRPr="000D3547">
              <w:rPr>
                <w:rFonts w:ascii="Times New Roman" w:eastAsia="Times New Roman" w:hAnsi="Times New Roman"/>
                <w:sz w:val="24"/>
                <w:szCs w:val="24"/>
                <w:lang w:eastAsia="ru-RU"/>
              </w:rPr>
              <w:t>3 (1 СЖО)</w:t>
            </w:r>
          </w:p>
        </w:tc>
        <w:tc>
          <w:tcPr>
            <w:tcW w:w="978" w:type="dxa"/>
            <w:shd w:val="clear" w:color="auto" w:fill="FFFFFF"/>
            <w:hideMark/>
          </w:tcPr>
          <w:p w:rsidR="00391C9B" w:rsidRPr="000D3547" w:rsidRDefault="00391C9B" w:rsidP="00271659">
            <w:pPr>
              <w:spacing w:after="0" w:line="240" w:lineRule="auto"/>
              <w:rPr>
                <w:rFonts w:ascii="Times New Roman" w:eastAsia="Times New Roman" w:hAnsi="Times New Roman"/>
                <w:sz w:val="24"/>
                <w:szCs w:val="24"/>
                <w:lang w:eastAsia="ru-RU"/>
              </w:rPr>
            </w:pPr>
            <w:r w:rsidRPr="000D3547">
              <w:rPr>
                <w:rFonts w:ascii="Times New Roman" w:eastAsia="Times New Roman" w:hAnsi="Times New Roman"/>
                <w:sz w:val="24"/>
                <w:szCs w:val="24"/>
                <w:lang w:eastAsia="ru-RU"/>
              </w:rPr>
              <w:t>4</w:t>
            </w:r>
          </w:p>
        </w:tc>
        <w:tc>
          <w:tcPr>
            <w:tcW w:w="0" w:type="auto"/>
            <w:shd w:val="clear" w:color="auto" w:fill="FFFFFF"/>
            <w:hideMark/>
          </w:tcPr>
          <w:p w:rsidR="00391C9B" w:rsidRPr="000D3547" w:rsidRDefault="00391C9B" w:rsidP="00271659">
            <w:pPr>
              <w:spacing w:after="0" w:line="240" w:lineRule="auto"/>
              <w:rPr>
                <w:rFonts w:ascii="Times New Roman" w:eastAsia="Times New Roman" w:hAnsi="Times New Roman"/>
                <w:sz w:val="24"/>
                <w:szCs w:val="24"/>
                <w:lang w:eastAsia="ru-RU"/>
              </w:rPr>
            </w:pPr>
            <w:r w:rsidRPr="000D3547">
              <w:rPr>
                <w:rFonts w:ascii="Times New Roman" w:eastAsia="Times New Roman" w:hAnsi="Times New Roman"/>
                <w:sz w:val="24"/>
                <w:szCs w:val="24"/>
                <w:lang w:eastAsia="ru-RU"/>
              </w:rPr>
              <w:t>2</w:t>
            </w:r>
          </w:p>
        </w:tc>
        <w:tc>
          <w:tcPr>
            <w:tcW w:w="1139" w:type="dxa"/>
            <w:shd w:val="clear" w:color="auto" w:fill="FFFFFF"/>
            <w:hideMark/>
          </w:tcPr>
          <w:p w:rsidR="00391C9B" w:rsidRPr="000D3547" w:rsidRDefault="00391C9B" w:rsidP="00271659">
            <w:pPr>
              <w:spacing w:after="0" w:line="240" w:lineRule="auto"/>
              <w:rPr>
                <w:rFonts w:ascii="Times New Roman" w:eastAsia="Times New Roman" w:hAnsi="Times New Roman"/>
                <w:sz w:val="24"/>
                <w:szCs w:val="24"/>
                <w:lang w:eastAsia="ru-RU"/>
              </w:rPr>
            </w:pPr>
            <w:r w:rsidRPr="000D3547">
              <w:rPr>
                <w:rFonts w:ascii="Times New Roman" w:eastAsia="Times New Roman" w:hAnsi="Times New Roman"/>
                <w:sz w:val="24"/>
                <w:szCs w:val="24"/>
                <w:lang w:eastAsia="ru-RU"/>
              </w:rPr>
              <w:t>4</w:t>
            </w:r>
          </w:p>
        </w:tc>
        <w:tc>
          <w:tcPr>
            <w:tcW w:w="1276" w:type="dxa"/>
            <w:shd w:val="clear" w:color="auto" w:fill="FFFFFF"/>
            <w:hideMark/>
          </w:tcPr>
          <w:p w:rsidR="00391C9B" w:rsidRPr="000D3547" w:rsidRDefault="00391C9B" w:rsidP="00271659">
            <w:pPr>
              <w:spacing w:after="0" w:line="240" w:lineRule="auto"/>
              <w:rPr>
                <w:rFonts w:ascii="Times New Roman" w:eastAsia="Times New Roman" w:hAnsi="Times New Roman"/>
                <w:sz w:val="24"/>
                <w:szCs w:val="24"/>
                <w:lang w:eastAsia="ru-RU"/>
              </w:rPr>
            </w:pPr>
            <w:r w:rsidRPr="000D3547">
              <w:rPr>
                <w:rFonts w:ascii="Times New Roman" w:eastAsia="Times New Roman" w:hAnsi="Times New Roman"/>
                <w:sz w:val="24"/>
                <w:szCs w:val="24"/>
                <w:lang w:eastAsia="ru-RU"/>
              </w:rPr>
              <w:t>2</w:t>
            </w:r>
          </w:p>
        </w:tc>
        <w:tc>
          <w:tcPr>
            <w:tcW w:w="1418" w:type="dxa"/>
            <w:shd w:val="clear" w:color="auto" w:fill="FFFFFF"/>
            <w:hideMark/>
          </w:tcPr>
          <w:p w:rsidR="00391C9B" w:rsidRPr="000D3547" w:rsidRDefault="00391C9B" w:rsidP="00271659">
            <w:pPr>
              <w:spacing w:after="0" w:line="240" w:lineRule="auto"/>
              <w:rPr>
                <w:rFonts w:ascii="Times New Roman" w:eastAsia="Times New Roman" w:hAnsi="Times New Roman"/>
                <w:sz w:val="24"/>
                <w:szCs w:val="24"/>
                <w:lang w:eastAsia="ru-RU"/>
              </w:rPr>
            </w:pPr>
            <w:r w:rsidRPr="000D3547">
              <w:rPr>
                <w:rFonts w:ascii="Times New Roman" w:eastAsia="Times New Roman" w:hAnsi="Times New Roman"/>
                <w:sz w:val="24"/>
                <w:szCs w:val="24"/>
                <w:lang w:eastAsia="ru-RU"/>
              </w:rPr>
              <w:t>2</w:t>
            </w:r>
          </w:p>
        </w:tc>
      </w:tr>
      <w:tr w:rsidR="00391C9B" w:rsidRPr="000D3547" w:rsidTr="00271659">
        <w:tc>
          <w:tcPr>
            <w:tcW w:w="1463" w:type="dxa"/>
            <w:shd w:val="clear" w:color="auto" w:fill="FFFFFF"/>
            <w:hideMark/>
          </w:tcPr>
          <w:p w:rsidR="00391C9B" w:rsidRPr="000D3547" w:rsidRDefault="00391C9B" w:rsidP="00271659">
            <w:pPr>
              <w:spacing w:after="0" w:line="240" w:lineRule="auto"/>
              <w:rPr>
                <w:rFonts w:ascii="Times New Roman" w:eastAsia="Times New Roman" w:hAnsi="Times New Roman"/>
                <w:sz w:val="24"/>
                <w:szCs w:val="24"/>
                <w:lang w:eastAsia="ru-RU"/>
              </w:rPr>
            </w:pPr>
            <w:r w:rsidRPr="000D3547">
              <w:rPr>
                <w:rFonts w:ascii="Times New Roman" w:eastAsia="Times New Roman" w:hAnsi="Times New Roman"/>
                <w:sz w:val="24"/>
                <w:szCs w:val="24"/>
                <w:lang w:eastAsia="ru-RU"/>
              </w:rPr>
              <w:t>Итого:</w:t>
            </w:r>
          </w:p>
        </w:tc>
        <w:tc>
          <w:tcPr>
            <w:tcW w:w="1387" w:type="dxa"/>
            <w:shd w:val="clear" w:color="auto" w:fill="FFFFFF"/>
            <w:hideMark/>
          </w:tcPr>
          <w:p w:rsidR="00391C9B" w:rsidRPr="000D3547" w:rsidRDefault="00391C9B" w:rsidP="00271659">
            <w:pPr>
              <w:spacing w:after="0" w:line="240" w:lineRule="auto"/>
              <w:rPr>
                <w:rFonts w:ascii="Times New Roman" w:eastAsia="Times New Roman" w:hAnsi="Times New Roman"/>
                <w:sz w:val="24"/>
                <w:szCs w:val="24"/>
                <w:lang w:eastAsia="ru-RU"/>
              </w:rPr>
            </w:pPr>
            <w:r w:rsidRPr="000D3547">
              <w:rPr>
                <w:rFonts w:ascii="Times New Roman" w:eastAsia="Times New Roman" w:hAnsi="Times New Roman"/>
                <w:sz w:val="24"/>
                <w:szCs w:val="24"/>
                <w:lang w:eastAsia="ru-RU"/>
              </w:rPr>
              <w:t>216</w:t>
            </w:r>
          </w:p>
        </w:tc>
        <w:tc>
          <w:tcPr>
            <w:tcW w:w="1843" w:type="dxa"/>
            <w:shd w:val="clear" w:color="auto" w:fill="FFFFFF"/>
            <w:hideMark/>
          </w:tcPr>
          <w:p w:rsidR="00391C9B" w:rsidRPr="000D3547" w:rsidRDefault="00391C9B" w:rsidP="00271659">
            <w:pPr>
              <w:spacing w:after="0" w:line="240" w:lineRule="auto"/>
              <w:rPr>
                <w:rFonts w:ascii="Times New Roman" w:eastAsia="Times New Roman" w:hAnsi="Times New Roman"/>
                <w:sz w:val="24"/>
                <w:szCs w:val="24"/>
                <w:lang w:eastAsia="ru-RU"/>
              </w:rPr>
            </w:pPr>
            <w:r w:rsidRPr="000D3547">
              <w:rPr>
                <w:rFonts w:ascii="Times New Roman" w:eastAsia="Times New Roman" w:hAnsi="Times New Roman"/>
                <w:sz w:val="24"/>
                <w:szCs w:val="24"/>
                <w:lang w:eastAsia="ru-RU"/>
              </w:rPr>
              <w:t>11 (5,09%)</w:t>
            </w:r>
          </w:p>
        </w:tc>
        <w:tc>
          <w:tcPr>
            <w:tcW w:w="978" w:type="dxa"/>
            <w:shd w:val="clear" w:color="auto" w:fill="FFFFFF"/>
            <w:hideMark/>
          </w:tcPr>
          <w:p w:rsidR="00391C9B" w:rsidRPr="000D3547" w:rsidRDefault="00391C9B" w:rsidP="00271659">
            <w:pPr>
              <w:spacing w:after="0" w:line="240" w:lineRule="auto"/>
              <w:rPr>
                <w:rFonts w:ascii="Times New Roman" w:eastAsia="Times New Roman" w:hAnsi="Times New Roman"/>
                <w:sz w:val="24"/>
                <w:szCs w:val="24"/>
                <w:lang w:eastAsia="ru-RU"/>
              </w:rPr>
            </w:pPr>
            <w:r w:rsidRPr="000D3547">
              <w:rPr>
                <w:rFonts w:ascii="Times New Roman" w:eastAsia="Times New Roman" w:hAnsi="Times New Roman"/>
                <w:sz w:val="24"/>
                <w:szCs w:val="24"/>
                <w:lang w:eastAsia="ru-RU"/>
              </w:rPr>
              <w:t>64</w:t>
            </w:r>
          </w:p>
        </w:tc>
        <w:tc>
          <w:tcPr>
            <w:tcW w:w="0" w:type="auto"/>
            <w:shd w:val="clear" w:color="auto" w:fill="FFFFFF"/>
            <w:hideMark/>
          </w:tcPr>
          <w:p w:rsidR="00391C9B" w:rsidRPr="000D3547" w:rsidRDefault="00391C9B" w:rsidP="00271659">
            <w:pPr>
              <w:spacing w:after="0" w:line="240" w:lineRule="auto"/>
              <w:rPr>
                <w:rFonts w:ascii="Times New Roman" w:eastAsia="Times New Roman" w:hAnsi="Times New Roman"/>
                <w:sz w:val="24"/>
                <w:szCs w:val="24"/>
                <w:lang w:eastAsia="ru-RU"/>
              </w:rPr>
            </w:pPr>
            <w:r w:rsidRPr="000D3547">
              <w:rPr>
                <w:rFonts w:ascii="Times New Roman" w:eastAsia="Times New Roman" w:hAnsi="Times New Roman"/>
                <w:sz w:val="24"/>
                <w:szCs w:val="24"/>
                <w:lang w:eastAsia="ru-RU"/>
              </w:rPr>
              <w:t>39</w:t>
            </w:r>
          </w:p>
        </w:tc>
        <w:tc>
          <w:tcPr>
            <w:tcW w:w="1139" w:type="dxa"/>
            <w:shd w:val="clear" w:color="auto" w:fill="FFFFFF"/>
            <w:hideMark/>
          </w:tcPr>
          <w:p w:rsidR="00391C9B" w:rsidRPr="000D3547" w:rsidRDefault="00391C9B" w:rsidP="00271659">
            <w:pPr>
              <w:spacing w:after="0" w:line="240" w:lineRule="auto"/>
              <w:rPr>
                <w:rFonts w:ascii="Times New Roman" w:eastAsia="Times New Roman" w:hAnsi="Times New Roman"/>
                <w:sz w:val="24"/>
                <w:szCs w:val="24"/>
                <w:lang w:eastAsia="ru-RU"/>
              </w:rPr>
            </w:pPr>
            <w:r w:rsidRPr="000D3547">
              <w:rPr>
                <w:rFonts w:ascii="Times New Roman" w:eastAsia="Times New Roman" w:hAnsi="Times New Roman"/>
                <w:sz w:val="24"/>
                <w:szCs w:val="24"/>
                <w:lang w:eastAsia="ru-RU"/>
              </w:rPr>
              <w:t>74 (36,1%)</w:t>
            </w:r>
          </w:p>
        </w:tc>
        <w:tc>
          <w:tcPr>
            <w:tcW w:w="1276" w:type="dxa"/>
            <w:shd w:val="clear" w:color="auto" w:fill="FFFFFF"/>
            <w:hideMark/>
          </w:tcPr>
          <w:p w:rsidR="00391C9B" w:rsidRPr="000D3547" w:rsidRDefault="00391C9B" w:rsidP="00271659">
            <w:pPr>
              <w:spacing w:after="0" w:line="240" w:lineRule="auto"/>
              <w:rPr>
                <w:rFonts w:ascii="Times New Roman" w:eastAsia="Times New Roman" w:hAnsi="Times New Roman"/>
                <w:sz w:val="24"/>
                <w:szCs w:val="24"/>
                <w:lang w:eastAsia="ru-RU"/>
              </w:rPr>
            </w:pPr>
            <w:r w:rsidRPr="000D3547">
              <w:rPr>
                <w:rFonts w:ascii="Times New Roman" w:eastAsia="Times New Roman" w:hAnsi="Times New Roman"/>
                <w:sz w:val="24"/>
                <w:szCs w:val="24"/>
                <w:lang w:eastAsia="ru-RU"/>
              </w:rPr>
              <w:t>45 (60,81%)</w:t>
            </w:r>
          </w:p>
        </w:tc>
        <w:tc>
          <w:tcPr>
            <w:tcW w:w="1418" w:type="dxa"/>
            <w:shd w:val="clear" w:color="auto" w:fill="FFFFFF"/>
            <w:hideMark/>
          </w:tcPr>
          <w:p w:rsidR="00391C9B" w:rsidRPr="000D3547" w:rsidRDefault="00391C9B" w:rsidP="00271659">
            <w:pPr>
              <w:spacing w:after="0" w:line="240" w:lineRule="auto"/>
              <w:rPr>
                <w:rFonts w:ascii="Times New Roman" w:eastAsia="Times New Roman" w:hAnsi="Times New Roman"/>
                <w:sz w:val="24"/>
                <w:szCs w:val="24"/>
                <w:lang w:eastAsia="ru-RU"/>
              </w:rPr>
            </w:pPr>
            <w:r w:rsidRPr="000D3547">
              <w:rPr>
                <w:rFonts w:ascii="Times New Roman" w:eastAsia="Times New Roman" w:hAnsi="Times New Roman"/>
                <w:sz w:val="24"/>
                <w:szCs w:val="24"/>
                <w:lang w:eastAsia="ru-RU"/>
              </w:rPr>
              <w:t>29 (39,19%)</w:t>
            </w:r>
          </w:p>
        </w:tc>
      </w:tr>
    </w:tbl>
    <w:p w:rsidR="00391C9B" w:rsidRPr="00E14AA2" w:rsidRDefault="00391C9B" w:rsidP="00391C9B">
      <w:pPr>
        <w:spacing w:after="0" w:line="240" w:lineRule="auto"/>
        <w:jc w:val="both"/>
        <w:rPr>
          <w:rFonts w:ascii="Times New Roman" w:hAnsi="Times New Roman"/>
          <w:sz w:val="24"/>
          <w:szCs w:val="24"/>
        </w:rPr>
      </w:pPr>
    </w:p>
    <w:p w:rsidR="00391C9B" w:rsidRPr="005612A4" w:rsidRDefault="00391C9B" w:rsidP="00391C9B">
      <w:pPr>
        <w:pStyle w:val="a9"/>
        <w:rPr>
          <w:rFonts w:ascii="Times New Roman" w:hAnsi="Times New Roman"/>
          <w:b/>
          <w:sz w:val="24"/>
          <w:szCs w:val="24"/>
        </w:rPr>
      </w:pPr>
      <w:r w:rsidRPr="005612A4">
        <w:rPr>
          <w:rFonts w:ascii="Times New Roman" w:hAnsi="Times New Roman"/>
          <w:sz w:val="24"/>
          <w:szCs w:val="24"/>
        </w:rPr>
        <w:t xml:space="preserve">2. </w:t>
      </w:r>
      <w:r w:rsidRPr="005612A4">
        <w:rPr>
          <w:rFonts w:ascii="Times New Roman" w:hAnsi="Times New Roman"/>
          <w:b/>
          <w:sz w:val="24"/>
          <w:szCs w:val="24"/>
        </w:rPr>
        <w:t>Эффективность работы с итогами социально-пс</w:t>
      </w:r>
      <w:r>
        <w:rPr>
          <w:rFonts w:ascii="Times New Roman" w:hAnsi="Times New Roman"/>
          <w:b/>
          <w:sz w:val="24"/>
          <w:szCs w:val="24"/>
        </w:rPr>
        <w:t>ихологического тестирования 2020</w:t>
      </w:r>
      <w:r w:rsidRPr="005612A4">
        <w:rPr>
          <w:rFonts w:ascii="Times New Roman" w:hAnsi="Times New Roman"/>
          <w:b/>
          <w:sz w:val="24"/>
          <w:szCs w:val="24"/>
        </w:rPr>
        <w:t xml:space="preserve"> года. </w:t>
      </w:r>
    </w:p>
    <w:p w:rsidR="00391C9B" w:rsidRDefault="00391C9B" w:rsidP="00391C9B">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Результаты этого года лучше, чем в прошлом году. Но сохраняются на критическом уровне (школа по результатам входит в 12 школ Подмосковья с тревожными результатами).  30.12.20 г. педагог-психолог выступила на педагогическом совете с итогами социально-психологического тестирования. Проводились 3 совещания  с учителями по итогам СПТ. </w:t>
      </w:r>
    </w:p>
    <w:p w:rsidR="00391C9B" w:rsidRDefault="00391C9B" w:rsidP="00391C9B">
      <w:pPr>
        <w:spacing w:after="0" w:line="240" w:lineRule="auto"/>
        <w:ind w:firstLine="709"/>
        <w:jc w:val="both"/>
        <w:rPr>
          <w:rFonts w:ascii="Times New Roman" w:hAnsi="Times New Roman"/>
          <w:sz w:val="24"/>
          <w:szCs w:val="24"/>
        </w:rPr>
      </w:pPr>
      <w:r>
        <w:rPr>
          <w:rFonts w:ascii="Times New Roman" w:hAnsi="Times New Roman"/>
          <w:sz w:val="24"/>
          <w:szCs w:val="24"/>
        </w:rPr>
        <w:t xml:space="preserve"> По итогам социально-психологического тестирования педагог-психолог знакомила с результатами родителей учащихся, классных руководителей и учащихся школы. </w:t>
      </w:r>
    </w:p>
    <w:p w:rsidR="00391C9B" w:rsidRDefault="00391C9B" w:rsidP="00391C9B">
      <w:pPr>
        <w:spacing w:after="0" w:line="240" w:lineRule="auto"/>
        <w:ind w:firstLine="709"/>
        <w:jc w:val="both"/>
        <w:rPr>
          <w:rFonts w:ascii="Times New Roman" w:hAnsi="Times New Roman"/>
          <w:sz w:val="24"/>
          <w:szCs w:val="24"/>
        </w:rPr>
      </w:pPr>
      <w:r>
        <w:rPr>
          <w:rFonts w:ascii="Times New Roman" w:hAnsi="Times New Roman"/>
          <w:sz w:val="24"/>
          <w:szCs w:val="24"/>
        </w:rPr>
        <w:t xml:space="preserve">29,04.2021, 13.05.21 г. было проведены общешкольные родительские собрания 7-10 классов, на котором  заместитель директора по ВР Кутяшова И.В. выступила с обобщенными результатами тестирования. Кроме того, 28.12.20 г. педагог-психолог выступила также на родительском собрании в </w:t>
      </w:r>
      <w:proofErr w:type="gramStart"/>
      <w:r>
        <w:rPr>
          <w:rFonts w:ascii="Times New Roman" w:hAnsi="Times New Roman"/>
          <w:sz w:val="24"/>
          <w:szCs w:val="24"/>
        </w:rPr>
        <w:t>8</w:t>
      </w:r>
      <w:proofErr w:type="gramEnd"/>
      <w:r>
        <w:rPr>
          <w:rFonts w:ascii="Times New Roman" w:hAnsi="Times New Roman"/>
          <w:sz w:val="24"/>
          <w:szCs w:val="24"/>
        </w:rPr>
        <w:t xml:space="preserve"> а классе, где каждому родителю были выданы персональные результаты тестирования, а педагог-психолог раскрыла значение факторов риска и факторов защиты и дала общие рекомендации. </w:t>
      </w:r>
    </w:p>
    <w:p w:rsidR="00391C9B" w:rsidRDefault="00391C9B" w:rsidP="00391C9B">
      <w:pPr>
        <w:spacing w:after="0" w:line="240" w:lineRule="auto"/>
        <w:ind w:firstLine="709"/>
        <w:jc w:val="both"/>
        <w:rPr>
          <w:rFonts w:ascii="Times New Roman" w:hAnsi="Times New Roman"/>
          <w:sz w:val="24"/>
          <w:szCs w:val="24"/>
        </w:rPr>
      </w:pPr>
      <w:r>
        <w:rPr>
          <w:rFonts w:ascii="Times New Roman" w:hAnsi="Times New Roman"/>
          <w:sz w:val="24"/>
          <w:szCs w:val="24"/>
        </w:rPr>
        <w:t xml:space="preserve"> В течение февраля 2021 года были проведены классные часы и групповые консультации по итогам социально-психологического тестирования в  7-11   классах.   Было проведено 15 индивидуальных консультаций с учащимися, показавшими явный риск вовлечения в употребление ПАВ по итогам тестирования.  </w:t>
      </w:r>
    </w:p>
    <w:p w:rsidR="00391C9B" w:rsidRPr="005612A4" w:rsidRDefault="00391C9B" w:rsidP="00391C9B">
      <w:pPr>
        <w:spacing w:after="0" w:line="240" w:lineRule="auto"/>
        <w:ind w:firstLine="709"/>
        <w:jc w:val="both"/>
        <w:rPr>
          <w:rFonts w:ascii="Times New Roman" w:hAnsi="Times New Roman"/>
          <w:b/>
          <w:sz w:val="24"/>
          <w:szCs w:val="24"/>
        </w:rPr>
      </w:pPr>
      <w:r>
        <w:rPr>
          <w:rFonts w:ascii="Times New Roman" w:hAnsi="Times New Roman"/>
          <w:sz w:val="24"/>
          <w:szCs w:val="24"/>
        </w:rPr>
        <w:t>Кроме того, в течение февраля были проведены индивидуальные консультации с классными руководителями по итогам тестирования. Все классные руководители были ознакомлены с обобщенными результатами их классов, а также получили рекомендации по проведению профилактической работы.</w:t>
      </w:r>
    </w:p>
    <w:p w:rsidR="00391C9B" w:rsidRPr="005612A4" w:rsidRDefault="00391C9B" w:rsidP="00391C9B">
      <w:pPr>
        <w:spacing w:line="240" w:lineRule="auto"/>
        <w:rPr>
          <w:rFonts w:ascii="Times New Roman" w:hAnsi="Times New Roman"/>
          <w:b/>
          <w:sz w:val="24"/>
          <w:szCs w:val="24"/>
        </w:rPr>
      </w:pPr>
      <w:r w:rsidRPr="005612A4">
        <w:rPr>
          <w:rFonts w:ascii="Times New Roman" w:hAnsi="Times New Roman"/>
          <w:b/>
          <w:sz w:val="24"/>
          <w:szCs w:val="24"/>
        </w:rPr>
        <w:t>3. Реализация профилактических программ</w:t>
      </w:r>
    </w:p>
    <w:p w:rsidR="00391C9B" w:rsidRPr="005612A4" w:rsidRDefault="00391C9B" w:rsidP="00391C9B">
      <w:pPr>
        <w:spacing w:after="0" w:line="240" w:lineRule="auto"/>
        <w:jc w:val="right"/>
        <w:rPr>
          <w:rFonts w:ascii="Times New Roman" w:hAnsi="Times New Roman"/>
          <w:b/>
          <w:sz w:val="24"/>
          <w:szCs w:val="24"/>
          <w:lang w:val="en-US"/>
        </w:rPr>
      </w:pPr>
      <w:r w:rsidRPr="005612A4">
        <w:rPr>
          <w:rFonts w:ascii="Times New Roman" w:hAnsi="Times New Roman"/>
          <w:b/>
          <w:sz w:val="24"/>
          <w:szCs w:val="24"/>
        </w:rPr>
        <w:t>Таблица 9</w:t>
      </w:r>
    </w:p>
    <w:tbl>
      <w:tblPr>
        <w:tblW w:w="9889" w:type="dxa"/>
        <w:tblLayout w:type="fixed"/>
        <w:tblLook w:val="0000"/>
      </w:tblPr>
      <w:tblGrid>
        <w:gridCol w:w="817"/>
        <w:gridCol w:w="2126"/>
        <w:gridCol w:w="2127"/>
        <w:gridCol w:w="1417"/>
        <w:gridCol w:w="1134"/>
        <w:gridCol w:w="2268"/>
      </w:tblGrid>
      <w:tr w:rsidR="00391C9B" w:rsidRPr="005612A4" w:rsidTr="00271659">
        <w:tc>
          <w:tcPr>
            <w:tcW w:w="817" w:type="dxa"/>
            <w:vMerge w:val="restart"/>
            <w:tcBorders>
              <w:top w:val="single" w:sz="4" w:space="0" w:color="000000"/>
              <w:left w:val="single" w:sz="4" w:space="0" w:color="000000"/>
              <w:bottom w:val="single" w:sz="4" w:space="0" w:color="000000"/>
            </w:tcBorders>
            <w:shd w:val="clear" w:color="auto" w:fill="auto"/>
          </w:tcPr>
          <w:p w:rsidR="00391C9B" w:rsidRPr="005612A4" w:rsidRDefault="00391C9B" w:rsidP="00271659">
            <w:pPr>
              <w:snapToGrid w:val="0"/>
              <w:spacing w:after="0" w:line="240" w:lineRule="auto"/>
              <w:jc w:val="center"/>
              <w:rPr>
                <w:rFonts w:ascii="Times New Roman" w:hAnsi="Times New Roman"/>
                <w:sz w:val="24"/>
                <w:szCs w:val="24"/>
              </w:rPr>
            </w:pPr>
            <w:r w:rsidRPr="005612A4">
              <w:rPr>
                <w:rFonts w:ascii="Times New Roman" w:hAnsi="Times New Roman"/>
                <w:sz w:val="24"/>
                <w:szCs w:val="24"/>
              </w:rPr>
              <w:t>№</w:t>
            </w:r>
          </w:p>
        </w:tc>
        <w:tc>
          <w:tcPr>
            <w:tcW w:w="2126" w:type="dxa"/>
            <w:vMerge w:val="restart"/>
            <w:tcBorders>
              <w:top w:val="single" w:sz="4" w:space="0" w:color="000000"/>
              <w:left w:val="single" w:sz="4" w:space="0" w:color="000000"/>
              <w:bottom w:val="single" w:sz="4" w:space="0" w:color="000000"/>
            </w:tcBorders>
            <w:shd w:val="clear" w:color="auto" w:fill="auto"/>
          </w:tcPr>
          <w:p w:rsidR="00391C9B" w:rsidRPr="005612A4" w:rsidRDefault="00391C9B" w:rsidP="00271659">
            <w:pPr>
              <w:snapToGrid w:val="0"/>
              <w:spacing w:after="0" w:line="240" w:lineRule="auto"/>
              <w:rPr>
                <w:rFonts w:ascii="Times New Roman" w:hAnsi="Times New Roman"/>
                <w:b/>
                <w:bCs/>
                <w:sz w:val="24"/>
                <w:szCs w:val="24"/>
              </w:rPr>
            </w:pPr>
            <w:r w:rsidRPr="005612A4">
              <w:rPr>
                <w:rFonts w:ascii="Times New Roman" w:hAnsi="Times New Roman"/>
                <w:b/>
                <w:bCs/>
                <w:sz w:val="24"/>
                <w:szCs w:val="24"/>
              </w:rPr>
              <w:t xml:space="preserve">Название </w:t>
            </w:r>
          </w:p>
          <w:p w:rsidR="00391C9B" w:rsidRPr="005612A4" w:rsidRDefault="00391C9B" w:rsidP="00271659">
            <w:pPr>
              <w:snapToGrid w:val="0"/>
              <w:spacing w:after="0" w:line="240" w:lineRule="auto"/>
              <w:rPr>
                <w:rFonts w:ascii="Times New Roman" w:hAnsi="Times New Roman"/>
                <w:b/>
                <w:bCs/>
                <w:sz w:val="24"/>
                <w:szCs w:val="24"/>
              </w:rPr>
            </w:pPr>
            <w:r w:rsidRPr="005612A4">
              <w:rPr>
                <w:rFonts w:ascii="Times New Roman" w:hAnsi="Times New Roman"/>
                <w:b/>
                <w:bCs/>
                <w:sz w:val="24"/>
                <w:szCs w:val="24"/>
              </w:rPr>
              <w:t>программы,</w:t>
            </w:r>
          </w:p>
          <w:p w:rsidR="00391C9B" w:rsidRPr="005612A4" w:rsidRDefault="00391C9B" w:rsidP="00271659">
            <w:pPr>
              <w:snapToGrid w:val="0"/>
              <w:spacing w:after="0" w:line="240" w:lineRule="auto"/>
              <w:rPr>
                <w:rFonts w:ascii="Times New Roman" w:hAnsi="Times New Roman"/>
                <w:b/>
                <w:bCs/>
                <w:sz w:val="24"/>
                <w:szCs w:val="24"/>
              </w:rPr>
            </w:pPr>
            <w:r w:rsidRPr="005612A4">
              <w:rPr>
                <w:rFonts w:ascii="Times New Roman" w:hAnsi="Times New Roman"/>
                <w:b/>
                <w:bCs/>
                <w:sz w:val="24"/>
                <w:szCs w:val="24"/>
              </w:rPr>
              <w:t>(</w:t>
            </w:r>
            <w:r w:rsidRPr="005612A4">
              <w:rPr>
                <w:rFonts w:ascii="Times New Roman" w:hAnsi="Times New Roman"/>
                <w:bCs/>
                <w:sz w:val="24"/>
                <w:szCs w:val="24"/>
              </w:rPr>
              <w:t>дата и № Протокола ПС)</w:t>
            </w:r>
          </w:p>
        </w:tc>
        <w:tc>
          <w:tcPr>
            <w:tcW w:w="2127" w:type="dxa"/>
            <w:vMerge w:val="restart"/>
            <w:tcBorders>
              <w:top w:val="single" w:sz="4" w:space="0" w:color="000000"/>
              <w:left w:val="single" w:sz="4" w:space="0" w:color="000000"/>
              <w:bottom w:val="single" w:sz="4" w:space="0" w:color="000000"/>
            </w:tcBorders>
            <w:shd w:val="clear" w:color="auto" w:fill="auto"/>
          </w:tcPr>
          <w:p w:rsidR="00391C9B" w:rsidRPr="005612A4" w:rsidRDefault="00391C9B" w:rsidP="00271659">
            <w:pPr>
              <w:snapToGrid w:val="0"/>
              <w:spacing w:after="0" w:line="240" w:lineRule="auto"/>
              <w:rPr>
                <w:rFonts w:ascii="Times New Roman" w:hAnsi="Times New Roman"/>
                <w:b/>
                <w:bCs/>
                <w:sz w:val="24"/>
                <w:szCs w:val="24"/>
              </w:rPr>
            </w:pPr>
            <w:r w:rsidRPr="005612A4">
              <w:rPr>
                <w:rFonts w:ascii="Times New Roman" w:hAnsi="Times New Roman"/>
                <w:b/>
                <w:bCs/>
                <w:sz w:val="24"/>
                <w:szCs w:val="24"/>
              </w:rPr>
              <w:t>Классы, реализующие  программу</w:t>
            </w:r>
          </w:p>
        </w:tc>
        <w:tc>
          <w:tcPr>
            <w:tcW w:w="2551" w:type="dxa"/>
            <w:gridSpan w:val="2"/>
            <w:tcBorders>
              <w:top w:val="single" w:sz="4" w:space="0" w:color="000000"/>
              <w:left w:val="single" w:sz="4" w:space="0" w:color="000000"/>
              <w:bottom w:val="single" w:sz="4" w:space="0" w:color="000000"/>
            </w:tcBorders>
            <w:shd w:val="clear" w:color="auto" w:fill="auto"/>
          </w:tcPr>
          <w:p w:rsidR="00391C9B" w:rsidRPr="005612A4" w:rsidRDefault="00391C9B" w:rsidP="00271659">
            <w:pPr>
              <w:snapToGrid w:val="0"/>
              <w:spacing w:after="0" w:line="240" w:lineRule="auto"/>
              <w:rPr>
                <w:rFonts w:ascii="Times New Roman" w:hAnsi="Times New Roman"/>
                <w:b/>
                <w:bCs/>
                <w:sz w:val="24"/>
                <w:szCs w:val="24"/>
              </w:rPr>
            </w:pPr>
            <w:r w:rsidRPr="005612A4">
              <w:rPr>
                <w:rFonts w:ascii="Times New Roman" w:hAnsi="Times New Roman"/>
                <w:b/>
                <w:bCs/>
                <w:sz w:val="24"/>
                <w:szCs w:val="24"/>
              </w:rPr>
              <w:t xml:space="preserve">              Количество часов</w:t>
            </w:r>
          </w:p>
        </w:tc>
        <w:tc>
          <w:tcPr>
            <w:tcW w:w="2268" w:type="dxa"/>
            <w:vMerge w:val="restart"/>
            <w:tcBorders>
              <w:top w:val="single" w:sz="4" w:space="0" w:color="000000"/>
              <w:left w:val="single" w:sz="4" w:space="0" w:color="000000"/>
              <w:right w:val="single" w:sz="4" w:space="0" w:color="000000"/>
            </w:tcBorders>
            <w:shd w:val="clear" w:color="auto" w:fill="auto"/>
          </w:tcPr>
          <w:p w:rsidR="00391C9B" w:rsidRPr="005612A4" w:rsidRDefault="00391C9B" w:rsidP="00271659">
            <w:pPr>
              <w:snapToGrid w:val="0"/>
              <w:spacing w:after="0" w:line="240" w:lineRule="auto"/>
              <w:rPr>
                <w:rFonts w:ascii="Times New Roman" w:hAnsi="Times New Roman"/>
                <w:b/>
                <w:bCs/>
                <w:sz w:val="24"/>
                <w:szCs w:val="24"/>
              </w:rPr>
            </w:pPr>
            <w:r w:rsidRPr="005612A4">
              <w:rPr>
                <w:rFonts w:ascii="Times New Roman" w:hAnsi="Times New Roman"/>
                <w:b/>
                <w:sz w:val="24"/>
                <w:szCs w:val="24"/>
              </w:rPr>
              <w:t>Причины недостаточной реализации</w:t>
            </w:r>
          </w:p>
        </w:tc>
      </w:tr>
      <w:tr w:rsidR="00391C9B" w:rsidRPr="005612A4" w:rsidTr="00271659">
        <w:tc>
          <w:tcPr>
            <w:tcW w:w="817" w:type="dxa"/>
            <w:vMerge/>
            <w:tcBorders>
              <w:top w:val="single" w:sz="4" w:space="0" w:color="000000"/>
              <w:left w:val="single" w:sz="4" w:space="0" w:color="000000"/>
              <w:bottom w:val="single" w:sz="4" w:space="0" w:color="000000"/>
            </w:tcBorders>
            <w:shd w:val="clear" w:color="auto" w:fill="auto"/>
          </w:tcPr>
          <w:p w:rsidR="00391C9B" w:rsidRPr="005612A4" w:rsidRDefault="00391C9B" w:rsidP="00271659">
            <w:pPr>
              <w:snapToGrid w:val="0"/>
              <w:spacing w:after="0" w:line="240" w:lineRule="auto"/>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391C9B" w:rsidRPr="005612A4" w:rsidRDefault="00391C9B" w:rsidP="00271659">
            <w:pPr>
              <w:snapToGrid w:val="0"/>
              <w:spacing w:after="0" w:line="240" w:lineRule="auto"/>
              <w:rPr>
                <w:rFonts w:ascii="Times New Roman" w:hAnsi="Times New Roman"/>
                <w:sz w:val="24"/>
                <w:szCs w:val="24"/>
              </w:rPr>
            </w:pPr>
          </w:p>
        </w:tc>
        <w:tc>
          <w:tcPr>
            <w:tcW w:w="2127" w:type="dxa"/>
            <w:vMerge/>
            <w:tcBorders>
              <w:top w:val="single" w:sz="4" w:space="0" w:color="000000"/>
              <w:left w:val="single" w:sz="4" w:space="0" w:color="000000"/>
              <w:bottom w:val="single" w:sz="4" w:space="0" w:color="000000"/>
            </w:tcBorders>
            <w:shd w:val="clear" w:color="auto" w:fill="auto"/>
          </w:tcPr>
          <w:p w:rsidR="00391C9B" w:rsidRPr="005612A4" w:rsidRDefault="00391C9B" w:rsidP="00271659">
            <w:pPr>
              <w:snapToGrid w:val="0"/>
              <w:spacing w:after="0" w:line="240" w:lineRule="auto"/>
              <w:rPr>
                <w:rFonts w:ascii="Times New Roman" w:hAnsi="Times New Roman"/>
                <w:sz w:val="24"/>
                <w:szCs w:val="24"/>
              </w:rPr>
            </w:pPr>
          </w:p>
        </w:tc>
        <w:tc>
          <w:tcPr>
            <w:tcW w:w="2551" w:type="dxa"/>
            <w:gridSpan w:val="2"/>
            <w:tcBorders>
              <w:left w:val="single" w:sz="4" w:space="0" w:color="000000"/>
              <w:bottom w:val="single" w:sz="4" w:space="0" w:color="000000"/>
            </w:tcBorders>
            <w:shd w:val="clear" w:color="auto" w:fill="auto"/>
          </w:tcPr>
          <w:p w:rsidR="00391C9B" w:rsidRPr="005612A4" w:rsidRDefault="00391C9B" w:rsidP="00271659">
            <w:pPr>
              <w:snapToGrid w:val="0"/>
              <w:spacing w:after="0" w:line="240" w:lineRule="auto"/>
              <w:jc w:val="center"/>
              <w:rPr>
                <w:rFonts w:ascii="Times New Roman" w:hAnsi="Times New Roman"/>
                <w:b/>
                <w:sz w:val="24"/>
                <w:szCs w:val="24"/>
              </w:rPr>
            </w:pPr>
            <w:r w:rsidRPr="005612A4">
              <w:rPr>
                <w:rFonts w:ascii="Times New Roman" w:hAnsi="Times New Roman"/>
                <w:b/>
                <w:sz w:val="24"/>
                <w:szCs w:val="24"/>
              </w:rPr>
              <w:t>План/факт</w:t>
            </w:r>
          </w:p>
        </w:tc>
        <w:tc>
          <w:tcPr>
            <w:tcW w:w="2268" w:type="dxa"/>
            <w:vMerge/>
            <w:tcBorders>
              <w:left w:val="single" w:sz="4" w:space="0" w:color="000000"/>
              <w:bottom w:val="single" w:sz="4" w:space="0" w:color="000000"/>
              <w:right w:val="single" w:sz="4" w:space="0" w:color="000000"/>
            </w:tcBorders>
            <w:shd w:val="clear" w:color="auto" w:fill="auto"/>
          </w:tcPr>
          <w:p w:rsidR="00391C9B" w:rsidRPr="005612A4" w:rsidRDefault="00391C9B" w:rsidP="00271659">
            <w:pPr>
              <w:snapToGrid w:val="0"/>
              <w:spacing w:after="0" w:line="240" w:lineRule="auto"/>
              <w:rPr>
                <w:rFonts w:ascii="Times New Roman" w:hAnsi="Times New Roman"/>
                <w:sz w:val="24"/>
                <w:szCs w:val="24"/>
              </w:rPr>
            </w:pPr>
          </w:p>
        </w:tc>
      </w:tr>
      <w:tr w:rsidR="00391C9B" w:rsidRPr="005612A4" w:rsidTr="00271659">
        <w:tc>
          <w:tcPr>
            <w:tcW w:w="817" w:type="dxa"/>
            <w:tcBorders>
              <w:top w:val="single" w:sz="4" w:space="0" w:color="000000"/>
              <w:left w:val="single" w:sz="4" w:space="0" w:color="000000"/>
              <w:bottom w:val="single" w:sz="4" w:space="0" w:color="000000"/>
            </w:tcBorders>
            <w:shd w:val="clear" w:color="auto" w:fill="auto"/>
          </w:tcPr>
          <w:p w:rsidR="00391C9B" w:rsidRPr="005612A4" w:rsidRDefault="00391C9B" w:rsidP="00271659">
            <w:pPr>
              <w:snapToGrid w:val="0"/>
              <w:spacing w:after="0" w:line="240" w:lineRule="auto"/>
              <w:jc w:val="center"/>
              <w:rPr>
                <w:rFonts w:ascii="Times New Roman" w:hAnsi="Times New Roman"/>
                <w:sz w:val="24"/>
                <w:szCs w:val="24"/>
              </w:rPr>
            </w:pPr>
            <w:r w:rsidRPr="005612A4">
              <w:rPr>
                <w:rFonts w:ascii="Times New Roman" w:hAnsi="Times New Roman"/>
                <w:sz w:val="24"/>
                <w:szCs w:val="24"/>
              </w:rPr>
              <w:t>1</w:t>
            </w:r>
          </w:p>
        </w:tc>
        <w:tc>
          <w:tcPr>
            <w:tcW w:w="2126" w:type="dxa"/>
            <w:tcBorders>
              <w:top w:val="single" w:sz="4" w:space="0" w:color="000000"/>
              <w:left w:val="single" w:sz="4" w:space="0" w:color="000000"/>
              <w:bottom w:val="single" w:sz="4" w:space="0" w:color="000000"/>
            </w:tcBorders>
            <w:shd w:val="clear" w:color="auto" w:fill="auto"/>
          </w:tcPr>
          <w:p w:rsidR="00391C9B" w:rsidRPr="005612A4" w:rsidRDefault="00391C9B" w:rsidP="00271659">
            <w:pPr>
              <w:snapToGrid w:val="0"/>
              <w:spacing w:after="0" w:line="240" w:lineRule="auto"/>
              <w:rPr>
                <w:rFonts w:ascii="Times New Roman" w:hAnsi="Times New Roman"/>
                <w:sz w:val="24"/>
                <w:szCs w:val="24"/>
              </w:rPr>
            </w:pPr>
            <w:r w:rsidRPr="005612A4">
              <w:rPr>
                <w:rFonts w:ascii="Times New Roman" w:hAnsi="Times New Roman"/>
                <w:sz w:val="24"/>
                <w:szCs w:val="24"/>
              </w:rPr>
              <w:t>«Разговор о правильном питании»</w:t>
            </w:r>
          </w:p>
        </w:tc>
        <w:tc>
          <w:tcPr>
            <w:tcW w:w="2127" w:type="dxa"/>
            <w:tcBorders>
              <w:top w:val="single" w:sz="4" w:space="0" w:color="000000"/>
              <w:left w:val="single" w:sz="4" w:space="0" w:color="000000"/>
              <w:bottom w:val="single" w:sz="4" w:space="0" w:color="000000"/>
            </w:tcBorders>
            <w:shd w:val="clear" w:color="auto" w:fill="auto"/>
          </w:tcPr>
          <w:p w:rsidR="00391C9B" w:rsidRPr="005612A4" w:rsidRDefault="00391C9B" w:rsidP="00271659">
            <w:pPr>
              <w:snapToGrid w:val="0"/>
              <w:spacing w:after="0" w:line="240" w:lineRule="auto"/>
              <w:jc w:val="center"/>
              <w:rPr>
                <w:rFonts w:ascii="Times New Roman" w:hAnsi="Times New Roman"/>
                <w:sz w:val="24"/>
                <w:szCs w:val="24"/>
              </w:rPr>
            </w:pPr>
            <w:r w:rsidRPr="005612A4">
              <w:rPr>
                <w:rFonts w:ascii="Times New Roman" w:hAnsi="Times New Roman"/>
                <w:sz w:val="24"/>
                <w:szCs w:val="24"/>
              </w:rPr>
              <w:t>1А,1Б,1В,2А,2Б,</w:t>
            </w:r>
          </w:p>
          <w:p w:rsidR="00391C9B" w:rsidRPr="005612A4" w:rsidRDefault="00391C9B" w:rsidP="00271659">
            <w:pPr>
              <w:snapToGrid w:val="0"/>
              <w:spacing w:after="0" w:line="240" w:lineRule="auto"/>
              <w:jc w:val="center"/>
              <w:rPr>
                <w:rFonts w:ascii="Times New Roman" w:hAnsi="Times New Roman"/>
                <w:sz w:val="24"/>
                <w:szCs w:val="24"/>
              </w:rPr>
            </w:pPr>
            <w:r w:rsidRPr="005612A4">
              <w:rPr>
                <w:rFonts w:ascii="Times New Roman" w:hAnsi="Times New Roman"/>
                <w:sz w:val="24"/>
                <w:szCs w:val="24"/>
              </w:rPr>
              <w:t>3А,3Б,3В,3Г,4А,4Б</w:t>
            </w:r>
          </w:p>
        </w:tc>
        <w:tc>
          <w:tcPr>
            <w:tcW w:w="1417" w:type="dxa"/>
            <w:tcBorders>
              <w:top w:val="single" w:sz="4" w:space="0" w:color="000000"/>
              <w:left w:val="single" w:sz="4" w:space="0" w:color="000000"/>
              <w:bottom w:val="single" w:sz="4" w:space="0" w:color="000000"/>
            </w:tcBorders>
            <w:shd w:val="clear" w:color="auto" w:fill="auto"/>
          </w:tcPr>
          <w:p w:rsidR="00391C9B" w:rsidRPr="005612A4" w:rsidRDefault="00391C9B" w:rsidP="00271659">
            <w:pPr>
              <w:snapToGrid w:val="0"/>
              <w:spacing w:after="0" w:line="240" w:lineRule="auto"/>
              <w:jc w:val="center"/>
              <w:rPr>
                <w:rFonts w:ascii="Times New Roman" w:hAnsi="Times New Roman"/>
                <w:sz w:val="24"/>
                <w:szCs w:val="24"/>
              </w:rPr>
            </w:pPr>
            <w:r w:rsidRPr="005612A4">
              <w:rPr>
                <w:rFonts w:ascii="Times New Roman" w:hAnsi="Times New Roman"/>
                <w:sz w:val="24"/>
                <w:szCs w:val="24"/>
              </w:rPr>
              <w:t>16 (1а,1б)</w:t>
            </w:r>
          </w:p>
          <w:p w:rsidR="00391C9B" w:rsidRPr="005612A4" w:rsidRDefault="00391C9B" w:rsidP="00271659">
            <w:pPr>
              <w:snapToGrid w:val="0"/>
              <w:spacing w:after="0" w:line="240" w:lineRule="auto"/>
              <w:jc w:val="center"/>
              <w:rPr>
                <w:rFonts w:ascii="Times New Roman" w:hAnsi="Times New Roman"/>
                <w:sz w:val="24"/>
                <w:szCs w:val="24"/>
              </w:rPr>
            </w:pPr>
            <w:r w:rsidRPr="005612A4">
              <w:rPr>
                <w:rFonts w:ascii="Times New Roman" w:hAnsi="Times New Roman"/>
                <w:sz w:val="24"/>
                <w:szCs w:val="24"/>
              </w:rPr>
              <w:t>17</w:t>
            </w:r>
          </w:p>
        </w:tc>
        <w:tc>
          <w:tcPr>
            <w:tcW w:w="1134" w:type="dxa"/>
            <w:tcBorders>
              <w:top w:val="single" w:sz="4" w:space="0" w:color="000000"/>
              <w:left w:val="single" w:sz="4" w:space="0" w:color="000000"/>
              <w:bottom w:val="single" w:sz="4" w:space="0" w:color="000000"/>
            </w:tcBorders>
            <w:shd w:val="clear" w:color="auto" w:fill="auto"/>
          </w:tcPr>
          <w:p w:rsidR="00391C9B" w:rsidRPr="005612A4" w:rsidRDefault="00391C9B" w:rsidP="00271659">
            <w:pPr>
              <w:snapToGrid w:val="0"/>
              <w:spacing w:after="0" w:line="240" w:lineRule="auto"/>
              <w:jc w:val="center"/>
              <w:rPr>
                <w:rFonts w:ascii="Times New Roman" w:hAnsi="Times New Roman"/>
                <w:sz w:val="24"/>
                <w:szCs w:val="24"/>
              </w:rPr>
            </w:pPr>
            <w:r w:rsidRPr="005612A4">
              <w:rPr>
                <w:rFonts w:ascii="Times New Roman" w:hAnsi="Times New Roman"/>
                <w:sz w:val="24"/>
                <w:szCs w:val="24"/>
              </w:rPr>
              <w:t xml:space="preserve"> </w:t>
            </w:r>
            <w:r>
              <w:rPr>
                <w:rFonts w:ascii="Times New Roman" w:hAnsi="Times New Roman"/>
                <w:sz w:val="24"/>
                <w:szCs w:val="24"/>
              </w:rPr>
              <w:t xml:space="preserve"> 17</w:t>
            </w:r>
          </w:p>
          <w:p w:rsidR="00391C9B" w:rsidRPr="005612A4" w:rsidRDefault="00391C9B" w:rsidP="00271659">
            <w:pPr>
              <w:snapToGrid w:val="0"/>
              <w:spacing w:after="0" w:line="240" w:lineRule="auto"/>
              <w:jc w:val="center"/>
              <w:rPr>
                <w:rFonts w:ascii="Times New Roman" w:hAnsi="Times New Roman"/>
                <w:sz w:val="24"/>
                <w:szCs w:val="24"/>
              </w:rPr>
            </w:pPr>
            <w:r w:rsidRPr="005612A4">
              <w:rPr>
                <w:rFonts w:ascii="Times New Roman" w:hAnsi="Times New Roman"/>
                <w:sz w:val="24"/>
                <w:szCs w:val="24"/>
              </w:rPr>
              <w:t xml:space="preserve"> </w:t>
            </w:r>
          </w:p>
        </w:tc>
        <w:tc>
          <w:tcPr>
            <w:tcW w:w="2268" w:type="dxa"/>
            <w:vMerge w:val="restart"/>
            <w:tcBorders>
              <w:top w:val="single" w:sz="4" w:space="0" w:color="000000"/>
              <w:left w:val="single" w:sz="4" w:space="0" w:color="000000"/>
              <w:right w:val="single" w:sz="4" w:space="0" w:color="000000"/>
            </w:tcBorders>
            <w:shd w:val="clear" w:color="auto" w:fill="auto"/>
          </w:tcPr>
          <w:p w:rsidR="00391C9B" w:rsidRPr="005612A4" w:rsidRDefault="00391C9B" w:rsidP="00271659">
            <w:pPr>
              <w:snapToGrid w:val="0"/>
              <w:spacing w:after="0" w:line="240" w:lineRule="auto"/>
              <w:rPr>
                <w:rFonts w:ascii="Times New Roman" w:hAnsi="Times New Roman"/>
                <w:sz w:val="24"/>
                <w:szCs w:val="24"/>
              </w:rPr>
            </w:pPr>
            <w:r>
              <w:rPr>
                <w:rFonts w:ascii="Times New Roman" w:hAnsi="Times New Roman"/>
                <w:sz w:val="24"/>
                <w:szCs w:val="24"/>
              </w:rPr>
              <w:t xml:space="preserve"> Уход в отпуск педагога-психолога с 4 четверти</w:t>
            </w:r>
          </w:p>
        </w:tc>
      </w:tr>
      <w:tr w:rsidR="00391C9B" w:rsidRPr="005612A4" w:rsidTr="00271659">
        <w:tc>
          <w:tcPr>
            <w:tcW w:w="817" w:type="dxa"/>
            <w:tcBorders>
              <w:top w:val="single" w:sz="4" w:space="0" w:color="000000"/>
              <w:left w:val="single" w:sz="4" w:space="0" w:color="000000"/>
              <w:bottom w:val="single" w:sz="4" w:space="0" w:color="000000"/>
            </w:tcBorders>
            <w:shd w:val="clear" w:color="auto" w:fill="auto"/>
          </w:tcPr>
          <w:p w:rsidR="00391C9B" w:rsidRPr="005612A4" w:rsidRDefault="00391C9B" w:rsidP="00271659">
            <w:pPr>
              <w:snapToGrid w:val="0"/>
              <w:spacing w:after="0" w:line="240" w:lineRule="auto"/>
              <w:jc w:val="center"/>
              <w:rPr>
                <w:rFonts w:ascii="Times New Roman" w:hAnsi="Times New Roman"/>
                <w:sz w:val="24"/>
                <w:szCs w:val="24"/>
              </w:rPr>
            </w:pPr>
            <w:r>
              <w:rPr>
                <w:rFonts w:ascii="Times New Roman" w:hAnsi="Times New Roman"/>
                <w:sz w:val="24"/>
                <w:szCs w:val="24"/>
              </w:rPr>
              <w:t>2</w:t>
            </w:r>
            <w:r w:rsidRPr="005612A4">
              <w:rPr>
                <w:rFonts w:ascii="Times New Roman" w:hAnsi="Times New Roman"/>
                <w:sz w:val="24"/>
                <w:szCs w:val="24"/>
              </w:rPr>
              <w:t>.</w:t>
            </w:r>
          </w:p>
        </w:tc>
        <w:tc>
          <w:tcPr>
            <w:tcW w:w="2126" w:type="dxa"/>
            <w:tcBorders>
              <w:top w:val="single" w:sz="4" w:space="0" w:color="000000"/>
              <w:left w:val="single" w:sz="4" w:space="0" w:color="000000"/>
              <w:bottom w:val="single" w:sz="4" w:space="0" w:color="000000"/>
            </w:tcBorders>
            <w:shd w:val="clear" w:color="auto" w:fill="auto"/>
          </w:tcPr>
          <w:p w:rsidR="00391C9B" w:rsidRPr="005612A4" w:rsidRDefault="00391C9B" w:rsidP="00271659">
            <w:pPr>
              <w:snapToGrid w:val="0"/>
              <w:spacing w:after="0" w:line="240" w:lineRule="auto"/>
              <w:rPr>
                <w:rFonts w:ascii="Times New Roman" w:hAnsi="Times New Roman"/>
                <w:sz w:val="24"/>
                <w:szCs w:val="24"/>
              </w:rPr>
            </w:pPr>
            <w:r w:rsidRPr="005612A4">
              <w:rPr>
                <w:rFonts w:ascii="Times New Roman" w:hAnsi="Times New Roman"/>
                <w:sz w:val="24"/>
                <w:szCs w:val="24"/>
              </w:rPr>
              <w:t>«Безопасность на дорогах»</w:t>
            </w:r>
          </w:p>
        </w:tc>
        <w:tc>
          <w:tcPr>
            <w:tcW w:w="2127" w:type="dxa"/>
            <w:tcBorders>
              <w:top w:val="single" w:sz="4" w:space="0" w:color="000000"/>
              <w:left w:val="single" w:sz="4" w:space="0" w:color="000000"/>
              <w:bottom w:val="single" w:sz="4" w:space="0" w:color="000000"/>
            </w:tcBorders>
            <w:shd w:val="clear" w:color="auto" w:fill="auto"/>
          </w:tcPr>
          <w:p w:rsidR="00391C9B" w:rsidRPr="005612A4" w:rsidRDefault="00391C9B" w:rsidP="00271659">
            <w:pPr>
              <w:snapToGrid w:val="0"/>
              <w:spacing w:after="0" w:line="240" w:lineRule="auto"/>
              <w:jc w:val="center"/>
              <w:rPr>
                <w:rFonts w:ascii="Times New Roman" w:hAnsi="Times New Roman"/>
                <w:sz w:val="24"/>
                <w:szCs w:val="24"/>
              </w:rPr>
            </w:pPr>
            <w:r w:rsidRPr="005612A4">
              <w:rPr>
                <w:rFonts w:ascii="Times New Roman" w:hAnsi="Times New Roman"/>
                <w:sz w:val="24"/>
                <w:szCs w:val="24"/>
              </w:rPr>
              <w:t>1А,1Б,1В,2А,2Б</w:t>
            </w:r>
            <w:r>
              <w:rPr>
                <w:rFonts w:ascii="Times New Roman" w:hAnsi="Times New Roman"/>
                <w:sz w:val="24"/>
                <w:szCs w:val="24"/>
              </w:rPr>
              <w:t>, 2В</w:t>
            </w:r>
          </w:p>
        </w:tc>
        <w:tc>
          <w:tcPr>
            <w:tcW w:w="1417" w:type="dxa"/>
            <w:tcBorders>
              <w:top w:val="single" w:sz="4" w:space="0" w:color="000000"/>
              <w:left w:val="single" w:sz="4" w:space="0" w:color="000000"/>
              <w:bottom w:val="single" w:sz="4" w:space="0" w:color="000000"/>
            </w:tcBorders>
            <w:shd w:val="clear" w:color="auto" w:fill="auto"/>
          </w:tcPr>
          <w:p w:rsidR="00391C9B" w:rsidRPr="005612A4" w:rsidRDefault="00391C9B" w:rsidP="00271659">
            <w:pPr>
              <w:snapToGrid w:val="0"/>
              <w:spacing w:after="0" w:line="240" w:lineRule="auto"/>
              <w:jc w:val="center"/>
              <w:rPr>
                <w:rFonts w:ascii="Times New Roman" w:hAnsi="Times New Roman"/>
                <w:sz w:val="24"/>
                <w:szCs w:val="24"/>
              </w:rPr>
            </w:pPr>
            <w:r w:rsidRPr="005612A4">
              <w:rPr>
                <w:rFonts w:ascii="Times New Roman" w:hAnsi="Times New Roman"/>
                <w:sz w:val="24"/>
                <w:szCs w:val="24"/>
              </w:rPr>
              <w:t>16 (1а,1б)</w:t>
            </w:r>
          </w:p>
          <w:p w:rsidR="00391C9B" w:rsidRPr="005612A4" w:rsidRDefault="00391C9B" w:rsidP="00271659">
            <w:pPr>
              <w:snapToGrid w:val="0"/>
              <w:spacing w:after="0" w:line="240" w:lineRule="auto"/>
              <w:jc w:val="center"/>
              <w:rPr>
                <w:rFonts w:ascii="Times New Roman" w:hAnsi="Times New Roman"/>
                <w:sz w:val="24"/>
                <w:szCs w:val="24"/>
              </w:rPr>
            </w:pPr>
            <w:r w:rsidRPr="005612A4">
              <w:rPr>
                <w:rFonts w:ascii="Times New Roman" w:hAnsi="Times New Roman"/>
                <w:sz w:val="24"/>
                <w:szCs w:val="24"/>
              </w:rPr>
              <w:t>17</w:t>
            </w:r>
          </w:p>
        </w:tc>
        <w:tc>
          <w:tcPr>
            <w:tcW w:w="1134" w:type="dxa"/>
            <w:tcBorders>
              <w:top w:val="single" w:sz="4" w:space="0" w:color="000000"/>
              <w:left w:val="single" w:sz="4" w:space="0" w:color="000000"/>
              <w:bottom w:val="single" w:sz="4" w:space="0" w:color="000000"/>
            </w:tcBorders>
            <w:shd w:val="clear" w:color="auto" w:fill="auto"/>
          </w:tcPr>
          <w:p w:rsidR="00391C9B" w:rsidRPr="005612A4" w:rsidRDefault="00391C9B" w:rsidP="00271659">
            <w:pPr>
              <w:snapToGrid w:val="0"/>
              <w:spacing w:after="0" w:line="240" w:lineRule="auto"/>
              <w:jc w:val="center"/>
              <w:rPr>
                <w:rFonts w:ascii="Times New Roman" w:hAnsi="Times New Roman"/>
                <w:sz w:val="24"/>
                <w:szCs w:val="24"/>
              </w:rPr>
            </w:pPr>
            <w:r>
              <w:rPr>
                <w:rFonts w:ascii="Times New Roman" w:hAnsi="Times New Roman"/>
                <w:sz w:val="24"/>
                <w:szCs w:val="24"/>
              </w:rPr>
              <w:t xml:space="preserve"> </w:t>
            </w:r>
            <w:r w:rsidRPr="005612A4">
              <w:rPr>
                <w:rFonts w:ascii="Times New Roman" w:hAnsi="Times New Roman"/>
                <w:sz w:val="24"/>
                <w:szCs w:val="24"/>
              </w:rPr>
              <w:t xml:space="preserve"> </w:t>
            </w:r>
          </w:p>
        </w:tc>
        <w:tc>
          <w:tcPr>
            <w:tcW w:w="2268" w:type="dxa"/>
            <w:vMerge/>
            <w:tcBorders>
              <w:left w:val="single" w:sz="4" w:space="0" w:color="000000"/>
              <w:right w:val="single" w:sz="4" w:space="0" w:color="000000"/>
            </w:tcBorders>
            <w:shd w:val="clear" w:color="auto" w:fill="auto"/>
          </w:tcPr>
          <w:p w:rsidR="00391C9B" w:rsidRPr="005612A4" w:rsidRDefault="00391C9B" w:rsidP="00271659">
            <w:pPr>
              <w:snapToGrid w:val="0"/>
              <w:spacing w:after="0" w:line="240" w:lineRule="auto"/>
              <w:rPr>
                <w:rFonts w:ascii="Times New Roman" w:hAnsi="Times New Roman"/>
                <w:sz w:val="24"/>
                <w:szCs w:val="24"/>
              </w:rPr>
            </w:pPr>
          </w:p>
        </w:tc>
      </w:tr>
      <w:tr w:rsidR="00391C9B" w:rsidRPr="005612A4" w:rsidTr="00271659">
        <w:tc>
          <w:tcPr>
            <w:tcW w:w="817" w:type="dxa"/>
            <w:tcBorders>
              <w:top w:val="single" w:sz="4" w:space="0" w:color="000000"/>
              <w:left w:val="single" w:sz="4" w:space="0" w:color="000000"/>
              <w:bottom w:val="single" w:sz="4" w:space="0" w:color="000000"/>
            </w:tcBorders>
            <w:shd w:val="clear" w:color="auto" w:fill="auto"/>
          </w:tcPr>
          <w:p w:rsidR="00391C9B" w:rsidRPr="005612A4" w:rsidRDefault="00391C9B" w:rsidP="00271659">
            <w:pPr>
              <w:snapToGrid w:val="0"/>
              <w:spacing w:after="0" w:line="240" w:lineRule="auto"/>
              <w:jc w:val="center"/>
              <w:rPr>
                <w:rFonts w:ascii="Times New Roman" w:hAnsi="Times New Roman"/>
                <w:sz w:val="24"/>
                <w:szCs w:val="24"/>
              </w:rPr>
            </w:pPr>
            <w:r w:rsidRPr="005612A4">
              <w:rPr>
                <w:rFonts w:ascii="Times New Roman" w:hAnsi="Times New Roman"/>
                <w:sz w:val="24"/>
                <w:szCs w:val="24"/>
              </w:rPr>
              <w:t>3</w:t>
            </w:r>
          </w:p>
        </w:tc>
        <w:tc>
          <w:tcPr>
            <w:tcW w:w="2126" w:type="dxa"/>
            <w:tcBorders>
              <w:top w:val="single" w:sz="4" w:space="0" w:color="000000"/>
              <w:left w:val="single" w:sz="4" w:space="0" w:color="000000"/>
              <w:bottom w:val="single" w:sz="4" w:space="0" w:color="000000"/>
            </w:tcBorders>
            <w:shd w:val="clear" w:color="auto" w:fill="auto"/>
          </w:tcPr>
          <w:p w:rsidR="00391C9B" w:rsidRPr="005612A4" w:rsidRDefault="00391C9B" w:rsidP="00271659">
            <w:pPr>
              <w:snapToGrid w:val="0"/>
              <w:spacing w:after="0" w:line="240" w:lineRule="auto"/>
              <w:rPr>
                <w:rFonts w:ascii="Times New Roman" w:hAnsi="Times New Roman"/>
                <w:sz w:val="24"/>
                <w:szCs w:val="24"/>
              </w:rPr>
            </w:pPr>
            <w:r w:rsidRPr="005612A4">
              <w:rPr>
                <w:rFonts w:ascii="Times New Roman" w:hAnsi="Times New Roman"/>
                <w:sz w:val="24"/>
                <w:szCs w:val="24"/>
              </w:rPr>
              <w:t>«Жизненные навыки»</w:t>
            </w:r>
          </w:p>
        </w:tc>
        <w:tc>
          <w:tcPr>
            <w:tcW w:w="2127" w:type="dxa"/>
            <w:tcBorders>
              <w:top w:val="single" w:sz="4" w:space="0" w:color="000000"/>
              <w:left w:val="single" w:sz="4" w:space="0" w:color="000000"/>
              <w:bottom w:val="single" w:sz="4" w:space="0" w:color="000000"/>
            </w:tcBorders>
            <w:shd w:val="clear" w:color="auto" w:fill="auto"/>
          </w:tcPr>
          <w:p w:rsidR="00391C9B" w:rsidRPr="005612A4" w:rsidRDefault="00391C9B" w:rsidP="00271659">
            <w:pPr>
              <w:snapToGrid w:val="0"/>
              <w:spacing w:after="0" w:line="240" w:lineRule="auto"/>
              <w:jc w:val="center"/>
              <w:rPr>
                <w:rFonts w:ascii="Times New Roman" w:hAnsi="Times New Roman"/>
                <w:sz w:val="24"/>
                <w:szCs w:val="24"/>
              </w:rPr>
            </w:pPr>
            <w:r>
              <w:rPr>
                <w:rFonts w:ascii="Times New Roman" w:hAnsi="Times New Roman"/>
                <w:sz w:val="24"/>
                <w:szCs w:val="24"/>
              </w:rPr>
              <w:t>2В</w:t>
            </w:r>
            <w:r w:rsidRPr="005612A4">
              <w:rPr>
                <w:rFonts w:ascii="Times New Roman" w:hAnsi="Times New Roman"/>
                <w:sz w:val="24"/>
                <w:szCs w:val="24"/>
              </w:rPr>
              <w:t>,</w:t>
            </w:r>
            <w:r>
              <w:rPr>
                <w:rFonts w:ascii="Times New Roman" w:hAnsi="Times New Roman"/>
                <w:sz w:val="24"/>
                <w:szCs w:val="24"/>
              </w:rPr>
              <w:t xml:space="preserve"> 7А,</w:t>
            </w:r>
            <w:r w:rsidRPr="005612A4">
              <w:rPr>
                <w:rFonts w:ascii="Times New Roman" w:hAnsi="Times New Roman"/>
                <w:sz w:val="24"/>
                <w:szCs w:val="24"/>
              </w:rPr>
              <w:t>7Б, 8А,8Б</w:t>
            </w:r>
          </w:p>
        </w:tc>
        <w:tc>
          <w:tcPr>
            <w:tcW w:w="1417" w:type="dxa"/>
            <w:tcBorders>
              <w:top w:val="single" w:sz="4" w:space="0" w:color="000000"/>
              <w:left w:val="single" w:sz="4" w:space="0" w:color="000000"/>
              <w:bottom w:val="single" w:sz="4" w:space="0" w:color="000000"/>
            </w:tcBorders>
            <w:shd w:val="clear" w:color="auto" w:fill="auto"/>
          </w:tcPr>
          <w:p w:rsidR="00391C9B" w:rsidRPr="005612A4" w:rsidRDefault="00391C9B" w:rsidP="00271659">
            <w:pPr>
              <w:snapToGrid w:val="0"/>
              <w:spacing w:after="0" w:line="240" w:lineRule="auto"/>
              <w:jc w:val="center"/>
              <w:rPr>
                <w:rFonts w:ascii="Times New Roman" w:hAnsi="Times New Roman"/>
                <w:sz w:val="24"/>
                <w:szCs w:val="24"/>
              </w:rPr>
            </w:pPr>
            <w:r w:rsidRPr="005612A4">
              <w:rPr>
                <w:rFonts w:ascii="Times New Roman" w:hAnsi="Times New Roman"/>
                <w:sz w:val="24"/>
                <w:szCs w:val="24"/>
              </w:rPr>
              <w:t>34</w:t>
            </w:r>
          </w:p>
        </w:tc>
        <w:tc>
          <w:tcPr>
            <w:tcW w:w="1134" w:type="dxa"/>
            <w:tcBorders>
              <w:top w:val="single" w:sz="4" w:space="0" w:color="000000"/>
              <w:left w:val="single" w:sz="4" w:space="0" w:color="000000"/>
              <w:bottom w:val="single" w:sz="4" w:space="0" w:color="000000"/>
            </w:tcBorders>
            <w:shd w:val="clear" w:color="auto" w:fill="auto"/>
          </w:tcPr>
          <w:p w:rsidR="00391C9B" w:rsidRPr="005612A4" w:rsidRDefault="00391C9B" w:rsidP="00271659">
            <w:pPr>
              <w:snapToGrid w:val="0"/>
              <w:spacing w:after="0" w:line="240" w:lineRule="auto"/>
              <w:jc w:val="center"/>
              <w:rPr>
                <w:rFonts w:ascii="Times New Roman" w:hAnsi="Times New Roman"/>
                <w:sz w:val="24"/>
                <w:szCs w:val="24"/>
              </w:rPr>
            </w:pPr>
            <w:r w:rsidRPr="005612A4">
              <w:rPr>
                <w:rFonts w:ascii="Times New Roman" w:hAnsi="Times New Roman"/>
                <w:sz w:val="24"/>
                <w:szCs w:val="24"/>
              </w:rPr>
              <w:t>2А -29</w:t>
            </w:r>
          </w:p>
          <w:p w:rsidR="00391C9B" w:rsidRPr="005612A4" w:rsidRDefault="00391C9B" w:rsidP="00271659">
            <w:pPr>
              <w:snapToGrid w:val="0"/>
              <w:spacing w:after="0" w:line="240" w:lineRule="auto"/>
              <w:jc w:val="center"/>
              <w:rPr>
                <w:rFonts w:ascii="Times New Roman" w:hAnsi="Times New Roman"/>
                <w:sz w:val="24"/>
                <w:szCs w:val="24"/>
              </w:rPr>
            </w:pPr>
            <w:r w:rsidRPr="005612A4">
              <w:rPr>
                <w:rFonts w:ascii="Times New Roman" w:hAnsi="Times New Roman"/>
                <w:sz w:val="24"/>
                <w:szCs w:val="24"/>
              </w:rPr>
              <w:t>8А-29</w:t>
            </w:r>
          </w:p>
          <w:p w:rsidR="00391C9B" w:rsidRPr="005612A4" w:rsidRDefault="00391C9B" w:rsidP="00271659">
            <w:pPr>
              <w:snapToGrid w:val="0"/>
              <w:spacing w:after="0" w:line="240" w:lineRule="auto"/>
              <w:jc w:val="center"/>
              <w:rPr>
                <w:rFonts w:ascii="Times New Roman" w:hAnsi="Times New Roman"/>
                <w:sz w:val="24"/>
                <w:szCs w:val="24"/>
              </w:rPr>
            </w:pPr>
            <w:r w:rsidRPr="005612A4">
              <w:rPr>
                <w:rFonts w:ascii="Times New Roman" w:hAnsi="Times New Roman"/>
                <w:sz w:val="24"/>
                <w:szCs w:val="24"/>
              </w:rPr>
              <w:t>7Б-33</w:t>
            </w:r>
          </w:p>
        </w:tc>
        <w:tc>
          <w:tcPr>
            <w:tcW w:w="2268" w:type="dxa"/>
            <w:vMerge/>
            <w:tcBorders>
              <w:left w:val="single" w:sz="4" w:space="0" w:color="000000"/>
              <w:right w:val="single" w:sz="4" w:space="0" w:color="000000"/>
            </w:tcBorders>
            <w:shd w:val="clear" w:color="auto" w:fill="auto"/>
          </w:tcPr>
          <w:p w:rsidR="00391C9B" w:rsidRPr="005612A4" w:rsidRDefault="00391C9B" w:rsidP="00271659">
            <w:pPr>
              <w:snapToGrid w:val="0"/>
              <w:spacing w:after="0" w:line="240" w:lineRule="auto"/>
              <w:rPr>
                <w:rFonts w:ascii="Times New Roman" w:hAnsi="Times New Roman"/>
                <w:sz w:val="24"/>
                <w:szCs w:val="24"/>
              </w:rPr>
            </w:pPr>
          </w:p>
        </w:tc>
      </w:tr>
      <w:tr w:rsidR="00391C9B" w:rsidRPr="005612A4" w:rsidTr="00271659">
        <w:tc>
          <w:tcPr>
            <w:tcW w:w="817" w:type="dxa"/>
            <w:tcBorders>
              <w:top w:val="single" w:sz="4" w:space="0" w:color="000000"/>
              <w:left w:val="single" w:sz="4" w:space="0" w:color="000000"/>
              <w:bottom w:val="single" w:sz="4" w:space="0" w:color="000000"/>
            </w:tcBorders>
            <w:shd w:val="clear" w:color="auto" w:fill="auto"/>
          </w:tcPr>
          <w:p w:rsidR="00391C9B" w:rsidRPr="005612A4" w:rsidRDefault="00391C9B" w:rsidP="00271659">
            <w:pPr>
              <w:snapToGrid w:val="0"/>
              <w:spacing w:after="0" w:line="240" w:lineRule="auto"/>
              <w:jc w:val="center"/>
              <w:rPr>
                <w:rFonts w:ascii="Times New Roman" w:hAnsi="Times New Roman"/>
                <w:sz w:val="24"/>
                <w:szCs w:val="24"/>
              </w:rPr>
            </w:pPr>
            <w:r w:rsidRPr="005612A4">
              <w:rPr>
                <w:rFonts w:ascii="Times New Roman" w:hAnsi="Times New Roman"/>
                <w:sz w:val="24"/>
                <w:szCs w:val="24"/>
              </w:rPr>
              <w:t>4.</w:t>
            </w:r>
          </w:p>
        </w:tc>
        <w:tc>
          <w:tcPr>
            <w:tcW w:w="2126" w:type="dxa"/>
            <w:tcBorders>
              <w:top w:val="single" w:sz="4" w:space="0" w:color="000000"/>
              <w:left w:val="single" w:sz="4" w:space="0" w:color="000000"/>
              <w:bottom w:val="single" w:sz="4" w:space="0" w:color="000000"/>
            </w:tcBorders>
            <w:shd w:val="clear" w:color="auto" w:fill="auto"/>
          </w:tcPr>
          <w:p w:rsidR="00391C9B" w:rsidRPr="005612A4" w:rsidRDefault="00391C9B" w:rsidP="00271659">
            <w:pPr>
              <w:snapToGrid w:val="0"/>
              <w:spacing w:after="0" w:line="240" w:lineRule="auto"/>
              <w:rPr>
                <w:rFonts w:ascii="Times New Roman" w:hAnsi="Times New Roman"/>
                <w:sz w:val="24"/>
                <w:szCs w:val="24"/>
              </w:rPr>
            </w:pPr>
            <w:r w:rsidRPr="005612A4">
              <w:rPr>
                <w:rFonts w:ascii="Times New Roman" w:hAnsi="Times New Roman"/>
                <w:sz w:val="24"/>
                <w:szCs w:val="24"/>
              </w:rPr>
              <w:t xml:space="preserve">«Все цвета, </w:t>
            </w:r>
            <w:proofErr w:type="gramStart"/>
            <w:r w:rsidRPr="005612A4">
              <w:rPr>
                <w:rFonts w:ascii="Times New Roman" w:hAnsi="Times New Roman"/>
                <w:sz w:val="24"/>
                <w:szCs w:val="24"/>
              </w:rPr>
              <w:t>кроме</w:t>
            </w:r>
            <w:proofErr w:type="gramEnd"/>
            <w:r w:rsidRPr="005612A4">
              <w:rPr>
                <w:rFonts w:ascii="Times New Roman" w:hAnsi="Times New Roman"/>
                <w:sz w:val="24"/>
                <w:szCs w:val="24"/>
              </w:rPr>
              <w:t xml:space="preserve"> черного»</w:t>
            </w:r>
          </w:p>
        </w:tc>
        <w:tc>
          <w:tcPr>
            <w:tcW w:w="2127" w:type="dxa"/>
            <w:tcBorders>
              <w:top w:val="single" w:sz="4" w:space="0" w:color="000000"/>
              <w:left w:val="single" w:sz="4" w:space="0" w:color="000000"/>
              <w:bottom w:val="single" w:sz="4" w:space="0" w:color="000000"/>
            </w:tcBorders>
            <w:shd w:val="clear" w:color="auto" w:fill="auto"/>
          </w:tcPr>
          <w:p w:rsidR="00391C9B" w:rsidRPr="005612A4" w:rsidRDefault="00391C9B" w:rsidP="00271659">
            <w:pPr>
              <w:snapToGrid w:val="0"/>
              <w:spacing w:after="0" w:line="240" w:lineRule="auto"/>
              <w:jc w:val="center"/>
              <w:rPr>
                <w:rFonts w:ascii="Times New Roman" w:hAnsi="Times New Roman"/>
                <w:sz w:val="24"/>
                <w:szCs w:val="24"/>
              </w:rPr>
            </w:pPr>
            <w:r w:rsidRPr="005612A4">
              <w:rPr>
                <w:rFonts w:ascii="Times New Roman" w:hAnsi="Times New Roman"/>
                <w:sz w:val="24"/>
                <w:szCs w:val="24"/>
              </w:rPr>
              <w:t>3А,3Б,3В,</w:t>
            </w:r>
            <w:r>
              <w:rPr>
                <w:rFonts w:ascii="Times New Roman" w:hAnsi="Times New Roman"/>
                <w:sz w:val="24"/>
                <w:szCs w:val="24"/>
              </w:rPr>
              <w:t xml:space="preserve"> </w:t>
            </w:r>
            <w:r w:rsidRPr="005612A4">
              <w:rPr>
                <w:rFonts w:ascii="Times New Roman" w:hAnsi="Times New Roman"/>
                <w:sz w:val="24"/>
                <w:szCs w:val="24"/>
              </w:rPr>
              <w:t>4А,</w:t>
            </w:r>
          </w:p>
          <w:p w:rsidR="00391C9B" w:rsidRPr="005612A4" w:rsidRDefault="00391C9B" w:rsidP="00271659">
            <w:pPr>
              <w:snapToGrid w:val="0"/>
              <w:spacing w:after="0" w:line="240" w:lineRule="auto"/>
              <w:jc w:val="center"/>
              <w:rPr>
                <w:rFonts w:ascii="Times New Roman" w:hAnsi="Times New Roman"/>
                <w:sz w:val="24"/>
                <w:szCs w:val="24"/>
              </w:rPr>
            </w:pPr>
            <w:r w:rsidRPr="005612A4">
              <w:rPr>
                <w:rFonts w:ascii="Times New Roman" w:hAnsi="Times New Roman"/>
                <w:sz w:val="24"/>
                <w:szCs w:val="24"/>
              </w:rPr>
              <w:t>4Б,</w:t>
            </w:r>
            <w:r>
              <w:rPr>
                <w:rFonts w:ascii="Times New Roman" w:hAnsi="Times New Roman"/>
                <w:sz w:val="24"/>
                <w:szCs w:val="24"/>
              </w:rPr>
              <w:t xml:space="preserve"> 4В  </w:t>
            </w:r>
          </w:p>
        </w:tc>
        <w:tc>
          <w:tcPr>
            <w:tcW w:w="1417" w:type="dxa"/>
            <w:tcBorders>
              <w:top w:val="single" w:sz="4" w:space="0" w:color="000000"/>
              <w:left w:val="single" w:sz="4" w:space="0" w:color="000000"/>
              <w:bottom w:val="single" w:sz="4" w:space="0" w:color="000000"/>
            </w:tcBorders>
            <w:shd w:val="clear" w:color="auto" w:fill="auto"/>
          </w:tcPr>
          <w:p w:rsidR="00391C9B" w:rsidRPr="005612A4" w:rsidRDefault="00391C9B" w:rsidP="00271659">
            <w:pPr>
              <w:snapToGrid w:val="0"/>
              <w:spacing w:after="0" w:line="240" w:lineRule="auto"/>
              <w:jc w:val="center"/>
              <w:rPr>
                <w:rFonts w:ascii="Times New Roman" w:hAnsi="Times New Roman"/>
                <w:sz w:val="24"/>
                <w:szCs w:val="24"/>
              </w:rPr>
            </w:pPr>
            <w:r w:rsidRPr="005612A4">
              <w:rPr>
                <w:rFonts w:ascii="Times New Roman" w:hAnsi="Times New Roman"/>
                <w:sz w:val="24"/>
                <w:szCs w:val="24"/>
              </w:rPr>
              <w:t>17</w:t>
            </w:r>
          </w:p>
        </w:tc>
        <w:tc>
          <w:tcPr>
            <w:tcW w:w="1134" w:type="dxa"/>
            <w:tcBorders>
              <w:top w:val="single" w:sz="4" w:space="0" w:color="000000"/>
              <w:left w:val="single" w:sz="4" w:space="0" w:color="000000"/>
              <w:bottom w:val="single" w:sz="4" w:space="0" w:color="000000"/>
            </w:tcBorders>
            <w:shd w:val="clear" w:color="auto" w:fill="auto"/>
          </w:tcPr>
          <w:p w:rsidR="00391C9B" w:rsidRPr="005612A4" w:rsidRDefault="00391C9B" w:rsidP="00271659">
            <w:pPr>
              <w:snapToGrid w:val="0"/>
              <w:spacing w:after="0" w:line="240" w:lineRule="auto"/>
              <w:jc w:val="center"/>
              <w:rPr>
                <w:rFonts w:ascii="Times New Roman" w:hAnsi="Times New Roman"/>
                <w:sz w:val="24"/>
                <w:szCs w:val="24"/>
              </w:rPr>
            </w:pPr>
            <w:r>
              <w:rPr>
                <w:rFonts w:ascii="Times New Roman" w:hAnsi="Times New Roman"/>
                <w:sz w:val="24"/>
                <w:szCs w:val="24"/>
              </w:rPr>
              <w:t xml:space="preserve"> 17</w:t>
            </w:r>
          </w:p>
          <w:p w:rsidR="00391C9B" w:rsidRPr="005612A4" w:rsidRDefault="00391C9B" w:rsidP="00271659">
            <w:pPr>
              <w:snapToGrid w:val="0"/>
              <w:spacing w:after="0" w:line="240" w:lineRule="auto"/>
              <w:jc w:val="center"/>
              <w:rPr>
                <w:rFonts w:ascii="Times New Roman" w:hAnsi="Times New Roman"/>
                <w:sz w:val="24"/>
                <w:szCs w:val="24"/>
              </w:rPr>
            </w:pPr>
            <w:r w:rsidRPr="005612A4">
              <w:rPr>
                <w:rFonts w:ascii="Times New Roman" w:hAnsi="Times New Roman"/>
                <w:sz w:val="24"/>
                <w:szCs w:val="24"/>
              </w:rPr>
              <w:t xml:space="preserve"> </w:t>
            </w:r>
          </w:p>
        </w:tc>
        <w:tc>
          <w:tcPr>
            <w:tcW w:w="2268" w:type="dxa"/>
            <w:vMerge/>
            <w:tcBorders>
              <w:left w:val="single" w:sz="4" w:space="0" w:color="000000"/>
              <w:right w:val="single" w:sz="4" w:space="0" w:color="000000"/>
            </w:tcBorders>
            <w:shd w:val="clear" w:color="auto" w:fill="auto"/>
          </w:tcPr>
          <w:p w:rsidR="00391C9B" w:rsidRPr="005612A4" w:rsidRDefault="00391C9B" w:rsidP="00271659">
            <w:pPr>
              <w:snapToGrid w:val="0"/>
              <w:spacing w:after="0" w:line="240" w:lineRule="auto"/>
              <w:rPr>
                <w:rFonts w:ascii="Times New Roman" w:hAnsi="Times New Roman"/>
                <w:sz w:val="24"/>
                <w:szCs w:val="24"/>
              </w:rPr>
            </w:pPr>
          </w:p>
        </w:tc>
      </w:tr>
      <w:tr w:rsidR="00391C9B" w:rsidRPr="005612A4" w:rsidTr="00271659">
        <w:tc>
          <w:tcPr>
            <w:tcW w:w="817" w:type="dxa"/>
            <w:tcBorders>
              <w:top w:val="single" w:sz="4" w:space="0" w:color="000000"/>
              <w:left w:val="single" w:sz="4" w:space="0" w:color="000000"/>
              <w:bottom w:val="single" w:sz="4" w:space="0" w:color="000000"/>
            </w:tcBorders>
            <w:shd w:val="clear" w:color="auto" w:fill="auto"/>
          </w:tcPr>
          <w:p w:rsidR="00391C9B" w:rsidRPr="005612A4" w:rsidRDefault="00391C9B" w:rsidP="00271659">
            <w:pPr>
              <w:snapToGrid w:val="0"/>
              <w:spacing w:after="0" w:line="240" w:lineRule="auto"/>
              <w:jc w:val="center"/>
              <w:rPr>
                <w:rFonts w:ascii="Times New Roman" w:hAnsi="Times New Roman"/>
                <w:sz w:val="24"/>
                <w:szCs w:val="24"/>
              </w:rPr>
            </w:pPr>
            <w:r w:rsidRPr="005612A4">
              <w:rPr>
                <w:rFonts w:ascii="Times New Roman" w:hAnsi="Times New Roman"/>
                <w:sz w:val="24"/>
                <w:szCs w:val="24"/>
              </w:rPr>
              <w:t>5.</w:t>
            </w:r>
          </w:p>
        </w:tc>
        <w:tc>
          <w:tcPr>
            <w:tcW w:w="2126" w:type="dxa"/>
            <w:tcBorders>
              <w:top w:val="single" w:sz="4" w:space="0" w:color="000000"/>
              <w:left w:val="single" w:sz="4" w:space="0" w:color="000000"/>
              <w:bottom w:val="single" w:sz="4" w:space="0" w:color="000000"/>
            </w:tcBorders>
            <w:shd w:val="clear" w:color="auto" w:fill="auto"/>
          </w:tcPr>
          <w:p w:rsidR="00391C9B" w:rsidRPr="005612A4" w:rsidRDefault="00391C9B" w:rsidP="00271659">
            <w:pPr>
              <w:snapToGrid w:val="0"/>
              <w:spacing w:after="0" w:line="240" w:lineRule="auto"/>
              <w:rPr>
                <w:rFonts w:ascii="Times New Roman" w:hAnsi="Times New Roman"/>
                <w:sz w:val="24"/>
                <w:szCs w:val="24"/>
              </w:rPr>
            </w:pPr>
            <w:r w:rsidRPr="005612A4">
              <w:rPr>
                <w:rFonts w:ascii="Times New Roman" w:hAnsi="Times New Roman"/>
                <w:sz w:val="24"/>
                <w:szCs w:val="24"/>
              </w:rPr>
              <w:t>«Здоровая Россия. Общее дело»</w:t>
            </w:r>
          </w:p>
        </w:tc>
        <w:tc>
          <w:tcPr>
            <w:tcW w:w="2127" w:type="dxa"/>
            <w:tcBorders>
              <w:top w:val="single" w:sz="4" w:space="0" w:color="000000"/>
              <w:left w:val="single" w:sz="4" w:space="0" w:color="000000"/>
              <w:bottom w:val="single" w:sz="4" w:space="0" w:color="000000"/>
            </w:tcBorders>
            <w:shd w:val="clear" w:color="auto" w:fill="auto"/>
          </w:tcPr>
          <w:p w:rsidR="00391C9B" w:rsidRPr="005612A4" w:rsidRDefault="00391C9B" w:rsidP="00271659">
            <w:pPr>
              <w:snapToGrid w:val="0"/>
              <w:spacing w:after="0" w:line="240" w:lineRule="auto"/>
              <w:jc w:val="center"/>
              <w:rPr>
                <w:rFonts w:ascii="Times New Roman" w:hAnsi="Times New Roman"/>
                <w:sz w:val="24"/>
                <w:szCs w:val="24"/>
              </w:rPr>
            </w:pPr>
            <w:r w:rsidRPr="005612A4">
              <w:rPr>
                <w:rFonts w:ascii="Times New Roman" w:hAnsi="Times New Roman"/>
                <w:sz w:val="24"/>
                <w:szCs w:val="24"/>
              </w:rPr>
              <w:t>9А,9Б,</w:t>
            </w:r>
            <w:r>
              <w:rPr>
                <w:rFonts w:ascii="Times New Roman" w:hAnsi="Times New Roman"/>
                <w:sz w:val="24"/>
                <w:szCs w:val="24"/>
              </w:rPr>
              <w:t xml:space="preserve">10А, </w:t>
            </w:r>
            <w:r w:rsidRPr="005612A4">
              <w:rPr>
                <w:rFonts w:ascii="Times New Roman" w:hAnsi="Times New Roman"/>
                <w:sz w:val="24"/>
                <w:szCs w:val="24"/>
              </w:rPr>
              <w:t>11А</w:t>
            </w:r>
          </w:p>
        </w:tc>
        <w:tc>
          <w:tcPr>
            <w:tcW w:w="1417" w:type="dxa"/>
            <w:tcBorders>
              <w:top w:val="single" w:sz="4" w:space="0" w:color="000000"/>
              <w:left w:val="single" w:sz="4" w:space="0" w:color="000000"/>
              <w:bottom w:val="single" w:sz="4" w:space="0" w:color="000000"/>
            </w:tcBorders>
            <w:shd w:val="clear" w:color="auto" w:fill="auto"/>
          </w:tcPr>
          <w:p w:rsidR="00391C9B" w:rsidRPr="005612A4" w:rsidRDefault="00391C9B" w:rsidP="00271659">
            <w:pPr>
              <w:snapToGrid w:val="0"/>
              <w:spacing w:after="0" w:line="240" w:lineRule="auto"/>
              <w:jc w:val="center"/>
              <w:rPr>
                <w:rFonts w:ascii="Times New Roman" w:hAnsi="Times New Roman"/>
                <w:sz w:val="24"/>
                <w:szCs w:val="24"/>
              </w:rPr>
            </w:pPr>
            <w:r w:rsidRPr="005612A4">
              <w:rPr>
                <w:rFonts w:ascii="Times New Roman" w:hAnsi="Times New Roman"/>
                <w:sz w:val="24"/>
                <w:szCs w:val="24"/>
              </w:rPr>
              <w:t>34</w:t>
            </w:r>
          </w:p>
        </w:tc>
        <w:tc>
          <w:tcPr>
            <w:tcW w:w="1134" w:type="dxa"/>
            <w:tcBorders>
              <w:top w:val="single" w:sz="4" w:space="0" w:color="000000"/>
              <w:left w:val="single" w:sz="4" w:space="0" w:color="000000"/>
              <w:bottom w:val="single" w:sz="4" w:space="0" w:color="000000"/>
            </w:tcBorders>
            <w:shd w:val="clear" w:color="auto" w:fill="auto"/>
          </w:tcPr>
          <w:p w:rsidR="00391C9B" w:rsidRPr="005612A4" w:rsidRDefault="00391C9B" w:rsidP="00271659">
            <w:pPr>
              <w:snapToGrid w:val="0"/>
              <w:spacing w:after="0" w:line="240" w:lineRule="auto"/>
              <w:jc w:val="center"/>
              <w:rPr>
                <w:rFonts w:ascii="Times New Roman" w:hAnsi="Times New Roman"/>
                <w:sz w:val="24"/>
                <w:szCs w:val="24"/>
              </w:rPr>
            </w:pPr>
            <w:r w:rsidRPr="005612A4">
              <w:rPr>
                <w:rFonts w:ascii="Times New Roman" w:hAnsi="Times New Roman"/>
                <w:sz w:val="24"/>
                <w:szCs w:val="24"/>
              </w:rPr>
              <w:t>9А-</w:t>
            </w:r>
            <w:r>
              <w:rPr>
                <w:rFonts w:ascii="Times New Roman" w:hAnsi="Times New Roman"/>
                <w:sz w:val="24"/>
                <w:szCs w:val="24"/>
              </w:rPr>
              <w:t xml:space="preserve"> </w:t>
            </w:r>
          </w:p>
          <w:p w:rsidR="00391C9B" w:rsidRDefault="00391C9B" w:rsidP="00271659">
            <w:pPr>
              <w:snapToGrid w:val="0"/>
              <w:spacing w:after="0" w:line="240" w:lineRule="auto"/>
              <w:jc w:val="center"/>
              <w:rPr>
                <w:rFonts w:ascii="Times New Roman" w:hAnsi="Times New Roman"/>
                <w:sz w:val="24"/>
                <w:szCs w:val="24"/>
              </w:rPr>
            </w:pPr>
            <w:r w:rsidRPr="005612A4">
              <w:rPr>
                <w:rFonts w:ascii="Times New Roman" w:hAnsi="Times New Roman"/>
                <w:sz w:val="24"/>
                <w:szCs w:val="24"/>
              </w:rPr>
              <w:t>9Б-</w:t>
            </w:r>
            <w:r>
              <w:rPr>
                <w:rFonts w:ascii="Times New Roman" w:hAnsi="Times New Roman"/>
                <w:sz w:val="24"/>
                <w:szCs w:val="24"/>
              </w:rPr>
              <w:t xml:space="preserve"> </w:t>
            </w:r>
          </w:p>
          <w:p w:rsidR="00391C9B" w:rsidRPr="005612A4" w:rsidRDefault="00391C9B" w:rsidP="00271659">
            <w:pPr>
              <w:snapToGrid w:val="0"/>
              <w:spacing w:after="0" w:line="240" w:lineRule="auto"/>
              <w:jc w:val="center"/>
              <w:rPr>
                <w:rFonts w:ascii="Times New Roman" w:hAnsi="Times New Roman"/>
                <w:sz w:val="24"/>
                <w:szCs w:val="24"/>
              </w:rPr>
            </w:pPr>
            <w:r>
              <w:rPr>
                <w:rFonts w:ascii="Times New Roman" w:hAnsi="Times New Roman"/>
                <w:sz w:val="24"/>
                <w:szCs w:val="24"/>
              </w:rPr>
              <w:t>10А-</w:t>
            </w:r>
          </w:p>
          <w:p w:rsidR="00391C9B" w:rsidRPr="005612A4" w:rsidRDefault="00391C9B" w:rsidP="00271659">
            <w:pPr>
              <w:snapToGrid w:val="0"/>
              <w:spacing w:after="0" w:line="240" w:lineRule="auto"/>
              <w:jc w:val="center"/>
              <w:rPr>
                <w:rFonts w:ascii="Times New Roman" w:hAnsi="Times New Roman"/>
                <w:sz w:val="24"/>
                <w:szCs w:val="24"/>
              </w:rPr>
            </w:pPr>
            <w:r w:rsidRPr="005612A4">
              <w:rPr>
                <w:rFonts w:ascii="Times New Roman" w:hAnsi="Times New Roman"/>
                <w:sz w:val="24"/>
                <w:szCs w:val="24"/>
              </w:rPr>
              <w:t>11А-</w:t>
            </w:r>
            <w:r>
              <w:rPr>
                <w:rFonts w:ascii="Times New Roman" w:hAnsi="Times New Roman"/>
                <w:sz w:val="24"/>
                <w:szCs w:val="24"/>
              </w:rPr>
              <w:t xml:space="preserve"> </w:t>
            </w:r>
          </w:p>
        </w:tc>
        <w:tc>
          <w:tcPr>
            <w:tcW w:w="2268" w:type="dxa"/>
            <w:vMerge/>
            <w:tcBorders>
              <w:left w:val="single" w:sz="4" w:space="0" w:color="000000"/>
              <w:bottom w:val="single" w:sz="4" w:space="0" w:color="000000"/>
              <w:right w:val="single" w:sz="4" w:space="0" w:color="000000"/>
            </w:tcBorders>
            <w:shd w:val="clear" w:color="auto" w:fill="auto"/>
          </w:tcPr>
          <w:p w:rsidR="00391C9B" w:rsidRPr="005612A4" w:rsidRDefault="00391C9B" w:rsidP="00271659">
            <w:pPr>
              <w:snapToGrid w:val="0"/>
              <w:spacing w:after="0" w:line="240" w:lineRule="auto"/>
              <w:rPr>
                <w:rFonts w:ascii="Times New Roman" w:hAnsi="Times New Roman"/>
                <w:sz w:val="24"/>
                <w:szCs w:val="24"/>
              </w:rPr>
            </w:pPr>
          </w:p>
        </w:tc>
      </w:tr>
    </w:tbl>
    <w:p w:rsidR="00391C9B" w:rsidRPr="005612A4" w:rsidRDefault="00391C9B" w:rsidP="00391C9B">
      <w:pPr>
        <w:spacing w:after="0" w:line="240" w:lineRule="auto"/>
        <w:rPr>
          <w:rFonts w:ascii="Times New Roman" w:hAnsi="Times New Roman"/>
          <w:b/>
          <w:sz w:val="24"/>
          <w:szCs w:val="24"/>
        </w:rPr>
      </w:pPr>
      <w:r w:rsidRPr="005612A4">
        <w:rPr>
          <w:rFonts w:ascii="Times New Roman" w:hAnsi="Times New Roman"/>
          <w:b/>
          <w:sz w:val="24"/>
          <w:szCs w:val="24"/>
        </w:rPr>
        <w:t xml:space="preserve">Вывод: </w:t>
      </w:r>
      <w:r w:rsidRPr="005612A4">
        <w:rPr>
          <w:rFonts w:ascii="Times New Roman" w:hAnsi="Times New Roman"/>
          <w:sz w:val="24"/>
          <w:szCs w:val="24"/>
        </w:rPr>
        <w:t xml:space="preserve"> программы  в основном реализованы в полном объеме,  планируется реализация программ на следующий год за счет внеурочной деятельности в  1-4,8-11 классах, за счет классных часов в 5-7 классах.</w:t>
      </w:r>
    </w:p>
    <w:p w:rsidR="00391C9B" w:rsidRPr="005612A4" w:rsidRDefault="00391C9B" w:rsidP="00391C9B">
      <w:pPr>
        <w:spacing w:after="0" w:line="240" w:lineRule="auto"/>
        <w:jc w:val="both"/>
        <w:rPr>
          <w:rFonts w:ascii="Times New Roman" w:hAnsi="Times New Roman"/>
          <w:b/>
          <w:sz w:val="24"/>
          <w:szCs w:val="24"/>
        </w:rPr>
      </w:pPr>
      <w:r w:rsidRPr="005612A4">
        <w:rPr>
          <w:rFonts w:ascii="Times New Roman" w:hAnsi="Times New Roman"/>
          <w:b/>
          <w:sz w:val="24"/>
          <w:szCs w:val="24"/>
        </w:rPr>
        <w:t>4.Деятельность Совета профилактики ОУ,</w:t>
      </w:r>
      <w:r>
        <w:rPr>
          <w:rFonts w:ascii="Times New Roman" w:hAnsi="Times New Roman"/>
          <w:b/>
          <w:sz w:val="24"/>
          <w:szCs w:val="24"/>
        </w:rPr>
        <w:t xml:space="preserve"> взаимодействие с КДН и ЗП в 2020-2021</w:t>
      </w:r>
      <w:r w:rsidRPr="005612A4">
        <w:rPr>
          <w:rFonts w:ascii="Times New Roman" w:hAnsi="Times New Roman"/>
          <w:b/>
          <w:sz w:val="24"/>
          <w:szCs w:val="24"/>
        </w:rPr>
        <w:t xml:space="preserve"> учебном году</w:t>
      </w:r>
    </w:p>
    <w:p w:rsidR="00391C9B" w:rsidRPr="005612A4" w:rsidRDefault="00391C9B" w:rsidP="00391C9B">
      <w:pPr>
        <w:spacing w:after="0" w:line="240" w:lineRule="auto"/>
        <w:ind w:left="720"/>
        <w:jc w:val="right"/>
        <w:rPr>
          <w:rFonts w:ascii="Times New Roman" w:hAnsi="Times New Roman"/>
          <w:b/>
          <w:bCs/>
          <w:sz w:val="24"/>
          <w:szCs w:val="24"/>
        </w:rPr>
      </w:pPr>
      <w:r w:rsidRPr="005612A4">
        <w:rPr>
          <w:rFonts w:ascii="Times New Roman" w:hAnsi="Times New Roman"/>
          <w:b/>
          <w:bCs/>
          <w:sz w:val="24"/>
          <w:szCs w:val="24"/>
        </w:rPr>
        <w:t>Таблица</w:t>
      </w:r>
      <w:r w:rsidRPr="005612A4">
        <w:rPr>
          <w:rFonts w:ascii="Times New Roman" w:hAnsi="Times New Roman"/>
          <w:b/>
          <w:bCs/>
          <w:sz w:val="24"/>
          <w:szCs w:val="24"/>
          <w:lang w:val="en-US"/>
        </w:rPr>
        <w:t xml:space="preserve"> </w:t>
      </w:r>
      <w:r w:rsidRPr="005612A4">
        <w:rPr>
          <w:rFonts w:ascii="Times New Roman" w:hAnsi="Times New Roman"/>
          <w:b/>
          <w:bCs/>
          <w:sz w:val="24"/>
          <w:szCs w:val="24"/>
        </w:rPr>
        <w:t>10</w:t>
      </w:r>
    </w:p>
    <w:tbl>
      <w:tblPr>
        <w:tblW w:w="9923" w:type="dxa"/>
        <w:tblInd w:w="-34" w:type="dxa"/>
        <w:tblLayout w:type="fixed"/>
        <w:tblLook w:val="0000"/>
      </w:tblPr>
      <w:tblGrid>
        <w:gridCol w:w="1702"/>
        <w:gridCol w:w="1701"/>
        <w:gridCol w:w="1559"/>
        <w:gridCol w:w="1660"/>
        <w:gridCol w:w="1620"/>
        <w:gridCol w:w="1681"/>
      </w:tblGrid>
      <w:tr w:rsidR="00391C9B" w:rsidRPr="005612A4" w:rsidTr="00271659">
        <w:tc>
          <w:tcPr>
            <w:tcW w:w="1702" w:type="dxa"/>
            <w:tcBorders>
              <w:top w:val="single" w:sz="4" w:space="0" w:color="000000"/>
              <w:left w:val="single" w:sz="4" w:space="0" w:color="000000"/>
              <w:bottom w:val="single" w:sz="4" w:space="0" w:color="000000"/>
            </w:tcBorders>
            <w:shd w:val="clear" w:color="auto" w:fill="auto"/>
          </w:tcPr>
          <w:p w:rsidR="00391C9B" w:rsidRPr="005612A4" w:rsidRDefault="00391C9B" w:rsidP="00271659">
            <w:pPr>
              <w:snapToGrid w:val="0"/>
              <w:spacing w:after="0" w:line="240" w:lineRule="auto"/>
              <w:jc w:val="both"/>
              <w:rPr>
                <w:rFonts w:ascii="Times New Roman" w:hAnsi="Times New Roman"/>
              </w:rPr>
            </w:pPr>
            <w:r w:rsidRPr="005612A4">
              <w:rPr>
                <w:rFonts w:ascii="Times New Roman" w:hAnsi="Times New Roman"/>
              </w:rPr>
              <w:t xml:space="preserve">Проведено </w:t>
            </w:r>
          </w:p>
          <w:p w:rsidR="00391C9B" w:rsidRPr="005612A4" w:rsidRDefault="00391C9B" w:rsidP="00271659">
            <w:pPr>
              <w:spacing w:after="0" w:line="240" w:lineRule="auto"/>
              <w:jc w:val="both"/>
              <w:rPr>
                <w:rFonts w:ascii="Times New Roman" w:hAnsi="Times New Roman"/>
              </w:rPr>
            </w:pPr>
            <w:r w:rsidRPr="005612A4">
              <w:rPr>
                <w:rFonts w:ascii="Times New Roman" w:hAnsi="Times New Roman"/>
              </w:rPr>
              <w:lastRenderedPageBreak/>
              <w:t>всего</w:t>
            </w:r>
          </w:p>
          <w:p w:rsidR="00391C9B" w:rsidRPr="005612A4" w:rsidRDefault="00391C9B" w:rsidP="00271659">
            <w:pPr>
              <w:spacing w:after="0" w:line="240" w:lineRule="auto"/>
              <w:jc w:val="both"/>
              <w:rPr>
                <w:rFonts w:ascii="Times New Roman" w:hAnsi="Times New Roman"/>
              </w:rPr>
            </w:pPr>
            <w:r w:rsidRPr="005612A4">
              <w:rPr>
                <w:rFonts w:ascii="Times New Roman" w:hAnsi="Times New Roman"/>
              </w:rPr>
              <w:t>заседаний Совета профилактики</w:t>
            </w:r>
          </w:p>
        </w:tc>
        <w:tc>
          <w:tcPr>
            <w:tcW w:w="1701" w:type="dxa"/>
            <w:tcBorders>
              <w:top w:val="single" w:sz="4" w:space="0" w:color="000000"/>
              <w:left w:val="single" w:sz="4" w:space="0" w:color="000000"/>
              <w:bottom w:val="single" w:sz="4" w:space="0" w:color="000000"/>
            </w:tcBorders>
            <w:shd w:val="clear" w:color="auto" w:fill="auto"/>
          </w:tcPr>
          <w:p w:rsidR="00391C9B" w:rsidRPr="005612A4" w:rsidRDefault="00391C9B" w:rsidP="00271659">
            <w:pPr>
              <w:snapToGrid w:val="0"/>
              <w:spacing w:after="0" w:line="240" w:lineRule="auto"/>
              <w:jc w:val="both"/>
              <w:rPr>
                <w:rFonts w:ascii="Times New Roman" w:hAnsi="Times New Roman"/>
              </w:rPr>
            </w:pPr>
            <w:r w:rsidRPr="005612A4">
              <w:rPr>
                <w:rFonts w:ascii="Times New Roman" w:hAnsi="Times New Roman"/>
              </w:rPr>
              <w:lastRenderedPageBreak/>
              <w:t xml:space="preserve">Рассмотрено </w:t>
            </w:r>
          </w:p>
          <w:p w:rsidR="00391C9B" w:rsidRPr="005612A4" w:rsidRDefault="00391C9B" w:rsidP="00271659">
            <w:pPr>
              <w:spacing w:after="0" w:line="240" w:lineRule="auto"/>
              <w:jc w:val="both"/>
              <w:rPr>
                <w:rFonts w:ascii="Times New Roman" w:hAnsi="Times New Roman"/>
              </w:rPr>
            </w:pPr>
            <w:r w:rsidRPr="005612A4">
              <w:rPr>
                <w:rFonts w:ascii="Times New Roman" w:hAnsi="Times New Roman"/>
              </w:rPr>
              <w:lastRenderedPageBreak/>
              <w:t>учащихся</w:t>
            </w:r>
          </w:p>
          <w:p w:rsidR="00391C9B" w:rsidRPr="005612A4" w:rsidRDefault="00391C9B" w:rsidP="00271659">
            <w:pPr>
              <w:spacing w:after="0" w:line="240" w:lineRule="auto"/>
              <w:jc w:val="both"/>
              <w:rPr>
                <w:rFonts w:ascii="Times New Roman" w:hAnsi="Times New Roman"/>
              </w:rPr>
            </w:pPr>
            <w:r w:rsidRPr="005612A4">
              <w:rPr>
                <w:rFonts w:ascii="Times New Roman" w:hAnsi="Times New Roman"/>
              </w:rPr>
              <w:t xml:space="preserve"> на Совете профилактики</w:t>
            </w:r>
          </w:p>
          <w:p w:rsidR="00391C9B" w:rsidRPr="005612A4" w:rsidRDefault="00391C9B" w:rsidP="00271659">
            <w:pPr>
              <w:spacing w:after="0" w:line="240" w:lineRule="auto"/>
              <w:jc w:val="both"/>
              <w:rPr>
                <w:rFonts w:ascii="Times New Roman" w:hAnsi="Times New Roman"/>
              </w:rPr>
            </w:pPr>
            <w:proofErr w:type="spellStart"/>
            <w:r w:rsidRPr="005612A4">
              <w:rPr>
                <w:rFonts w:ascii="Times New Roman" w:hAnsi="Times New Roman"/>
              </w:rPr>
              <w:t>всего\из</w:t>
            </w:r>
            <w:proofErr w:type="spellEnd"/>
            <w:r w:rsidRPr="005612A4">
              <w:rPr>
                <w:rFonts w:ascii="Times New Roman" w:hAnsi="Times New Roman"/>
              </w:rPr>
              <w:t xml:space="preserve"> них состоящих на ВШУ</w:t>
            </w:r>
          </w:p>
          <w:p w:rsidR="00391C9B" w:rsidRPr="005612A4" w:rsidRDefault="00391C9B" w:rsidP="00271659">
            <w:pPr>
              <w:spacing w:after="0" w:line="240" w:lineRule="auto"/>
              <w:jc w:val="both"/>
              <w:rPr>
                <w:rFonts w:ascii="Times New Roman" w:hAnsi="Times New Roman"/>
              </w:rPr>
            </w:pPr>
          </w:p>
          <w:p w:rsidR="00391C9B" w:rsidRPr="005612A4" w:rsidRDefault="00391C9B" w:rsidP="00271659">
            <w:pPr>
              <w:spacing w:after="0" w:line="240" w:lineRule="auto"/>
              <w:jc w:val="both"/>
              <w:rPr>
                <w:rFonts w:ascii="Times New Roman" w:hAnsi="Times New Roman"/>
              </w:rPr>
            </w:pPr>
          </w:p>
        </w:tc>
        <w:tc>
          <w:tcPr>
            <w:tcW w:w="1559" w:type="dxa"/>
            <w:tcBorders>
              <w:top w:val="single" w:sz="4" w:space="0" w:color="000000"/>
              <w:left w:val="single" w:sz="4" w:space="0" w:color="000000"/>
              <w:bottom w:val="single" w:sz="4" w:space="0" w:color="000000"/>
            </w:tcBorders>
            <w:shd w:val="clear" w:color="auto" w:fill="auto"/>
          </w:tcPr>
          <w:p w:rsidR="00391C9B" w:rsidRPr="005612A4" w:rsidRDefault="00391C9B" w:rsidP="00271659">
            <w:pPr>
              <w:snapToGrid w:val="0"/>
              <w:spacing w:after="0" w:line="240" w:lineRule="auto"/>
              <w:jc w:val="both"/>
              <w:rPr>
                <w:rFonts w:ascii="Times New Roman" w:hAnsi="Times New Roman"/>
              </w:rPr>
            </w:pPr>
            <w:r w:rsidRPr="005612A4">
              <w:rPr>
                <w:rFonts w:ascii="Times New Roman" w:hAnsi="Times New Roman"/>
              </w:rPr>
              <w:lastRenderedPageBreak/>
              <w:t xml:space="preserve">Охват </w:t>
            </w:r>
            <w:r w:rsidRPr="005612A4">
              <w:rPr>
                <w:rFonts w:ascii="Times New Roman" w:hAnsi="Times New Roman"/>
              </w:rPr>
              <w:lastRenderedPageBreak/>
              <w:t>учащихся</w:t>
            </w:r>
          </w:p>
          <w:p w:rsidR="00391C9B" w:rsidRPr="005612A4" w:rsidRDefault="00391C9B" w:rsidP="00271659">
            <w:pPr>
              <w:spacing w:after="0" w:line="240" w:lineRule="auto"/>
              <w:jc w:val="both"/>
              <w:rPr>
                <w:rFonts w:ascii="Times New Roman" w:hAnsi="Times New Roman"/>
              </w:rPr>
            </w:pPr>
            <w:r w:rsidRPr="005612A4">
              <w:rPr>
                <w:rFonts w:ascii="Times New Roman" w:hAnsi="Times New Roman"/>
              </w:rPr>
              <w:t>консультационной деятельностью</w:t>
            </w:r>
          </w:p>
          <w:p w:rsidR="00391C9B" w:rsidRPr="005612A4" w:rsidRDefault="00391C9B" w:rsidP="00271659">
            <w:pPr>
              <w:spacing w:after="0" w:line="240" w:lineRule="auto"/>
              <w:jc w:val="both"/>
              <w:rPr>
                <w:rFonts w:ascii="Times New Roman" w:hAnsi="Times New Roman"/>
              </w:rPr>
            </w:pPr>
            <w:r w:rsidRPr="005612A4">
              <w:rPr>
                <w:rFonts w:ascii="Times New Roman" w:hAnsi="Times New Roman"/>
              </w:rPr>
              <w:t>педагога-психолога</w:t>
            </w:r>
          </w:p>
          <w:p w:rsidR="00391C9B" w:rsidRPr="005612A4" w:rsidRDefault="00391C9B" w:rsidP="00271659">
            <w:pPr>
              <w:spacing w:after="0" w:line="240" w:lineRule="auto"/>
              <w:jc w:val="both"/>
              <w:rPr>
                <w:rFonts w:ascii="Times New Roman" w:hAnsi="Times New Roman"/>
              </w:rPr>
            </w:pPr>
            <w:proofErr w:type="spellStart"/>
            <w:r w:rsidRPr="005612A4">
              <w:rPr>
                <w:rFonts w:ascii="Times New Roman" w:hAnsi="Times New Roman"/>
              </w:rPr>
              <w:t>всего\из</w:t>
            </w:r>
            <w:proofErr w:type="spellEnd"/>
            <w:r w:rsidRPr="005612A4">
              <w:rPr>
                <w:rFonts w:ascii="Times New Roman" w:hAnsi="Times New Roman"/>
              </w:rPr>
              <w:t xml:space="preserve"> них состоящих на ВШУ</w:t>
            </w:r>
          </w:p>
          <w:p w:rsidR="00391C9B" w:rsidRPr="005612A4" w:rsidRDefault="00391C9B" w:rsidP="00271659">
            <w:pPr>
              <w:spacing w:after="0" w:line="240" w:lineRule="auto"/>
              <w:jc w:val="both"/>
              <w:rPr>
                <w:rFonts w:ascii="Times New Roman" w:hAnsi="Times New Roman"/>
              </w:rPr>
            </w:pPr>
          </w:p>
        </w:tc>
        <w:tc>
          <w:tcPr>
            <w:tcW w:w="1660" w:type="dxa"/>
            <w:tcBorders>
              <w:top w:val="single" w:sz="4" w:space="0" w:color="000000"/>
              <w:left w:val="single" w:sz="4" w:space="0" w:color="000000"/>
              <w:bottom w:val="single" w:sz="4" w:space="0" w:color="000000"/>
            </w:tcBorders>
            <w:shd w:val="clear" w:color="auto" w:fill="auto"/>
          </w:tcPr>
          <w:p w:rsidR="00391C9B" w:rsidRPr="005612A4" w:rsidRDefault="00391C9B" w:rsidP="00271659">
            <w:pPr>
              <w:snapToGrid w:val="0"/>
              <w:spacing w:after="0" w:line="240" w:lineRule="auto"/>
              <w:jc w:val="both"/>
              <w:rPr>
                <w:rFonts w:ascii="Times New Roman" w:hAnsi="Times New Roman"/>
              </w:rPr>
            </w:pPr>
            <w:r w:rsidRPr="005612A4">
              <w:rPr>
                <w:rFonts w:ascii="Times New Roman" w:hAnsi="Times New Roman"/>
              </w:rPr>
              <w:lastRenderedPageBreak/>
              <w:t xml:space="preserve">Посещено </w:t>
            </w:r>
            <w:r w:rsidRPr="005612A4">
              <w:rPr>
                <w:rFonts w:ascii="Times New Roman" w:hAnsi="Times New Roman"/>
              </w:rPr>
              <w:lastRenderedPageBreak/>
              <w:t xml:space="preserve">семей учащихся, </w:t>
            </w:r>
            <w:proofErr w:type="spellStart"/>
            <w:r w:rsidRPr="005612A4">
              <w:rPr>
                <w:rFonts w:ascii="Times New Roman" w:hAnsi="Times New Roman"/>
              </w:rPr>
              <w:t>всего\</w:t>
            </w:r>
            <w:proofErr w:type="spellEnd"/>
            <w:r w:rsidRPr="005612A4">
              <w:rPr>
                <w:rFonts w:ascii="Times New Roman" w:hAnsi="Times New Roman"/>
              </w:rPr>
              <w:t xml:space="preserve"> из них состоящих на ВШУ</w:t>
            </w:r>
          </w:p>
          <w:p w:rsidR="00391C9B" w:rsidRPr="005612A4" w:rsidRDefault="00391C9B" w:rsidP="00271659">
            <w:pPr>
              <w:spacing w:after="0" w:line="240"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391C9B" w:rsidRPr="005612A4" w:rsidRDefault="00391C9B" w:rsidP="00271659">
            <w:pPr>
              <w:snapToGrid w:val="0"/>
              <w:spacing w:after="0" w:line="240" w:lineRule="auto"/>
              <w:jc w:val="both"/>
              <w:rPr>
                <w:rFonts w:ascii="Times New Roman" w:hAnsi="Times New Roman"/>
              </w:rPr>
            </w:pPr>
            <w:r w:rsidRPr="005612A4">
              <w:rPr>
                <w:rFonts w:ascii="Times New Roman" w:hAnsi="Times New Roman"/>
              </w:rPr>
              <w:lastRenderedPageBreak/>
              <w:t xml:space="preserve">Организованы </w:t>
            </w:r>
            <w:r w:rsidRPr="005612A4">
              <w:rPr>
                <w:rFonts w:ascii="Times New Roman" w:hAnsi="Times New Roman"/>
              </w:rPr>
              <w:lastRenderedPageBreak/>
              <w:t>индивидуальные</w:t>
            </w:r>
          </w:p>
          <w:p w:rsidR="00391C9B" w:rsidRPr="005612A4" w:rsidRDefault="00391C9B" w:rsidP="00271659">
            <w:pPr>
              <w:spacing w:after="0" w:line="240" w:lineRule="auto"/>
              <w:jc w:val="both"/>
              <w:rPr>
                <w:rFonts w:ascii="Times New Roman" w:hAnsi="Times New Roman"/>
              </w:rPr>
            </w:pPr>
            <w:r w:rsidRPr="005612A4">
              <w:rPr>
                <w:rFonts w:ascii="Times New Roman" w:hAnsi="Times New Roman"/>
              </w:rPr>
              <w:t>занятия для учащихся по ликвидации пробелов в учебе</w:t>
            </w:r>
          </w:p>
          <w:p w:rsidR="00391C9B" w:rsidRPr="005612A4" w:rsidRDefault="00391C9B" w:rsidP="00271659">
            <w:pPr>
              <w:spacing w:after="0" w:line="240" w:lineRule="auto"/>
              <w:jc w:val="both"/>
              <w:rPr>
                <w:rFonts w:ascii="Times New Roman" w:hAnsi="Times New Roman"/>
              </w:rPr>
            </w:pPr>
            <w:r w:rsidRPr="005612A4">
              <w:rPr>
                <w:rFonts w:ascii="Times New Roman" w:hAnsi="Times New Roman"/>
              </w:rPr>
              <w:t>(</w:t>
            </w:r>
            <w:proofErr w:type="spellStart"/>
            <w:r w:rsidRPr="005612A4">
              <w:rPr>
                <w:rFonts w:ascii="Times New Roman" w:hAnsi="Times New Roman"/>
              </w:rPr>
              <w:t>всего\</w:t>
            </w:r>
            <w:proofErr w:type="spellEnd"/>
            <w:r w:rsidRPr="005612A4">
              <w:rPr>
                <w:rFonts w:ascii="Times New Roman" w:hAnsi="Times New Roman"/>
              </w:rPr>
              <w:t xml:space="preserve"> из них состоящих на ВШУ)</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391C9B" w:rsidRPr="005612A4" w:rsidRDefault="00391C9B" w:rsidP="00271659">
            <w:pPr>
              <w:snapToGrid w:val="0"/>
              <w:spacing w:after="0" w:line="240" w:lineRule="auto"/>
              <w:jc w:val="both"/>
              <w:rPr>
                <w:rFonts w:ascii="Times New Roman" w:hAnsi="Times New Roman"/>
              </w:rPr>
            </w:pPr>
            <w:r w:rsidRPr="005612A4">
              <w:rPr>
                <w:rFonts w:ascii="Times New Roman" w:hAnsi="Times New Roman"/>
              </w:rPr>
              <w:lastRenderedPageBreak/>
              <w:t xml:space="preserve">Оформлены </w:t>
            </w:r>
          </w:p>
          <w:p w:rsidR="00391C9B" w:rsidRPr="005612A4" w:rsidRDefault="00391C9B" w:rsidP="00271659">
            <w:pPr>
              <w:spacing w:after="0" w:line="240" w:lineRule="auto"/>
              <w:jc w:val="both"/>
              <w:rPr>
                <w:rFonts w:ascii="Times New Roman" w:hAnsi="Times New Roman"/>
              </w:rPr>
            </w:pPr>
            <w:r w:rsidRPr="005612A4">
              <w:rPr>
                <w:rFonts w:ascii="Times New Roman" w:hAnsi="Times New Roman"/>
              </w:rPr>
              <w:lastRenderedPageBreak/>
              <w:t xml:space="preserve">ходатайства в </w:t>
            </w:r>
            <w:proofErr w:type="spellStart"/>
            <w:r w:rsidRPr="005612A4">
              <w:rPr>
                <w:rFonts w:ascii="Times New Roman" w:hAnsi="Times New Roman"/>
              </w:rPr>
              <w:t>КДНиЗП</w:t>
            </w:r>
            <w:proofErr w:type="spellEnd"/>
            <w:r w:rsidRPr="005612A4">
              <w:rPr>
                <w:rFonts w:ascii="Times New Roman" w:hAnsi="Times New Roman"/>
              </w:rPr>
              <w:t xml:space="preserve"> </w:t>
            </w:r>
          </w:p>
          <w:p w:rsidR="00391C9B" w:rsidRPr="005612A4" w:rsidRDefault="00391C9B" w:rsidP="00271659">
            <w:pPr>
              <w:spacing w:after="0" w:line="240" w:lineRule="auto"/>
              <w:jc w:val="both"/>
              <w:rPr>
                <w:rFonts w:ascii="Times New Roman" w:hAnsi="Times New Roman"/>
              </w:rPr>
            </w:pPr>
            <w:r w:rsidRPr="005612A4">
              <w:rPr>
                <w:rFonts w:ascii="Times New Roman" w:hAnsi="Times New Roman"/>
              </w:rPr>
              <w:t>по уч-ся</w:t>
            </w:r>
          </w:p>
          <w:p w:rsidR="00391C9B" w:rsidRPr="005612A4" w:rsidRDefault="00391C9B" w:rsidP="00271659">
            <w:pPr>
              <w:spacing w:after="0" w:line="240" w:lineRule="auto"/>
              <w:jc w:val="both"/>
              <w:rPr>
                <w:rFonts w:ascii="Times New Roman" w:hAnsi="Times New Roman"/>
              </w:rPr>
            </w:pPr>
            <w:r w:rsidRPr="005612A4">
              <w:rPr>
                <w:rFonts w:ascii="Times New Roman" w:hAnsi="Times New Roman"/>
              </w:rPr>
              <w:t xml:space="preserve">на ВШУ\ из них рассмотрено </w:t>
            </w:r>
            <w:proofErr w:type="spellStart"/>
            <w:r w:rsidRPr="005612A4">
              <w:rPr>
                <w:rFonts w:ascii="Times New Roman" w:hAnsi="Times New Roman"/>
              </w:rPr>
              <w:t>КДНиЗП</w:t>
            </w:r>
            <w:proofErr w:type="spellEnd"/>
          </w:p>
        </w:tc>
      </w:tr>
      <w:tr w:rsidR="00391C9B" w:rsidRPr="005612A4" w:rsidTr="00271659">
        <w:tc>
          <w:tcPr>
            <w:tcW w:w="1702" w:type="dxa"/>
            <w:tcBorders>
              <w:top w:val="single" w:sz="4" w:space="0" w:color="000000"/>
              <w:left w:val="single" w:sz="4" w:space="0" w:color="000000"/>
              <w:bottom w:val="single" w:sz="4" w:space="0" w:color="000000"/>
            </w:tcBorders>
            <w:shd w:val="clear" w:color="auto" w:fill="auto"/>
          </w:tcPr>
          <w:p w:rsidR="00391C9B" w:rsidRPr="005D461F" w:rsidRDefault="00391C9B" w:rsidP="00271659">
            <w:pPr>
              <w:snapToGrid w:val="0"/>
              <w:spacing w:line="240" w:lineRule="auto"/>
              <w:jc w:val="center"/>
              <w:rPr>
                <w:rFonts w:ascii="Times New Roman" w:hAnsi="Times New Roman"/>
                <w:sz w:val="24"/>
                <w:szCs w:val="24"/>
              </w:rPr>
            </w:pPr>
            <w:r w:rsidRPr="005D461F">
              <w:rPr>
                <w:rFonts w:ascii="Times New Roman" w:hAnsi="Times New Roman"/>
                <w:sz w:val="24"/>
                <w:szCs w:val="24"/>
              </w:rPr>
              <w:lastRenderedPageBreak/>
              <w:t>17</w:t>
            </w:r>
          </w:p>
        </w:tc>
        <w:tc>
          <w:tcPr>
            <w:tcW w:w="1701" w:type="dxa"/>
            <w:tcBorders>
              <w:top w:val="single" w:sz="4" w:space="0" w:color="000000"/>
              <w:left w:val="single" w:sz="4" w:space="0" w:color="000000"/>
              <w:bottom w:val="single" w:sz="4" w:space="0" w:color="000000"/>
            </w:tcBorders>
            <w:shd w:val="clear" w:color="auto" w:fill="auto"/>
          </w:tcPr>
          <w:p w:rsidR="00391C9B" w:rsidRPr="005D461F" w:rsidRDefault="00391C9B" w:rsidP="00271659">
            <w:pPr>
              <w:snapToGrid w:val="0"/>
              <w:spacing w:line="240" w:lineRule="auto"/>
              <w:jc w:val="center"/>
              <w:rPr>
                <w:rFonts w:ascii="Times New Roman" w:hAnsi="Times New Roman"/>
                <w:sz w:val="24"/>
                <w:szCs w:val="24"/>
              </w:rPr>
            </w:pPr>
            <w:r w:rsidRPr="005D461F">
              <w:rPr>
                <w:rFonts w:ascii="Times New Roman" w:hAnsi="Times New Roman"/>
                <w:sz w:val="24"/>
                <w:szCs w:val="24"/>
              </w:rPr>
              <w:t>58/25</w:t>
            </w:r>
          </w:p>
        </w:tc>
        <w:tc>
          <w:tcPr>
            <w:tcW w:w="1559" w:type="dxa"/>
            <w:tcBorders>
              <w:top w:val="single" w:sz="4" w:space="0" w:color="000000"/>
              <w:left w:val="single" w:sz="4" w:space="0" w:color="000000"/>
              <w:bottom w:val="single" w:sz="4" w:space="0" w:color="000000"/>
            </w:tcBorders>
            <w:shd w:val="clear" w:color="auto" w:fill="auto"/>
          </w:tcPr>
          <w:p w:rsidR="00391C9B" w:rsidRPr="005D461F" w:rsidRDefault="00391C9B" w:rsidP="00271659">
            <w:pPr>
              <w:snapToGrid w:val="0"/>
              <w:spacing w:line="240" w:lineRule="auto"/>
              <w:jc w:val="center"/>
              <w:rPr>
                <w:rFonts w:ascii="Times New Roman" w:hAnsi="Times New Roman"/>
                <w:sz w:val="24"/>
                <w:szCs w:val="24"/>
              </w:rPr>
            </w:pPr>
            <w:r w:rsidRPr="005D461F">
              <w:rPr>
                <w:rFonts w:ascii="Times New Roman" w:hAnsi="Times New Roman"/>
                <w:sz w:val="24"/>
                <w:szCs w:val="24"/>
              </w:rPr>
              <w:t>35/13</w:t>
            </w:r>
          </w:p>
        </w:tc>
        <w:tc>
          <w:tcPr>
            <w:tcW w:w="1660" w:type="dxa"/>
            <w:tcBorders>
              <w:top w:val="single" w:sz="4" w:space="0" w:color="000000"/>
              <w:left w:val="single" w:sz="4" w:space="0" w:color="000000"/>
              <w:bottom w:val="single" w:sz="4" w:space="0" w:color="000000"/>
            </w:tcBorders>
            <w:shd w:val="clear" w:color="auto" w:fill="auto"/>
          </w:tcPr>
          <w:p w:rsidR="00391C9B" w:rsidRPr="005D461F" w:rsidRDefault="00391C9B" w:rsidP="00271659">
            <w:pPr>
              <w:snapToGrid w:val="0"/>
              <w:spacing w:line="240" w:lineRule="auto"/>
              <w:jc w:val="center"/>
              <w:rPr>
                <w:rFonts w:ascii="Times New Roman" w:hAnsi="Times New Roman"/>
                <w:sz w:val="24"/>
                <w:szCs w:val="24"/>
              </w:rPr>
            </w:pPr>
            <w:r w:rsidRPr="005D461F">
              <w:rPr>
                <w:rFonts w:ascii="Times New Roman" w:hAnsi="Times New Roman"/>
                <w:sz w:val="24"/>
                <w:szCs w:val="24"/>
              </w:rPr>
              <w:t>35/13</w:t>
            </w:r>
          </w:p>
        </w:tc>
        <w:tc>
          <w:tcPr>
            <w:tcW w:w="1620" w:type="dxa"/>
            <w:tcBorders>
              <w:top w:val="single" w:sz="4" w:space="0" w:color="000000"/>
              <w:left w:val="single" w:sz="4" w:space="0" w:color="000000"/>
              <w:bottom w:val="single" w:sz="4" w:space="0" w:color="000000"/>
            </w:tcBorders>
            <w:shd w:val="clear" w:color="auto" w:fill="auto"/>
          </w:tcPr>
          <w:p w:rsidR="00391C9B" w:rsidRPr="005D461F" w:rsidRDefault="00391C9B" w:rsidP="00271659">
            <w:pPr>
              <w:snapToGrid w:val="0"/>
              <w:spacing w:line="240" w:lineRule="auto"/>
              <w:jc w:val="center"/>
              <w:rPr>
                <w:rFonts w:ascii="Times New Roman" w:hAnsi="Times New Roman"/>
                <w:sz w:val="24"/>
                <w:szCs w:val="24"/>
              </w:rPr>
            </w:pPr>
            <w:r w:rsidRPr="005D461F">
              <w:rPr>
                <w:rFonts w:ascii="Times New Roman" w:hAnsi="Times New Roman"/>
                <w:sz w:val="24"/>
                <w:szCs w:val="24"/>
              </w:rPr>
              <w:t>162/ 125</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391C9B" w:rsidRPr="005D461F" w:rsidRDefault="00391C9B" w:rsidP="00271659">
            <w:pPr>
              <w:snapToGrid w:val="0"/>
              <w:spacing w:line="240" w:lineRule="auto"/>
              <w:jc w:val="center"/>
              <w:rPr>
                <w:rFonts w:ascii="Times New Roman" w:hAnsi="Times New Roman"/>
                <w:sz w:val="24"/>
                <w:szCs w:val="24"/>
              </w:rPr>
            </w:pPr>
            <w:r w:rsidRPr="005D461F">
              <w:rPr>
                <w:rFonts w:ascii="Times New Roman" w:hAnsi="Times New Roman"/>
                <w:sz w:val="24"/>
                <w:szCs w:val="24"/>
              </w:rPr>
              <w:t>9/4</w:t>
            </w:r>
          </w:p>
        </w:tc>
      </w:tr>
    </w:tbl>
    <w:p w:rsidR="00391C9B" w:rsidRPr="005612A4" w:rsidRDefault="00391C9B" w:rsidP="00391C9B">
      <w:pPr>
        <w:pStyle w:val="a3"/>
        <w:numPr>
          <w:ilvl w:val="0"/>
          <w:numId w:val="17"/>
        </w:numPr>
        <w:jc w:val="both"/>
        <w:rPr>
          <w:sz w:val="24"/>
          <w:szCs w:val="24"/>
        </w:rPr>
      </w:pPr>
      <w:r w:rsidRPr="005612A4">
        <w:rPr>
          <w:b/>
          <w:sz w:val="24"/>
          <w:szCs w:val="24"/>
        </w:rPr>
        <w:t xml:space="preserve">Эффективность работы с учащимися и семьями группы риска, состоящими на </w:t>
      </w:r>
      <w:proofErr w:type="spellStart"/>
      <w:r w:rsidRPr="005612A4">
        <w:rPr>
          <w:b/>
          <w:sz w:val="24"/>
          <w:szCs w:val="24"/>
        </w:rPr>
        <w:t>внутришкольном</w:t>
      </w:r>
      <w:proofErr w:type="spellEnd"/>
      <w:r w:rsidRPr="005612A4">
        <w:rPr>
          <w:b/>
          <w:sz w:val="24"/>
          <w:szCs w:val="24"/>
        </w:rPr>
        <w:t xml:space="preserve"> контроле</w:t>
      </w:r>
      <w:r w:rsidRPr="005612A4">
        <w:rPr>
          <w:sz w:val="24"/>
          <w:szCs w:val="24"/>
        </w:rPr>
        <w:t xml:space="preserve">. </w:t>
      </w:r>
    </w:p>
    <w:p w:rsidR="00391C9B" w:rsidRPr="005D461F" w:rsidRDefault="00391C9B" w:rsidP="00391C9B">
      <w:pPr>
        <w:pStyle w:val="a3"/>
        <w:ind w:left="360"/>
        <w:jc w:val="both"/>
        <w:rPr>
          <w:sz w:val="24"/>
          <w:szCs w:val="24"/>
        </w:rPr>
      </w:pPr>
      <w:r w:rsidRPr="005D461F">
        <w:rPr>
          <w:sz w:val="24"/>
          <w:szCs w:val="24"/>
        </w:rPr>
        <w:t xml:space="preserve">В течение 2020-2021 учебного года проведено 17 заседаний Совета по профилактике </w:t>
      </w:r>
      <w:r>
        <w:rPr>
          <w:sz w:val="24"/>
          <w:szCs w:val="24"/>
        </w:rPr>
        <w:t>безнадзорности и правонарушений</w:t>
      </w:r>
      <w:r w:rsidRPr="005D461F">
        <w:rPr>
          <w:sz w:val="24"/>
          <w:szCs w:val="24"/>
        </w:rPr>
        <w:t>.</w:t>
      </w:r>
      <w:r>
        <w:rPr>
          <w:sz w:val="24"/>
          <w:szCs w:val="24"/>
        </w:rPr>
        <w:t xml:space="preserve"> </w:t>
      </w:r>
      <w:r w:rsidRPr="005D461F">
        <w:rPr>
          <w:sz w:val="24"/>
          <w:szCs w:val="24"/>
        </w:rPr>
        <w:t xml:space="preserve">На заседаниях Совета профилактики рассматривались следующие вопросы: нарушение правил внутреннего распорядка для учащихся, успеваемость и поведение учащихся, трудная жизненная ситуация учащихся, постановка и снятие учащихся с </w:t>
      </w:r>
      <w:proofErr w:type="spellStart"/>
      <w:r w:rsidRPr="005D461F">
        <w:rPr>
          <w:sz w:val="24"/>
          <w:szCs w:val="24"/>
        </w:rPr>
        <w:t>внутришкольного</w:t>
      </w:r>
      <w:proofErr w:type="spellEnd"/>
      <w:r w:rsidRPr="005D461F">
        <w:rPr>
          <w:sz w:val="24"/>
          <w:szCs w:val="24"/>
        </w:rPr>
        <w:t xml:space="preserve"> учета.</w:t>
      </w:r>
    </w:p>
    <w:p w:rsidR="00391C9B" w:rsidRPr="005D461F" w:rsidRDefault="00391C9B" w:rsidP="00391C9B">
      <w:pPr>
        <w:pStyle w:val="a3"/>
        <w:snapToGrid w:val="0"/>
        <w:ind w:left="360"/>
        <w:jc w:val="both"/>
        <w:rPr>
          <w:sz w:val="24"/>
          <w:szCs w:val="24"/>
        </w:rPr>
      </w:pPr>
      <w:r w:rsidRPr="005D461F">
        <w:rPr>
          <w:sz w:val="24"/>
          <w:szCs w:val="24"/>
        </w:rPr>
        <w:t xml:space="preserve">Были проведены беседы социальным педагогом и педагогом-психологом с учителями предметниками по вопросу организации индивидуальной профилактической работе с учащимися, состоящими на </w:t>
      </w:r>
      <w:proofErr w:type="spellStart"/>
      <w:r w:rsidRPr="005D461F">
        <w:rPr>
          <w:sz w:val="24"/>
          <w:szCs w:val="24"/>
        </w:rPr>
        <w:t>внутришкольном</w:t>
      </w:r>
      <w:proofErr w:type="spellEnd"/>
      <w:r w:rsidRPr="005D461F">
        <w:rPr>
          <w:sz w:val="24"/>
          <w:szCs w:val="24"/>
        </w:rPr>
        <w:t xml:space="preserve"> учете, учащимися, находящимися в социально опасном положении и в группе риска по результатам социально-психологического тестирования </w:t>
      </w:r>
    </w:p>
    <w:p w:rsidR="00391C9B" w:rsidRPr="005D461F" w:rsidRDefault="00391C9B" w:rsidP="00391C9B">
      <w:pPr>
        <w:pStyle w:val="a3"/>
        <w:tabs>
          <w:tab w:val="left" w:pos="900"/>
          <w:tab w:val="left" w:pos="1080"/>
        </w:tabs>
        <w:ind w:left="360"/>
        <w:jc w:val="both"/>
        <w:rPr>
          <w:sz w:val="24"/>
          <w:szCs w:val="24"/>
        </w:rPr>
      </w:pPr>
      <w:r w:rsidRPr="005D461F">
        <w:rPr>
          <w:sz w:val="24"/>
          <w:szCs w:val="24"/>
        </w:rPr>
        <w:t xml:space="preserve">В течение  учебного года проводилась работа с учащимися, состоящими на </w:t>
      </w:r>
      <w:proofErr w:type="spellStart"/>
      <w:r w:rsidRPr="005D461F">
        <w:rPr>
          <w:sz w:val="24"/>
          <w:szCs w:val="24"/>
        </w:rPr>
        <w:t>внутришкольном</w:t>
      </w:r>
      <w:proofErr w:type="spellEnd"/>
      <w:r w:rsidRPr="005D461F">
        <w:rPr>
          <w:sz w:val="24"/>
          <w:szCs w:val="24"/>
        </w:rPr>
        <w:t xml:space="preserve"> учете и их родителями: профилактические беседы, консультации, посещение на дому, контроль готовности к урокам, контроль посещаемости учебных занятий.  </w:t>
      </w:r>
    </w:p>
    <w:p w:rsidR="00391C9B" w:rsidRPr="005D461F" w:rsidRDefault="00391C9B" w:rsidP="00391C9B">
      <w:pPr>
        <w:pStyle w:val="a3"/>
        <w:tabs>
          <w:tab w:val="left" w:pos="900"/>
          <w:tab w:val="left" w:pos="1080"/>
        </w:tabs>
        <w:ind w:left="360"/>
        <w:jc w:val="both"/>
        <w:rPr>
          <w:color w:val="000000"/>
          <w:sz w:val="24"/>
          <w:szCs w:val="24"/>
        </w:rPr>
      </w:pPr>
      <w:r w:rsidRPr="005D461F">
        <w:rPr>
          <w:sz w:val="24"/>
          <w:szCs w:val="24"/>
        </w:rPr>
        <w:t xml:space="preserve">Информация об учащихся, нарушающих правопорядок, была направлена заместителю председателя Комиссии по делам несовершеннолетних и защите их прав Администрации г.о. Дубна, начальнику отдела по делам и защите прав несовершеннолетних Администрации г.о. Дубна </w:t>
      </w:r>
      <w:proofErr w:type="spellStart"/>
      <w:r w:rsidRPr="005D461F">
        <w:rPr>
          <w:sz w:val="24"/>
          <w:szCs w:val="24"/>
        </w:rPr>
        <w:t>Полькиной</w:t>
      </w:r>
      <w:proofErr w:type="spellEnd"/>
      <w:r w:rsidRPr="005D461F">
        <w:rPr>
          <w:sz w:val="24"/>
          <w:szCs w:val="24"/>
        </w:rPr>
        <w:t xml:space="preserve"> А.В., а также начальнику ОМВД России по г.</w:t>
      </w:r>
      <w:proofErr w:type="gramStart"/>
      <w:r w:rsidRPr="005D461F">
        <w:rPr>
          <w:sz w:val="24"/>
          <w:szCs w:val="24"/>
        </w:rPr>
        <w:t>о</w:t>
      </w:r>
      <w:proofErr w:type="gramEnd"/>
      <w:r w:rsidRPr="005D461F">
        <w:rPr>
          <w:sz w:val="24"/>
          <w:szCs w:val="24"/>
        </w:rPr>
        <w:t xml:space="preserve">. Дубна </w:t>
      </w:r>
      <w:proofErr w:type="spellStart"/>
      <w:r w:rsidRPr="005D461F">
        <w:rPr>
          <w:sz w:val="24"/>
          <w:szCs w:val="24"/>
        </w:rPr>
        <w:t>Марзееву</w:t>
      </w:r>
      <w:proofErr w:type="spellEnd"/>
      <w:r w:rsidRPr="005D461F">
        <w:rPr>
          <w:sz w:val="24"/>
          <w:szCs w:val="24"/>
        </w:rPr>
        <w:t xml:space="preserve"> В.В.</w:t>
      </w:r>
    </w:p>
    <w:p w:rsidR="00391C9B" w:rsidRPr="005612A4" w:rsidRDefault="00391C9B" w:rsidP="00391C9B">
      <w:pPr>
        <w:pStyle w:val="a3"/>
        <w:snapToGrid w:val="0"/>
        <w:ind w:left="360"/>
        <w:jc w:val="both"/>
        <w:rPr>
          <w:color w:val="000000"/>
          <w:sz w:val="24"/>
          <w:szCs w:val="24"/>
        </w:rPr>
      </w:pPr>
      <w:proofErr w:type="gramStart"/>
      <w:r w:rsidRPr="005D461F">
        <w:rPr>
          <w:color w:val="000000"/>
          <w:sz w:val="24"/>
          <w:szCs w:val="24"/>
        </w:rPr>
        <w:t xml:space="preserve">В течение учебного года в ГОРУНО были сданы аналитические материалы: сведения о пропусках уроков без уважительных причин (ежедневно); по итогам каждого месяца подавались сведения об учащихся прибывших и выбывших из ОУ, об изменениях </w:t>
      </w:r>
      <w:proofErr w:type="spellStart"/>
      <w:r w:rsidRPr="005D461F">
        <w:rPr>
          <w:color w:val="000000"/>
          <w:sz w:val="24"/>
          <w:szCs w:val="24"/>
        </w:rPr>
        <w:t>внутришкольного</w:t>
      </w:r>
      <w:proofErr w:type="spellEnd"/>
      <w:r w:rsidRPr="005D461F">
        <w:rPr>
          <w:color w:val="000000"/>
          <w:sz w:val="24"/>
          <w:szCs w:val="24"/>
        </w:rPr>
        <w:t xml:space="preserve"> учета; занятость учащихся, стоящих на </w:t>
      </w:r>
      <w:proofErr w:type="spellStart"/>
      <w:r w:rsidRPr="005D461F">
        <w:rPr>
          <w:color w:val="000000"/>
          <w:sz w:val="24"/>
          <w:szCs w:val="24"/>
        </w:rPr>
        <w:t>внутришкольном</w:t>
      </w:r>
      <w:proofErr w:type="spellEnd"/>
      <w:r w:rsidRPr="005D461F">
        <w:rPr>
          <w:color w:val="000000"/>
          <w:sz w:val="24"/>
          <w:szCs w:val="24"/>
        </w:rPr>
        <w:t xml:space="preserve"> учете в период каникул; ежемесячно подавались сведения об индивидуально-профилактической работе с учащимися, совершившими преступления и иные правонарушения.</w:t>
      </w:r>
      <w:proofErr w:type="gramEnd"/>
    </w:p>
    <w:p w:rsidR="00391C9B" w:rsidRPr="005612A4" w:rsidRDefault="00391C9B" w:rsidP="00391C9B">
      <w:pPr>
        <w:spacing w:after="0" w:line="240" w:lineRule="auto"/>
        <w:jc w:val="both"/>
        <w:rPr>
          <w:rFonts w:ascii="Times New Roman" w:hAnsi="Times New Roman"/>
          <w:b/>
          <w:color w:val="000000"/>
          <w:sz w:val="20"/>
          <w:szCs w:val="20"/>
        </w:rPr>
      </w:pPr>
      <w:r w:rsidRPr="005612A4">
        <w:rPr>
          <w:rFonts w:ascii="Times New Roman" w:hAnsi="Times New Roman"/>
          <w:b/>
          <w:color w:val="000000"/>
          <w:sz w:val="20"/>
          <w:szCs w:val="20"/>
        </w:rPr>
        <w:t xml:space="preserve">Учащиеся, состоящие на </w:t>
      </w:r>
      <w:proofErr w:type="spellStart"/>
      <w:r w:rsidRPr="005612A4">
        <w:rPr>
          <w:rFonts w:ascii="Times New Roman" w:hAnsi="Times New Roman"/>
          <w:b/>
          <w:color w:val="000000"/>
          <w:sz w:val="20"/>
          <w:szCs w:val="20"/>
        </w:rPr>
        <w:t>внутришкольном</w:t>
      </w:r>
      <w:proofErr w:type="spellEnd"/>
      <w:r w:rsidRPr="005612A4">
        <w:rPr>
          <w:rFonts w:ascii="Times New Roman" w:hAnsi="Times New Roman"/>
          <w:b/>
          <w:color w:val="000000"/>
          <w:sz w:val="20"/>
          <w:szCs w:val="20"/>
        </w:rPr>
        <w:t xml:space="preserve">  контроле, в том числе на учете ОДН ОМВД и КДН и ЗП: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4"/>
        <w:gridCol w:w="2798"/>
        <w:gridCol w:w="2501"/>
        <w:gridCol w:w="2798"/>
      </w:tblGrid>
      <w:tr w:rsidR="00391C9B" w:rsidRPr="004D161E" w:rsidTr="00271659">
        <w:trPr>
          <w:jc w:val="center"/>
        </w:trPr>
        <w:tc>
          <w:tcPr>
            <w:tcW w:w="2028" w:type="dxa"/>
            <w:tcBorders>
              <w:top w:val="single" w:sz="4" w:space="0" w:color="auto"/>
              <w:left w:val="single" w:sz="4" w:space="0" w:color="auto"/>
              <w:bottom w:val="single" w:sz="4" w:space="0" w:color="auto"/>
              <w:right w:val="single" w:sz="4" w:space="0" w:color="auto"/>
            </w:tcBorders>
            <w:hideMark/>
          </w:tcPr>
          <w:p w:rsidR="00391C9B" w:rsidRPr="005D461F" w:rsidRDefault="00391C9B" w:rsidP="00271659">
            <w:pPr>
              <w:spacing w:after="0" w:line="240" w:lineRule="auto"/>
              <w:jc w:val="both"/>
              <w:rPr>
                <w:rFonts w:ascii="Times New Roman" w:hAnsi="Times New Roman"/>
                <w:b/>
                <w:sz w:val="20"/>
                <w:szCs w:val="20"/>
              </w:rPr>
            </w:pPr>
            <w:r w:rsidRPr="005D461F">
              <w:rPr>
                <w:rFonts w:ascii="Times New Roman" w:hAnsi="Times New Roman"/>
                <w:b/>
                <w:sz w:val="20"/>
                <w:szCs w:val="20"/>
              </w:rPr>
              <w:t>Состоят на учёте:</w:t>
            </w:r>
          </w:p>
        </w:tc>
        <w:tc>
          <w:tcPr>
            <w:tcW w:w="2776" w:type="dxa"/>
            <w:tcBorders>
              <w:top w:val="single" w:sz="4" w:space="0" w:color="auto"/>
              <w:left w:val="single" w:sz="4" w:space="0" w:color="auto"/>
              <w:bottom w:val="single" w:sz="4" w:space="0" w:color="auto"/>
              <w:right w:val="single" w:sz="4" w:space="0" w:color="auto"/>
            </w:tcBorders>
            <w:hideMark/>
          </w:tcPr>
          <w:p w:rsidR="00391C9B" w:rsidRPr="005D461F" w:rsidRDefault="00391C9B" w:rsidP="00271659">
            <w:pPr>
              <w:spacing w:after="0" w:line="240" w:lineRule="auto"/>
              <w:jc w:val="center"/>
              <w:rPr>
                <w:rFonts w:ascii="Times New Roman" w:hAnsi="Times New Roman"/>
                <w:b/>
                <w:sz w:val="20"/>
                <w:szCs w:val="20"/>
              </w:rPr>
            </w:pPr>
            <w:r w:rsidRPr="005D461F">
              <w:rPr>
                <w:rFonts w:ascii="Times New Roman" w:hAnsi="Times New Roman"/>
                <w:b/>
                <w:sz w:val="20"/>
                <w:szCs w:val="20"/>
                <w:lang w:val="en-AU"/>
              </w:rPr>
              <w:t xml:space="preserve">I </w:t>
            </w:r>
            <w:r w:rsidRPr="005D461F">
              <w:rPr>
                <w:rFonts w:ascii="Times New Roman" w:hAnsi="Times New Roman"/>
                <w:b/>
                <w:sz w:val="20"/>
                <w:szCs w:val="20"/>
              </w:rPr>
              <w:t>четверть</w:t>
            </w:r>
          </w:p>
        </w:tc>
        <w:tc>
          <w:tcPr>
            <w:tcW w:w="3041" w:type="dxa"/>
            <w:tcBorders>
              <w:top w:val="single" w:sz="4" w:space="0" w:color="auto"/>
              <w:left w:val="single" w:sz="4" w:space="0" w:color="auto"/>
              <w:bottom w:val="single" w:sz="4" w:space="0" w:color="auto"/>
              <w:right w:val="single" w:sz="4" w:space="0" w:color="auto"/>
            </w:tcBorders>
            <w:hideMark/>
          </w:tcPr>
          <w:p w:rsidR="00391C9B" w:rsidRPr="005D461F" w:rsidRDefault="00391C9B" w:rsidP="00271659">
            <w:pPr>
              <w:spacing w:after="0" w:line="240" w:lineRule="auto"/>
              <w:jc w:val="center"/>
              <w:rPr>
                <w:rFonts w:ascii="Times New Roman" w:hAnsi="Times New Roman"/>
                <w:b/>
                <w:sz w:val="20"/>
                <w:szCs w:val="20"/>
              </w:rPr>
            </w:pPr>
            <w:r w:rsidRPr="005D461F">
              <w:rPr>
                <w:rFonts w:ascii="Times New Roman" w:hAnsi="Times New Roman"/>
                <w:b/>
                <w:sz w:val="20"/>
                <w:szCs w:val="20"/>
                <w:lang w:val="en-AU"/>
              </w:rPr>
              <w:t xml:space="preserve">I </w:t>
            </w:r>
            <w:r w:rsidRPr="005D461F">
              <w:rPr>
                <w:rFonts w:ascii="Times New Roman" w:hAnsi="Times New Roman"/>
                <w:b/>
                <w:sz w:val="20"/>
                <w:szCs w:val="20"/>
              </w:rPr>
              <w:t xml:space="preserve">полугодие </w:t>
            </w:r>
          </w:p>
          <w:p w:rsidR="00391C9B" w:rsidRPr="005D461F" w:rsidRDefault="00391C9B" w:rsidP="00271659">
            <w:pPr>
              <w:spacing w:after="0" w:line="240" w:lineRule="auto"/>
              <w:jc w:val="center"/>
              <w:rPr>
                <w:rFonts w:ascii="Times New Roman" w:hAnsi="Times New Roman"/>
                <w:b/>
                <w:sz w:val="20"/>
                <w:szCs w:val="20"/>
              </w:rPr>
            </w:pPr>
            <w:r w:rsidRPr="005D461F">
              <w:rPr>
                <w:rFonts w:ascii="Times New Roman" w:hAnsi="Times New Roman"/>
                <w:b/>
                <w:sz w:val="20"/>
                <w:szCs w:val="20"/>
              </w:rPr>
              <w:t xml:space="preserve">2020-2021 </w:t>
            </w:r>
            <w:proofErr w:type="spellStart"/>
            <w:r w:rsidRPr="005D461F">
              <w:rPr>
                <w:rFonts w:ascii="Times New Roman" w:hAnsi="Times New Roman"/>
                <w:b/>
                <w:sz w:val="20"/>
                <w:szCs w:val="20"/>
              </w:rPr>
              <w:t>уч</w:t>
            </w:r>
            <w:proofErr w:type="spellEnd"/>
            <w:r w:rsidRPr="005D461F">
              <w:rPr>
                <w:rFonts w:ascii="Times New Roman" w:hAnsi="Times New Roman"/>
                <w:b/>
                <w:sz w:val="20"/>
                <w:szCs w:val="20"/>
              </w:rPr>
              <w:t>. г.</w:t>
            </w:r>
          </w:p>
        </w:tc>
        <w:tc>
          <w:tcPr>
            <w:tcW w:w="3361" w:type="dxa"/>
            <w:tcBorders>
              <w:top w:val="single" w:sz="4" w:space="0" w:color="auto"/>
              <w:left w:val="single" w:sz="4" w:space="0" w:color="auto"/>
              <w:bottom w:val="single" w:sz="4" w:space="0" w:color="auto"/>
              <w:right w:val="single" w:sz="4" w:space="0" w:color="auto"/>
            </w:tcBorders>
            <w:hideMark/>
          </w:tcPr>
          <w:p w:rsidR="00391C9B" w:rsidRPr="005D461F" w:rsidRDefault="00391C9B" w:rsidP="00271659">
            <w:pPr>
              <w:spacing w:after="0" w:line="240" w:lineRule="auto"/>
              <w:jc w:val="center"/>
              <w:rPr>
                <w:rFonts w:ascii="Times New Roman" w:hAnsi="Times New Roman"/>
                <w:b/>
                <w:sz w:val="20"/>
                <w:szCs w:val="20"/>
              </w:rPr>
            </w:pPr>
            <w:r w:rsidRPr="005D461F">
              <w:rPr>
                <w:rFonts w:ascii="Times New Roman" w:hAnsi="Times New Roman"/>
                <w:b/>
                <w:sz w:val="20"/>
                <w:szCs w:val="20"/>
                <w:lang w:val="en-AU"/>
              </w:rPr>
              <w:t xml:space="preserve">II </w:t>
            </w:r>
            <w:r w:rsidRPr="005D461F">
              <w:rPr>
                <w:rFonts w:ascii="Times New Roman" w:hAnsi="Times New Roman"/>
                <w:b/>
                <w:sz w:val="20"/>
                <w:szCs w:val="20"/>
              </w:rPr>
              <w:t xml:space="preserve"> полугодие</w:t>
            </w:r>
          </w:p>
          <w:p w:rsidR="00391C9B" w:rsidRPr="005D461F" w:rsidRDefault="00391C9B" w:rsidP="00271659">
            <w:pPr>
              <w:spacing w:after="0" w:line="240" w:lineRule="auto"/>
              <w:jc w:val="center"/>
              <w:rPr>
                <w:rFonts w:ascii="Times New Roman" w:hAnsi="Times New Roman"/>
                <w:b/>
                <w:sz w:val="20"/>
                <w:szCs w:val="20"/>
              </w:rPr>
            </w:pPr>
            <w:r w:rsidRPr="005D461F">
              <w:rPr>
                <w:rFonts w:ascii="Times New Roman" w:hAnsi="Times New Roman"/>
                <w:b/>
                <w:sz w:val="20"/>
                <w:szCs w:val="20"/>
              </w:rPr>
              <w:t xml:space="preserve">2020-2021 </w:t>
            </w:r>
            <w:proofErr w:type="spellStart"/>
            <w:r w:rsidRPr="005D461F">
              <w:rPr>
                <w:rFonts w:ascii="Times New Roman" w:hAnsi="Times New Roman"/>
                <w:b/>
                <w:sz w:val="20"/>
                <w:szCs w:val="20"/>
              </w:rPr>
              <w:t>уч</w:t>
            </w:r>
            <w:proofErr w:type="spellEnd"/>
            <w:r w:rsidRPr="005D461F">
              <w:rPr>
                <w:rFonts w:ascii="Times New Roman" w:hAnsi="Times New Roman"/>
                <w:b/>
                <w:sz w:val="20"/>
                <w:szCs w:val="20"/>
              </w:rPr>
              <w:t>. г.</w:t>
            </w:r>
          </w:p>
        </w:tc>
      </w:tr>
      <w:tr w:rsidR="00391C9B" w:rsidRPr="00891DD0" w:rsidTr="00271659">
        <w:trPr>
          <w:jc w:val="center"/>
        </w:trPr>
        <w:tc>
          <w:tcPr>
            <w:tcW w:w="2028" w:type="dxa"/>
            <w:tcBorders>
              <w:top w:val="single" w:sz="4" w:space="0" w:color="auto"/>
              <w:left w:val="single" w:sz="4" w:space="0" w:color="auto"/>
              <w:bottom w:val="single" w:sz="4" w:space="0" w:color="auto"/>
              <w:right w:val="single" w:sz="4" w:space="0" w:color="auto"/>
            </w:tcBorders>
            <w:hideMark/>
          </w:tcPr>
          <w:p w:rsidR="00391C9B" w:rsidRPr="005D461F" w:rsidRDefault="00391C9B" w:rsidP="00271659">
            <w:pPr>
              <w:spacing w:after="0" w:line="240" w:lineRule="auto"/>
              <w:jc w:val="both"/>
              <w:rPr>
                <w:rFonts w:ascii="Times New Roman" w:hAnsi="Times New Roman"/>
                <w:sz w:val="20"/>
                <w:szCs w:val="20"/>
              </w:rPr>
            </w:pPr>
            <w:proofErr w:type="spellStart"/>
            <w:r w:rsidRPr="005D461F">
              <w:rPr>
                <w:rFonts w:ascii="Times New Roman" w:hAnsi="Times New Roman"/>
                <w:sz w:val="20"/>
                <w:szCs w:val="20"/>
              </w:rPr>
              <w:t>Внутришкольном</w:t>
            </w:r>
            <w:proofErr w:type="spellEnd"/>
          </w:p>
        </w:tc>
        <w:tc>
          <w:tcPr>
            <w:tcW w:w="2776" w:type="dxa"/>
            <w:tcBorders>
              <w:top w:val="single" w:sz="4" w:space="0" w:color="auto"/>
              <w:left w:val="single" w:sz="4" w:space="0" w:color="auto"/>
              <w:bottom w:val="single" w:sz="4" w:space="0" w:color="auto"/>
              <w:right w:val="single" w:sz="4" w:space="0" w:color="auto"/>
            </w:tcBorders>
          </w:tcPr>
          <w:p w:rsidR="00391C9B" w:rsidRPr="005D461F" w:rsidRDefault="00391C9B" w:rsidP="00271659">
            <w:pPr>
              <w:spacing w:after="0" w:line="240" w:lineRule="auto"/>
              <w:jc w:val="center"/>
              <w:rPr>
                <w:rFonts w:ascii="Times New Roman" w:hAnsi="Times New Roman"/>
                <w:sz w:val="20"/>
                <w:szCs w:val="20"/>
              </w:rPr>
            </w:pPr>
            <w:r w:rsidRPr="005D461F">
              <w:rPr>
                <w:rFonts w:ascii="Times New Roman" w:hAnsi="Times New Roman"/>
                <w:sz w:val="20"/>
                <w:szCs w:val="20"/>
              </w:rPr>
              <w:t xml:space="preserve"> 14 чел.</w:t>
            </w:r>
          </w:p>
          <w:p w:rsidR="00391C9B" w:rsidRPr="005D461F" w:rsidRDefault="00391C9B" w:rsidP="00271659">
            <w:pPr>
              <w:tabs>
                <w:tab w:val="left" w:pos="615"/>
              </w:tabs>
              <w:spacing w:after="0" w:line="240" w:lineRule="auto"/>
              <w:rPr>
                <w:rFonts w:ascii="Times New Roman" w:hAnsi="Times New Roman"/>
                <w:sz w:val="20"/>
                <w:szCs w:val="20"/>
              </w:rPr>
            </w:pPr>
            <w:r w:rsidRPr="005D461F">
              <w:rPr>
                <w:rFonts w:ascii="Times New Roman" w:hAnsi="Times New Roman"/>
                <w:sz w:val="20"/>
                <w:szCs w:val="20"/>
              </w:rPr>
              <w:tab/>
            </w:r>
          </w:p>
          <w:p w:rsidR="00391C9B" w:rsidRPr="005D461F" w:rsidRDefault="00391C9B" w:rsidP="00391C9B">
            <w:pPr>
              <w:pStyle w:val="a3"/>
              <w:numPr>
                <w:ilvl w:val="0"/>
                <w:numId w:val="21"/>
              </w:numPr>
              <w:contextualSpacing w:val="0"/>
              <w:rPr>
                <w:color w:val="000000"/>
              </w:rPr>
            </w:pPr>
            <w:proofErr w:type="spellStart"/>
            <w:r w:rsidRPr="005D461F">
              <w:rPr>
                <w:color w:val="000000"/>
              </w:rPr>
              <w:t>Шевыренков</w:t>
            </w:r>
            <w:proofErr w:type="spellEnd"/>
            <w:r w:rsidRPr="005D461F">
              <w:rPr>
                <w:color w:val="000000"/>
              </w:rPr>
              <w:t xml:space="preserve"> Андрей Анатольевич 3б</w:t>
            </w:r>
          </w:p>
          <w:p w:rsidR="00391C9B" w:rsidRPr="005D461F" w:rsidRDefault="00391C9B" w:rsidP="00391C9B">
            <w:pPr>
              <w:pStyle w:val="a3"/>
              <w:numPr>
                <w:ilvl w:val="0"/>
                <w:numId w:val="21"/>
              </w:numPr>
              <w:contextualSpacing w:val="0"/>
              <w:rPr>
                <w:color w:val="000000"/>
              </w:rPr>
            </w:pPr>
            <w:r w:rsidRPr="005D461F">
              <w:rPr>
                <w:color w:val="000000"/>
              </w:rPr>
              <w:t>Кононенко Вадим Андреевич 5б</w:t>
            </w:r>
          </w:p>
          <w:p w:rsidR="00391C9B" w:rsidRPr="005D461F" w:rsidRDefault="00391C9B" w:rsidP="00391C9B">
            <w:pPr>
              <w:pStyle w:val="a3"/>
              <w:numPr>
                <w:ilvl w:val="0"/>
                <w:numId w:val="21"/>
              </w:numPr>
              <w:contextualSpacing w:val="0"/>
              <w:rPr>
                <w:color w:val="000000"/>
              </w:rPr>
            </w:pPr>
            <w:r w:rsidRPr="005D461F">
              <w:rPr>
                <w:color w:val="000000"/>
              </w:rPr>
              <w:t>Мухин Артем Николаевич 7б</w:t>
            </w:r>
          </w:p>
          <w:p w:rsidR="00391C9B" w:rsidRPr="005D461F" w:rsidRDefault="00391C9B" w:rsidP="00391C9B">
            <w:pPr>
              <w:pStyle w:val="a3"/>
              <w:numPr>
                <w:ilvl w:val="0"/>
                <w:numId w:val="21"/>
              </w:numPr>
              <w:contextualSpacing w:val="0"/>
              <w:rPr>
                <w:color w:val="000000"/>
              </w:rPr>
            </w:pPr>
            <w:proofErr w:type="spellStart"/>
            <w:r w:rsidRPr="005D461F">
              <w:rPr>
                <w:color w:val="000000"/>
              </w:rPr>
              <w:t>Додожонов</w:t>
            </w:r>
            <w:proofErr w:type="spellEnd"/>
            <w:r w:rsidRPr="005D461F">
              <w:rPr>
                <w:color w:val="000000"/>
              </w:rPr>
              <w:t xml:space="preserve"> Максим Юрьевич 8б</w:t>
            </w:r>
          </w:p>
          <w:p w:rsidR="00391C9B" w:rsidRPr="005D461F" w:rsidRDefault="00391C9B" w:rsidP="00391C9B">
            <w:pPr>
              <w:pStyle w:val="a3"/>
              <w:numPr>
                <w:ilvl w:val="0"/>
                <w:numId w:val="21"/>
              </w:numPr>
              <w:contextualSpacing w:val="0"/>
              <w:rPr>
                <w:color w:val="000000"/>
              </w:rPr>
            </w:pPr>
            <w:r w:rsidRPr="005D461F">
              <w:rPr>
                <w:color w:val="000000"/>
              </w:rPr>
              <w:t xml:space="preserve">Засядько Игорь </w:t>
            </w:r>
            <w:r w:rsidRPr="005D461F">
              <w:rPr>
                <w:color w:val="000000"/>
              </w:rPr>
              <w:lastRenderedPageBreak/>
              <w:t>Вадимович 8б</w:t>
            </w:r>
          </w:p>
          <w:p w:rsidR="00391C9B" w:rsidRPr="005D461F" w:rsidRDefault="00391C9B" w:rsidP="00391C9B">
            <w:pPr>
              <w:pStyle w:val="a3"/>
              <w:numPr>
                <w:ilvl w:val="0"/>
                <w:numId w:val="21"/>
              </w:numPr>
              <w:contextualSpacing w:val="0"/>
              <w:rPr>
                <w:color w:val="000000"/>
              </w:rPr>
            </w:pPr>
            <w:r w:rsidRPr="005D461F">
              <w:rPr>
                <w:color w:val="000000"/>
              </w:rPr>
              <w:t>Новиков Артем Александрович 8б</w:t>
            </w:r>
          </w:p>
          <w:p w:rsidR="00391C9B" w:rsidRPr="005D461F" w:rsidRDefault="00391C9B" w:rsidP="00391C9B">
            <w:pPr>
              <w:pStyle w:val="a3"/>
              <w:numPr>
                <w:ilvl w:val="0"/>
                <w:numId w:val="21"/>
              </w:numPr>
              <w:contextualSpacing w:val="0"/>
              <w:rPr>
                <w:color w:val="000000"/>
              </w:rPr>
            </w:pPr>
            <w:r w:rsidRPr="005D461F">
              <w:rPr>
                <w:color w:val="000000"/>
              </w:rPr>
              <w:t>Саблин Владимир Сергеевич 8б</w:t>
            </w:r>
          </w:p>
          <w:p w:rsidR="00391C9B" w:rsidRPr="005D461F" w:rsidRDefault="00391C9B" w:rsidP="00391C9B">
            <w:pPr>
              <w:pStyle w:val="a3"/>
              <w:numPr>
                <w:ilvl w:val="0"/>
                <w:numId w:val="21"/>
              </w:numPr>
              <w:contextualSpacing w:val="0"/>
            </w:pPr>
            <w:proofErr w:type="spellStart"/>
            <w:r w:rsidRPr="005D461F">
              <w:t>Лысиков</w:t>
            </w:r>
            <w:proofErr w:type="spellEnd"/>
            <w:r w:rsidRPr="005D461F">
              <w:t xml:space="preserve"> Даниил Александрович 9а</w:t>
            </w:r>
          </w:p>
          <w:p w:rsidR="00391C9B" w:rsidRPr="005D461F" w:rsidRDefault="00391C9B" w:rsidP="00391C9B">
            <w:pPr>
              <w:pStyle w:val="a3"/>
              <w:numPr>
                <w:ilvl w:val="0"/>
                <w:numId w:val="21"/>
              </w:numPr>
              <w:contextualSpacing w:val="0"/>
            </w:pPr>
            <w:r w:rsidRPr="005D461F">
              <w:t>Белов Илья Сергеевич 9а</w:t>
            </w:r>
          </w:p>
          <w:p w:rsidR="00391C9B" w:rsidRPr="005D461F" w:rsidRDefault="00391C9B" w:rsidP="00391C9B">
            <w:pPr>
              <w:pStyle w:val="a3"/>
              <w:numPr>
                <w:ilvl w:val="0"/>
                <w:numId w:val="21"/>
              </w:numPr>
              <w:contextualSpacing w:val="0"/>
            </w:pPr>
            <w:r w:rsidRPr="005D461F">
              <w:t>Попков Александр Вадимович 9б</w:t>
            </w:r>
          </w:p>
          <w:p w:rsidR="00391C9B" w:rsidRPr="005D461F" w:rsidRDefault="00391C9B" w:rsidP="00391C9B">
            <w:pPr>
              <w:pStyle w:val="a3"/>
              <w:numPr>
                <w:ilvl w:val="0"/>
                <w:numId w:val="21"/>
              </w:numPr>
              <w:contextualSpacing w:val="0"/>
            </w:pPr>
            <w:r w:rsidRPr="005D461F">
              <w:t>Михайлов Никита Андреевич 9б</w:t>
            </w:r>
          </w:p>
          <w:p w:rsidR="00391C9B" w:rsidRPr="005D461F" w:rsidRDefault="00391C9B" w:rsidP="00391C9B">
            <w:pPr>
              <w:pStyle w:val="a3"/>
              <w:numPr>
                <w:ilvl w:val="0"/>
                <w:numId w:val="21"/>
              </w:numPr>
              <w:contextualSpacing w:val="0"/>
            </w:pPr>
            <w:r w:rsidRPr="005D461F">
              <w:t>Васильченко Олег Вячеславович 9а</w:t>
            </w:r>
          </w:p>
          <w:p w:rsidR="00391C9B" w:rsidRPr="005D461F" w:rsidRDefault="00391C9B" w:rsidP="00391C9B">
            <w:pPr>
              <w:pStyle w:val="a3"/>
              <w:numPr>
                <w:ilvl w:val="0"/>
                <w:numId w:val="21"/>
              </w:numPr>
              <w:contextualSpacing w:val="0"/>
              <w:rPr>
                <w:color w:val="000000"/>
              </w:rPr>
            </w:pPr>
            <w:r w:rsidRPr="005D461F">
              <w:rPr>
                <w:color w:val="000000"/>
              </w:rPr>
              <w:t>Приходько Сергей Михайлович 8б</w:t>
            </w:r>
          </w:p>
          <w:p w:rsidR="00391C9B" w:rsidRPr="005D461F" w:rsidRDefault="00391C9B" w:rsidP="00391C9B">
            <w:pPr>
              <w:pStyle w:val="a3"/>
              <w:numPr>
                <w:ilvl w:val="0"/>
                <w:numId w:val="21"/>
              </w:numPr>
              <w:contextualSpacing w:val="0"/>
              <w:rPr>
                <w:color w:val="000000"/>
              </w:rPr>
            </w:pPr>
            <w:proofErr w:type="spellStart"/>
            <w:r w:rsidRPr="005D461F">
              <w:rPr>
                <w:color w:val="000000"/>
              </w:rPr>
              <w:t>Умурбоева</w:t>
            </w:r>
            <w:proofErr w:type="spellEnd"/>
            <w:r w:rsidRPr="005D461F">
              <w:rPr>
                <w:color w:val="000000"/>
              </w:rPr>
              <w:t xml:space="preserve"> </w:t>
            </w:r>
            <w:proofErr w:type="spellStart"/>
            <w:r w:rsidRPr="005D461F">
              <w:rPr>
                <w:color w:val="000000"/>
              </w:rPr>
              <w:t>Омина</w:t>
            </w:r>
            <w:proofErr w:type="spellEnd"/>
            <w:r w:rsidRPr="005D461F">
              <w:rPr>
                <w:color w:val="000000"/>
              </w:rPr>
              <w:t xml:space="preserve"> 2а </w:t>
            </w:r>
            <w:proofErr w:type="spellStart"/>
            <w:r w:rsidRPr="005D461F">
              <w:rPr>
                <w:color w:val="000000"/>
              </w:rPr>
              <w:t>Улукбековна</w:t>
            </w:r>
            <w:proofErr w:type="spellEnd"/>
          </w:p>
          <w:p w:rsidR="00391C9B" w:rsidRPr="005D461F" w:rsidRDefault="00391C9B" w:rsidP="00271659">
            <w:pPr>
              <w:tabs>
                <w:tab w:val="left" w:pos="615"/>
              </w:tabs>
              <w:spacing w:after="0" w:line="240" w:lineRule="auto"/>
              <w:rPr>
                <w:rFonts w:ascii="Times New Roman" w:hAnsi="Times New Roman"/>
                <w:sz w:val="20"/>
                <w:szCs w:val="20"/>
              </w:rPr>
            </w:pPr>
          </w:p>
          <w:p w:rsidR="00391C9B" w:rsidRPr="005D461F" w:rsidRDefault="00391C9B" w:rsidP="00271659">
            <w:pPr>
              <w:spacing w:after="0" w:line="240" w:lineRule="auto"/>
              <w:rPr>
                <w:rFonts w:ascii="Times New Roman" w:hAnsi="Times New Roman"/>
                <w:sz w:val="20"/>
                <w:szCs w:val="20"/>
              </w:rPr>
            </w:pPr>
          </w:p>
        </w:tc>
        <w:tc>
          <w:tcPr>
            <w:tcW w:w="3041" w:type="dxa"/>
            <w:tcBorders>
              <w:top w:val="single" w:sz="4" w:space="0" w:color="auto"/>
              <w:left w:val="single" w:sz="4" w:space="0" w:color="auto"/>
              <w:bottom w:val="single" w:sz="4" w:space="0" w:color="auto"/>
              <w:right w:val="single" w:sz="4" w:space="0" w:color="auto"/>
            </w:tcBorders>
          </w:tcPr>
          <w:p w:rsidR="00391C9B" w:rsidRPr="005D461F" w:rsidRDefault="00391C9B" w:rsidP="00271659">
            <w:pPr>
              <w:spacing w:after="0" w:line="240" w:lineRule="auto"/>
              <w:jc w:val="center"/>
              <w:rPr>
                <w:rFonts w:ascii="Times New Roman" w:hAnsi="Times New Roman"/>
                <w:sz w:val="20"/>
                <w:szCs w:val="20"/>
              </w:rPr>
            </w:pPr>
            <w:r w:rsidRPr="005D461F">
              <w:rPr>
                <w:rFonts w:ascii="Times New Roman" w:hAnsi="Times New Roman"/>
                <w:sz w:val="20"/>
                <w:szCs w:val="20"/>
              </w:rPr>
              <w:lastRenderedPageBreak/>
              <w:t>9 чел.</w:t>
            </w:r>
          </w:p>
          <w:p w:rsidR="00391C9B" w:rsidRPr="005D461F" w:rsidRDefault="00391C9B" w:rsidP="00271659">
            <w:pPr>
              <w:spacing w:after="0" w:line="240" w:lineRule="auto"/>
              <w:jc w:val="center"/>
              <w:rPr>
                <w:rFonts w:ascii="Times New Roman" w:hAnsi="Times New Roman"/>
                <w:sz w:val="20"/>
                <w:szCs w:val="20"/>
              </w:rPr>
            </w:pPr>
          </w:p>
          <w:p w:rsidR="00391C9B" w:rsidRPr="005D461F" w:rsidRDefault="00391C9B" w:rsidP="00391C9B">
            <w:pPr>
              <w:pStyle w:val="a3"/>
              <w:numPr>
                <w:ilvl w:val="0"/>
                <w:numId w:val="22"/>
              </w:numPr>
              <w:contextualSpacing w:val="0"/>
            </w:pPr>
            <w:r w:rsidRPr="005D461F">
              <w:t xml:space="preserve">Каримов Максим </w:t>
            </w:r>
            <w:proofErr w:type="spellStart"/>
            <w:r w:rsidRPr="005D461F">
              <w:t>Джумабекович</w:t>
            </w:r>
            <w:proofErr w:type="spellEnd"/>
            <w:r w:rsidRPr="005D461F">
              <w:t xml:space="preserve"> 8в</w:t>
            </w:r>
          </w:p>
          <w:p w:rsidR="00391C9B" w:rsidRPr="005D461F" w:rsidRDefault="00391C9B" w:rsidP="00391C9B">
            <w:pPr>
              <w:pStyle w:val="a3"/>
              <w:numPr>
                <w:ilvl w:val="0"/>
                <w:numId w:val="22"/>
              </w:numPr>
              <w:contextualSpacing w:val="0"/>
              <w:jc w:val="both"/>
              <w:rPr>
                <w:color w:val="000000"/>
              </w:rPr>
            </w:pPr>
            <w:r w:rsidRPr="005D461F">
              <w:rPr>
                <w:color w:val="000000"/>
              </w:rPr>
              <w:t>Новиков Арсений Дмитриевич 8в</w:t>
            </w:r>
          </w:p>
          <w:p w:rsidR="00391C9B" w:rsidRPr="005D461F" w:rsidRDefault="00391C9B" w:rsidP="00391C9B">
            <w:pPr>
              <w:pStyle w:val="a3"/>
              <w:numPr>
                <w:ilvl w:val="0"/>
                <w:numId w:val="22"/>
              </w:numPr>
              <w:contextualSpacing w:val="0"/>
              <w:jc w:val="both"/>
              <w:rPr>
                <w:color w:val="000000"/>
              </w:rPr>
            </w:pPr>
            <w:r w:rsidRPr="005D461F">
              <w:rPr>
                <w:color w:val="000000"/>
              </w:rPr>
              <w:t>Мухин Артем Николаевич 7б</w:t>
            </w:r>
          </w:p>
          <w:p w:rsidR="00391C9B" w:rsidRPr="005D461F" w:rsidRDefault="00391C9B" w:rsidP="00391C9B">
            <w:pPr>
              <w:pStyle w:val="a3"/>
              <w:numPr>
                <w:ilvl w:val="0"/>
                <w:numId w:val="22"/>
              </w:numPr>
              <w:contextualSpacing w:val="0"/>
              <w:jc w:val="both"/>
              <w:rPr>
                <w:color w:val="000000"/>
              </w:rPr>
            </w:pPr>
            <w:r w:rsidRPr="005D461F">
              <w:rPr>
                <w:color w:val="000000"/>
              </w:rPr>
              <w:t>Засядько Игорь Вадимович 8б</w:t>
            </w:r>
          </w:p>
          <w:p w:rsidR="00391C9B" w:rsidRPr="005D461F" w:rsidRDefault="00391C9B" w:rsidP="00391C9B">
            <w:pPr>
              <w:pStyle w:val="a3"/>
              <w:numPr>
                <w:ilvl w:val="0"/>
                <w:numId w:val="22"/>
              </w:numPr>
              <w:contextualSpacing w:val="0"/>
              <w:jc w:val="both"/>
              <w:rPr>
                <w:color w:val="000000"/>
              </w:rPr>
            </w:pPr>
            <w:r w:rsidRPr="005D461F">
              <w:rPr>
                <w:color w:val="000000"/>
              </w:rPr>
              <w:t xml:space="preserve">Саблин Владимир </w:t>
            </w:r>
            <w:r w:rsidRPr="005D461F">
              <w:rPr>
                <w:color w:val="000000"/>
              </w:rPr>
              <w:lastRenderedPageBreak/>
              <w:t>Сергеевич 8б</w:t>
            </w:r>
          </w:p>
          <w:p w:rsidR="00391C9B" w:rsidRPr="005D461F" w:rsidRDefault="00391C9B" w:rsidP="00391C9B">
            <w:pPr>
              <w:pStyle w:val="a3"/>
              <w:numPr>
                <w:ilvl w:val="0"/>
                <w:numId w:val="22"/>
              </w:numPr>
              <w:contextualSpacing w:val="0"/>
              <w:jc w:val="both"/>
              <w:rPr>
                <w:color w:val="000000"/>
              </w:rPr>
            </w:pPr>
            <w:proofErr w:type="spellStart"/>
            <w:r w:rsidRPr="005D461F">
              <w:t>Лысиков</w:t>
            </w:r>
            <w:proofErr w:type="spellEnd"/>
            <w:r w:rsidRPr="005D461F">
              <w:t xml:space="preserve"> Даниил Александрович 9а</w:t>
            </w:r>
          </w:p>
          <w:p w:rsidR="00391C9B" w:rsidRPr="005D461F" w:rsidRDefault="00391C9B" w:rsidP="00391C9B">
            <w:pPr>
              <w:pStyle w:val="a3"/>
              <w:numPr>
                <w:ilvl w:val="0"/>
                <w:numId w:val="22"/>
              </w:numPr>
              <w:contextualSpacing w:val="0"/>
              <w:jc w:val="both"/>
              <w:rPr>
                <w:color w:val="000000"/>
              </w:rPr>
            </w:pPr>
            <w:r w:rsidRPr="005D461F">
              <w:t>Михайлов Никита Андреевич 9б</w:t>
            </w:r>
          </w:p>
          <w:p w:rsidR="00391C9B" w:rsidRPr="005D461F" w:rsidRDefault="00391C9B" w:rsidP="00391C9B">
            <w:pPr>
              <w:pStyle w:val="a3"/>
              <w:numPr>
                <w:ilvl w:val="0"/>
                <w:numId w:val="22"/>
              </w:numPr>
              <w:contextualSpacing w:val="0"/>
              <w:jc w:val="both"/>
              <w:rPr>
                <w:color w:val="000000"/>
              </w:rPr>
            </w:pPr>
            <w:r w:rsidRPr="005D461F">
              <w:rPr>
                <w:color w:val="000000"/>
              </w:rPr>
              <w:t>Приходько Сергей Михайлович 8б</w:t>
            </w:r>
          </w:p>
          <w:p w:rsidR="00391C9B" w:rsidRPr="005D461F" w:rsidRDefault="00391C9B" w:rsidP="00391C9B">
            <w:pPr>
              <w:pStyle w:val="a3"/>
              <w:numPr>
                <w:ilvl w:val="0"/>
                <w:numId w:val="22"/>
              </w:numPr>
              <w:contextualSpacing w:val="0"/>
              <w:jc w:val="both"/>
              <w:rPr>
                <w:color w:val="000000"/>
              </w:rPr>
            </w:pPr>
            <w:proofErr w:type="spellStart"/>
            <w:r w:rsidRPr="005D461F">
              <w:rPr>
                <w:color w:val="000000"/>
              </w:rPr>
              <w:t>Умурбоева</w:t>
            </w:r>
            <w:proofErr w:type="spellEnd"/>
            <w:r w:rsidRPr="005D461F">
              <w:rPr>
                <w:color w:val="000000"/>
              </w:rPr>
              <w:t xml:space="preserve"> </w:t>
            </w:r>
            <w:proofErr w:type="spellStart"/>
            <w:r w:rsidRPr="005D461F">
              <w:rPr>
                <w:color w:val="000000"/>
              </w:rPr>
              <w:t>Омина</w:t>
            </w:r>
            <w:proofErr w:type="spellEnd"/>
            <w:r w:rsidRPr="005D461F">
              <w:rPr>
                <w:color w:val="000000"/>
              </w:rPr>
              <w:t xml:space="preserve"> 2а </w:t>
            </w:r>
            <w:proofErr w:type="spellStart"/>
            <w:r w:rsidRPr="005D461F">
              <w:rPr>
                <w:color w:val="000000"/>
              </w:rPr>
              <w:t>Улукбековна</w:t>
            </w:r>
            <w:proofErr w:type="spellEnd"/>
          </w:p>
          <w:p w:rsidR="00391C9B" w:rsidRPr="005D461F" w:rsidRDefault="00391C9B" w:rsidP="00271659">
            <w:pPr>
              <w:pStyle w:val="a3"/>
              <w:jc w:val="both"/>
              <w:rPr>
                <w:color w:val="000000"/>
              </w:rPr>
            </w:pPr>
          </w:p>
          <w:p w:rsidR="00391C9B" w:rsidRPr="005D461F" w:rsidRDefault="00391C9B" w:rsidP="00271659">
            <w:pPr>
              <w:spacing w:after="0" w:line="240" w:lineRule="auto"/>
              <w:jc w:val="both"/>
              <w:rPr>
                <w:rFonts w:ascii="Times New Roman" w:hAnsi="Times New Roman"/>
                <w:sz w:val="20"/>
                <w:szCs w:val="20"/>
              </w:rPr>
            </w:pPr>
          </w:p>
        </w:tc>
        <w:tc>
          <w:tcPr>
            <w:tcW w:w="3361" w:type="dxa"/>
            <w:tcBorders>
              <w:top w:val="single" w:sz="4" w:space="0" w:color="auto"/>
              <w:left w:val="single" w:sz="4" w:space="0" w:color="auto"/>
              <w:bottom w:val="single" w:sz="4" w:space="0" w:color="auto"/>
              <w:right w:val="single" w:sz="4" w:space="0" w:color="auto"/>
            </w:tcBorders>
          </w:tcPr>
          <w:p w:rsidR="00391C9B" w:rsidRPr="005D461F" w:rsidRDefault="00391C9B" w:rsidP="00271659">
            <w:pPr>
              <w:spacing w:after="0" w:line="240" w:lineRule="auto"/>
              <w:jc w:val="center"/>
              <w:rPr>
                <w:rFonts w:ascii="Times New Roman" w:hAnsi="Times New Roman"/>
                <w:sz w:val="20"/>
                <w:szCs w:val="20"/>
              </w:rPr>
            </w:pPr>
            <w:r w:rsidRPr="005D461F">
              <w:rPr>
                <w:rFonts w:ascii="Times New Roman" w:hAnsi="Times New Roman"/>
                <w:sz w:val="20"/>
                <w:szCs w:val="20"/>
              </w:rPr>
              <w:lastRenderedPageBreak/>
              <w:t>13 чел.</w:t>
            </w:r>
          </w:p>
          <w:p w:rsidR="00391C9B" w:rsidRPr="005D461F" w:rsidRDefault="00391C9B" w:rsidP="00271659">
            <w:pPr>
              <w:spacing w:after="0" w:line="240" w:lineRule="auto"/>
              <w:jc w:val="center"/>
              <w:rPr>
                <w:rFonts w:ascii="Times New Roman" w:hAnsi="Times New Roman"/>
                <w:sz w:val="20"/>
                <w:szCs w:val="20"/>
              </w:rPr>
            </w:pPr>
          </w:p>
          <w:p w:rsidR="00391C9B" w:rsidRPr="005D461F" w:rsidRDefault="00391C9B" w:rsidP="00391C9B">
            <w:pPr>
              <w:pStyle w:val="a3"/>
              <w:numPr>
                <w:ilvl w:val="0"/>
                <w:numId w:val="23"/>
              </w:numPr>
              <w:contextualSpacing w:val="0"/>
              <w:rPr>
                <w:color w:val="000000"/>
              </w:rPr>
            </w:pPr>
            <w:r w:rsidRPr="005D461F">
              <w:rPr>
                <w:color w:val="000000"/>
              </w:rPr>
              <w:t>Воронин Данила Александрович 9а</w:t>
            </w:r>
          </w:p>
          <w:p w:rsidR="00391C9B" w:rsidRPr="005D461F" w:rsidRDefault="00391C9B" w:rsidP="00391C9B">
            <w:pPr>
              <w:pStyle w:val="a3"/>
              <w:numPr>
                <w:ilvl w:val="0"/>
                <w:numId w:val="23"/>
              </w:numPr>
              <w:contextualSpacing w:val="0"/>
              <w:rPr>
                <w:color w:val="000000"/>
              </w:rPr>
            </w:pPr>
            <w:proofErr w:type="spellStart"/>
            <w:r w:rsidRPr="005D461F">
              <w:rPr>
                <w:color w:val="000000"/>
              </w:rPr>
              <w:t>Жиронкин</w:t>
            </w:r>
            <w:proofErr w:type="spellEnd"/>
            <w:r w:rsidRPr="005D461F">
              <w:rPr>
                <w:color w:val="000000"/>
              </w:rPr>
              <w:t xml:space="preserve"> Даниил Васильевич 4в</w:t>
            </w:r>
          </w:p>
          <w:p w:rsidR="00391C9B" w:rsidRPr="005D461F" w:rsidRDefault="00391C9B" w:rsidP="00391C9B">
            <w:pPr>
              <w:pStyle w:val="a3"/>
              <w:numPr>
                <w:ilvl w:val="0"/>
                <w:numId w:val="23"/>
              </w:numPr>
              <w:contextualSpacing w:val="0"/>
              <w:rPr>
                <w:color w:val="000000"/>
              </w:rPr>
            </w:pPr>
            <w:r w:rsidRPr="005D461F">
              <w:rPr>
                <w:color w:val="000000"/>
              </w:rPr>
              <w:t xml:space="preserve">Шамсутдинов Владислав </w:t>
            </w:r>
            <w:proofErr w:type="spellStart"/>
            <w:r w:rsidRPr="005D461F">
              <w:rPr>
                <w:color w:val="000000"/>
              </w:rPr>
              <w:t>Бахтиярович</w:t>
            </w:r>
            <w:proofErr w:type="spellEnd"/>
            <w:r w:rsidRPr="005D461F">
              <w:rPr>
                <w:color w:val="000000"/>
              </w:rPr>
              <w:t xml:space="preserve"> 8в</w:t>
            </w:r>
          </w:p>
          <w:p w:rsidR="00391C9B" w:rsidRPr="005D461F" w:rsidRDefault="00391C9B" w:rsidP="00391C9B">
            <w:pPr>
              <w:pStyle w:val="a3"/>
              <w:numPr>
                <w:ilvl w:val="0"/>
                <w:numId w:val="23"/>
              </w:numPr>
              <w:contextualSpacing w:val="0"/>
              <w:rPr>
                <w:color w:val="000000"/>
              </w:rPr>
            </w:pPr>
            <w:proofErr w:type="spellStart"/>
            <w:r w:rsidRPr="005D461F">
              <w:rPr>
                <w:color w:val="000000"/>
              </w:rPr>
              <w:lastRenderedPageBreak/>
              <w:t>Шиманская</w:t>
            </w:r>
            <w:proofErr w:type="spellEnd"/>
            <w:r w:rsidRPr="005D461F">
              <w:rPr>
                <w:color w:val="000000"/>
              </w:rPr>
              <w:t xml:space="preserve"> Фаина Степановна 7а</w:t>
            </w:r>
          </w:p>
          <w:p w:rsidR="00391C9B" w:rsidRPr="005D461F" w:rsidRDefault="00391C9B" w:rsidP="00391C9B">
            <w:pPr>
              <w:pStyle w:val="a3"/>
              <w:numPr>
                <w:ilvl w:val="0"/>
                <w:numId w:val="23"/>
              </w:numPr>
              <w:contextualSpacing w:val="0"/>
              <w:rPr>
                <w:color w:val="000000"/>
              </w:rPr>
            </w:pPr>
            <w:proofErr w:type="spellStart"/>
            <w:r w:rsidRPr="005D461F">
              <w:rPr>
                <w:color w:val="000000"/>
              </w:rPr>
              <w:t>Абразумова</w:t>
            </w:r>
            <w:proofErr w:type="spellEnd"/>
            <w:r w:rsidRPr="005D461F">
              <w:rPr>
                <w:color w:val="000000"/>
              </w:rPr>
              <w:t xml:space="preserve"> </w:t>
            </w:r>
            <w:proofErr w:type="spellStart"/>
            <w:r w:rsidRPr="005D461F">
              <w:rPr>
                <w:color w:val="000000"/>
              </w:rPr>
              <w:t>Милена</w:t>
            </w:r>
            <w:proofErr w:type="spellEnd"/>
            <w:r w:rsidRPr="005D461F">
              <w:rPr>
                <w:color w:val="000000"/>
              </w:rPr>
              <w:t xml:space="preserve"> Евгеньевна, 8б</w:t>
            </w:r>
          </w:p>
          <w:p w:rsidR="00391C9B" w:rsidRPr="005D461F" w:rsidRDefault="00391C9B" w:rsidP="00391C9B">
            <w:pPr>
              <w:pStyle w:val="a3"/>
              <w:numPr>
                <w:ilvl w:val="0"/>
                <w:numId w:val="23"/>
              </w:numPr>
              <w:contextualSpacing w:val="0"/>
              <w:rPr>
                <w:color w:val="000000"/>
              </w:rPr>
            </w:pPr>
            <w:proofErr w:type="spellStart"/>
            <w:r w:rsidRPr="005D461F">
              <w:rPr>
                <w:color w:val="000000"/>
              </w:rPr>
              <w:t>Тарасенко</w:t>
            </w:r>
            <w:proofErr w:type="spellEnd"/>
            <w:r w:rsidRPr="005D461F">
              <w:rPr>
                <w:color w:val="000000"/>
              </w:rPr>
              <w:t xml:space="preserve"> Алина Алексеевна 8б</w:t>
            </w:r>
          </w:p>
          <w:p w:rsidR="00391C9B" w:rsidRPr="005D461F" w:rsidRDefault="00391C9B" w:rsidP="00391C9B">
            <w:pPr>
              <w:pStyle w:val="a3"/>
              <w:numPr>
                <w:ilvl w:val="0"/>
                <w:numId w:val="23"/>
              </w:numPr>
              <w:contextualSpacing w:val="0"/>
              <w:rPr>
                <w:color w:val="000000"/>
              </w:rPr>
            </w:pPr>
            <w:r w:rsidRPr="005D461F">
              <w:rPr>
                <w:color w:val="000000"/>
              </w:rPr>
              <w:t xml:space="preserve">Сергеева </w:t>
            </w:r>
            <w:proofErr w:type="spellStart"/>
            <w:r w:rsidRPr="005D461F">
              <w:rPr>
                <w:color w:val="000000"/>
              </w:rPr>
              <w:t>Амелия</w:t>
            </w:r>
            <w:proofErr w:type="spellEnd"/>
            <w:r w:rsidRPr="005D461F">
              <w:rPr>
                <w:color w:val="000000"/>
              </w:rPr>
              <w:t xml:space="preserve"> Георгиевна 8б</w:t>
            </w:r>
          </w:p>
          <w:p w:rsidR="00391C9B" w:rsidRPr="005D461F" w:rsidRDefault="00391C9B" w:rsidP="00391C9B">
            <w:pPr>
              <w:pStyle w:val="a3"/>
              <w:numPr>
                <w:ilvl w:val="0"/>
                <w:numId w:val="23"/>
              </w:numPr>
              <w:contextualSpacing w:val="0"/>
            </w:pPr>
            <w:r w:rsidRPr="005D461F">
              <w:t xml:space="preserve">Каримов Максим </w:t>
            </w:r>
            <w:proofErr w:type="spellStart"/>
            <w:r w:rsidRPr="005D461F">
              <w:t>Джумабекович</w:t>
            </w:r>
            <w:proofErr w:type="spellEnd"/>
            <w:r w:rsidRPr="005D461F">
              <w:t xml:space="preserve"> 8в</w:t>
            </w:r>
          </w:p>
          <w:p w:rsidR="00391C9B" w:rsidRPr="005D461F" w:rsidRDefault="00391C9B" w:rsidP="00391C9B">
            <w:pPr>
              <w:pStyle w:val="a3"/>
              <w:numPr>
                <w:ilvl w:val="0"/>
                <w:numId w:val="23"/>
              </w:numPr>
              <w:contextualSpacing w:val="0"/>
              <w:jc w:val="both"/>
              <w:rPr>
                <w:color w:val="000000"/>
              </w:rPr>
            </w:pPr>
            <w:r w:rsidRPr="005D461F">
              <w:rPr>
                <w:color w:val="000000"/>
              </w:rPr>
              <w:t>Новиков Арсений Дмитриевич 8в</w:t>
            </w:r>
          </w:p>
          <w:p w:rsidR="00391C9B" w:rsidRPr="005D461F" w:rsidRDefault="00391C9B" w:rsidP="00391C9B">
            <w:pPr>
              <w:pStyle w:val="a3"/>
              <w:numPr>
                <w:ilvl w:val="0"/>
                <w:numId w:val="23"/>
              </w:numPr>
              <w:contextualSpacing w:val="0"/>
              <w:jc w:val="both"/>
              <w:rPr>
                <w:color w:val="000000"/>
              </w:rPr>
            </w:pPr>
            <w:r w:rsidRPr="005D461F">
              <w:rPr>
                <w:color w:val="000000"/>
              </w:rPr>
              <w:t>Мухин Артем Николаевич 7б</w:t>
            </w:r>
          </w:p>
          <w:p w:rsidR="00391C9B" w:rsidRPr="005D461F" w:rsidRDefault="00391C9B" w:rsidP="00391C9B">
            <w:pPr>
              <w:pStyle w:val="a3"/>
              <w:numPr>
                <w:ilvl w:val="0"/>
                <w:numId w:val="23"/>
              </w:numPr>
              <w:contextualSpacing w:val="0"/>
              <w:jc w:val="both"/>
              <w:rPr>
                <w:color w:val="000000"/>
              </w:rPr>
            </w:pPr>
            <w:r w:rsidRPr="005D461F">
              <w:rPr>
                <w:color w:val="000000"/>
              </w:rPr>
              <w:t>Засядько Игорь Вадимович 8б</w:t>
            </w:r>
          </w:p>
          <w:p w:rsidR="00391C9B" w:rsidRPr="005D461F" w:rsidRDefault="00391C9B" w:rsidP="00391C9B">
            <w:pPr>
              <w:pStyle w:val="a3"/>
              <w:numPr>
                <w:ilvl w:val="0"/>
                <w:numId w:val="23"/>
              </w:numPr>
              <w:contextualSpacing w:val="0"/>
              <w:jc w:val="both"/>
              <w:rPr>
                <w:color w:val="000000"/>
              </w:rPr>
            </w:pPr>
            <w:r w:rsidRPr="005D461F">
              <w:rPr>
                <w:color w:val="000000"/>
              </w:rPr>
              <w:t>Саблин Владимир Сергеевич 8б</w:t>
            </w:r>
          </w:p>
          <w:p w:rsidR="00391C9B" w:rsidRPr="005D461F" w:rsidRDefault="00391C9B" w:rsidP="00391C9B">
            <w:pPr>
              <w:pStyle w:val="a3"/>
              <w:numPr>
                <w:ilvl w:val="0"/>
                <w:numId w:val="23"/>
              </w:numPr>
              <w:contextualSpacing w:val="0"/>
              <w:jc w:val="both"/>
              <w:rPr>
                <w:color w:val="000000"/>
              </w:rPr>
            </w:pPr>
            <w:proofErr w:type="spellStart"/>
            <w:r w:rsidRPr="005D461F">
              <w:t>Лысиков</w:t>
            </w:r>
            <w:proofErr w:type="spellEnd"/>
            <w:r w:rsidRPr="005D461F">
              <w:t xml:space="preserve"> Даниил Александрович 9а</w:t>
            </w:r>
          </w:p>
          <w:p w:rsidR="00391C9B" w:rsidRPr="005D461F" w:rsidRDefault="00391C9B" w:rsidP="00391C9B">
            <w:pPr>
              <w:pStyle w:val="a3"/>
              <w:numPr>
                <w:ilvl w:val="0"/>
                <w:numId w:val="23"/>
              </w:numPr>
              <w:contextualSpacing w:val="0"/>
              <w:jc w:val="both"/>
              <w:rPr>
                <w:color w:val="000000"/>
              </w:rPr>
            </w:pPr>
            <w:r w:rsidRPr="005D461F">
              <w:t>Михайлов Никита Андреевич 9б</w:t>
            </w:r>
          </w:p>
          <w:p w:rsidR="00391C9B" w:rsidRPr="005D461F" w:rsidRDefault="00391C9B" w:rsidP="00391C9B">
            <w:pPr>
              <w:pStyle w:val="a3"/>
              <w:numPr>
                <w:ilvl w:val="0"/>
                <w:numId w:val="23"/>
              </w:numPr>
              <w:contextualSpacing w:val="0"/>
              <w:jc w:val="both"/>
              <w:rPr>
                <w:color w:val="000000"/>
              </w:rPr>
            </w:pPr>
            <w:r w:rsidRPr="005D461F">
              <w:rPr>
                <w:color w:val="000000"/>
              </w:rPr>
              <w:t>Приходько Сергей Михайлович 8б</w:t>
            </w:r>
          </w:p>
          <w:p w:rsidR="00391C9B" w:rsidRPr="005D461F" w:rsidRDefault="00391C9B" w:rsidP="00391C9B">
            <w:pPr>
              <w:pStyle w:val="a3"/>
              <w:numPr>
                <w:ilvl w:val="0"/>
                <w:numId w:val="23"/>
              </w:numPr>
              <w:contextualSpacing w:val="0"/>
              <w:jc w:val="both"/>
              <w:rPr>
                <w:color w:val="000000"/>
              </w:rPr>
            </w:pPr>
            <w:proofErr w:type="spellStart"/>
            <w:r w:rsidRPr="005D461F">
              <w:rPr>
                <w:color w:val="000000"/>
              </w:rPr>
              <w:t>Умурбоева</w:t>
            </w:r>
            <w:proofErr w:type="spellEnd"/>
            <w:r w:rsidRPr="005D461F">
              <w:rPr>
                <w:color w:val="000000"/>
              </w:rPr>
              <w:t xml:space="preserve"> </w:t>
            </w:r>
            <w:proofErr w:type="spellStart"/>
            <w:r w:rsidRPr="005D461F">
              <w:rPr>
                <w:color w:val="000000"/>
              </w:rPr>
              <w:t>Омина</w:t>
            </w:r>
            <w:proofErr w:type="spellEnd"/>
            <w:r w:rsidRPr="005D461F">
              <w:rPr>
                <w:color w:val="000000"/>
              </w:rPr>
              <w:t xml:space="preserve"> 2а </w:t>
            </w:r>
            <w:proofErr w:type="spellStart"/>
            <w:r w:rsidRPr="005D461F">
              <w:rPr>
                <w:color w:val="000000"/>
              </w:rPr>
              <w:t>Улукбековна</w:t>
            </w:r>
            <w:proofErr w:type="spellEnd"/>
          </w:p>
          <w:p w:rsidR="00391C9B" w:rsidRPr="005D461F" w:rsidRDefault="00391C9B" w:rsidP="00271659">
            <w:pPr>
              <w:spacing w:after="0" w:line="240" w:lineRule="auto"/>
              <w:ind w:left="360"/>
              <w:rPr>
                <w:rFonts w:ascii="Times New Roman" w:hAnsi="Times New Roman"/>
                <w:color w:val="000000"/>
                <w:sz w:val="20"/>
                <w:szCs w:val="20"/>
              </w:rPr>
            </w:pPr>
          </w:p>
        </w:tc>
      </w:tr>
      <w:tr w:rsidR="00391C9B" w:rsidRPr="004D161E" w:rsidTr="00271659">
        <w:trPr>
          <w:jc w:val="center"/>
        </w:trPr>
        <w:tc>
          <w:tcPr>
            <w:tcW w:w="2028" w:type="dxa"/>
            <w:tcBorders>
              <w:top w:val="single" w:sz="4" w:space="0" w:color="auto"/>
              <w:left w:val="single" w:sz="4" w:space="0" w:color="auto"/>
              <w:bottom w:val="single" w:sz="4" w:space="0" w:color="auto"/>
              <w:right w:val="single" w:sz="4" w:space="0" w:color="auto"/>
            </w:tcBorders>
            <w:hideMark/>
          </w:tcPr>
          <w:p w:rsidR="00391C9B" w:rsidRPr="005D461F" w:rsidRDefault="00391C9B" w:rsidP="00271659">
            <w:pPr>
              <w:spacing w:after="0" w:line="240" w:lineRule="auto"/>
              <w:jc w:val="both"/>
              <w:rPr>
                <w:rFonts w:ascii="Times New Roman" w:hAnsi="Times New Roman"/>
                <w:b/>
                <w:sz w:val="20"/>
                <w:szCs w:val="20"/>
              </w:rPr>
            </w:pPr>
            <w:r w:rsidRPr="005D461F">
              <w:rPr>
                <w:rFonts w:ascii="Times New Roman" w:hAnsi="Times New Roman"/>
                <w:sz w:val="20"/>
                <w:szCs w:val="20"/>
              </w:rPr>
              <w:lastRenderedPageBreak/>
              <w:t>В ОДН ОМВД</w:t>
            </w:r>
          </w:p>
        </w:tc>
        <w:tc>
          <w:tcPr>
            <w:tcW w:w="2776" w:type="dxa"/>
            <w:tcBorders>
              <w:top w:val="single" w:sz="4" w:space="0" w:color="auto"/>
              <w:left w:val="single" w:sz="4" w:space="0" w:color="auto"/>
              <w:bottom w:val="single" w:sz="4" w:space="0" w:color="auto"/>
              <w:right w:val="single" w:sz="4" w:space="0" w:color="auto"/>
            </w:tcBorders>
          </w:tcPr>
          <w:p w:rsidR="00391C9B" w:rsidRPr="005D461F" w:rsidRDefault="00391C9B" w:rsidP="00271659">
            <w:pPr>
              <w:spacing w:after="0" w:line="240" w:lineRule="auto"/>
              <w:rPr>
                <w:rFonts w:ascii="Times New Roman" w:hAnsi="Times New Roman"/>
                <w:b/>
                <w:sz w:val="20"/>
                <w:szCs w:val="20"/>
              </w:rPr>
            </w:pPr>
          </w:p>
        </w:tc>
        <w:tc>
          <w:tcPr>
            <w:tcW w:w="3041" w:type="dxa"/>
            <w:tcBorders>
              <w:top w:val="single" w:sz="4" w:space="0" w:color="auto"/>
              <w:left w:val="single" w:sz="4" w:space="0" w:color="auto"/>
              <w:bottom w:val="single" w:sz="4" w:space="0" w:color="auto"/>
              <w:right w:val="single" w:sz="4" w:space="0" w:color="auto"/>
            </w:tcBorders>
            <w:hideMark/>
          </w:tcPr>
          <w:p w:rsidR="00391C9B" w:rsidRPr="005D461F" w:rsidRDefault="00391C9B" w:rsidP="00391C9B">
            <w:pPr>
              <w:pStyle w:val="a3"/>
              <w:numPr>
                <w:ilvl w:val="0"/>
                <w:numId w:val="24"/>
              </w:numPr>
              <w:contextualSpacing w:val="0"/>
              <w:jc w:val="both"/>
              <w:rPr>
                <w:color w:val="000000"/>
              </w:rPr>
            </w:pPr>
            <w:r w:rsidRPr="005D461F">
              <w:rPr>
                <w:color w:val="000000"/>
              </w:rPr>
              <w:t>Приходько Сергей Михайлович 8б</w:t>
            </w:r>
          </w:p>
          <w:p w:rsidR="00391C9B" w:rsidRPr="005D461F" w:rsidRDefault="00391C9B" w:rsidP="00391C9B">
            <w:pPr>
              <w:pStyle w:val="a3"/>
              <w:numPr>
                <w:ilvl w:val="0"/>
                <w:numId w:val="24"/>
              </w:numPr>
              <w:contextualSpacing w:val="0"/>
              <w:jc w:val="both"/>
              <w:rPr>
                <w:color w:val="000000"/>
              </w:rPr>
            </w:pPr>
            <w:r w:rsidRPr="005D461F">
              <w:rPr>
                <w:color w:val="000000"/>
              </w:rPr>
              <w:t>Засядько Игорь Вадимович 8б</w:t>
            </w:r>
          </w:p>
          <w:p w:rsidR="00391C9B" w:rsidRPr="005D461F" w:rsidRDefault="00391C9B" w:rsidP="00271659">
            <w:pPr>
              <w:pStyle w:val="a3"/>
              <w:ind w:left="1080"/>
              <w:jc w:val="both"/>
              <w:rPr>
                <w:color w:val="000000"/>
              </w:rPr>
            </w:pPr>
          </w:p>
          <w:p w:rsidR="00391C9B" w:rsidRPr="005D461F" w:rsidRDefault="00391C9B" w:rsidP="00271659">
            <w:pPr>
              <w:spacing w:after="0" w:line="240" w:lineRule="auto"/>
              <w:rPr>
                <w:rFonts w:ascii="Times New Roman" w:hAnsi="Times New Roman"/>
                <w:sz w:val="20"/>
                <w:szCs w:val="20"/>
              </w:rPr>
            </w:pPr>
          </w:p>
        </w:tc>
        <w:tc>
          <w:tcPr>
            <w:tcW w:w="3361" w:type="dxa"/>
            <w:tcBorders>
              <w:top w:val="single" w:sz="4" w:space="0" w:color="auto"/>
              <w:left w:val="single" w:sz="4" w:space="0" w:color="auto"/>
              <w:bottom w:val="single" w:sz="4" w:space="0" w:color="auto"/>
              <w:right w:val="single" w:sz="4" w:space="0" w:color="auto"/>
            </w:tcBorders>
          </w:tcPr>
          <w:p w:rsidR="00391C9B" w:rsidRPr="005D461F" w:rsidRDefault="00391C9B" w:rsidP="00391C9B">
            <w:pPr>
              <w:pStyle w:val="a3"/>
              <w:numPr>
                <w:ilvl w:val="1"/>
                <w:numId w:val="19"/>
              </w:numPr>
              <w:contextualSpacing w:val="0"/>
              <w:jc w:val="both"/>
              <w:rPr>
                <w:color w:val="000000"/>
              </w:rPr>
            </w:pPr>
            <w:r w:rsidRPr="005D461F">
              <w:rPr>
                <w:color w:val="000000"/>
              </w:rPr>
              <w:t>Приходько Сергей Михайлович 8б</w:t>
            </w:r>
          </w:p>
          <w:p w:rsidR="00391C9B" w:rsidRPr="005D461F" w:rsidRDefault="00391C9B" w:rsidP="00391C9B">
            <w:pPr>
              <w:pStyle w:val="a3"/>
              <w:numPr>
                <w:ilvl w:val="1"/>
                <w:numId w:val="19"/>
              </w:numPr>
              <w:contextualSpacing w:val="0"/>
              <w:jc w:val="both"/>
              <w:rPr>
                <w:color w:val="000000"/>
              </w:rPr>
            </w:pPr>
            <w:r w:rsidRPr="005D461F">
              <w:rPr>
                <w:color w:val="000000"/>
              </w:rPr>
              <w:t>Засядько Игорь Вадимович 8б</w:t>
            </w:r>
          </w:p>
          <w:p w:rsidR="00391C9B" w:rsidRPr="005D461F" w:rsidRDefault="00391C9B" w:rsidP="00271659">
            <w:pPr>
              <w:spacing w:after="0" w:line="240" w:lineRule="auto"/>
              <w:rPr>
                <w:rFonts w:ascii="Times New Roman" w:hAnsi="Times New Roman"/>
                <w:sz w:val="20"/>
                <w:szCs w:val="20"/>
              </w:rPr>
            </w:pPr>
          </w:p>
        </w:tc>
      </w:tr>
      <w:tr w:rsidR="00391C9B" w:rsidRPr="004D161E" w:rsidTr="00271659">
        <w:trPr>
          <w:jc w:val="center"/>
        </w:trPr>
        <w:tc>
          <w:tcPr>
            <w:tcW w:w="2028" w:type="dxa"/>
            <w:tcBorders>
              <w:top w:val="single" w:sz="4" w:space="0" w:color="auto"/>
              <w:left w:val="single" w:sz="4" w:space="0" w:color="auto"/>
              <w:bottom w:val="single" w:sz="4" w:space="0" w:color="auto"/>
              <w:right w:val="single" w:sz="4" w:space="0" w:color="auto"/>
            </w:tcBorders>
            <w:hideMark/>
          </w:tcPr>
          <w:p w:rsidR="00391C9B" w:rsidRPr="005D461F" w:rsidRDefault="00391C9B" w:rsidP="00271659">
            <w:pPr>
              <w:spacing w:after="0" w:line="240" w:lineRule="auto"/>
              <w:jc w:val="both"/>
              <w:rPr>
                <w:rFonts w:ascii="Times New Roman" w:hAnsi="Times New Roman"/>
                <w:b/>
                <w:sz w:val="20"/>
                <w:szCs w:val="20"/>
              </w:rPr>
            </w:pPr>
            <w:r w:rsidRPr="005D461F">
              <w:rPr>
                <w:rFonts w:ascii="Times New Roman" w:hAnsi="Times New Roman"/>
                <w:sz w:val="20"/>
                <w:szCs w:val="20"/>
              </w:rPr>
              <w:t xml:space="preserve">В КДН и ЗП </w:t>
            </w:r>
          </w:p>
        </w:tc>
        <w:tc>
          <w:tcPr>
            <w:tcW w:w="2776" w:type="dxa"/>
            <w:tcBorders>
              <w:top w:val="single" w:sz="4" w:space="0" w:color="auto"/>
              <w:left w:val="single" w:sz="4" w:space="0" w:color="auto"/>
              <w:bottom w:val="single" w:sz="4" w:space="0" w:color="auto"/>
              <w:right w:val="single" w:sz="4" w:space="0" w:color="auto"/>
            </w:tcBorders>
          </w:tcPr>
          <w:p w:rsidR="00391C9B" w:rsidRPr="005D461F" w:rsidRDefault="00391C9B" w:rsidP="00391C9B">
            <w:pPr>
              <w:pStyle w:val="a3"/>
              <w:numPr>
                <w:ilvl w:val="0"/>
                <w:numId w:val="26"/>
              </w:numPr>
              <w:contextualSpacing w:val="0"/>
              <w:jc w:val="both"/>
              <w:rPr>
                <w:color w:val="000000"/>
              </w:rPr>
            </w:pPr>
            <w:r w:rsidRPr="005D461F">
              <w:rPr>
                <w:color w:val="000000"/>
              </w:rPr>
              <w:t>Приходько Сергей Михайлович 8б</w:t>
            </w:r>
          </w:p>
          <w:p w:rsidR="00391C9B" w:rsidRPr="005D461F" w:rsidRDefault="00391C9B" w:rsidP="00271659">
            <w:pPr>
              <w:spacing w:after="0" w:line="240" w:lineRule="auto"/>
              <w:rPr>
                <w:rFonts w:ascii="Times New Roman" w:hAnsi="Times New Roman"/>
                <w:sz w:val="20"/>
                <w:szCs w:val="20"/>
              </w:rPr>
            </w:pPr>
          </w:p>
        </w:tc>
        <w:tc>
          <w:tcPr>
            <w:tcW w:w="3041" w:type="dxa"/>
            <w:tcBorders>
              <w:top w:val="single" w:sz="4" w:space="0" w:color="auto"/>
              <w:left w:val="single" w:sz="4" w:space="0" w:color="auto"/>
              <w:bottom w:val="single" w:sz="4" w:space="0" w:color="auto"/>
              <w:right w:val="single" w:sz="4" w:space="0" w:color="auto"/>
            </w:tcBorders>
          </w:tcPr>
          <w:p w:rsidR="00391C9B" w:rsidRPr="005D461F" w:rsidRDefault="00391C9B" w:rsidP="00391C9B">
            <w:pPr>
              <w:pStyle w:val="a3"/>
              <w:numPr>
                <w:ilvl w:val="0"/>
                <w:numId w:val="25"/>
              </w:numPr>
              <w:contextualSpacing w:val="0"/>
              <w:jc w:val="both"/>
              <w:rPr>
                <w:color w:val="000000"/>
              </w:rPr>
            </w:pPr>
            <w:r w:rsidRPr="005D461F">
              <w:rPr>
                <w:color w:val="000000"/>
              </w:rPr>
              <w:t>Приходько Сергей Михайлович 8б</w:t>
            </w:r>
          </w:p>
          <w:p w:rsidR="00391C9B" w:rsidRPr="005D461F" w:rsidRDefault="00391C9B" w:rsidP="00271659">
            <w:pPr>
              <w:pStyle w:val="a3"/>
              <w:ind w:left="1080"/>
            </w:pPr>
          </w:p>
        </w:tc>
        <w:tc>
          <w:tcPr>
            <w:tcW w:w="3361" w:type="dxa"/>
            <w:tcBorders>
              <w:top w:val="single" w:sz="4" w:space="0" w:color="auto"/>
              <w:left w:val="single" w:sz="4" w:space="0" w:color="auto"/>
              <w:bottom w:val="single" w:sz="4" w:space="0" w:color="auto"/>
              <w:right w:val="single" w:sz="4" w:space="0" w:color="auto"/>
            </w:tcBorders>
          </w:tcPr>
          <w:p w:rsidR="00391C9B" w:rsidRPr="005D461F" w:rsidRDefault="00391C9B" w:rsidP="00391C9B">
            <w:pPr>
              <w:pStyle w:val="a3"/>
              <w:numPr>
                <w:ilvl w:val="0"/>
                <w:numId w:val="27"/>
              </w:numPr>
              <w:contextualSpacing w:val="0"/>
              <w:jc w:val="both"/>
              <w:rPr>
                <w:color w:val="000000"/>
              </w:rPr>
            </w:pPr>
            <w:r w:rsidRPr="005D461F">
              <w:rPr>
                <w:color w:val="000000"/>
              </w:rPr>
              <w:t>Приходько Сергей Михайлович 8б</w:t>
            </w:r>
          </w:p>
          <w:p w:rsidR="00391C9B" w:rsidRPr="005D461F" w:rsidRDefault="00391C9B" w:rsidP="00391C9B">
            <w:pPr>
              <w:pStyle w:val="a3"/>
              <w:numPr>
                <w:ilvl w:val="0"/>
                <w:numId w:val="27"/>
              </w:numPr>
              <w:contextualSpacing w:val="0"/>
              <w:jc w:val="both"/>
              <w:rPr>
                <w:color w:val="000000"/>
              </w:rPr>
            </w:pPr>
            <w:proofErr w:type="spellStart"/>
            <w:r w:rsidRPr="005D461F">
              <w:rPr>
                <w:color w:val="000000"/>
              </w:rPr>
              <w:t>Абразумова</w:t>
            </w:r>
            <w:proofErr w:type="spellEnd"/>
            <w:r w:rsidRPr="005D461F">
              <w:rPr>
                <w:color w:val="000000"/>
              </w:rPr>
              <w:t xml:space="preserve"> </w:t>
            </w:r>
            <w:proofErr w:type="spellStart"/>
            <w:r w:rsidRPr="005D461F">
              <w:rPr>
                <w:color w:val="000000"/>
              </w:rPr>
              <w:t>Милена</w:t>
            </w:r>
            <w:proofErr w:type="spellEnd"/>
            <w:r w:rsidRPr="005D461F">
              <w:rPr>
                <w:color w:val="000000"/>
              </w:rPr>
              <w:t xml:space="preserve"> Евгеньевна, 8б</w:t>
            </w:r>
          </w:p>
          <w:p w:rsidR="00391C9B" w:rsidRPr="005D461F" w:rsidRDefault="00391C9B" w:rsidP="00391C9B">
            <w:pPr>
              <w:pStyle w:val="a3"/>
              <w:numPr>
                <w:ilvl w:val="0"/>
                <w:numId w:val="27"/>
              </w:numPr>
              <w:contextualSpacing w:val="0"/>
              <w:jc w:val="both"/>
              <w:rPr>
                <w:color w:val="000000"/>
              </w:rPr>
            </w:pPr>
            <w:proofErr w:type="spellStart"/>
            <w:r w:rsidRPr="005D461F">
              <w:rPr>
                <w:color w:val="000000"/>
              </w:rPr>
              <w:t>Тарасенко</w:t>
            </w:r>
            <w:proofErr w:type="spellEnd"/>
            <w:r w:rsidRPr="005D461F">
              <w:rPr>
                <w:color w:val="000000"/>
              </w:rPr>
              <w:t xml:space="preserve"> Алина Алексеевна 8б</w:t>
            </w:r>
          </w:p>
          <w:p w:rsidR="00391C9B" w:rsidRPr="005D461F" w:rsidRDefault="00391C9B" w:rsidP="00271659">
            <w:pPr>
              <w:tabs>
                <w:tab w:val="num" w:pos="33"/>
              </w:tabs>
              <w:spacing w:after="0" w:line="240" w:lineRule="auto"/>
              <w:rPr>
                <w:rFonts w:ascii="Times New Roman" w:hAnsi="Times New Roman"/>
                <w:sz w:val="20"/>
                <w:szCs w:val="20"/>
              </w:rPr>
            </w:pPr>
          </w:p>
        </w:tc>
      </w:tr>
      <w:tr w:rsidR="00391C9B" w:rsidRPr="004D161E" w:rsidTr="00271659">
        <w:trPr>
          <w:jc w:val="center"/>
        </w:trPr>
        <w:tc>
          <w:tcPr>
            <w:tcW w:w="2028" w:type="dxa"/>
            <w:tcBorders>
              <w:top w:val="single" w:sz="4" w:space="0" w:color="auto"/>
              <w:left w:val="single" w:sz="4" w:space="0" w:color="auto"/>
              <w:bottom w:val="single" w:sz="4" w:space="0" w:color="auto"/>
              <w:right w:val="single" w:sz="4" w:space="0" w:color="auto"/>
            </w:tcBorders>
            <w:hideMark/>
          </w:tcPr>
          <w:p w:rsidR="00391C9B" w:rsidRPr="005D461F" w:rsidRDefault="00391C9B" w:rsidP="00271659">
            <w:pPr>
              <w:spacing w:after="0" w:line="240" w:lineRule="auto"/>
              <w:jc w:val="both"/>
              <w:rPr>
                <w:rFonts w:ascii="Times New Roman" w:hAnsi="Times New Roman"/>
                <w:sz w:val="20"/>
                <w:szCs w:val="20"/>
              </w:rPr>
            </w:pPr>
            <w:r w:rsidRPr="005D461F">
              <w:rPr>
                <w:rFonts w:ascii="Times New Roman" w:hAnsi="Times New Roman"/>
                <w:sz w:val="20"/>
                <w:szCs w:val="20"/>
              </w:rPr>
              <w:t>СОП</w:t>
            </w:r>
          </w:p>
        </w:tc>
        <w:tc>
          <w:tcPr>
            <w:tcW w:w="2776" w:type="dxa"/>
            <w:tcBorders>
              <w:top w:val="single" w:sz="4" w:space="0" w:color="auto"/>
              <w:left w:val="single" w:sz="4" w:space="0" w:color="auto"/>
              <w:bottom w:val="single" w:sz="4" w:space="0" w:color="auto"/>
              <w:right w:val="single" w:sz="4" w:space="0" w:color="auto"/>
            </w:tcBorders>
          </w:tcPr>
          <w:p w:rsidR="00391C9B" w:rsidRPr="005D461F" w:rsidRDefault="00391C9B" w:rsidP="00391C9B">
            <w:pPr>
              <w:pStyle w:val="a3"/>
              <w:numPr>
                <w:ilvl w:val="0"/>
                <w:numId w:val="28"/>
              </w:numPr>
              <w:contextualSpacing w:val="0"/>
            </w:pPr>
            <w:r w:rsidRPr="005D461F">
              <w:t>Звягин Петр Александрович 6б,</w:t>
            </w:r>
          </w:p>
          <w:p w:rsidR="00391C9B" w:rsidRPr="005D461F" w:rsidRDefault="00391C9B" w:rsidP="00391C9B">
            <w:pPr>
              <w:pStyle w:val="a3"/>
              <w:numPr>
                <w:ilvl w:val="0"/>
                <w:numId w:val="28"/>
              </w:numPr>
              <w:contextualSpacing w:val="0"/>
            </w:pPr>
            <w:r w:rsidRPr="005D461F">
              <w:t>Тимохина Екатерина Павловна 1б,</w:t>
            </w:r>
          </w:p>
          <w:p w:rsidR="00391C9B" w:rsidRPr="005D461F" w:rsidRDefault="00391C9B" w:rsidP="00391C9B">
            <w:pPr>
              <w:pStyle w:val="a3"/>
              <w:numPr>
                <w:ilvl w:val="0"/>
                <w:numId w:val="28"/>
              </w:numPr>
              <w:contextualSpacing w:val="0"/>
            </w:pPr>
            <w:proofErr w:type="spellStart"/>
            <w:r w:rsidRPr="005D461F">
              <w:t>Двойнов</w:t>
            </w:r>
            <w:proofErr w:type="spellEnd"/>
            <w:r w:rsidRPr="005D461F">
              <w:t xml:space="preserve"> Егор </w:t>
            </w:r>
            <w:r w:rsidRPr="005D461F">
              <w:lastRenderedPageBreak/>
              <w:t>Алексеевич 4а,</w:t>
            </w:r>
          </w:p>
          <w:p w:rsidR="00391C9B" w:rsidRPr="005D461F" w:rsidRDefault="00391C9B" w:rsidP="00391C9B">
            <w:pPr>
              <w:pStyle w:val="a3"/>
              <w:numPr>
                <w:ilvl w:val="0"/>
                <w:numId w:val="28"/>
              </w:numPr>
              <w:contextualSpacing w:val="0"/>
            </w:pPr>
            <w:r w:rsidRPr="005D461F">
              <w:t>Константинова Юлия Александровна 1б,</w:t>
            </w:r>
          </w:p>
          <w:p w:rsidR="00391C9B" w:rsidRPr="005D461F" w:rsidRDefault="00391C9B" w:rsidP="00391C9B">
            <w:pPr>
              <w:pStyle w:val="a3"/>
              <w:numPr>
                <w:ilvl w:val="0"/>
                <w:numId w:val="28"/>
              </w:numPr>
              <w:contextualSpacing w:val="0"/>
            </w:pPr>
            <w:proofErr w:type="spellStart"/>
            <w:r w:rsidRPr="005D461F">
              <w:t>Донейко</w:t>
            </w:r>
            <w:proofErr w:type="spellEnd"/>
            <w:r w:rsidRPr="005D461F">
              <w:t xml:space="preserve"> Андрей Владиславович 3а,</w:t>
            </w:r>
          </w:p>
        </w:tc>
        <w:tc>
          <w:tcPr>
            <w:tcW w:w="3041" w:type="dxa"/>
            <w:tcBorders>
              <w:top w:val="single" w:sz="4" w:space="0" w:color="auto"/>
              <w:left w:val="single" w:sz="4" w:space="0" w:color="auto"/>
              <w:bottom w:val="single" w:sz="4" w:space="0" w:color="auto"/>
              <w:right w:val="single" w:sz="4" w:space="0" w:color="auto"/>
            </w:tcBorders>
          </w:tcPr>
          <w:p w:rsidR="00391C9B" w:rsidRPr="005D461F" w:rsidRDefault="00391C9B" w:rsidP="00391C9B">
            <w:pPr>
              <w:pStyle w:val="a3"/>
              <w:numPr>
                <w:ilvl w:val="0"/>
                <w:numId w:val="30"/>
              </w:numPr>
              <w:ind w:left="573" w:hanging="50"/>
              <w:contextualSpacing w:val="0"/>
            </w:pPr>
            <w:r w:rsidRPr="005D461F">
              <w:lastRenderedPageBreak/>
              <w:t>Звягин Петр Александрович 6б,</w:t>
            </w:r>
          </w:p>
          <w:p w:rsidR="00391C9B" w:rsidRPr="005D461F" w:rsidRDefault="00391C9B" w:rsidP="00391C9B">
            <w:pPr>
              <w:pStyle w:val="a3"/>
              <w:numPr>
                <w:ilvl w:val="0"/>
                <w:numId w:val="30"/>
              </w:numPr>
              <w:ind w:left="573" w:hanging="50"/>
              <w:contextualSpacing w:val="0"/>
            </w:pPr>
            <w:r w:rsidRPr="005D461F">
              <w:t>Тимохина Екатерина Павловна 1б,</w:t>
            </w:r>
          </w:p>
          <w:p w:rsidR="00391C9B" w:rsidRPr="005D461F" w:rsidRDefault="00391C9B" w:rsidP="00391C9B">
            <w:pPr>
              <w:pStyle w:val="a3"/>
              <w:numPr>
                <w:ilvl w:val="0"/>
                <w:numId w:val="30"/>
              </w:numPr>
              <w:ind w:left="573" w:hanging="50"/>
              <w:contextualSpacing w:val="0"/>
            </w:pPr>
            <w:proofErr w:type="spellStart"/>
            <w:r w:rsidRPr="005D461F">
              <w:t>Двойнов</w:t>
            </w:r>
            <w:proofErr w:type="spellEnd"/>
            <w:r w:rsidRPr="005D461F">
              <w:t xml:space="preserve"> Егор Алексеевич 4а,</w:t>
            </w:r>
          </w:p>
          <w:p w:rsidR="00391C9B" w:rsidRPr="005D461F" w:rsidRDefault="00391C9B" w:rsidP="00391C9B">
            <w:pPr>
              <w:pStyle w:val="a3"/>
              <w:numPr>
                <w:ilvl w:val="0"/>
                <w:numId w:val="30"/>
              </w:numPr>
              <w:ind w:left="573" w:hanging="50"/>
              <w:contextualSpacing w:val="0"/>
            </w:pPr>
            <w:r w:rsidRPr="005D461F">
              <w:lastRenderedPageBreak/>
              <w:t>Константинова Юлия Александровна 1б,</w:t>
            </w:r>
          </w:p>
          <w:p w:rsidR="00391C9B" w:rsidRPr="005D461F" w:rsidRDefault="00391C9B" w:rsidP="00391C9B">
            <w:pPr>
              <w:pStyle w:val="a3"/>
              <w:numPr>
                <w:ilvl w:val="0"/>
                <w:numId w:val="30"/>
              </w:numPr>
              <w:ind w:left="573" w:hanging="50"/>
              <w:contextualSpacing w:val="0"/>
              <w:jc w:val="center"/>
            </w:pPr>
            <w:proofErr w:type="spellStart"/>
            <w:r w:rsidRPr="005D461F">
              <w:t>Донейко</w:t>
            </w:r>
            <w:proofErr w:type="spellEnd"/>
            <w:r w:rsidRPr="005D461F">
              <w:t xml:space="preserve"> Андрей Владиславович 3а,</w:t>
            </w:r>
          </w:p>
        </w:tc>
        <w:tc>
          <w:tcPr>
            <w:tcW w:w="3361" w:type="dxa"/>
            <w:tcBorders>
              <w:top w:val="single" w:sz="4" w:space="0" w:color="auto"/>
              <w:left w:val="single" w:sz="4" w:space="0" w:color="auto"/>
              <w:bottom w:val="single" w:sz="4" w:space="0" w:color="auto"/>
              <w:right w:val="single" w:sz="4" w:space="0" w:color="auto"/>
            </w:tcBorders>
            <w:hideMark/>
          </w:tcPr>
          <w:p w:rsidR="00391C9B" w:rsidRPr="005D461F" w:rsidRDefault="00391C9B" w:rsidP="00391C9B">
            <w:pPr>
              <w:pStyle w:val="a3"/>
              <w:numPr>
                <w:ilvl w:val="0"/>
                <w:numId w:val="29"/>
              </w:numPr>
              <w:contextualSpacing w:val="0"/>
            </w:pPr>
            <w:r w:rsidRPr="005D461F">
              <w:lastRenderedPageBreak/>
              <w:t>Звягин Петр Александрович 6а,</w:t>
            </w:r>
          </w:p>
          <w:p w:rsidR="00391C9B" w:rsidRPr="005D461F" w:rsidRDefault="00391C9B" w:rsidP="00391C9B">
            <w:pPr>
              <w:pStyle w:val="a3"/>
              <w:numPr>
                <w:ilvl w:val="0"/>
                <w:numId w:val="29"/>
              </w:numPr>
              <w:contextualSpacing w:val="0"/>
            </w:pPr>
            <w:r w:rsidRPr="005D461F">
              <w:t>Тимохина Екатерина Павловна 1а,</w:t>
            </w:r>
          </w:p>
          <w:p w:rsidR="00391C9B" w:rsidRPr="005D461F" w:rsidRDefault="00391C9B" w:rsidP="00391C9B">
            <w:pPr>
              <w:pStyle w:val="a3"/>
              <w:numPr>
                <w:ilvl w:val="0"/>
                <w:numId w:val="29"/>
              </w:numPr>
              <w:contextualSpacing w:val="0"/>
            </w:pPr>
            <w:proofErr w:type="spellStart"/>
            <w:r w:rsidRPr="005D461F">
              <w:t>Двойнов</w:t>
            </w:r>
            <w:proofErr w:type="spellEnd"/>
            <w:r w:rsidRPr="005D461F">
              <w:t xml:space="preserve"> Егор </w:t>
            </w:r>
            <w:r w:rsidRPr="005D461F">
              <w:lastRenderedPageBreak/>
              <w:t>Алексеевич 4а,</w:t>
            </w:r>
          </w:p>
          <w:p w:rsidR="00391C9B" w:rsidRPr="005D461F" w:rsidRDefault="00391C9B" w:rsidP="00391C9B">
            <w:pPr>
              <w:pStyle w:val="a3"/>
              <w:numPr>
                <w:ilvl w:val="0"/>
                <w:numId w:val="29"/>
              </w:numPr>
              <w:contextualSpacing w:val="0"/>
            </w:pPr>
            <w:r w:rsidRPr="005D461F">
              <w:t>Константинова Юлия Александровна 1а,</w:t>
            </w:r>
          </w:p>
          <w:p w:rsidR="00391C9B" w:rsidRPr="005D461F" w:rsidRDefault="00391C9B" w:rsidP="00391C9B">
            <w:pPr>
              <w:pStyle w:val="a3"/>
              <w:numPr>
                <w:ilvl w:val="0"/>
                <w:numId w:val="29"/>
              </w:numPr>
              <w:contextualSpacing w:val="0"/>
            </w:pPr>
            <w:proofErr w:type="spellStart"/>
            <w:r w:rsidRPr="005D461F">
              <w:t>Донейко</w:t>
            </w:r>
            <w:proofErr w:type="spellEnd"/>
            <w:r w:rsidRPr="005D461F">
              <w:t xml:space="preserve"> Андрей Владиславович 3а,</w:t>
            </w:r>
          </w:p>
          <w:p w:rsidR="00391C9B" w:rsidRPr="005D461F" w:rsidRDefault="00391C9B" w:rsidP="00391C9B">
            <w:pPr>
              <w:pStyle w:val="a3"/>
              <w:numPr>
                <w:ilvl w:val="0"/>
                <w:numId w:val="29"/>
              </w:numPr>
              <w:contextualSpacing w:val="0"/>
            </w:pPr>
            <w:r w:rsidRPr="005D461F">
              <w:t xml:space="preserve">Сергеева </w:t>
            </w:r>
            <w:proofErr w:type="spellStart"/>
            <w:r w:rsidRPr="005D461F">
              <w:t>Амелия</w:t>
            </w:r>
            <w:proofErr w:type="spellEnd"/>
            <w:r w:rsidRPr="005D461F">
              <w:t xml:space="preserve"> Георгиевна 5б.</w:t>
            </w:r>
          </w:p>
          <w:p w:rsidR="00391C9B" w:rsidRPr="005D461F" w:rsidRDefault="00391C9B" w:rsidP="00271659">
            <w:pPr>
              <w:spacing w:after="0" w:line="240" w:lineRule="auto"/>
              <w:rPr>
                <w:rFonts w:ascii="Times New Roman" w:hAnsi="Times New Roman"/>
                <w:sz w:val="20"/>
                <w:szCs w:val="20"/>
              </w:rPr>
            </w:pPr>
          </w:p>
        </w:tc>
      </w:tr>
      <w:tr w:rsidR="00391C9B" w:rsidRPr="004D161E" w:rsidTr="00271659">
        <w:trPr>
          <w:jc w:val="center"/>
        </w:trPr>
        <w:tc>
          <w:tcPr>
            <w:tcW w:w="2028" w:type="dxa"/>
            <w:tcBorders>
              <w:top w:val="single" w:sz="4" w:space="0" w:color="auto"/>
              <w:left w:val="single" w:sz="4" w:space="0" w:color="auto"/>
              <w:bottom w:val="single" w:sz="4" w:space="0" w:color="auto"/>
              <w:right w:val="single" w:sz="4" w:space="0" w:color="auto"/>
            </w:tcBorders>
            <w:hideMark/>
          </w:tcPr>
          <w:p w:rsidR="00391C9B" w:rsidRPr="005D461F" w:rsidRDefault="00391C9B" w:rsidP="00271659">
            <w:pPr>
              <w:spacing w:after="0" w:line="240" w:lineRule="auto"/>
              <w:jc w:val="both"/>
              <w:rPr>
                <w:rFonts w:ascii="Times New Roman" w:hAnsi="Times New Roman"/>
                <w:sz w:val="20"/>
                <w:szCs w:val="20"/>
              </w:rPr>
            </w:pPr>
            <w:r w:rsidRPr="005D461F">
              <w:rPr>
                <w:rFonts w:ascii="Times New Roman" w:hAnsi="Times New Roman"/>
                <w:sz w:val="20"/>
                <w:szCs w:val="20"/>
              </w:rPr>
              <w:lastRenderedPageBreak/>
              <w:t>ТЖС</w:t>
            </w:r>
          </w:p>
        </w:tc>
        <w:tc>
          <w:tcPr>
            <w:tcW w:w="2776" w:type="dxa"/>
            <w:tcBorders>
              <w:top w:val="single" w:sz="4" w:space="0" w:color="auto"/>
              <w:left w:val="single" w:sz="4" w:space="0" w:color="auto"/>
              <w:bottom w:val="single" w:sz="4" w:space="0" w:color="auto"/>
              <w:right w:val="single" w:sz="4" w:space="0" w:color="auto"/>
            </w:tcBorders>
          </w:tcPr>
          <w:p w:rsidR="00391C9B" w:rsidRPr="005D461F" w:rsidRDefault="00391C9B" w:rsidP="00271659">
            <w:pPr>
              <w:spacing w:after="0" w:line="240" w:lineRule="auto"/>
              <w:jc w:val="center"/>
              <w:rPr>
                <w:rFonts w:ascii="Times New Roman" w:hAnsi="Times New Roman"/>
                <w:sz w:val="20"/>
                <w:szCs w:val="20"/>
              </w:rPr>
            </w:pPr>
            <w:r w:rsidRPr="005D461F">
              <w:rPr>
                <w:rFonts w:ascii="Times New Roman" w:hAnsi="Times New Roman"/>
                <w:sz w:val="20"/>
                <w:szCs w:val="20"/>
              </w:rPr>
              <w:t>29 чел.</w:t>
            </w:r>
          </w:p>
          <w:p w:rsidR="00391C9B" w:rsidRPr="005D461F" w:rsidRDefault="00391C9B" w:rsidP="00391C9B">
            <w:pPr>
              <w:pStyle w:val="a3"/>
              <w:numPr>
                <w:ilvl w:val="0"/>
                <w:numId w:val="20"/>
              </w:numPr>
              <w:ind w:left="0" w:firstLine="0"/>
              <w:contextualSpacing w:val="0"/>
            </w:pPr>
            <w:proofErr w:type="spellStart"/>
            <w:r w:rsidRPr="005D461F">
              <w:t>Сумхуу</w:t>
            </w:r>
            <w:proofErr w:type="spellEnd"/>
            <w:r w:rsidRPr="005D461F">
              <w:t xml:space="preserve"> </w:t>
            </w:r>
            <w:proofErr w:type="spellStart"/>
            <w:r w:rsidRPr="005D461F">
              <w:t>Мунх-Ужин</w:t>
            </w:r>
            <w:proofErr w:type="spellEnd"/>
            <w:r w:rsidRPr="005D461F">
              <w:t xml:space="preserve"> </w:t>
            </w:r>
            <w:proofErr w:type="spellStart"/>
            <w:r w:rsidRPr="005D461F">
              <w:t>Боогууд</w:t>
            </w:r>
            <w:proofErr w:type="spellEnd"/>
            <w:r w:rsidRPr="005D461F">
              <w:t xml:space="preserve"> </w:t>
            </w:r>
          </w:p>
          <w:p w:rsidR="00391C9B" w:rsidRPr="005D461F" w:rsidRDefault="00391C9B" w:rsidP="00391C9B">
            <w:pPr>
              <w:pStyle w:val="a3"/>
              <w:numPr>
                <w:ilvl w:val="0"/>
                <w:numId w:val="20"/>
              </w:numPr>
              <w:ind w:left="0" w:firstLine="0"/>
              <w:contextualSpacing w:val="0"/>
            </w:pPr>
            <w:r w:rsidRPr="005D461F">
              <w:t xml:space="preserve">Семенова Мария Андреевна </w:t>
            </w:r>
          </w:p>
          <w:p w:rsidR="00391C9B" w:rsidRPr="005D461F" w:rsidRDefault="00391C9B" w:rsidP="00391C9B">
            <w:pPr>
              <w:pStyle w:val="a3"/>
              <w:numPr>
                <w:ilvl w:val="0"/>
                <w:numId w:val="20"/>
              </w:numPr>
              <w:ind w:left="0" w:firstLine="0"/>
              <w:contextualSpacing w:val="0"/>
            </w:pPr>
            <w:r w:rsidRPr="005D461F">
              <w:t xml:space="preserve">Смеян Григорий Витальевич </w:t>
            </w:r>
          </w:p>
          <w:p w:rsidR="00391C9B" w:rsidRPr="005D461F" w:rsidRDefault="00391C9B" w:rsidP="00391C9B">
            <w:pPr>
              <w:pStyle w:val="a3"/>
              <w:numPr>
                <w:ilvl w:val="0"/>
                <w:numId w:val="20"/>
              </w:numPr>
              <w:ind w:left="0" w:firstLine="0"/>
              <w:contextualSpacing w:val="0"/>
            </w:pPr>
            <w:proofErr w:type="spellStart"/>
            <w:r w:rsidRPr="005D461F">
              <w:t>Дроздков</w:t>
            </w:r>
            <w:proofErr w:type="spellEnd"/>
            <w:r w:rsidRPr="005D461F">
              <w:t xml:space="preserve"> Дмитрий Семенович </w:t>
            </w:r>
          </w:p>
          <w:p w:rsidR="00391C9B" w:rsidRPr="005D461F" w:rsidRDefault="00391C9B" w:rsidP="00391C9B">
            <w:pPr>
              <w:pStyle w:val="a3"/>
              <w:numPr>
                <w:ilvl w:val="0"/>
                <w:numId w:val="20"/>
              </w:numPr>
              <w:ind w:left="0" w:firstLine="0"/>
              <w:contextualSpacing w:val="0"/>
            </w:pPr>
            <w:r w:rsidRPr="005D461F">
              <w:t xml:space="preserve">Левыкина Виктория </w:t>
            </w:r>
            <w:proofErr w:type="spellStart"/>
            <w:r w:rsidRPr="005D461F">
              <w:t>Хайруллоевна</w:t>
            </w:r>
            <w:proofErr w:type="spellEnd"/>
          </w:p>
          <w:p w:rsidR="00391C9B" w:rsidRPr="005D461F" w:rsidRDefault="00391C9B" w:rsidP="00391C9B">
            <w:pPr>
              <w:pStyle w:val="a3"/>
              <w:numPr>
                <w:ilvl w:val="0"/>
                <w:numId w:val="20"/>
              </w:numPr>
              <w:ind w:left="0" w:firstLine="0"/>
              <w:contextualSpacing w:val="0"/>
            </w:pPr>
            <w:r w:rsidRPr="005D461F">
              <w:t xml:space="preserve"> Абдуллаева </w:t>
            </w:r>
            <w:proofErr w:type="spellStart"/>
            <w:r w:rsidRPr="005D461F">
              <w:t>Фидан</w:t>
            </w:r>
            <w:proofErr w:type="spellEnd"/>
            <w:r w:rsidRPr="005D461F">
              <w:t xml:space="preserve"> </w:t>
            </w:r>
            <w:proofErr w:type="spellStart"/>
            <w:r w:rsidRPr="005D461F">
              <w:t>Самировна</w:t>
            </w:r>
            <w:proofErr w:type="spellEnd"/>
            <w:r w:rsidRPr="005D461F">
              <w:t xml:space="preserve"> </w:t>
            </w:r>
          </w:p>
          <w:p w:rsidR="00391C9B" w:rsidRPr="005D461F" w:rsidRDefault="00391C9B" w:rsidP="00391C9B">
            <w:pPr>
              <w:pStyle w:val="a3"/>
              <w:numPr>
                <w:ilvl w:val="0"/>
                <w:numId w:val="20"/>
              </w:numPr>
              <w:ind w:left="0" w:firstLine="0"/>
              <w:contextualSpacing w:val="0"/>
            </w:pPr>
            <w:r w:rsidRPr="005D461F">
              <w:t xml:space="preserve">Абдуллаева Флора </w:t>
            </w:r>
            <w:proofErr w:type="spellStart"/>
            <w:r w:rsidRPr="005D461F">
              <w:t>Самировна</w:t>
            </w:r>
            <w:proofErr w:type="spellEnd"/>
          </w:p>
          <w:p w:rsidR="00391C9B" w:rsidRPr="005D461F" w:rsidRDefault="00391C9B" w:rsidP="00391C9B">
            <w:pPr>
              <w:pStyle w:val="a3"/>
              <w:numPr>
                <w:ilvl w:val="0"/>
                <w:numId w:val="20"/>
              </w:numPr>
              <w:ind w:left="0" w:firstLine="0"/>
              <w:contextualSpacing w:val="0"/>
            </w:pPr>
            <w:r w:rsidRPr="005D461F">
              <w:t xml:space="preserve"> </w:t>
            </w:r>
            <w:proofErr w:type="spellStart"/>
            <w:r w:rsidRPr="005D461F">
              <w:t>Холматов</w:t>
            </w:r>
            <w:proofErr w:type="spellEnd"/>
            <w:r w:rsidRPr="005D461F">
              <w:t xml:space="preserve"> </w:t>
            </w:r>
            <w:proofErr w:type="spellStart"/>
            <w:r w:rsidRPr="005D461F">
              <w:t>Джаъфарбек</w:t>
            </w:r>
            <w:proofErr w:type="spellEnd"/>
            <w:r w:rsidRPr="005D461F">
              <w:t xml:space="preserve"> </w:t>
            </w:r>
            <w:proofErr w:type="spellStart"/>
            <w:r w:rsidRPr="005D461F">
              <w:t>Дилмуродович</w:t>
            </w:r>
            <w:proofErr w:type="spellEnd"/>
            <w:r w:rsidRPr="005D461F">
              <w:t xml:space="preserve"> </w:t>
            </w:r>
          </w:p>
          <w:p w:rsidR="00391C9B" w:rsidRPr="005D461F" w:rsidRDefault="00391C9B" w:rsidP="00391C9B">
            <w:pPr>
              <w:pStyle w:val="a3"/>
              <w:numPr>
                <w:ilvl w:val="0"/>
                <w:numId w:val="20"/>
              </w:numPr>
              <w:ind w:left="0" w:firstLine="0"/>
              <w:contextualSpacing w:val="0"/>
            </w:pPr>
            <w:r w:rsidRPr="005D461F">
              <w:t xml:space="preserve">Шакун Кристина Сергеевна </w:t>
            </w:r>
          </w:p>
          <w:p w:rsidR="00391C9B" w:rsidRPr="005D461F" w:rsidRDefault="00391C9B" w:rsidP="00391C9B">
            <w:pPr>
              <w:pStyle w:val="a3"/>
              <w:numPr>
                <w:ilvl w:val="0"/>
                <w:numId w:val="20"/>
              </w:numPr>
              <w:ind w:left="0" w:firstLine="0"/>
              <w:contextualSpacing w:val="0"/>
            </w:pPr>
            <w:r w:rsidRPr="005D461F">
              <w:t xml:space="preserve">Шаров Никита Сергеевич </w:t>
            </w:r>
          </w:p>
          <w:p w:rsidR="00391C9B" w:rsidRPr="005D461F" w:rsidRDefault="00391C9B" w:rsidP="00391C9B">
            <w:pPr>
              <w:pStyle w:val="a3"/>
              <w:numPr>
                <w:ilvl w:val="0"/>
                <w:numId w:val="20"/>
              </w:numPr>
              <w:ind w:left="0" w:firstLine="0"/>
              <w:contextualSpacing w:val="0"/>
            </w:pPr>
            <w:r w:rsidRPr="005D461F">
              <w:t xml:space="preserve">Бельков </w:t>
            </w:r>
            <w:proofErr w:type="spellStart"/>
            <w:r w:rsidRPr="005D461F">
              <w:t>Адриан</w:t>
            </w:r>
            <w:proofErr w:type="spellEnd"/>
            <w:r w:rsidRPr="005D461F">
              <w:t xml:space="preserve"> Аркадьевич </w:t>
            </w:r>
          </w:p>
          <w:p w:rsidR="00391C9B" w:rsidRPr="005D461F" w:rsidRDefault="00391C9B" w:rsidP="00391C9B">
            <w:pPr>
              <w:pStyle w:val="a3"/>
              <w:numPr>
                <w:ilvl w:val="0"/>
                <w:numId w:val="20"/>
              </w:numPr>
              <w:ind w:left="0" w:firstLine="0"/>
              <w:contextualSpacing w:val="0"/>
            </w:pPr>
            <w:proofErr w:type="spellStart"/>
            <w:r w:rsidRPr="005D461F">
              <w:t>Усмонов</w:t>
            </w:r>
            <w:proofErr w:type="spellEnd"/>
            <w:r w:rsidRPr="005D461F">
              <w:t xml:space="preserve"> </w:t>
            </w:r>
            <w:proofErr w:type="spellStart"/>
            <w:r w:rsidRPr="005D461F">
              <w:t>Исмоилджон</w:t>
            </w:r>
            <w:proofErr w:type="spellEnd"/>
          </w:p>
          <w:p w:rsidR="00391C9B" w:rsidRPr="005D461F" w:rsidRDefault="00391C9B" w:rsidP="00391C9B">
            <w:pPr>
              <w:pStyle w:val="a3"/>
              <w:numPr>
                <w:ilvl w:val="0"/>
                <w:numId w:val="20"/>
              </w:numPr>
              <w:ind w:left="0" w:firstLine="0"/>
              <w:contextualSpacing w:val="0"/>
            </w:pPr>
            <w:proofErr w:type="spellStart"/>
            <w:r w:rsidRPr="005D461F">
              <w:t>Саулов</w:t>
            </w:r>
            <w:proofErr w:type="spellEnd"/>
            <w:r w:rsidRPr="005D461F">
              <w:t xml:space="preserve"> Михаил Александрович </w:t>
            </w:r>
          </w:p>
          <w:p w:rsidR="00391C9B" w:rsidRPr="005D461F" w:rsidRDefault="00391C9B" w:rsidP="00391C9B">
            <w:pPr>
              <w:pStyle w:val="a3"/>
              <w:numPr>
                <w:ilvl w:val="0"/>
                <w:numId w:val="20"/>
              </w:numPr>
              <w:ind w:left="0" w:firstLine="0"/>
              <w:contextualSpacing w:val="0"/>
            </w:pPr>
            <w:r w:rsidRPr="005D461F">
              <w:t xml:space="preserve">Иванова Анна Алексеевна </w:t>
            </w:r>
          </w:p>
          <w:p w:rsidR="00391C9B" w:rsidRPr="005D461F" w:rsidRDefault="00391C9B" w:rsidP="00391C9B">
            <w:pPr>
              <w:pStyle w:val="a3"/>
              <w:numPr>
                <w:ilvl w:val="0"/>
                <w:numId w:val="20"/>
              </w:numPr>
              <w:ind w:left="0" w:firstLine="0"/>
              <w:contextualSpacing w:val="0"/>
            </w:pPr>
            <w:proofErr w:type="spellStart"/>
            <w:r w:rsidRPr="005D461F">
              <w:t>Сумхуу</w:t>
            </w:r>
            <w:proofErr w:type="spellEnd"/>
            <w:r w:rsidRPr="005D461F">
              <w:t xml:space="preserve"> </w:t>
            </w:r>
            <w:proofErr w:type="spellStart"/>
            <w:r w:rsidRPr="005D461F">
              <w:t>Мунхжин</w:t>
            </w:r>
            <w:proofErr w:type="spellEnd"/>
            <w:r w:rsidRPr="005D461F">
              <w:t xml:space="preserve"> </w:t>
            </w:r>
            <w:proofErr w:type="spellStart"/>
            <w:r w:rsidRPr="005D461F">
              <w:t>Боогууд</w:t>
            </w:r>
            <w:proofErr w:type="spellEnd"/>
            <w:r w:rsidRPr="005D461F">
              <w:t xml:space="preserve"> </w:t>
            </w:r>
          </w:p>
          <w:p w:rsidR="00391C9B" w:rsidRPr="005D461F" w:rsidRDefault="00391C9B" w:rsidP="00391C9B">
            <w:pPr>
              <w:pStyle w:val="a3"/>
              <w:numPr>
                <w:ilvl w:val="0"/>
                <w:numId w:val="20"/>
              </w:numPr>
              <w:ind w:left="0" w:firstLine="0"/>
              <w:contextualSpacing w:val="0"/>
            </w:pPr>
            <w:r w:rsidRPr="005D461F">
              <w:t xml:space="preserve">Демидова Елизавета Витальевна </w:t>
            </w:r>
          </w:p>
          <w:p w:rsidR="00391C9B" w:rsidRPr="005D461F" w:rsidRDefault="00391C9B" w:rsidP="00391C9B">
            <w:pPr>
              <w:pStyle w:val="a3"/>
              <w:numPr>
                <w:ilvl w:val="0"/>
                <w:numId w:val="20"/>
              </w:numPr>
              <w:ind w:left="0" w:firstLine="0"/>
              <w:contextualSpacing w:val="0"/>
            </w:pPr>
            <w:r w:rsidRPr="005D461F">
              <w:t>Токарева Софья Александровна</w:t>
            </w:r>
          </w:p>
          <w:p w:rsidR="00391C9B" w:rsidRPr="005D461F" w:rsidRDefault="00391C9B" w:rsidP="00391C9B">
            <w:pPr>
              <w:pStyle w:val="a3"/>
              <w:numPr>
                <w:ilvl w:val="0"/>
                <w:numId w:val="20"/>
              </w:numPr>
              <w:ind w:left="0" w:firstLine="0"/>
              <w:contextualSpacing w:val="0"/>
            </w:pPr>
            <w:r w:rsidRPr="005D461F">
              <w:t xml:space="preserve"> </w:t>
            </w:r>
            <w:proofErr w:type="spellStart"/>
            <w:r w:rsidRPr="005D461F">
              <w:t>Восибова</w:t>
            </w:r>
            <w:proofErr w:type="spellEnd"/>
            <w:r w:rsidRPr="005D461F">
              <w:t xml:space="preserve"> </w:t>
            </w:r>
            <w:proofErr w:type="spellStart"/>
            <w:r w:rsidRPr="005D461F">
              <w:t>Мумтозбегим</w:t>
            </w:r>
            <w:proofErr w:type="spellEnd"/>
            <w:r w:rsidRPr="005D461F">
              <w:t xml:space="preserve"> </w:t>
            </w:r>
            <w:proofErr w:type="spellStart"/>
            <w:r w:rsidRPr="005D461F">
              <w:t>Алимардон</w:t>
            </w:r>
            <w:proofErr w:type="spellEnd"/>
            <w:r w:rsidRPr="005D461F">
              <w:t xml:space="preserve"> </w:t>
            </w:r>
            <w:proofErr w:type="spellStart"/>
            <w:r w:rsidRPr="005D461F">
              <w:t>кизи</w:t>
            </w:r>
            <w:proofErr w:type="spellEnd"/>
            <w:r w:rsidRPr="005D461F">
              <w:t xml:space="preserve"> </w:t>
            </w:r>
          </w:p>
          <w:p w:rsidR="00391C9B" w:rsidRPr="005D461F" w:rsidRDefault="00391C9B" w:rsidP="00391C9B">
            <w:pPr>
              <w:pStyle w:val="a3"/>
              <w:numPr>
                <w:ilvl w:val="0"/>
                <w:numId w:val="20"/>
              </w:numPr>
              <w:ind w:left="0" w:firstLine="0"/>
              <w:contextualSpacing w:val="0"/>
            </w:pPr>
            <w:proofErr w:type="spellStart"/>
            <w:r w:rsidRPr="005D461F">
              <w:t>Икромзода</w:t>
            </w:r>
            <w:proofErr w:type="spellEnd"/>
            <w:r w:rsidRPr="005D461F">
              <w:t xml:space="preserve"> </w:t>
            </w:r>
            <w:proofErr w:type="spellStart"/>
            <w:r w:rsidRPr="005D461F">
              <w:t>Исроилджон</w:t>
            </w:r>
            <w:proofErr w:type="spellEnd"/>
          </w:p>
          <w:p w:rsidR="00391C9B" w:rsidRPr="005D461F" w:rsidRDefault="00391C9B" w:rsidP="00391C9B">
            <w:pPr>
              <w:pStyle w:val="a3"/>
              <w:numPr>
                <w:ilvl w:val="0"/>
                <w:numId w:val="20"/>
              </w:numPr>
              <w:ind w:left="0" w:firstLine="0"/>
              <w:contextualSpacing w:val="0"/>
            </w:pPr>
            <w:proofErr w:type="spellStart"/>
            <w:r w:rsidRPr="005D461F">
              <w:t>Каршиловой</w:t>
            </w:r>
            <w:proofErr w:type="spellEnd"/>
            <w:r w:rsidRPr="005D461F">
              <w:t xml:space="preserve"> Марии Александровна </w:t>
            </w:r>
          </w:p>
          <w:p w:rsidR="00391C9B" w:rsidRPr="005D461F" w:rsidRDefault="00391C9B" w:rsidP="00391C9B">
            <w:pPr>
              <w:pStyle w:val="a3"/>
              <w:numPr>
                <w:ilvl w:val="0"/>
                <w:numId w:val="20"/>
              </w:numPr>
              <w:ind w:left="0" w:firstLine="0"/>
              <w:contextualSpacing w:val="0"/>
            </w:pPr>
            <w:r w:rsidRPr="005D461F">
              <w:t>Прасолов Даниил Викторович</w:t>
            </w:r>
          </w:p>
          <w:p w:rsidR="00391C9B" w:rsidRPr="005D461F" w:rsidRDefault="00391C9B" w:rsidP="00391C9B">
            <w:pPr>
              <w:pStyle w:val="a3"/>
              <w:numPr>
                <w:ilvl w:val="0"/>
                <w:numId w:val="20"/>
              </w:numPr>
              <w:ind w:left="0" w:firstLine="0"/>
              <w:contextualSpacing w:val="0"/>
            </w:pPr>
            <w:r w:rsidRPr="005D461F">
              <w:t xml:space="preserve"> Короткова Анастасия Константиновна </w:t>
            </w:r>
          </w:p>
          <w:p w:rsidR="00391C9B" w:rsidRPr="005D461F" w:rsidRDefault="00391C9B" w:rsidP="00391C9B">
            <w:pPr>
              <w:pStyle w:val="a3"/>
              <w:numPr>
                <w:ilvl w:val="0"/>
                <w:numId w:val="20"/>
              </w:numPr>
              <w:ind w:left="0" w:firstLine="0"/>
              <w:contextualSpacing w:val="0"/>
            </w:pPr>
            <w:r w:rsidRPr="005D461F">
              <w:t xml:space="preserve">Воронин Даниил Александрович </w:t>
            </w:r>
          </w:p>
          <w:p w:rsidR="00391C9B" w:rsidRPr="005D461F" w:rsidRDefault="00391C9B" w:rsidP="00391C9B">
            <w:pPr>
              <w:pStyle w:val="a3"/>
              <w:numPr>
                <w:ilvl w:val="0"/>
                <w:numId w:val="20"/>
              </w:numPr>
              <w:ind w:left="0" w:firstLine="0"/>
              <w:contextualSpacing w:val="0"/>
            </w:pPr>
            <w:r w:rsidRPr="005D461F">
              <w:t xml:space="preserve">Жданова </w:t>
            </w:r>
            <w:proofErr w:type="spellStart"/>
            <w:r w:rsidRPr="005D461F">
              <w:t>Дайнера</w:t>
            </w:r>
            <w:proofErr w:type="spellEnd"/>
            <w:r w:rsidRPr="005D461F">
              <w:t xml:space="preserve"> Александровна </w:t>
            </w:r>
          </w:p>
          <w:p w:rsidR="00391C9B" w:rsidRPr="005D461F" w:rsidRDefault="00391C9B" w:rsidP="00391C9B">
            <w:pPr>
              <w:pStyle w:val="a3"/>
              <w:numPr>
                <w:ilvl w:val="0"/>
                <w:numId w:val="20"/>
              </w:numPr>
              <w:ind w:left="0" w:firstLine="0"/>
              <w:contextualSpacing w:val="0"/>
            </w:pPr>
            <w:proofErr w:type="spellStart"/>
            <w:r w:rsidRPr="005D461F">
              <w:t>Рудинская</w:t>
            </w:r>
            <w:proofErr w:type="spellEnd"/>
            <w:r w:rsidRPr="005D461F">
              <w:t xml:space="preserve"> Наталья </w:t>
            </w:r>
            <w:r w:rsidRPr="005D461F">
              <w:lastRenderedPageBreak/>
              <w:t xml:space="preserve">Валентиновна </w:t>
            </w:r>
          </w:p>
          <w:p w:rsidR="00391C9B" w:rsidRPr="005D461F" w:rsidRDefault="00391C9B" w:rsidP="00391C9B">
            <w:pPr>
              <w:pStyle w:val="a3"/>
              <w:numPr>
                <w:ilvl w:val="0"/>
                <w:numId w:val="20"/>
              </w:numPr>
              <w:ind w:left="0" w:firstLine="0"/>
              <w:contextualSpacing w:val="0"/>
            </w:pPr>
            <w:r w:rsidRPr="005D461F">
              <w:t xml:space="preserve">Мельник Дарья Максимовна </w:t>
            </w:r>
          </w:p>
          <w:p w:rsidR="00391C9B" w:rsidRPr="005D461F" w:rsidRDefault="00391C9B" w:rsidP="00391C9B">
            <w:pPr>
              <w:pStyle w:val="a3"/>
              <w:numPr>
                <w:ilvl w:val="0"/>
                <w:numId w:val="20"/>
              </w:numPr>
              <w:ind w:left="0" w:firstLine="0"/>
              <w:contextualSpacing w:val="0"/>
            </w:pPr>
            <w:proofErr w:type="spellStart"/>
            <w:r w:rsidRPr="005D461F">
              <w:t>Юлкин</w:t>
            </w:r>
            <w:proofErr w:type="spellEnd"/>
            <w:r w:rsidRPr="005D461F">
              <w:t xml:space="preserve"> Никита Андреевич</w:t>
            </w:r>
          </w:p>
          <w:p w:rsidR="00391C9B" w:rsidRPr="005D461F" w:rsidRDefault="00391C9B" w:rsidP="00391C9B">
            <w:pPr>
              <w:pStyle w:val="a3"/>
              <w:numPr>
                <w:ilvl w:val="0"/>
                <w:numId w:val="20"/>
              </w:numPr>
              <w:ind w:left="0" w:firstLine="0"/>
              <w:contextualSpacing w:val="0"/>
            </w:pPr>
            <w:r w:rsidRPr="005D461F">
              <w:t xml:space="preserve">Торговцев Демьян Алексеевич </w:t>
            </w:r>
          </w:p>
          <w:p w:rsidR="00391C9B" w:rsidRPr="005D461F" w:rsidRDefault="00391C9B" w:rsidP="00391C9B">
            <w:pPr>
              <w:pStyle w:val="a3"/>
              <w:numPr>
                <w:ilvl w:val="0"/>
                <w:numId w:val="20"/>
              </w:numPr>
              <w:ind w:left="0" w:firstLine="0"/>
              <w:contextualSpacing w:val="0"/>
            </w:pPr>
            <w:proofErr w:type="spellStart"/>
            <w:r w:rsidRPr="005D461F">
              <w:t>Левашвили</w:t>
            </w:r>
            <w:proofErr w:type="spellEnd"/>
            <w:r w:rsidRPr="005D461F">
              <w:t xml:space="preserve"> Даниэль</w:t>
            </w:r>
          </w:p>
        </w:tc>
        <w:tc>
          <w:tcPr>
            <w:tcW w:w="3041" w:type="dxa"/>
            <w:tcBorders>
              <w:top w:val="single" w:sz="4" w:space="0" w:color="auto"/>
              <w:left w:val="single" w:sz="4" w:space="0" w:color="auto"/>
              <w:bottom w:val="single" w:sz="4" w:space="0" w:color="auto"/>
              <w:right w:val="single" w:sz="4" w:space="0" w:color="auto"/>
            </w:tcBorders>
          </w:tcPr>
          <w:p w:rsidR="00391C9B" w:rsidRPr="005D461F" w:rsidRDefault="00391C9B" w:rsidP="00271659">
            <w:pPr>
              <w:spacing w:after="0" w:line="240" w:lineRule="auto"/>
              <w:jc w:val="center"/>
              <w:rPr>
                <w:rFonts w:ascii="Times New Roman" w:hAnsi="Times New Roman"/>
                <w:sz w:val="20"/>
                <w:szCs w:val="20"/>
              </w:rPr>
            </w:pPr>
            <w:r w:rsidRPr="005D461F">
              <w:rPr>
                <w:rFonts w:ascii="Times New Roman" w:hAnsi="Times New Roman"/>
                <w:sz w:val="20"/>
                <w:szCs w:val="20"/>
              </w:rPr>
              <w:lastRenderedPageBreak/>
              <w:t>29 чел.</w:t>
            </w:r>
          </w:p>
          <w:p w:rsidR="00391C9B" w:rsidRPr="005D461F" w:rsidRDefault="00391C9B" w:rsidP="00391C9B">
            <w:pPr>
              <w:pStyle w:val="a3"/>
              <w:numPr>
                <w:ilvl w:val="0"/>
                <w:numId w:val="32"/>
              </w:numPr>
              <w:ind w:left="0" w:firstLine="0"/>
              <w:contextualSpacing w:val="0"/>
            </w:pPr>
            <w:proofErr w:type="spellStart"/>
            <w:r w:rsidRPr="005D461F">
              <w:t>Сумхуу</w:t>
            </w:r>
            <w:proofErr w:type="spellEnd"/>
            <w:r w:rsidRPr="005D461F">
              <w:t xml:space="preserve"> </w:t>
            </w:r>
            <w:proofErr w:type="spellStart"/>
            <w:r w:rsidRPr="005D461F">
              <w:t>Мунх-Ужин</w:t>
            </w:r>
            <w:proofErr w:type="spellEnd"/>
            <w:r w:rsidRPr="005D461F">
              <w:t xml:space="preserve"> </w:t>
            </w:r>
            <w:proofErr w:type="spellStart"/>
            <w:r w:rsidRPr="005D461F">
              <w:t>Боогууд</w:t>
            </w:r>
            <w:proofErr w:type="spellEnd"/>
            <w:r w:rsidRPr="005D461F">
              <w:t xml:space="preserve"> </w:t>
            </w:r>
          </w:p>
          <w:p w:rsidR="00391C9B" w:rsidRPr="005D461F" w:rsidRDefault="00391C9B" w:rsidP="00391C9B">
            <w:pPr>
              <w:pStyle w:val="a3"/>
              <w:numPr>
                <w:ilvl w:val="0"/>
                <w:numId w:val="32"/>
              </w:numPr>
              <w:ind w:left="0" w:firstLine="0"/>
              <w:contextualSpacing w:val="0"/>
            </w:pPr>
            <w:r w:rsidRPr="005D461F">
              <w:t xml:space="preserve">Семенова Мария Андреевна </w:t>
            </w:r>
          </w:p>
          <w:p w:rsidR="00391C9B" w:rsidRPr="005D461F" w:rsidRDefault="00391C9B" w:rsidP="00391C9B">
            <w:pPr>
              <w:pStyle w:val="a3"/>
              <w:numPr>
                <w:ilvl w:val="0"/>
                <w:numId w:val="32"/>
              </w:numPr>
              <w:ind w:left="0" w:firstLine="0"/>
              <w:contextualSpacing w:val="0"/>
            </w:pPr>
            <w:r w:rsidRPr="005D461F">
              <w:t xml:space="preserve">Смеян Григорий Витальевич </w:t>
            </w:r>
          </w:p>
          <w:p w:rsidR="00391C9B" w:rsidRPr="005D461F" w:rsidRDefault="00391C9B" w:rsidP="00391C9B">
            <w:pPr>
              <w:pStyle w:val="a3"/>
              <w:numPr>
                <w:ilvl w:val="0"/>
                <w:numId w:val="32"/>
              </w:numPr>
              <w:ind w:left="0" w:firstLine="0"/>
              <w:contextualSpacing w:val="0"/>
            </w:pPr>
            <w:proofErr w:type="spellStart"/>
            <w:r w:rsidRPr="005D461F">
              <w:t>Дроздков</w:t>
            </w:r>
            <w:proofErr w:type="spellEnd"/>
            <w:r w:rsidRPr="005D461F">
              <w:t xml:space="preserve"> Дмитрий Семенович </w:t>
            </w:r>
          </w:p>
          <w:p w:rsidR="00391C9B" w:rsidRPr="005D461F" w:rsidRDefault="00391C9B" w:rsidP="00391C9B">
            <w:pPr>
              <w:pStyle w:val="a3"/>
              <w:numPr>
                <w:ilvl w:val="0"/>
                <w:numId w:val="32"/>
              </w:numPr>
              <w:ind w:left="0" w:firstLine="0"/>
              <w:contextualSpacing w:val="0"/>
            </w:pPr>
            <w:r w:rsidRPr="005D461F">
              <w:t xml:space="preserve">Левыкина Виктория </w:t>
            </w:r>
            <w:proofErr w:type="spellStart"/>
            <w:r w:rsidRPr="005D461F">
              <w:t>Хайруллоевна</w:t>
            </w:r>
            <w:proofErr w:type="spellEnd"/>
          </w:p>
          <w:p w:rsidR="00391C9B" w:rsidRPr="005D461F" w:rsidRDefault="00391C9B" w:rsidP="00391C9B">
            <w:pPr>
              <w:pStyle w:val="a3"/>
              <w:numPr>
                <w:ilvl w:val="0"/>
                <w:numId w:val="32"/>
              </w:numPr>
              <w:ind w:left="0" w:firstLine="0"/>
              <w:contextualSpacing w:val="0"/>
            </w:pPr>
            <w:r w:rsidRPr="005D461F">
              <w:t xml:space="preserve"> Абдуллаева </w:t>
            </w:r>
            <w:proofErr w:type="spellStart"/>
            <w:r w:rsidRPr="005D461F">
              <w:t>Фидан</w:t>
            </w:r>
            <w:proofErr w:type="spellEnd"/>
            <w:r w:rsidRPr="005D461F">
              <w:t xml:space="preserve"> </w:t>
            </w:r>
            <w:proofErr w:type="spellStart"/>
            <w:r w:rsidRPr="005D461F">
              <w:t>Самировна</w:t>
            </w:r>
            <w:proofErr w:type="spellEnd"/>
            <w:r w:rsidRPr="005D461F">
              <w:t xml:space="preserve"> </w:t>
            </w:r>
          </w:p>
          <w:p w:rsidR="00391C9B" w:rsidRPr="005D461F" w:rsidRDefault="00391C9B" w:rsidP="00391C9B">
            <w:pPr>
              <w:pStyle w:val="a3"/>
              <w:numPr>
                <w:ilvl w:val="0"/>
                <w:numId w:val="32"/>
              </w:numPr>
              <w:ind w:left="0" w:firstLine="0"/>
              <w:contextualSpacing w:val="0"/>
            </w:pPr>
            <w:r w:rsidRPr="005D461F">
              <w:t xml:space="preserve">Абдуллаева Флора </w:t>
            </w:r>
            <w:proofErr w:type="spellStart"/>
            <w:r w:rsidRPr="005D461F">
              <w:t>Самировна</w:t>
            </w:r>
            <w:proofErr w:type="spellEnd"/>
          </w:p>
          <w:p w:rsidR="00391C9B" w:rsidRPr="005D461F" w:rsidRDefault="00391C9B" w:rsidP="00391C9B">
            <w:pPr>
              <w:pStyle w:val="a3"/>
              <w:numPr>
                <w:ilvl w:val="0"/>
                <w:numId w:val="32"/>
              </w:numPr>
              <w:ind w:left="0" w:firstLine="0"/>
              <w:contextualSpacing w:val="0"/>
            </w:pPr>
            <w:r w:rsidRPr="005D461F">
              <w:t xml:space="preserve"> </w:t>
            </w:r>
            <w:proofErr w:type="spellStart"/>
            <w:r w:rsidRPr="005D461F">
              <w:t>Холматов</w:t>
            </w:r>
            <w:proofErr w:type="spellEnd"/>
            <w:r w:rsidRPr="005D461F">
              <w:t xml:space="preserve"> </w:t>
            </w:r>
            <w:proofErr w:type="spellStart"/>
            <w:r w:rsidRPr="005D461F">
              <w:t>Джаъфарбек</w:t>
            </w:r>
            <w:proofErr w:type="spellEnd"/>
            <w:r w:rsidRPr="005D461F">
              <w:t xml:space="preserve"> </w:t>
            </w:r>
            <w:proofErr w:type="spellStart"/>
            <w:r w:rsidRPr="005D461F">
              <w:t>Дилмуродович</w:t>
            </w:r>
            <w:proofErr w:type="spellEnd"/>
            <w:r w:rsidRPr="005D461F">
              <w:t xml:space="preserve"> </w:t>
            </w:r>
          </w:p>
          <w:p w:rsidR="00391C9B" w:rsidRPr="005D461F" w:rsidRDefault="00391C9B" w:rsidP="00391C9B">
            <w:pPr>
              <w:pStyle w:val="a3"/>
              <w:numPr>
                <w:ilvl w:val="0"/>
                <w:numId w:val="32"/>
              </w:numPr>
              <w:ind w:left="0" w:firstLine="0"/>
              <w:contextualSpacing w:val="0"/>
            </w:pPr>
            <w:r w:rsidRPr="005D461F">
              <w:t xml:space="preserve">Шакун Кристина Сергеевна </w:t>
            </w:r>
          </w:p>
          <w:p w:rsidR="00391C9B" w:rsidRPr="005D461F" w:rsidRDefault="00391C9B" w:rsidP="00391C9B">
            <w:pPr>
              <w:pStyle w:val="a3"/>
              <w:numPr>
                <w:ilvl w:val="0"/>
                <w:numId w:val="32"/>
              </w:numPr>
              <w:ind w:left="0" w:firstLine="0"/>
              <w:contextualSpacing w:val="0"/>
            </w:pPr>
            <w:r w:rsidRPr="005D461F">
              <w:t xml:space="preserve">Шаров Никита Сергеевич </w:t>
            </w:r>
          </w:p>
          <w:p w:rsidR="00391C9B" w:rsidRPr="005D461F" w:rsidRDefault="00391C9B" w:rsidP="00391C9B">
            <w:pPr>
              <w:pStyle w:val="a3"/>
              <w:numPr>
                <w:ilvl w:val="0"/>
                <w:numId w:val="32"/>
              </w:numPr>
              <w:ind w:left="0" w:firstLine="0"/>
              <w:contextualSpacing w:val="0"/>
            </w:pPr>
            <w:r w:rsidRPr="005D461F">
              <w:t xml:space="preserve">Бельков </w:t>
            </w:r>
            <w:proofErr w:type="spellStart"/>
            <w:r w:rsidRPr="005D461F">
              <w:t>Адриан</w:t>
            </w:r>
            <w:proofErr w:type="spellEnd"/>
            <w:r w:rsidRPr="005D461F">
              <w:t xml:space="preserve"> Аркадьевич </w:t>
            </w:r>
          </w:p>
          <w:p w:rsidR="00391C9B" w:rsidRPr="005D461F" w:rsidRDefault="00391C9B" w:rsidP="00391C9B">
            <w:pPr>
              <w:pStyle w:val="a3"/>
              <w:numPr>
                <w:ilvl w:val="0"/>
                <w:numId w:val="32"/>
              </w:numPr>
              <w:ind w:left="0" w:firstLine="0"/>
              <w:contextualSpacing w:val="0"/>
            </w:pPr>
            <w:proofErr w:type="spellStart"/>
            <w:r w:rsidRPr="005D461F">
              <w:t>Усмонов</w:t>
            </w:r>
            <w:proofErr w:type="spellEnd"/>
            <w:r w:rsidRPr="005D461F">
              <w:t xml:space="preserve"> </w:t>
            </w:r>
            <w:proofErr w:type="spellStart"/>
            <w:r w:rsidRPr="005D461F">
              <w:t>Исмоилджон</w:t>
            </w:r>
            <w:proofErr w:type="spellEnd"/>
          </w:p>
          <w:p w:rsidR="00391C9B" w:rsidRPr="005D461F" w:rsidRDefault="00391C9B" w:rsidP="00391C9B">
            <w:pPr>
              <w:pStyle w:val="a3"/>
              <w:numPr>
                <w:ilvl w:val="0"/>
                <w:numId w:val="32"/>
              </w:numPr>
              <w:ind w:left="0" w:firstLine="0"/>
              <w:contextualSpacing w:val="0"/>
            </w:pPr>
            <w:proofErr w:type="spellStart"/>
            <w:r w:rsidRPr="005D461F">
              <w:t>Саулов</w:t>
            </w:r>
            <w:proofErr w:type="spellEnd"/>
            <w:r w:rsidRPr="005D461F">
              <w:t xml:space="preserve"> Михаил Александрович </w:t>
            </w:r>
          </w:p>
          <w:p w:rsidR="00391C9B" w:rsidRPr="005D461F" w:rsidRDefault="00391C9B" w:rsidP="00391C9B">
            <w:pPr>
              <w:pStyle w:val="a3"/>
              <w:numPr>
                <w:ilvl w:val="0"/>
                <w:numId w:val="32"/>
              </w:numPr>
              <w:ind w:left="0" w:firstLine="0"/>
              <w:contextualSpacing w:val="0"/>
            </w:pPr>
            <w:r w:rsidRPr="005D461F">
              <w:t xml:space="preserve">Иванова Анна Алексеевна </w:t>
            </w:r>
          </w:p>
          <w:p w:rsidR="00391C9B" w:rsidRPr="005D461F" w:rsidRDefault="00391C9B" w:rsidP="00391C9B">
            <w:pPr>
              <w:pStyle w:val="a3"/>
              <w:numPr>
                <w:ilvl w:val="0"/>
                <w:numId w:val="32"/>
              </w:numPr>
              <w:ind w:left="0" w:firstLine="0"/>
              <w:contextualSpacing w:val="0"/>
            </w:pPr>
            <w:proofErr w:type="spellStart"/>
            <w:r w:rsidRPr="005D461F">
              <w:t>Сумхуу</w:t>
            </w:r>
            <w:proofErr w:type="spellEnd"/>
            <w:r w:rsidRPr="005D461F">
              <w:t xml:space="preserve"> </w:t>
            </w:r>
            <w:proofErr w:type="spellStart"/>
            <w:r w:rsidRPr="005D461F">
              <w:t>Мунхжин</w:t>
            </w:r>
            <w:proofErr w:type="spellEnd"/>
            <w:r w:rsidRPr="005D461F">
              <w:t xml:space="preserve"> </w:t>
            </w:r>
            <w:proofErr w:type="spellStart"/>
            <w:r w:rsidRPr="005D461F">
              <w:t>Боогууд</w:t>
            </w:r>
            <w:proofErr w:type="spellEnd"/>
            <w:r w:rsidRPr="005D461F">
              <w:t xml:space="preserve"> </w:t>
            </w:r>
          </w:p>
          <w:p w:rsidR="00391C9B" w:rsidRPr="005D461F" w:rsidRDefault="00391C9B" w:rsidP="00391C9B">
            <w:pPr>
              <w:pStyle w:val="a3"/>
              <w:numPr>
                <w:ilvl w:val="0"/>
                <w:numId w:val="32"/>
              </w:numPr>
              <w:ind w:left="0" w:firstLine="0"/>
              <w:contextualSpacing w:val="0"/>
            </w:pPr>
            <w:r w:rsidRPr="005D461F">
              <w:t xml:space="preserve">Демидова Елизавета Витальевна </w:t>
            </w:r>
          </w:p>
          <w:p w:rsidR="00391C9B" w:rsidRPr="005D461F" w:rsidRDefault="00391C9B" w:rsidP="00391C9B">
            <w:pPr>
              <w:pStyle w:val="a3"/>
              <w:numPr>
                <w:ilvl w:val="0"/>
                <w:numId w:val="32"/>
              </w:numPr>
              <w:ind w:left="0" w:firstLine="0"/>
              <w:contextualSpacing w:val="0"/>
            </w:pPr>
            <w:r w:rsidRPr="005D461F">
              <w:t>Токарева Софья Александровна</w:t>
            </w:r>
          </w:p>
          <w:p w:rsidR="00391C9B" w:rsidRPr="005D461F" w:rsidRDefault="00391C9B" w:rsidP="00391C9B">
            <w:pPr>
              <w:pStyle w:val="a3"/>
              <w:numPr>
                <w:ilvl w:val="0"/>
                <w:numId w:val="32"/>
              </w:numPr>
              <w:ind w:left="0" w:firstLine="0"/>
              <w:contextualSpacing w:val="0"/>
            </w:pPr>
            <w:r w:rsidRPr="005D461F">
              <w:t xml:space="preserve"> </w:t>
            </w:r>
            <w:proofErr w:type="spellStart"/>
            <w:r w:rsidRPr="005D461F">
              <w:t>Восибова</w:t>
            </w:r>
            <w:proofErr w:type="spellEnd"/>
            <w:r w:rsidRPr="005D461F">
              <w:t xml:space="preserve"> </w:t>
            </w:r>
            <w:proofErr w:type="spellStart"/>
            <w:r w:rsidRPr="005D461F">
              <w:t>Мумтозбегим</w:t>
            </w:r>
            <w:proofErr w:type="spellEnd"/>
            <w:r w:rsidRPr="005D461F">
              <w:t xml:space="preserve"> </w:t>
            </w:r>
            <w:proofErr w:type="spellStart"/>
            <w:r w:rsidRPr="005D461F">
              <w:t>Алимардон</w:t>
            </w:r>
            <w:proofErr w:type="spellEnd"/>
            <w:r w:rsidRPr="005D461F">
              <w:t xml:space="preserve"> </w:t>
            </w:r>
            <w:proofErr w:type="spellStart"/>
            <w:r w:rsidRPr="005D461F">
              <w:t>кизи</w:t>
            </w:r>
            <w:proofErr w:type="spellEnd"/>
            <w:r w:rsidRPr="005D461F">
              <w:t xml:space="preserve"> </w:t>
            </w:r>
          </w:p>
          <w:p w:rsidR="00391C9B" w:rsidRPr="005D461F" w:rsidRDefault="00391C9B" w:rsidP="00391C9B">
            <w:pPr>
              <w:pStyle w:val="a3"/>
              <w:numPr>
                <w:ilvl w:val="0"/>
                <w:numId w:val="32"/>
              </w:numPr>
              <w:ind w:left="0" w:firstLine="0"/>
              <w:contextualSpacing w:val="0"/>
            </w:pPr>
            <w:proofErr w:type="spellStart"/>
            <w:r w:rsidRPr="005D461F">
              <w:t>Икромзода</w:t>
            </w:r>
            <w:proofErr w:type="spellEnd"/>
            <w:r w:rsidRPr="005D461F">
              <w:t xml:space="preserve"> </w:t>
            </w:r>
            <w:proofErr w:type="spellStart"/>
            <w:r w:rsidRPr="005D461F">
              <w:t>Исроилджон</w:t>
            </w:r>
            <w:proofErr w:type="spellEnd"/>
          </w:p>
          <w:p w:rsidR="00391C9B" w:rsidRPr="005D461F" w:rsidRDefault="00391C9B" w:rsidP="00391C9B">
            <w:pPr>
              <w:pStyle w:val="a3"/>
              <w:numPr>
                <w:ilvl w:val="0"/>
                <w:numId w:val="32"/>
              </w:numPr>
              <w:ind w:left="0" w:firstLine="0"/>
              <w:contextualSpacing w:val="0"/>
            </w:pPr>
            <w:proofErr w:type="spellStart"/>
            <w:r w:rsidRPr="005D461F">
              <w:t>Каршиловой</w:t>
            </w:r>
            <w:proofErr w:type="spellEnd"/>
            <w:r w:rsidRPr="005D461F">
              <w:t xml:space="preserve"> Марии Александровна </w:t>
            </w:r>
          </w:p>
          <w:p w:rsidR="00391C9B" w:rsidRPr="005D461F" w:rsidRDefault="00391C9B" w:rsidP="00391C9B">
            <w:pPr>
              <w:pStyle w:val="a3"/>
              <w:numPr>
                <w:ilvl w:val="0"/>
                <w:numId w:val="32"/>
              </w:numPr>
              <w:ind w:left="0" w:firstLine="0"/>
              <w:contextualSpacing w:val="0"/>
            </w:pPr>
            <w:r w:rsidRPr="005D461F">
              <w:t>Прасолов Даниил Викторович</w:t>
            </w:r>
          </w:p>
          <w:p w:rsidR="00391C9B" w:rsidRPr="005D461F" w:rsidRDefault="00391C9B" w:rsidP="00391C9B">
            <w:pPr>
              <w:pStyle w:val="a3"/>
              <w:numPr>
                <w:ilvl w:val="0"/>
                <w:numId w:val="32"/>
              </w:numPr>
              <w:ind w:left="0" w:firstLine="0"/>
              <w:contextualSpacing w:val="0"/>
            </w:pPr>
            <w:r w:rsidRPr="005D461F">
              <w:t xml:space="preserve"> Короткова Анастасия Константиновна </w:t>
            </w:r>
          </w:p>
          <w:p w:rsidR="00391C9B" w:rsidRPr="005D461F" w:rsidRDefault="00391C9B" w:rsidP="00391C9B">
            <w:pPr>
              <w:pStyle w:val="a3"/>
              <w:numPr>
                <w:ilvl w:val="0"/>
                <w:numId w:val="32"/>
              </w:numPr>
              <w:ind w:left="0" w:firstLine="0"/>
              <w:contextualSpacing w:val="0"/>
            </w:pPr>
            <w:r w:rsidRPr="005D461F">
              <w:t xml:space="preserve">Воронин Даниил Александрович </w:t>
            </w:r>
          </w:p>
          <w:p w:rsidR="00391C9B" w:rsidRPr="005D461F" w:rsidRDefault="00391C9B" w:rsidP="00391C9B">
            <w:pPr>
              <w:pStyle w:val="a3"/>
              <w:numPr>
                <w:ilvl w:val="0"/>
                <w:numId w:val="32"/>
              </w:numPr>
              <w:ind w:left="0" w:firstLine="0"/>
              <w:contextualSpacing w:val="0"/>
            </w:pPr>
            <w:r w:rsidRPr="005D461F">
              <w:t xml:space="preserve">Жданова </w:t>
            </w:r>
            <w:proofErr w:type="spellStart"/>
            <w:r w:rsidRPr="005D461F">
              <w:t>Дайнера</w:t>
            </w:r>
            <w:proofErr w:type="spellEnd"/>
            <w:r w:rsidRPr="005D461F">
              <w:t xml:space="preserve"> </w:t>
            </w:r>
            <w:r w:rsidRPr="005D461F">
              <w:lastRenderedPageBreak/>
              <w:t xml:space="preserve">Александровна </w:t>
            </w:r>
          </w:p>
          <w:p w:rsidR="00391C9B" w:rsidRPr="005D461F" w:rsidRDefault="00391C9B" w:rsidP="00391C9B">
            <w:pPr>
              <w:pStyle w:val="a3"/>
              <w:numPr>
                <w:ilvl w:val="0"/>
                <w:numId w:val="32"/>
              </w:numPr>
              <w:ind w:left="0" w:firstLine="0"/>
              <w:contextualSpacing w:val="0"/>
            </w:pPr>
            <w:proofErr w:type="spellStart"/>
            <w:r w:rsidRPr="005D461F">
              <w:t>Рудинская</w:t>
            </w:r>
            <w:proofErr w:type="spellEnd"/>
            <w:r w:rsidRPr="005D461F">
              <w:t xml:space="preserve"> Наталья Валентиновна </w:t>
            </w:r>
          </w:p>
          <w:p w:rsidR="00391C9B" w:rsidRPr="005D461F" w:rsidRDefault="00391C9B" w:rsidP="00391C9B">
            <w:pPr>
              <w:pStyle w:val="a3"/>
              <w:numPr>
                <w:ilvl w:val="0"/>
                <w:numId w:val="32"/>
              </w:numPr>
              <w:ind w:left="0" w:firstLine="0"/>
              <w:contextualSpacing w:val="0"/>
            </w:pPr>
            <w:r w:rsidRPr="005D461F">
              <w:t xml:space="preserve">Мельник Дарья Максимовна </w:t>
            </w:r>
          </w:p>
          <w:p w:rsidR="00391C9B" w:rsidRPr="005D461F" w:rsidRDefault="00391C9B" w:rsidP="00391C9B">
            <w:pPr>
              <w:pStyle w:val="a3"/>
              <w:numPr>
                <w:ilvl w:val="0"/>
                <w:numId w:val="32"/>
              </w:numPr>
              <w:ind w:left="0" w:firstLine="0"/>
              <w:contextualSpacing w:val="0"/>
            </w:pPr>
            <w:proofErr w:type="spellStart"/>
            <w:r w:rsidRPr="005D461F">
              <w:t>Юлкин</w:t>
            </w:r>
            <w:proofErr w:type="spellEnd"/>
            <w:r w:rsidRPr="005D461F">
              <w:t xml:space="preserve"> Никита Андреевич</w:t>
            </w:r>
          </w:p>
          <w:p w:rsidR="00391C9B" w:rsidRPr="005D461F" w:rsidRDefault="00391C9B" w:rsidP="00391C9B">
            <w:pPr>
              <w:pStyle w:val="a3"/>
              <w:numPr>
                <w:ilvl w:val="0"/>
                <w:numId w:val="32"/>
              </w:numPr>
              <w:ind w:left="0" w:firstLine="0"/>
              <w:contextualSpacing w:val="0"/>
            </w:pPr>
            <w:r w:rsidRPr="005D461F">
              <w:t xml:space="preserve">Торговцев Демьян Алексеевич </w:t>
            </w:r>
          </w:p>
          <w:p w:rsidR="00391C9B" w:rsidRPr="005D461F" w:rsidRDefault="00391C9B" w:rsidP="00271659">
            <w:pPr>
              <w:pStyle w:val="a3"/>
              <w:ind w:left="0"/>
            </w:pPr>
            <w:proofErr w:type="spellStart"/>
            <w:r w:rsidRPr="005D461F">
              <w:t>Левашвили</w:t>
            </w:r>
            <w:proofErr w:type="spellEnd"/>
            <w:r w:rsidRPr="005D461F">
              <w:t xml:space="preserve"> Даниэль</w:t>
            </w:r>
          </w:p>
        </w:tc>
        <w:tc>
          <w:tcPr>
            <w:tcW w:w="3361" w:type="dxa"/>
            <w:tcBorders>
              <w:top w:val="single" w:sz="4" w:space="0" w:color="auto"/>
              <w:left w:val="single" w:sz="4" w:space="0" w:color="auto"/>
              <w:bottom w:val="single" w:sz="4" w:space="0" w:color="auto"/>
              <w:right w:val="single" w:sz="4" w:space="0" w:color="auto"/>
            </w:tcBorders>
          </w:tcPr>
          <w:p w:rsidR="00391C9B" w:rsidRPr="005D461F" w:rsidRDefault="00391C9B" w:rsidP="00271659">
            <w:pPr>
              <w:spacing w:after="0" w:line="240" w:lineRule="auto"/>
              <w:jc w:val="center"/>
              <w:rPr>
                <w:rFonts w:ascii="Times New Roman" w:hAnsi="Times New Roman"/>
                <w:sz w:val="20"/>
                <w:szCs w:val="20"/>
              </w:rPr>
            </w:pPr>
            <w:r w:rsidRPr="005D461F">
              <w:rPr>
                <w:rFonts w:ascii="Times New Roman" w:hAnsi="Times New Roman"/>
                <w:sz w:val="20"/>
                <w:szCs w:val="20"/>
              </w:rPr>
              <w:lastRenderedPageBreak/>
              <w:t>29 чел.</w:t>
            </w:r>
          </w:p>
          <w:p w:rsidR="00391C9B" w:rsidRPr="005D461F" w:rsidRDefault="00391C9B" w:rsidP="00391C9B">
            <w:pPr>
              <w:pStyle w:val="a3"/>
              <w:numPr>
                <w:ilvl w:val="0"/>
                <w:numId w:val="31"/>
              </w:numPr>
              <w:ind w:left="0" w:firstLine="0"/>
              <w:contextualSpacing w:val="0"/>
            </w:pPr>
            <w:proofErr w:type="spellStart"/>
            <w:r w:rsidRPr="005D461F">
              <w:t>Сумхуу</w:t>
            </w:r>
            <w:proofErr w:type="spellEnd"/>
            <w:r w:rsidRPr="005D461F">
              <w:t xml:space="preserve"> </w:t>
            </w:r>
            <w:proofErr w:type="spellStart"/>
            <w:r w:rsidRPr="005D461F">
              <w:t>Мунх-Ужин</w:t>
            </w:r>
            <w:proofErr w:type="spellEnd"/>
            <w:r w:rsidRPr="005D461F">
              <w:t xml:space="preserve"> </w:t>
            </w:r>
            <w:proofErr w:type="spellStart"/>
            <w:r w:rsidRPr="005D461F">
              <w:t>Боогууд</w:t>
            </w:r>
            <w:proofErr w:type="spellEnd"/>
            <w:r w:rsidRPr="005D461F">
              <w:t xml:space="preserve"> </w:t>
            </w:r>
          </w:p>
          <w:p w:rsidR="00391C9B" w:rsidRPr="005D461F" w:rsidRDefault="00391C9B" w:rsidP="00391C9B">
            <w:pPr>
              <w:pStyle w:val="a3"/>
              <w:numPr>
                <w:ilvl w:val="0"/>
                <w:numId w:val="31"/>
              </w:numPr>
              <w:ind w:left="0" w:firstLine="0"/>
              <w:contextualSpacing w:val="0"/>
            </w:pPr>
            <w:r w:rsidRPr="005D461F">
              <w:t xml:space="preserve">Семенова Мария Андреевна </w:t>
            </w:r>
          </w:p>
          <w:p w:rsidR="00391C9B" w:rsidRPr="005D461F" w:rsidRDefault="00391C9B" w:rsidP="00391C9B">
            <w:pPr>
              <w:pStyle w:val="a3"/>
              <w:numPr>
                <w:ilvl w:val="0"/>
                <w:numId w:val="31"/>
              </w:numPr>
              <w:ind w:left="0" w:firstLine="0"/>
              <w:contextualSpacing w:val="0"/>
            </w:pPr>
            <w:r w:rsidRPr="005D461F">
              <w:t xml:space="preserve">Смеян Григорий Витальевич </w:t>
            </w:r>
          </w:p>
          <w:p w:rsidR="00391C9B" w:rsidRPr="005D461F" w:rsidRDefault="00391C9B" w:rsidP="00391C9B">
            <w:pPr>
              <w:pStyle w:val="a3"/>
              <w:numPr>
                <w:ilvl w:val="0"/>
                <w:numId w:val="31"/>
              </w:numPr>
              <w:ind w:left="0" w:firstLine="0"/>
              <w:contextualSpacing w:val="0"/>
            </w:pPr>
            <w:proofErr w:type="spellStart"/>
            <w:r w:rsidRPr="005D461F">
              <w:t>Дроздков</w:t>
            </w:r>
            <w:proofErr w:type="spellEnd"/>
            <w:r w:rsidRPr="005D461F">
              <w:t xml:space="preserve"> Дмитрий Семенович </w:t>
            </w:r>
          </w:p>
          <w:p w:rsidR="00391C9B" w:rsidRPr="005D461F" w:rsidRDefault="00391C9B" w:rsidP="00391C9B">
            <w:pPr>
              <w:pStyle w:val="a3"/>
              <w:numPr>
                <w:ilvl w:val="0"/>
                <w:numId w:val="31"/>
              </w:numPr>
              <w:ind w:left="0" w:firstLine="0"/>
              <w:contextualSpacing w:val="0"/>
            </w:pPr>
            <w:r w:rsidRPr="005D461F">
              <w:t xml:space="preserve">Левыкина Виктория </w:t>
            </w:r>
            <w:proofErr w:type="spellStart"/>
            <w:r w:rsidRPr="005D461F">
              <w:t>Хайруллоевна</w:t>
            </w:r>
            <w:proofErr w:type="spellEnd"/>
          </w:p>
          <w:p w:rsidR="00391C9B" w:rsidRPr="005D461F" w:rsidRDefault="00391C9B" w:rsidP="00391C9B">
            <w:pPr>
              <w:pStyle w:val="a3"/>
              <w:numPr>
                <w:ilvl w:val="0"/>
                <w:numId w:val="31"/>
              </w:numPr>
              <w:ind w:left="0" w:firstLine="0"/>
              <w:contextualSpacing w:val="0"/>
            </w:pPr>
            <w:r w:rsidRPr="005D461F">
              <w:t xml:space="preserve"> Абдуллаева </w:t>
            </w:r>
            <w:proofErr w:type="spellStart"/>
            <w:r w:rsidRPr="005D461F">
              <w:t>Фидан</w:t>
            </w:r>
            <w:proofErr w:type="spellEnd"/>
            <w:r w:rsidRPr="005D461F">
              <w:t xml:space="preserve"> </w:t>
            </w:r>
            <w:proofErr w:type="spellStart"/>
            <w:r w:rsidRPr="005D461F">
              <w:t>Самировна</w:t>
            </w:r>
            <w:proofErr w:type="spellEnd"/>
            <w:r w:rsidRPr="005D461F">
              <w:t xml:space="preserve"> </w:t>
            </w:r>
          </w:p>
          <w:p w:rsidR="00391C9B" w:rsidRPr="005D461F" w:rsidRDefault="00391C9B" w:rsidP="00391C9B">
            <w:pPr>
              <w:pStyle w:val="a3"/>
              <w:numPr>
                <w:ilvl w:val="0"/>
                <w:numId w:val="31"/>
              </w:numPr>
              <w:ind w:left="0" w:firstLine="0"/>
              <w:contextualSpacing w:val="0"/>
            </w:pPr>
            <w:r w:rsidRPr="005D461F">
              <w:t xml:space="preserve">Абдуллаева Флора </w:t>
            </w:r>
            <w:proofErr w:type="spellStart"/>
            <w:r w:rsidRPr="005D461F">
              <w:t>Самировна</w:t>
            </w:r>
            <w:proofErr w:type="spellEnd"/>
          </w:p>
          <w:p w:rsidR="00391C9B" w:rsidRPr="005D461F" w:rsidRDefault="00391C9B" w:rsidP="00391C9B">
            <w:pPr>
              <w:pStyle w:val="a3"/>
              <w:numPr>
                <w:ilvl w:val="0"/>
                <w:numId w:val="31"/>
              </w:numPr>
              <w:ind w:left="0" w:firstLine="0"/>
              <w:contextualSpacing w:val="0"/>
            </w:pPr>
            <w:r w:rsidRPr="005D461F">
              <w:t xml:space="preserve"> </w:t>
            </w:r>
            <w:proofErr w:type="spellStart"/>
            <w:r w:rsidRPr="005D461F">
              <w:t>Холматов</w:t>
            </w:r>
            <w:proofErr w:type="spellEnd"/>
            <w:r w:rsidRPr="005D461F">
              <w:t xml:space="preserve"> </w:t>
            </w:r>
            <w:proofErr w:type="spellStart"/>
            <w:r w:rsidRPr="005D461F">
              <w:t>Джаъфарбек</w:t>
            </w:r>
            <w:proofErr w:type="spellEnd"/>
            <w:r w:rsidRPr="005D461F">
              <w:t xml:space="preserve"> </w:t>
            </w:r>
            <w:proofErr w:type="spellStart"/>
            <w:r w:rsidRPr="005D461F">
              <w:t>Дилмуродович</w:t>
            </w:r>
            <w:proofErr w:type="spellEnd"/>
            <w:r w:rsidRPr="005D461F">
              <w:t xml:space="preserve"> </w:t>
            </w:r>
          </w:p>
          <w:p w:rsidR="00391C9B" w:rsidRPr="005D461F" w:rsidRDefault="00391C9B" w:rsidP="00391C9B">
            <w:pPr>
              <w:pStyle w:val="a3"/>
              <w:numPr>
                <w:ilvl w:val="0"/>
                <w:numId w:val="31"/>
              </w:numPr>
              <w:ind w:left="0" w:firstLine="0"/>
              <w:contextualSpacing w:val="0"/>
            </w:pPr>
            <w:r w:rsidRPr="005D461F">
              <w:t xml:space="preserve">Шакун Кристина Сергеевна </w:t>
            </w:r>
          </w:p>
          <w:p w:rsidR="00391C9B" w:rsidRPr="005D461F" w:rsidRDefault="00391C9B" w:rsidP="00391C9B">
            <w:pPr>
              <w:pStyle w:val="a3"/>
              <w:numPr>
                <w:ilvl w:val="0"/>
                <w:numId w:val="31"/>
              </w:numPr>
              <w:ind w:left="0" w:firstLine="0"/>
              <w:contextualSpacing w:val="0"/>
            </w:pPr>
            <w:r w:rsidRPr="005D461F">
              <w:t xml:space="preserve">Шаров Никита Сергеевич </w:t>
            </w:r>
          </w:p>
          <w:p w:rsidR="00391C9B" w:rsidRPr="005D461F" w:rsidRDefault="00391C9B" w:rsidP="00391C9B">
            <w:pPr>
              <w:pStyle w:val="a3"/>
              <w:numPr>
                <w:ilvl w:val="0"/>
                <w:numId w:val="31"/>
              </w:numPr>
              <w:ind w:left="0" w:firstLine="0"/>
              <w:contextualSpacing w:val="0"/>
            </w:pPr>
            <w:r w:rsidRPr="005D461F">
              <w:t xml:space="preserve">Бельков </w:t>
            </w:r>
            <w:proofErr w:type="spellStart"/>
            <w:r w:rsidRPr="005D461F">
              <w:t>Адриан</w:t>
            </w:r>
            <w:proofErr w:type="spellEnd"/>
            <w:r w:rsidRPr="005D461F">
              <w:t xml:space="preserve"> Аркадьевич </w:t>
            </w:r>
          </w:p>
          <w:p w:rsidR="00391C9B" w:rsidRPr="005D461F" w:rsidRDefault="00391C9B" w:rsidP="00391C9B">
            <w:pPr>
              <w:pStyle w:val="a3"/>
              <w:numPr>
                <w:ilvl w:val="0"/>
                <w:numId w:val="31"/>
              </w:numPr>
              <w:ind w:left="0" w:firstLine="0"/>
              <w:contextualSpacing w:val="0"/>
            </w:pPr>
            <w:proofErr w:type="spellStart"/>
            <w:r w:rsidRPr="005D461F">
              <w:t>Усмонов</w:t>
            </w:r>
            <w:proofErr w:type="spellEnd"/>
            <w:r w:rsidRPr="005D461F">
              <w:t xml:space="preserve"> </w:t>
            </w:r>
            <w:proofErr w:type="spellStart"/>
            <w:r w:rsidRPr="005D461F">
              <w:t>Исмоилджон</w:t>
            </w:r>
            <w:proofErr w:type="spellEnd"/>
          </w:p>
          <w:p w:rsidR="00391C9B" w:rsidRPr="005D461F" w:rsidRDefault="00391C9B" w:rsidP="00391C9B">
            <w:pPr>
              <w:pStyle w:val="a3"/>
              <w:numPr>
                <w:ilvl w:val="0"/>
                <w:numId w:val="31"/>
              </w:numPr>
              <w:ind w:left="0" w:firstLine="0"/>
              <w:contextualSpacing w:val="0"/>
            </w:pPr>
            <w:proofErr w:type="spellStart"/>
            <w:r w:rsidRPr="005D461F">
              <w:t>Саулов</w:t>
            </w:r>
            <w:proofErr w:type="spellEnd"/>
            <w:r w:rsidRPr="005D461F">
              <w:t xml:space="preserve"> Михаил Александрович </w:t>
            </w:r>
          </w:p>
          <w:p w:rsidR="00391C9B" w:rsidRPr="005D461F" w:rsidRDefault="00391C9B" w:rsidP="00391C9B">
            <w:pPr>
              <w:pStyle w:val="a3"/>
              <w:numPr>
                <w:ilvl w:val="0"/>
                <w:numId w:val="31"/>
              </w:numPr>
              <w:ind w:left="0" w:firstLine="0"/>
              <w:contextualSpacing w:val="0"/>
            </w:pPr>
            <w:r w:rsidRPr="005D461F">
              <w:t xml:space="preserve">Иванова Анна Алексеевна </w:t>
            </w:r>
          </w:p>
          <w:p w:rsidR="00391C9B" w:rsidRPr="005D461F" w:rsidRDefault="00391C9B" w:rsidP="00391C9B">
            <w:pPr>
              <w:pStyle w:val="a3"/>
              <w:numPr>
                <w:ilvl w:val="0"/>
                <w:numId w:val="31"/>
              </w:numPr>
              <w:ind w:left="0" w:firstLine="0"/>
              <w:contextualSpacing w:val="0"/>
            </w:pPr>
            <w:proofErr w:type="spellStart"/>
            <w:r w:rsidRPr="005D461F">
              <w:t>Сумхуу</w:t>
            </w:r>
            <w:proofErr w:type="spellEnd"/>
            <w:r w:rsidRPr="005D461F">
              <w:t xml:space="preserve"> </w:t>
            </w:r>
            <w:proofErr w:type="spellStart"/>
            <w:r w:rsidRPr="005D461F">
              <w:t>Мунхжин</w:t>
            </w:r>
            <w:proofErr w:type="spellEnd"/>
            <w:r w:rsidRPr="005D461F">
              <w:t xml:space="preserve"> </w:t>
            </w:r>
            <w:proofErr w:type="spellStart"/>
            <w:r w:rsidRPr="005D461F">
              <w:t>Боогууд</w:t>
            </w:r>
            <w:proofErr w:type="spellEnd"/>
            <w:r w:rsidRPr="005D461F">
              <w:t xml:space="preserve"> </w:t>
            </w:r>
          </w:p>
          <w:p w:rsidR="00391C9B" w:rsidRPr="005D461F" w:rsidRDefault="00391C9B" w:rsidP="00391C9B">
            <w:pPr>
              <w:pStyle w:val="a3"/>
              <w:numPr>
                <w:ilvl w:val="0"/>
                <w:numId w:val="31"/>
              </w:numPr>
              <w:ind w:left="0" w:firstLine="0"/>
              <w:contextualSpacing w:val="0"/>
            </w:pPr>
            <w:r w:rsidRPr="005D461F">
              <w:t xml:space="preserve">Демидова Елизавета Витальевна </w:t>
            </w:r>
          </w:p>
          <w:p w:rsidR="00391C9B" w:rsidRPr="005D461F" w:rsidRDefault="00391C9B" w:rsidP="00391C9B">
            <w:pPr>
              <w:pStyle w:val="a3"/>
              <w:numPr>
                <w:ilvl w:val="0"/>
                <w:numId w:val="31"/>
              </w:numPr>
              <w:ind w:left="0" w:firstLine="0"/>
              <w:contextualSpacing w:val="0"/>
            </w:pPr>
            <w:r w:rsidRPr="005D461F">
              <w:t>Токарева Софья Александровна</w:t>
            </w:r>
          </w:p>
          <w:p w:rsidR="00391C9B" w:rsidRPr="005D461F" w:rsidRDefault="00391C9B" w:rsidP="00391C9B">
            <w:pPr>
              <w:pStyle w:val="a3"/>
              <w:numPr>
                <w:ilvl w:val="0"/>
                <w:numId w:val="31"/>
              </w:numPr>
              <w:ind w:left="0" w:firstLine="0"/>
              <w:contextualSpacing w:val="0"/>
            </w:pPr>
            <w:r w:rsidRPr="005D461F">
              <w:t xml:space="preserve"> </w:t>
            </w:r>
            <w:proofErr w:type="spellStart"/>
            <w:r w:rsidRPr="005D461F">
              <w:t>Восибова</w:t>
            </w:r>
            <w:proofErr w:type="spellEnd"/>
            <w:r w:rsidRPr="005D461F">
              <w:t xml:space="preserve"> </w:t>
            </w:r>
            <w:proofErr w:type="spellStart"/>
            <w:r w:rsidRPr="005D461F">
              <w:t>Мумтозбегим</w:t>
            </w:r>
            <w:proofErr w:type="spellEnd"/>
            <w:r w:rsidRPr="005D461F">
              <w:t xml:space="preserve"> </w:t>
            </w:r>
            <w:proofErr w:type="spellStart"/>
            <w:r w:rsidRPr="005D461F">
              <w:t>Алимардон</w:t>
            </w:r>
            <w:proofErr w:type="spellEnd"/>
            <w:r w:rsidRPr="005D461F">
              <w:t xml:space="preserve"> </w:t>
            </w:r>
            <w:proofErr w:type="spellStart"/>
            <w:r w:rsidRPr="005D461F">
              <w:t>кизи</w:t>
            </w:r>
            <w:proofErr w:type="spellEnd"/>
            <w:r w:rsidRPr="005D461F">
              <w:t xml:space="preserve"> </w:t>
            </w:r>
          </w:p>
          <w:p w:rsidR="00391C9B" w:rsidRPr="005D461F" w:rsidRDefault="00391C9B" w:rsidP="00391C9B">
            <w:pPr>
              <w:pStyle w:val="a3"/>
              <w:numPr>
                <w:ilvl w:val="0"/>
                <w:numId w:val="31"/>
              </w:numPr>
              <w:ind w:left="0" w:firstLine="0"/>
              <w:contextualSpacing w:val="0"/>
            </w:pPr>
            <w:proofErr w:type="spellStart"/>
            <w:r w:rsidRPr="005D461F">
              <w:t>Икромзода</w:t>
            </w:r>
            <w:proofErr w:type="spellEnd"/>
            <w:r w:rsidRPr="005D461F">
              <w:t xml:space="preserve"> </w:t>
            </w:r>
            <w:proofErr w:type="spellStart"/>
            <w:r w:rsidRPr="005D461F">
              <w:t>Исроилджон</w:t>
            </w:r>
            <w:proofErr w:type="spellEnd"/>
          </w:p>
          <w:p w:rsidR="00391C9B" w:rsidRPr="005D461F" w:rsidRDefault="00391C9B" w:rsidP="00391C9B">
            <w:pPr>
              <w:pStyle w:val="a3"/>
              <w:numPr>
                <w:ilvl w:val="0"/>
                <w:numId w:val="31"/>
              </w:numPr>
              <w:ind w:left="0" w:firstLine="0"/>
              <w:contextualSpacing w:val="0"/>
            </w:pPr>
            <w:proofErr w:type="spellStart"/>
            <w:r w:rsidRPr="005D461F">
              <w:t>Каршиловой</w:t>
            </w:r>
            <w:proofErr w:type="spellEnd"/>
            <w:r w:rsidRPr="005D461F">
              <w:t xml:space="preserve"> Марии Александровна </w:t>
            </w:r>
          </w:p>
          <w:p w:rsidR="00391C9B" w:rsidRPr="005D461F" w:rsidRDefault="00391C9B" w:rsidP="00391C9B">
            <w:pPr>
              <w:pStyle w:val="a3"/>
              <w:numPr>
                <w:ilvl w:val="0"/>
                <w:numId w:val="31"/>
              </w:numPr>
              <w:ind w:left="0" w:firstLine="0"/>
              <w:contextualSpacing w:val="0"/>
            </w:pPr>
            <w:r w:rsidRPr="005D461F">
              <w:t>Прасолов Даниил Викторович</w:t>
            </w:r>
          </w:p>
          <w:p w:rsidR="00391C9B" w:rsidRPr="005D461F" w:rsidRDefault="00391C9B" w:rsidP="00391C9B">
            <w:pPr>
              <w:pStyle w:val="a3"/>
              <w:numPr>
                <w:ilvl w:val="0"/>
                <w:numId w:val="31"/>
              </w:numPr>
              <w:ind w:left="0" w:firstLine="0"/>
              <w:contextualSpacing w:val="0"/>
            </w:pPr>
            <w:r w:rsidRPr="005D461F">
              <w:t xml:space="preserve"> Короткова Анастасия Константиновна </w:t>
            </w:r>
          </w:p>
          <w:p w:rsidR="00391C9B" w:rsidRPr="005D461F" w:rsidRDefault="00391C9B" w:rsidP="00391C9B">
            <w:pPr>
              <w:pStyle w:val="a3"/>
              <w:numPr>
                <w:ilvl w:val="0"/>
                <w:numId w:val="31"/>
              </w:numPr>
              <w:ind w:left="0" w:firstLine="0"/>
              <w:contextualSpacing w:val="0"/>
            </w:pPr>
            <w:r w:rsidRPr="005D461F">
              <w:t xml:space="preserve">Воронин Даниил Александрович </w:t>
            </w:r>
          </w:p>
          <w:p w:rsidR="00391C9B" w:rsidRPr="005D461F" w:rsidRDefault="00391C9B" w:rsidP="00391C9B">
            <w:pPr>
              <w:pStyle w:val="a3"/>
              <w:numPr>
                <w:ilvl w:val="0"/>
                <w:numId w:val="31"/>
              </w:numPr>
              <w:ind w:left="0" w:firstLine="0"/>
              <w:contextualSpacing w:val="0"/>
            </w:pPr>
            <w:r w:rsidRPr="005D461F">
              <w:t xml:space="preserve">Жданова </w:t>
            </w:r>
            <w:proofErr w:type="spellStart"/>
            <w:r w:rsidRPr="005D461F">
              <w:t>Дайнера</w:t>
            </w:r>
            <w:proofErr w:type="spellEnd"/>
            <w:r w:rsidRPr="005D461F">
              <w:t xml:space="preserve"> Александровна </w:t>
            </w:r>
          </w:p>
          <w:p w:rsidR="00391C9B" w:rsidRPr="005D461F" w:rsidRDefault="00391C9B" w:rsidP="00391C9B">
            <w:pPr>
              <w:pStyle w:val="a3"/>
              <w:numPr>
                <w:ilvl w:val="0"/>
                <w:numId w:val="31"/>
              </w:numPr>
              <w:ind w:left="0" w:firstLine="0"/>
              <w:contextualSpacing w:val="0"/>
            </w:pPr>
            <w:proofErr w:type="spellStart"/>
            <w:r w:rsidRPr="005D461F">
              <w:t>Рудинская</w:t>
            </w:r>
            <w:proofErr w:type="spellEnd"/>
            <w:r w:rsidRPr="005D461F">
              <w:t xml:space="preserve"> Наталья </w:t>
            </w:r>
            <w:r w:rsidRPr="005D461F">
              <w:lastRenderedPageBreak/>
              <w:t xml:space="preserve">Валентиновна </w:t>
            </w:r>
          </w:p>
          <w:p w:rsidR="00391C9B" w:rsidRPr="005D461F" w:rsidRDefault="00391C9B" w:rsidP="00391C9B">
            <w:pPr>
              <w:pStyle w:val="a3"/>
              <w:numPr>
                <w:ilvl w:val="0"/>
                <w:numId w:val="31"/>
              </w:numPr>
              <w:ind w:left="0" w:firstLine="0"/>
              <w:contextualSpacing w:val="0"/>
            </w:pPr>
            <w:r w:rsidRPr="005D461F">
              <w:t xml:space="preserve">Мельник Дарья Максимовна </w:t>
            </w:r>
          </w:p>
          <w:p w:rsidR="00391C9B" w:rsidRPr="005D461F" w:rsidRDefault="00391C9B" w:rsidP="00391C9B">
            <w:pPr>
              <w:pStyle w:val="a3"/>
              <w:numPr>
                <w:ilvl w:val="0"/>
                <w:numId w:val="31"/>
              </w:numPr>
              <w:ind w:left="0" w:firstLine="0"/>
              <w:contextualSpacing w:val="0"/>
            </w:pPr>
            <w:proofErr w:type="spellStart"/>
            <w:r w:rsidRPr="005D461F">
              <w:t>Юлкин</w:t>
            </w:r>
            <w:proofErr w:type="spellEnd"/>
            <w:r w:rsidRPr="005D461F">
              <w:t xml:space="preserve"> Никита Андреевич</w:t>
            </w:r>
          </w:p>
          <w:p w:rsidR="00391C9B" w:rsidRPr="005D461F" w:rsidRDefault="00391C9B" w:rsidP="00391C9B">
            <w:pPr>
              <w:pStyle w:val="a3"/>
              <w:numPr>
                <w:ilvl w:val="0"/>
                <w:numId w:val="31"/>
              </w:numPr>
              <w:ind w:left="0" w:firstLine="0"/>
              <w:contextualSpacing w:val="0"/>
            </w:pPr>
            <w:r w:rsidRPr="005D461F">
              <w:t xml:space="preserve">Торговцев Демьян Алексеевич </w:t>
            </w:r>
          </w:p>
          <w:p w:rsidR="00391C9B" w:rsidRPr="005D461F" w:rsidRDefault="00391C9B" w:rsidP="00271659">
            <w:pPr>
              <w:pStyle w:val="a3"/>
              <w:ind w:left="0"/>
            </w:pPr>
            <w:proofErr w:type="spellStart"/>
            <w:r w:rsidRPr="005D461F">
              <w:t>Левашвили</w:t>
            </w:r>
            <w:proofErr w:type="spellEnd"/>
            <w:r w:rsidRPr="005D461F">
              <w:t xml:space="preserve"> Даниэль</w:t>
            </w:r>
          </w:p>
          <w:p w:rsidR="00391C9B" w:rsidRPr="005D461F" w:rsidRDefault="00391C9B" w:rsidP="00271659">
            <w:pPr>
              <w:spacing w:after="0" w:line="240" w:lineRule="auto"/>
              <w:jc w:val="center"/>
              <w:rPr>
                <w:rFonts w:ascii="Times New Roman" w:hAnsi="Times New Roman"/>
                <w:sz w:val="20"/>
                <w:szCs w:val="20"/>
              </w:rPr>
            </w:pPr>
          </w:p>
          <w:p w:rsidR="00391C9B" w:rsidRPr="005D461F" w:rsidRDefault="00391C9B" w:rsidP="00271659">
            <w:pPr>
              <w:spacing w:after="0" w:line="240" w:lineRule="auto"/>
              <w:rPr>
                <w:rFonts w:ascii="Times New Roman" w:hAnsi="Times New Roman"/>
                <w:sz w:val="20"/>
                <w:szCs w:val="20"/>
              </w:rPr>
            </w:pPr>
          </w:p>
        </w:tc>
      </w:tr>
      <w:tr w:rsidR="00391C9B" w:rsidRPr="004D161E" w:rsidTr="00271659">
        <w:trPr>
          <w:jc w:val="center"/>
        </w:trPr>
        <w:tc>
          <w:tcPr>
            <w:tcW w:w="2028" w:type="dxa"/>
            <w:tcBorders>
              <w:top w:val="single" w:sz="4" w:space="0" w:color="auto"/>
              <w:left w:val="single" w:sz="4" w:space="0" w:color="auto"/>
              <w:bottom w:val="single" w:sz="4" w:space="0" w:color="auto"/>
              <w:right w:val="single" w:sz="4" w:space="0" w:color="auto"/>
            </w:tcBorders>
            <w:hideMark/>
          </w:tcPr>
          <w:p w:rsidR="00391C9B" w:rsidRPr="005D461F" w:rsidRDefault="00391C9B" w:rsidP="00271659">
            <w:pPr>
              <w:spacing w:after="0" w:line="240" w:lineRule="auto"/>
              <w:jc w:val="both"/>
              <w:rPr>
                <w:rFonts w:ascii="Times New Roman" w:hAnsi="Times New Roman"/>
                <w:sz w:val="20"/>
                <w:szCs w:val="20"/>
              </w:rPr>
            </w:pPr>
            <w:r w:rsidRPr="005D461F">
              <w:rPr>
                <w:rFonts w:ascii="Times New Roman" w:hAnsi="Times New Roman"/>
                <w:sz w:val="20"/>
                <w:szCs w:val="20"/>
              </w:rPr>
              <w:lastRenderedPageBreak/>
              <w:t>Дети-сироты и дети, оставшиеся без попечения родителей</w:t>
            </w:r>
          </w:p>
        </w:tc>
        <w:tc>
          <w:tcPr>
            <w:tcW w:w="2776" w:type="dxa"/>
            <w:tcBorders>
              <w:top w:val="single" w:sz="4" w:space="0" w:color="auto"/>
              <w:left w:val="single" w:sz="4" w:space="0" w:color="auto"/>
              <w:bottom w:val="single" w:sz="4" w:space="0" w:color="auto"/>
              <w:right w:val="single" w:sz="4" w:space="0" w:color="auto"/>
            </w:tcBorders>
          </w:tcPr>
          <w:p w:rsidR="00391C9B" w:rsidRPr="005D461F" w:rsidRDefault="00391C9B" w:rsidP="00271659">
            <w:pPr>
              <w:spacing w:after="0" w:line="240" w:lineRule="auto"/>
              <w:jc w:val="center"/>
              <w:rPr>
                <w:rFonts w:ascii="Times New Roman" w:hAnsi="Times New Roman"/>
                <w:sz w:val="20"/>
                <w:szCs w:val="20"/>
              </w:rPr>
            </w:pPr>
            <w:r w:rsidRPr="005D461F">
              <w:rPr>
                <w:rFonts w:ascii="Times New Roman" w:hAnsi="Times New Roman"/>
                <w:sz w:val="20"/>
                <w:szCs w:val="20"/>
              </w:rPr>
              <w:t>5 чел.</w:t>
            </w:r>
          </w:p>
          <w:p w:rsidR="00391C9B" w:rsidRPr="005D461F" w:rsidRDefault="00391C9B" w:rsidP="00391C9B">
            <w:pPr>
              <w:pStyle w:val="a3"/>
              <w:numPr>
                <w:ilvl w:val="0"/>
                <w:numId w:val="33"/>
              </w:numPr>
              <w:contextualSpacing w:val="0"/>
            </w:pPr>
            <w:proofErr w:type="spellStart"/>
            <w:r w:rsidRPr="005D461F">
              <w:t>Бронский</w:t>
            </w:r>
            <w:proofErr w:type="spellEnd"/>
            <w:r w:rsidRPr="005D461F">
              <w:t xml:space="preserve"> Максим</w:t>
            </w:r>
          </w:p>
          <w:p w:rsidR="00391C9B" w:rsidRPr="005D461F" w:rsidRDefault="00391C9B" w:rsidP="00271659">
            <w:pPr>
              <w:pStyle w:val="a3"/>
              <w:ind w:left="0"/>
            </w:pPr>
            <w:r w:rsidRPr="005D461F">
              <w:t>Кириллович  3а,</w:t>
            </w:r>
          </w:p>
          <w:p w:rsidR="00391C9B" w:rsidRPr="005D461F" w:rsidRDefault="00391C9B" w:rsidP="00391C9B">
            <w:pPr>
              <w:pStyle w:val="a3"/>
              <w:numPr>
                <w:ilvl w:val="0"/>
                <w:numId w:val="33"/>
              </w:numPr>
              <w:contextualSpacing w:val="0"/>
            </w:pPr>
            <w:proofErr w:type="spellStart"/>
            <w:r w:rsidRPr="005D461F">
              <w:t>Бронский</w:t>
            </w:r>
            <w:proofErr w:type="spellEnd"/>
            <w:r w:rsidRPr="005D461F">
              <w:t xml:space="preserve"> Денис</w:t>
            </w:r>
          </w:p>
          <w:p w:rsidR="00391C9B" w:rsidRPr="005D461F" w:rsidRDefault="00391C9B" w:rsidP="00271659">
            <w:pPr>
              <w:pStyle w:val="a3"/>
              <w:ind w:left="0"/>
            </w:pPr>
            <w:r w:rsidRPr="005D461F">
              <w:t xml:space="preserve">Михайлович 1в, </w:t>
            </w:r>
          </w:p>
          <w:p w:rsidR="00391C9B" w:rsidRPr="005D461F" w:rsidRDefault="00391C9B" w:rsidP="00391C9B">
            <w:pPr>
              <w:pStyle w:val="a3"/>
              <w:numPr>
                <w:ilvl w:val="0"/>
                <w:numId w:val="33"/>
              </w:numPr>
              <w:contextualSpacing w:val="0"/>
            </w:pPr>
            <w:r w:rsidRPr="005D461F">
              <w:t>Новиков Артем</w:t>
            </w:r>
          </w:p>
          <w:p w:rsidR="00391C9B" w:rsidRPr="005D461F" w:rsidRDefault="00391C9B" w:rsidP="00271659">
            <w:pPr>
              <w:pStyle w:val="a3"/>
              <w:ind w:left="0"/>
            </w:pPr>
            <w:r w:rsidRPr="005D461F">
              <w:t>Александрович 8б,</w:t>
            </w:r>
          </w:p>
          <w:p w:rsidR="00391C9B" w:rsidRPr="005D461F" w:rsidRDefault="00391C9B" w:rsidP="00391C9B">
            <w:pPr>
              <w:pStyle w:val="a3"/>
              <w:numPr>
                <w:ilvl w:val="0"/>
                <w:numId w:val="33"/>
              </w:numPr>
              <w:contextualSpacing w:val="0"/>
            </w:pPr>
            <w:r w:rsidRPr="005D461F">
              <w:t>Смирнова Александра</w:t>
            </w:r>
          </w:p>
          <w:p w:rsidR="00391C9B" w:rsidRPr="005D461F" w:rsidRDefault="00391C9B" w:rsidP="00271659">
            <w:pPr>
              <w:pStyle w:val="a3"/>
              <w:ind w:left="0"/>
            </w:pPr>
            <w:r w:rsidRPr="005D461F">
              <w:t>Ивановна 6б,</w:t>
            </w:r>
          </w:p>
          <w:p w:rsidR="00391C9B" w:rsidRPr="005D461F" w:rsidRDefault="00391C9B" w:rsidP="00391C9B">
            <w:pPr>
              <w:pStyle w:val="a3"/>
              <w:numPr>
                <w:ilvl w:val="0"/>
                <w:numId w:val="33"/>
              </w:numPr>
              <w:contextualSpacing w:val="0"/>
            </w:pPr>
            <w:proofErr w:type="spellStart"/>
            <w:r w:rsidRPr="005D461F">
              <w:t>Сырбу</w:t>
            </w:r>
            <w:proofErr w:type="spellEnd"/>
            <w:r w:rsidRPr="005D461F">
              <w:t xml:space="preserve"> Роман Михайлов 3б,</w:t>
            </w:r>
          </w:p>
          <w:p w:rsidR="00391C9B" w:rsidRPr="005D461F" w:rsidRDefault="00391C9B" w:rsidP="00271659">
            <w:pPr>
              <w:pStyle w:val="a3"/>
              <w:ind w:left="0"/>
            </w:pPr>
            <w:r w:rsidRPr="005D461F">
              <w:t>,</w:t>
            </w:r>
          </w:p>
        </w:tc>
        <w:tc>
          <w:tcPr>
            <w:tcW w:w="3041" w:type="dxa"/>
            <w:tcBorders>
              <w:top w:val="single" w:sz="4" w:space="0" w:color="auto"/>
              <w:left w:val="single" w:sz="4" w:space="0" w:color="auto"/>
              <w:bottom w:val="single" w:sz="4" w:space="0" w:color="auto"/>
              <w:right w:val="single" w:sz="4" w:space="0" w:color="auto"/>
            </w:tcBorders>
          </w:tcPr>
          <w:p w:rsidR="00391C9B" w:rsidRPr="005D461F" w:rsidRDefault="00391C9B" w:rsidP="00271659">
            <w:pPr>
              <w:spacing w:after="0" w:line="240" w:lineRule="auto"/>
              <w:jc w:val="center"/>
              <w:rPr>
                <w:rFonts w:ascii="Times New Roman" w:hAnsi="Times New Roman"/>
                <w:sz w:val="20"/>
                <w:szCs w:val="20"/>
              </w:rPr>
            </w:pPr>
            <w:r w:rsidRPr="005D461F">
              <w:rPr>
                <w:rFonts w:ascii="Times New Roman" w:hAnsi="Times New Roman"/>
                <w:sz w:val="20"/>
                <w:szCs w:val="20"/>
              </w:rPr>
              <w:t>5 чел.</w:t>
            </w:r>
          </w:p>
          <w:p w:rsidR="00391C9B" w:rsidRPr="005D461F" w:rsidRDefault="00391C9B" w:rsidP="00391C9B">
            <w:pPr>
              <w:pStyle w:val="a3"/>
              <w:numPr>
                <w:ilvl w:val="0"/>
                <w:numId w:val="34"/>
              </w:numPr>
              <w:contextualSpacing w:val="0"/>
            </w:pPr>
            <w:r w:rsidRPr="005D461F">
              <w:t xml:space="preserve">1. </w:t>
            </w:r>
            <w:proofErr w:type="spellStart"/>
            <w:r w:rsidRPr="005D461F">
              <w:t>Бронский</w:t>
            </w:r>
            <w:proofErr w:type="spellEnd"/>
            <w:r w:rsidRPr="005D461F">
              <w:t xml:space="preserve"> Максим</w:t>
            </w:r>
          </w:p>
          <w:p w:rsidR="00391C9B" w:rsidRPr="005D461F" w:rsidRDefault="00391C9B" w:rsidP="00271659">
            <w:pPr>
              <w:pStyle w:val="a3"/>
              <w:ind w:left="0"/>
            </w:pPr>
            <w:r w:rsidRPr="005D461F">
              <w:t>Кириллович  3а,</w:t>
            </w:r>
          </w:p>
          <w:p w:rsidR="00391C9B" w:rsidRPr="005D461F" w:rsidRDefault="00391C9B" w:rsidP="00391C9B">
            <w:pPr>
              <w:pStyle w:val="a3"/>
              <w:numPr>
                <w:ilvl w:val="0"/>
                <w:numId w:val="34"/>
              </w:numPr>
              <w:contextualSpacing w:val="0"/>
            </w:pPr>
            <w:proofErr w:type="spellStart"/>
            <w:r w:rsidRPr="005D461F">
              <w:t>Бронский</w:t>
            </w:r>
            <w:proofErr w:type="spellEnd"/>
            <w:r w:rsidRPr="005D461F">
              <w:t xml:space="preserve"> Денис</w:t>
            </w:r>
          </w:p>
          <w:p w:rsidR="00391C9B" w:rsidRPr="005D461F" w:rsidRDefault="00391C9B" w:rsidP="00271659">
            <w:pPr>
              <w:pStyle w:val="a3"/>
              <w:ind w:left="0"/>
            </w:pPr>
            <w:r w:rsidRPr="005D461F">
              <w:t xml:space="preserve">Михайлович 1в, </w:t>
            </w:r>
          </w:p>
          <w:p w:rsidR="00391C9B" w:rsidRPr="005D461F" w:rsidRDefault="00391C9B" w:rsidP="00391C9B">
            <w:pPr>
              <w:pStyle w:val="a3"/>
              <w:numPr>
                <w:ilvl w:val="0"/>
                <w:numId w:val="34"/>
              </w:numPr>
              <w:contextualSpacing w:val="0"/>
            </w:pPr>
            <w:r w:rsidRPr="005D461F">
              <w:t>Новиков Артем</w:t>
            </w:r>
          </w:p>
          <w:p w:rsidR="00391C9B" w:rsidRPr="005D461F" w:rsidRDefault="00391C9B" w:rsidP="00271659">
            <w:pPr>
              <w:pStyle w:val="a3"/>
              <w:ind w:left="0"/>
            </w:pPr>
            <w:r w:rsidRPr="005D461F">
              <w:t>Александрович 8б,</w:t>
            </w:r>
          </w:p>
          <w:p w:rsidR="00391C9B" w:rsidRPr="005D461F" w:rsidRDefault="00391C9B" w:rsidP="00391C9B">
            <w:pPr>
              <w:pStyle w:val="a3"/>
              <w:numPr>
                <w:ilvl w:val="0"/>
                <w:numId w:val="34"/>
              </w:numPr>
              <w:contextualSpacing w:val="0"/>
            </w:pPr>
            <w:r w:rsidRPr="005D461F">
              <w:t>Смирнова Александра</w:t>
            </w:r>
          </w:p>
          <w:p w:rsidR="00391C9B" w:rsidRPr="005D461F" w:rsidRDefault="00391C9B" w:rsidP="00271659">
            <w:pPr>
              <w:pStyle w:val="a3"/>
              <w:ind w:left="0"/>
            </w:pPr>
            <w:r w:rsidRPr="005D461F">
              <w:t>Ивановна 6б,</w:t>
            </w:r>
          </w:p>
          <w:p w:rsidR="00391C9B" w:rsidRPr="005D461F" w:rsidRDefault="00391C9B" w:rsidP="00391C9B">
            <w:pPr>
              <w:pStyle w:val="a3"/>
              <w:numPr>
                <w:ilvl w:val="0"/>
                <w:numId w:val="34"/>
              </w:numPr>
              <w:contextualSpacing w:val="0"/>
            </w:pPr>
            <w:proofErr w:type="spellStart"/>
            <w:r w:rsidRPr="005D461F">
              <w:t>Сырбу</w:t>
            </w:r>
            <w:proofErr w:type="spellEnd"/>
            <w:r w:rsidRPr="005D461F">
              <w:t xml:space="preserve"> Роман Михайлов 3б,</w:t>
            </w:r>
          </w:p>
          <w:p w:rsidR="00391C9B" w:rsidRPr="005D461F" w:rsidRDefault="00391C9B" w:rsidP="00271659">
            <w:pPr>
              <w:pStyle w:val="a3"/>
              <w:ind w:left="0"/>
            </w:pPr>
          </w:p>
          <w:p w:rsidR="00391C9B" w:rsidRPr="005D461F" w:rsidRDefault="00391C9B" w:rsidP="00271659">
            <w:pPr>
              <w:spacing w:after="0" w:line="240" w:lineRule="auto"/>
              <w:jc w:val="center"/>
              <w:rPr>
                <w:rFonts w:ascii="Times New Roman" w:hAnsi="Times New Roman"/>
                <w:sz w:val="20"/>
                <w:szCs w:val="20"/>
              </w:rPr>
            </w:pPr>
            <w:r w:rsidRPr="005D461F">
              <w:rPr>
                <w:rFonts w:ascii="Times New Roman" w:hAnsi="Times New Roman"/>
                <w:sz w:val="20"/>
                <w:szCs w:val="20"/>
              </w:rPr>
              <w:t xml:space="preserve"> </w:t>
            </w:r>
          </w:p>
        </w:tc>
        <w:tc>
          <w:tcPr>
            <w:tcW w:w="3361" w:type="dxa"/>
            <w:tcBorders>
              <w:top w:val="single" w:sz="4" w:space="0" w:color="auto"/>
              <w:left w:val="single" w:sz="4" w:space="0" w:color="auto"/>
              <w:bottom w:val="single" w:sz="4" w:space="0" w:color="auto"/>
              <w:right w:val="single" w:sz="4" w:space="0" w:color="auto"/>
            </w:tcBorders>
          </w:tcPr>
          <w:p w:rsidR="00391C9B" w:rsidRPr="005D461F" w:rsidRDefault="00391C9B" w:rsidP="00271659">
            <w:pPr>
              <w:spacing w:after="0" w:line="240" w:lineRule="auto"/>
              <w:jc w:val="center"/>
              <w:rPr>
                <w:rFonts w:ascii="Times New Roman" w:hAnsi="Times New Roman"/>
                <w:sz w:val="20"/>
                <w:szCs w:val="20"/>
              </w:rPr>
            </w:pPr>
            <w:r w:rsidRPr="005D461F">
              <w:rPr>
                <w:rFonts w:ascii="Times New Roman" w:hAnsi="Times New Roman"/>
                <w:sz w:val="20"/>
                <w:szCs w:val="20"/>
              </w:rPr>
              <w:t>6 чел.</w:t>
            </w:r>
          </w:p>
          <w:p w:rsidR="00391C9B" w:rsidRPr="005D461F" w:rsidRDefault="00391C9B" w:rsidP="00391C9B">
            <w:pPr>
              <w:pStyle w:val="a3"/>
              <w:numPr>
                <w:ilvl w:val="0"/>
                <w:numId w:val="35"/>
              </w:numPr>
              <w:contextualSpacing w:val="0"/>
            </w:pPr>
            <w:r w:rsidRPr="005D461F">
              <w:t xml:space="preserve">1. </w:t>
            </w:r>
            <w:proofErr w:type="spellStart"/>
            <w:r w:rsidRPr="005D461F">
              <w:t>Бронский</w:t>
            </w:r>
            <w:proofErr w:type="spellEnd"/>
            <w:r w:rsidRPr="005D461F">
              <w:t xml:space="preserve"> Максим</w:t>
            </w:r>
          </w:p>
          <w:p w:rsidR="00391C9B" w:rsidRPr="005D461F" w:rsidRDefault="00391C9B" w:rsidP="00271659">
            <w:pPr>
              <w:pStyle w:val="a3"/>
              <w:ind w:left="0"/>
            </w:pPr>
            <w:r w:rsidRPr="005D461F">
              <w:t>Кириллович  3а,</w:t>
            </w:r>
          </w:p>
          <w:p w:rsidR="00391C9B" w:rsidRPr="005D461F" w:rsidRDefault="00391C9B" w:rsidP="00391C9B">
            <w:pPr>
              <w:pStyle w:val="a3"/>
              <w:numPr>
                <w:ilvl w:val="0"/>
                <w:numId w:val="35"/>
              </w:numPr>
              <w:contextualSpacing w:val="0"/>
            </w:pPr>
            <w:proofErr w:type="spellStart"/>
            <w:r w:rsidRPr="005D461F">
              <w:t>Бронский</w:t>
            </w:r>
            <w:proofErr w:type="spellEnd"/>
            <w:r w:rsidRPr="005D461F">
              <w:t xml:space="preserve"> Денис</w:t>
            </w:r>
          </w:p>
          <w:p w:rsidR="00391C9B" w:rsidRPr="005D461F" w:rsidRDefault="00391C9B" w:rsidP="00271659">
            <w:pPr>
              <w:pStyle w:val="a3"/>
              <w:ind w:left="0"/>
            </w:pPr>
            <w:r w:rsidRPr="005D461F">
              <w:t xml:space="preserve">Михайлович 1в, </w:t>
            </w:r>
          </w:p>
          <w:p w:rsidR="00391C9B" w:rsidRPr="005D461F" w:rsidRDefault="00391C9B" w:rsidP="00391C9B">
            <w:pPr>
              <w:pStyle w:val="a3"/>
              <w:numPr>
                <w:ilvl w:val="0"/>
                <w:numId w:val="35"/>
              </w:numPr>
              <w:contextualSpacing w:val="0"/>
            </w:pPr>
            <w:r w:rsidRPr="005D461F">
              <w:t>Новиков Артем</w:t>
            </w:r>
          </w:p>
          <w:p w:rsidR="00391C9B" w:rsidRPr="005D461F" w:rsidRDefault="00391C9B" w:rsidP="00271659">
            <w:pPr>
              <w:pStyle w:val="a3"/>
              <w:ind w:left="0"/>
            </w:pPr>
            <w:r w:rsidRPr="005D461F">
              <w:t>Александрович 8б,</w:t>
            </w:r>
          </w:p>
          <w:p w:rsidR="00391C9B" w:rsidRPr="005D461F" w:rsidRDefault="00391C9B" w:rsidP="00391C9B">
            <w:pPr>
              <w:pStyle w:val="a3"/>
              <w:numPr>
                <w:ilvl w:val="0"/>
                <w:numId w:val="35"/>
              </w:numPr>
              <w:contextualSpacing w:val="0"/>
            </w:pPr>
            <w:r w:rsidRPr="005D461F">
              <w:t>Смирнова Александра</w:t>
            </w:r>
          </w:p>
          <w:p w:rsidR="00391C9B" w:rsidRPr="005D461F" w:rsidRDefault="00391C9B" w:rsidP="00271659">
            <w:pPr>
              <w:pStyle w:val="a3"/>
              <w:ind w:left="0"/>
            </w:pPr>
            <w:r w:rsidRPr="005D461F">
              <w:t>Ивановна 6б,</w:t>
            </w:r>
          </w:p>
          <w:p w:rsidR="00391C9B" w:rsidRPr="005D461F" w:rsidRDefault="00391C9B" w:rsidP="00391C9B">
            <w:pPr>
              <w:pStyle w:val="a3"/>
              <w:numPr>
                <w:ilvl w:val="0"/>
                <w:numId w:val="35"/>
              </w:numPr>
              <w:contextualSpacing w:val="0"/>
            </w:pPr>
            <w:proofErr w:type="spellStart"/>
            <w:r w:rsidRPr="005D461F">
              <w:t>Сырбу</w:t>
            </w:r>
            <w:proofErr w:type="spellEnd"/>
            <w:r w:rsidRPr="005D461F">
              <w:t xml:space="preserve"> Роман Михайлов 3б</w:t>
            </w:r>
          </w:p>
          <w:p w:rsidR="00391C9B" w:rsidRPr="005D461F" w:rsidRDefault="00391C9B" w:rsidP="00391C9B">
            <w:pPr>
              <w:pStyle w:val="a3"/>
              <w:numPr>
                <w:ilvl w:val="0"/>
                <w:numId w:val="35"/>
              </w:numPr>
              <w:contextualSpacing w:val="0"/>
            </w:pPr>
            <w:r w:rsidRPr="005D461F">
              <w:t>Сычева Александра Никитична 6а.</w:t>
            </w:r>
          </w:p>
          <w:p w:rsidR="00391C9B" w:rsidRPr="005D461F" w:rsidRDefault="00391C9B" w:rsidP="00271659">
            <w:pPr>
              <w:spacing w:after="0" w:line="240" w:lineRule="auto"/>
              <w:jc w:val="center"/>
              <w:rPr>
                <w:rFonts w:ascii="Times New Roman" w:hAnsi="Times New Roman"/>
                <w:sz w:val="20"/>
                <w:szCs w:val="20"/>
              </w:rPr>
            </w:pPr>
          </w:p>
        </w:tc>
      </w:tr>
    </w:tbl>
    <w:p w:rsidR="00391C9B" w:rsidRPr="005612A4" w:rsidRDefault="00391C9B" w:rsidP="00391C9B">
      <w:pPr>
        <w:spacing w:after="0" w:line="240" w:lineRule="auto"/>
        <w:jc w:val="both"/>
        <w:rPr>
          <w:rFonts w:ascii="Times New Roman" w:hAnsi="Times New Roman"/>
          <w:b/>
          <w:color w:val="000000"/>
          <w:sz w:val="24"/>
          <w:szCs w:val="24"/>
        </w:rPr>
      </w:pPr>
    </w:p>
    <w:p w:rsidR="00391C9B" w:rsidRPr="005612A4" w:rsidRDefault="00391C9B" w:rsidP="00391C9B">
      <w:pPr>
        <w:pStyle w:val="a3"/>
        <w:numPr>
          <w:ilvl w:val="0"/>
          <w:numId w:val="17"/>
        </w:numPr>
        <w:jc w:val="both"/>
        <w:rPr>
          <w:bCs/>
          <w:sz w:val="24"/>
          <w:szCs w:val="24"/>
        </w:rPr>
      </w:pPr>
      <w:r w:rsidRPr="005612A4">
        <w:rPr>
          <w:b/>
          <w:bCs/>
          <w:sz w:val="24"/>
          <w:szCs w:val="24"/>
        </w:rPr>
        <w:t>Контроль организации планирования и анализа работы по профилактике правонарушений, безнадзорности, употребления ПАВ среди несовершеннолетних в течение учебного года</w:t>
      </w:r>
      <w:r w:rsidRPr="005612A4">
        <w:rPr>
          <w:bCs/>
          <w:sz w:val="24"/>
          <w:szCs w:val="24"/>
        </w:rPr>
        <w:t>.</w:t>
      </w:r>
    </w:p>
    <w:p w:rsidR="00391C9B" w:rsidRPr="005612A4" w:rsidRDefault="00391C9B" w:rsidP="00391C9B">
      <w:pPr>
        <w:spacing w:after="0" w:line="240" w:lineRule="auto"/>
        <w:ind w:left="360"/>
        <w:jc w:val="both"/>
        <w:rPr>
          <w:rFonts w:ascii="Times New Roman" w:hAnsi="Times New Roman"/>
          <w:sz w:val="24"/>
          <w:szCs w:val="24"/>
        </w:rPr>
      </w:pPr>
      <w:r w:rsidRPr="005612A4">
        <w:rPr>
          <w:rFonts w:ascii="Times New Roman" w:hAnsi="Times New Roman"/>
          <w:sz w:val="24"/>
          <w:szCs w:val="24"/>
        </w:rPr>
        <w:t>Работа по профилактике правонарушений, безнадзорности, употребления ПАВ среди несовершенно</w:t>
      </w:r>
      <w:r>
        <w:rPr>
          <w:rFonts w:ascii="Times New Roman" w:hAnsi="Times New Roman"/>
          <w:sz w:val="24"/>
          <w:szCs w:val="24"/>
        </w:rPr>
        <w:t>летних была спланирована на 2020 – 2021</w:t>
      </w:r>
      <w:r w:rsidRPr="005612A4">
        <w:rPr>
          <w:rFonts w:ascii="Times New Roman" w:hAnsi="Times New Roman"/>
          <w:sz w:val="24"/>
          <w:szCs w:val="24"/>
        </w:rPr>
        <w:t xml:space="preserve"> учебный год с ОДН ОМВД. В плане учитывались партнерские взаимодействия с органами и учреждениями системы профилактики города.  Из данного плана вопросы вносились </w:t>
      </w:r>
      <w:proofErr w:type="gramStart"/>
      <w:r w:rsidRPr="005612A4">
        <w:rPr>
          <w:rFonts w:ascii="Times New Roman" w:hAnsi="Times New Roman"/>
          <w:sz w:val="24"/>
          <w:szCs w:val="24"/>
        </w:rPr>
        <w:t>в</w:t>
      </w:r>
      <w:proofErr w:type="gramEnd"/>
      <w:r w:rsidRPr="005612A4">
        <w:rPr>
          <w:rFonts w:ascii="Times New Roman" w:hAnsi="Times New Roman"/>
          <w:sz w:val="24"/>
          <w:szCs w:val="24"/>
        </w:rPr>
        <w:t xml:space="preserve"> </w:t>
      </w:r>
      <w:proofErr w:type="gramStart"/>
      <w:r w:rsidRPr="005612A4">
        <w:rPr>
          <w:rFonts w:ascii="Times New Roman" w:hAnsi="Times New Roman"/>
          <w:sz w:val="24"/>
          <w:szCs w:val="24"/>
        </w:rPr>
        <w:t>годовой</w:t>
      </w:r>
      <w:proofErr w:type="gramEnd"/>
      <w:r w:rsidRPr="005612A4">
        <w:rPr>
          <w:rFonts w:ascii="Times New Roman" w:hAnsi="Times New Roman"/>
          <w:sz w:val="24"/>
          <w:szCs w:val="24"/>
        </w:rPr>
        <w:t xml:space="preserve"> и календарные планы воспитательной работы школы, планы классных руководителей, педагога - психолога, социального педагога. Корректировка плана осуществлялась при планировании работы на четверть и на неделю. На основе данных планов осуществлялась воспитательная работа со школьниками. </w:t>
      </w:r>
      <w:r>
        <w:rPr>
          <w:rFonts w:ascii="Times New Roman" w:hAnsi="Times New Roman"/>
          <w:sz w:val="24"/>
          <w:szCs w:val="24"/>
        </w:rPr>
        <w:t xml:space="preserve">Также составлен план работы. </w:t>
      </w:r>
      <w:proofErr w:type="gramStart"/>
      <w:r>
        <w:rPr>
          <w:rFonts w:ascii="Times New Roman" w:hAnsi="Times New Roman"/>
          <w:sz w:val="24"/>
          <w:szCs w:val="24"/>
        </w:rPr>
        <w:t>Направленный</w:t>
      </w:r>
      <w:proofErr w:type="gramEnd"/>
      <w:r>
        <w:rPr>
          <w:rFonts w:ascii="Times New Roman" w:hAnsi="Times New Roman"/>
          <w:sz w:val="24"/>
          <w:szCs w:val="24"/>
        </w:rPr>
        <w:t xml:space="preserve"> на профилактику употребления ПАВ.</w:t>
      </w:r>
    </w:p>
    <w:p w:rsidR="00391C9B" w:rsidRPr="005612A4" w:rsidRDefault="00391C9B" w:rsidP="00391C9B">
      <w:pPr>
        <w:numPr>
          <w:ilvl w:val="0"/>
          <w:numId w:val="17"/>
        </w:numPr>
        <w:spacing w:after="0" w:line="240" w:lineRule="auto"/>
        <w:jc w:val="both"/>
        <w:rPr>
          <w:rFonts w:ascii="Times New Roman" w:hAnsi="Times New Roman"/>
          <w:b/>
          <w:bCs/>
          <w:sz w:val="24"/>
          <w:szCs w:val="24"/>
        </w:rPr>
      </w:pPr>
      <w:r w:rsidRPr="005612A4">
        <w:rPr>
          <w:rFonts w:ascii="Times New Roman" w:hAnsi="Times New Roman"/>
          <w:b/>
          <w:bCs/>
          <w:sz w:val="24"/>
          <w:szCs w:val="24"/>
        </w:rPr>
        <w:t>Организация и проведение Дней профилактики</w:t>
      </w:r>
    </w:p>
    <w:p w:rsidR="00391C9B" w:rsidRPr="005612A4" w:rsidRDefault="00391C9B" w:rsidP="00391C9B">
      <w:pPr>
        <w:spacing w:after="0" w:line="240" w:lineRule="auto"/>
        <w:ind w:left="720"/>
        <w:jc w:val="right"/>
        <w:rPr>
          <w:rFonts w:ascii="Times New Roman" w:hAnsi="Times New Roman"/>
          <w:b/>
          <w:bCs/>
          <w:sz w:val="20"/>
          <w:szCs w:val="20"/>
        </w:rPr>
      </w:pPr>
      <w:r w:rsidRPr="005612A4">
        <w:rPr>
          <w:rFonts w:ascii="Times New Roman" w:hAnsi="Times New Roman"/>
          <w:b/>
          <w:bCs/>
          <w:sz w:val="20"/>
          <w:szCs w:val="20"/>
        </w:rPr>
        <w:t>Таблица</w:t>
      </w:r>
      <w:r w:rsidRPr="00A85FC8">
        <w:rPr>
          <w:rFonts w:ascii="Times New Roman" w:hAnsi="Times New Roman"/>
          <w:b/>
          <w:bCs/>
          <w:sz w:val="20"/>
          <w:szCs w:val="20"/>
        </w:rPr>
        <w:t xml:space="preserve"> </w:t>
      </w:r>
      <w:r w:rsidRPr="005612A4">
        <w:rPr>
          <w:rFonts w:ascii="Times New Roman" w:hAnsi="Times New Roman"/>
          <w:b/>
          <w:bCs/>
          <w:sz w:val="20"/>
          <w:szCs w:val="20"/>
        </w:rPr>
        <w:t>11</w:t>
      </w:r>
    </w:p>
    <w:p w:rsidR="00391C9B" w:rsidRPr="005612A4" w:rsidRDefault="00391C9B" w:rsidP="00391C9B">
      <w:pPr>
        <w:spacing w:after="0" w:line="240" w:lineRule="auto"/>
        <w:ind w:left="720"/>
        <w:jc w:val="both"/>
        <w:rPr>
          <w:rFonts w:ascii="Times New Roman" w:hAnsi="Times New Roman"/>
          <w:bCs/>
          <w:sz w:val="24"/>
          <w:szCs w:val="24"/>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4"/>
        <w:gridCol w:w="1967"/>
        <w:gridCol w:w="1644"/>
        <w:gridCol w:w="1127"/>
        <w:gridCol w:w="4339"/>
      </w:tblGrid>
      <w:tr w:rsidR="00391C9B" w:rsidRPr="005612A4" w:rsidTr="00271659">
        <w:tc>
          <w:tcPr>
            <w:tcW w:w="704" w:type="dxa"/>
          </w:tcPr>
          <w:p w:rsidR="00391C9B" w:rsidRPr="005612A4" w:rsidRDefault="00391C9B" w:rsidP="00271659">
            <w:pPr>
              <w:spacing w:after="0" w:line="240" w:lineRule="auto"/>
              <w:jc w:val="center"/>
              <w:rPr>
                <w:rFonts w:ascii="Times New Roman" w:hAnsi="Times New Roman"/>
                <w:b/>
                <w:bCs/>
                <w:sz w:val="20"/>
                <w:szCs w:val="20"/>
              </w:rPr>
            </w:pPr>
            <w:r w:rsidRPr="005612A4">
              <w:rPr>
                <w:rFonts w:ascii="Times New Roman" w:hAnsi="Times New Roman"/>
                <w:b/>
                <w:bCs/>
                <w:sz w:val="20"/>
                <w:szCs w:val="20"/>
              </w:rPr>
              <w:t xml:space="preserve">№ </w:t>
            </w:r>
            <w:proofErr w:type="spellStart"/>
            <w:proofErr w:type="gramStart"/>
            <w:r w:rsidRPr="005612A4">
              <w:rPr>
                <w:rFonts w:ascii="Times New Roman" w:hAnsi="Times New Roman"/>
                <w:b/>
                <w:bCs/>
                <w:sz w:val="20"/>
                <w:szCs w:val="20"/>
              </w:rPr>
              <w:t>п</w:t>
            </w:r>
            <w:proofErr w:type="spellEnd"/>
            <w:proofErr w:type="gramEnd"/>
            <w:r w:rsidRPr="005612A4">
              <w:rPr>
                <w:rFonts w:ascii="Times New Roman" w:hAnsi="Times New Roman"/>
                <w:b/>
                <w:bCs/>
                <w:sz w:val="20"/>
                <w:szCs w:val="20"/>
              </w:rPr>
              <w:t>/</w:t>
            </w:r>
            <w:proofErr w:type="spellStart"/>
            <w:r w:rsidRPr="005612A4">
              <w:rPr>
                <w:rFonts w:ascii="Times New Roman" w:hAnsi="Times New Roman"/>
                <w:b/>
                <w:bCs/>
                <w:sz w:val="20"/>
                <w:szCs w:val="20"/>
              </w:rPr>
              <w:t>п</w:t>
            </w:r>
            <w:proofErr w:type="spellEnd"/>
          </w:p>
        </w:tc>
        <w:tc>
          <w:tcPr>
            <w:tcW w:w="1967" w:type="dxa"/>
          </w:tcPr>
          <w:p w:rsidR="00391C9B" w:rsidRPr="005612A4" w:rsidRDefault="00391C9B" w:rsidP="00271659">
            <w:pPr>
              <w:spacing w:after="0" w:line="240" w:lineRule="auto"/>
              <w:jc w:val="center"/>
              <w:rPr>
                <w:rFonts w:ascii="Times New Roman" w:hAnsi="Times New Roman"/>
                <w:b/>
                <w:bCs/>
                <w:sz w:val="20"/>
                <w:szCs w:val="20"/>
              </w:rPr>
            </w:pPr>
            <w:r w:rsidRPr="005612A4">
              <w:rPr>
                <w:rFonts w:ascii="Times New Roman" w:hAnsi="Times New Roman"/>
                <w:b/>
                <w:bCs/>
                <w:sz w:val="20"/>
                <w:szCs w:val="20"/>
              </w:rPr>
              <w:t>Дата</w:t>
            </w:r>
          </w:p>
        </w:tc>
        <w:tc>
          <w:tcPr>
            <w:tcW w:w="1644" w:type="dxa"/>
          </w:tcPr>
          <w:p w:rsidR="00391C9B" w:rsidRPr="005612A4" w:rsidRDefault="00391C9B" w:rsidP="00271659">
            <w:pPr>
              <w:spacing w:after="0" w:line="240" w:lineRule="auto"/>
              <w:jc w:val="center"/>
              <w:rPr>
                <w:rFonts w:ascii="Times New Roman" w:hAnsi="Times New Roman"/>
                <w:b/>
                <w:bCs/>
                <w:sz w:val="20"/>
                <w:szCs w:val="20"/>
              </w:rPr>
            </w:pPr>
            <w:r w:rsidRPr="005612A4">
              <w:rPr>
                <w:rFonts w:ascii="Times New Roman" w:hAnsi="Times New Roman"/>
                <w:b/>
                <w:bCs/>
                <w:sz w:val="20"/>
                <w:szCs w:val="20"/>
              </w:rPr>
              <w:t>Классы</w:t>
            </w:r>
          </w:p>
        </w:tc>
        <w:tc>
          <w:tcPr>
            <w:tcW w:w="1127" w:type="dxa"/>
          </w:tcPr>
          <w:p w:rsidR="00391C9B" w:rsidRPr="005612A4" w:rsidRDefault="00391C9B" w:rsidP="00271659">
            <w:pPr>
              <w:spacing w:after="0" w:line="240" w:lineRule="auto"/>
              <w:jc w:val="center"/>
              <w:rPr>
                <w:rFonts w:ascii="Times New Roman" w:hAnsi="Times New Roman"/>
                <w:b/>
                <w:bCs/>
                <w:sz w:val="20"/>
                <w:szCs w:val="20"/>
              </w:rPr>
            </w:pPr>
            <w:r w:rsidRPr="005612A4">
              <w:rPr>
                <w:rFonts w:ascii="Times New Roman" w:hAnsi="Times New Roman"/>
                <w:b/>
                <w:bCs/>
                <w:sz w:val="20"/>
                <w:szCs w:val="20"/>
              </w:rPr>
              <w:t>Охват</w:t>
            </w:r>
          </w:p>
        </w:tc>
        <w:tc>
          <w:tcPr>
            <w:tcW w:w="4339" w:type="dxa"/>
          </w:tcPr>
          <w:p w:rsidR="00391C9B" w:rsidRPr="005612A4" w:rsidRDefault="00391C9B" w:rsidP="00271659">
            <w:pPr>
              <w:spacing w:after="0" w:line="240" w:lineRule="auto"/>
              <w:jc w:val="center"/>
              <w:rPr>
                <w:rFonts w:ascii="Times New Roman" w:hAnsi="Times New Roman"/>
                <w:b/>
                <w:bCs/>
                <w:sz w:val="20"/>
                <w:szCs w:val="20"/>
              </w:rPr>
            </w:pPr>
            <w:r w:rsidRPr="005612A4">
              <w:rPr>
                <w:rFonts w:ascii="Times New Roman" w:hAnsi="Times New Roman"/>
                <w:b/>
                <w:bCs/>
                <w:sz w:val="20"/>
                <w:szCs w:val="20"/>
              </w:rPr>
              <w:t>Участие специалистов ОУ, субъектов профилактики</w:t>
            </w:r>
          </w:p>
        </w:tc>
      </w:tr>
      <w:tr w:rsidR="00391C9B" w:rsidRPr="005612A4" w:rsidTr="00271659">
        <w:tc>
          <w:tcPr>
            <w:tcW w:w="704" w:type="dxa"/>
          </w:tcPr>
          <w:p w:rsidR="00391C9B" w:rsidRPr="005612A4" w:rsidRDefault="00391C9B" w:rsidP="00271659">
            <w:pPr>
              <w:spacing w:after="0" w:line="240" w:lineRule="auto"/>
              <w:jc w:val="center"/>
              <w:rPr>
                <w:rFonts w:ascii="Times New Roman" w:hAnsi="Times New Roman"/>
                <w:bCs/>
                <w:sz w:val="20"/>
                <w:szCs w:val="20"/>
              </w:rPr>
            </w:pPr>
            <w:r w:rsidRPr="005612A4">
              <w:rPr>
                <w:rFonts w:ascii="Times New Roman" w:hAnsi="Times New Roman"/>
                <w:bCs/>
                <w:sz w:val="20"/>
                <w:szCs w:val="20"/>
              </w:rPr>
              <w:t>1.</w:t>
            </w:r>
          </w:p>
        </w:tc>
        <w:tc>
          <w:tcPr>
            <w:tcW w:w="1967" w:type="dxa"/>
          </w:tcPr>
          <w:p w:rsidR="00391C9B" w:rsidRPr="005612A4" w:rsidRDefault="00391C9B" w:rsidP="00271659">
            <w:pPr>
              <w:spacing w:after="0" w:line="240" w:lineRule="auto"/>
              <w:jc w:val="center"/>
              <w:rPr>
                <w:rFonts w:ascii="Times New Roman" w:hAnsi="Times New Roman"/>
                <w:bCs/>
                <w:sz w:val="20"/>
                <w:szCs w:val="20"/>
              </w:rPr>
            </w:pPr>
            <w:r w:rsidRPr="005612A4">
              <w:rPr>
                <w:rFonts w:ascii="Times New Roman" w:hAnsi="Times New Roman"/>
                <w:bCs/>
                <w:sz w:val="20"/>
                <w:szCs w:val="20"/>
              </w:rPr>
              <w:t>03.09.20</w:t>
            </w:r>
            <w:r>
              <w:rPr>
                <w:rFonts w:ascii="Times New Roman" w:hAnsi="Times New Roman"/>
                <w:bCs/>
                <w:sz w:val="20"/>
                <w:szCs w:val="20"/>
              </w:rPr>
              <w:t>20</w:t>
            </w:r>
          </w:p>
        </w:tc>
        <w:tc>
          <w:tcPr>
            <w:tcW w:w="1644" w:type="dxa"/>
          </w:tcPr>
          <w:p w:rsidR="00391C9B" w:rsidRPr="005612A4" w:rsidRDefault="00391C9B" w:rsidP="00271659">
            <w:pPr>
              <w:spacing w:after="0" w:line="240" w:lineRule="auto"/>
              <w:jc w:val="center"/>
              <w:rPr>
                <w:rFonts w:ascii="Times New Roman" w:hAnsi="Times New Roman"/>
                <w:bCs/>
                <w:sz w:val="20"/>
                <w:szCs w:val="20"/>
              </w:rPr>
            </w:pPr>
            <w:r w:rsidRPr="005612A4">
              <w:rPr>
                <w:rFonts w:ascii="Times New Roman" w:hAnsi="Times New Roman"/>
                <w:bCs/>
                <w:sz w:val="20"/>
                <w:szCs w:val="20"/>
              </w:rPr>
              <w:t>1-4</w:t>
            </w:r>
          </w:p>
        </w:tc>
        <w:tc>
          <w:tcPr>
            <w:tcW w:w="1127" w:type="dxa"/>
          </w:tcPr>
          <w:p w:rsidR="00391C9B" w:rsidRPr="005612A4" w:rsidRDefault="00391C9B" w:rsidP="00271659">
            <w:pPr>
              <w:spacing w:after="0" w:line="240" w:lineRule="auto"/>
              <w:jc w:val="center"/>
              <w:rPr>
                <w:rFonts w:ascii="Times New Roman" w:hAnsi="Times New Roman"/>
                <w:bCs/>
                <w:sz w:val="20"/>
                <w:szCs w:val="20"/>
              </w:rPr>
            </w:pPr>
            <w:r w:rsidRPr="005612A4">
              <w:rPr>
                <w:rFonts w:ascii="Times New Roman" w:hAnsi="Times New Roman"/>
                <w:bCs/>
                <w:sz w:val="20"/>
                <w:szCs w:val="20"/>
              </w:rPr>
              <w:t>2</w:t>
            </w:r>
            <w:r>
              <w:rPr>
                <w:rFonts w:ascii="Times New Roman" w:hAnsi="Times New Roman"/>
                <w:bCs/>
                <w:sz w:val="20"/>
                <w:szCs w:val="20"/>
              </w:rPr>
              <w:t>70</w:t>
            </w:r>
            <w:r w:rsidRPr="005612A4">
              <w:rPr>
                <w:rFonts w:ascii="Times New Roman" w:hAnsi="Times New Roman"/>
                <w:bCs/>
                <w:sz w:val="20"/>
                <w:szCs w:val="20"/>
              </w:rPr>
              <w:t xml:space="preserve"> чел.</w:t>
            </w:r>
          </w:p>
        </w:tc>
        <w:tc>
          <w:tcPr>
            <w:tcW w:w="4339" w:type="dxa"/>
          </w:tcPr>
          <w:p w:rsidR="00391C9B" w:rsidRPr="005612A4" w:rsidRDefault="00391C9B" w:rsidP="00271659">
            <w:pPr>
              <w:spacing w:after="0" w:line="240" w:lineRule="auto"/>
              <w:jc w:val="center"/>
              <w:rPr>
                <w:rFonts w:ascii="Times New Roman" w:hAnsi="Times New Roman"/>
                <w:bCs/>
                <w:sz w:val="20"/>
                <w:szCs w:val="20"/>
              </w:rPr>
            </w:pPr>
            <w:r w:rsidRPr="005612A4">
              <w:rPr>
                <w:rFonts w:ascii="Times New Roman" w:hAnsi="Times New Roman"/>
                <w:bCs/>
                <w:sz w:val="20"/>
                <w:szCs w:val="20"/>
              </w:rPr>
              <w:t>Заместитель директора по безопасности Кузьмин А.А.</w:t>
            </w:r>
          </w:p>
          <w:p w:rsidR="00391C9B" w:rsidRPr="005612A4" w:rsidRDefault="00391C9B" w:rsidP="00271659">
            <w:pPr>
              <w:spacing w:after="0" w:line="240" w:lineRule="auto"/>
              <w:jc w:val="center"/>
              <w:rPr>
                <w:rFonts w:ascii="Times New Roman" w:hAnsi="Times New Roman"/>
                <w:bCs/>
                <w:sz w:val="20"/>
                <w:szCs w:val="20"/>
              </w:rPr>
            </w:pPr>
            <w:r>
              <w:rPr>
                <w:rFonts w:ascii="Times New Roman" w:hAnsi="Times New Roman"/>
                <w:sz w:val="20"/>
                <w:szCs w:val="20"/>
              </w:rPr>
              <w:t xml:space="preserve"> </w:t>
            </w:r>
            <w:r w:rsidRPr="005612A4">
              <w:rPr>
                <w:rFonts w:ascii="Times New Roman" w:hAnsi="Times New Roman"/>
                <w:bCs/>
                <w:sz w:val="20"/>
                <w:szCs w:val="20"/>
              </w:rPr>
              <w:t>Классные руководители 1-4 классов</w:t>
            </w:r>
          </w:p>
        </w:tc>
      </w:tr>
      <w:tr w:rsidR="00391C9B" w:rsidRPr="005612A4" w:rsidTr="00271659">
        <w:tc>
          <w:tcPr>
            <w:tcW w:w="704" w:type="dxa"/>
          </w:tcPr>
          <w:p w:rsidR="00391C9B" w:rsidRPr="005612A4" w:rsidRDefault="00391C9B" w:rsidP="00271659">
            <w:pPr>
              <w:spacing w:after="0" w:line="240" w:lineRule="auto"/>
              <w:jc w:val="center"/>
              <w:rPr>
                <w:rFonts w:ascii="Times New Roman" w:hAnsi="Times New Roman"/>
                <w:bCs/>
                <w:sz w:val="20"/>
                <w:szCs w:val="20"/>
              </w:rPr>
            </w:pPr>
          </w:p>
        </w:tc>
        <w:tc>
          <w:tcPr>
            <w:tcW w:w="1967" w:type="dxa"/>
          </w:tcPr>
          <w:p w:rsidR="00391C9B" w:rsidRPr="005612A4" w:rsidRDefault="00391C9B" w:rsidP="00271659">
            <w:pPr>
              <w:spacing w:after="0" w:line="240" w:lineRule="auto"/>
              <w:jc w:val="center"/>
              <w:rPr>
                <w:rFonts w:ascii="Times New Roman" w:hAnsi="Times New Roman"/>
                <w:bCs/>
                <w:sz w:val="20"/>
                <w:szCs w:val="20"/>
              </w:rPr>
            </w:pPr>
            <w:r>
              <w:rPr>
                <w:rFonts w:ascii="Times New Roman" w:hAnsi="Times New Roman"/>
                <w:bCs/>
                <w:sz w:val="20"/>
                <w:szCs w:val="20"/>
              </w:rPr>
              <w:t>01.10.2020</w:t>
            </w:r>
          </w:p>
        </w:tc>
        <w:tc>
          <w:tcPr>
            <w:tcW w:w="1644" w:type="dxa"/>
          </w:tcPr>
          <w:p w:rsidR="00391C9B" w:rsidRPr="005612A4" w:rsidRDefault="00391C9B" w:rsidP="00271659">
            <w:pPr>
              <w:spacing w:after="0" w:line="240" w:lineRule="auto"/>
              <w:jc w:val="center"/>
              <w:rPr>
                <w:rFonts w:ascii="Times New Roman" w:hAnsi="Times New Roman"/>
                <w:bCs/>
                <w:sz w:val="20"/>
                <w:szCs w:val="20"/>
              </w:rPr>
            </w:pPr>
            <w:r>
              <w:rPr>
                <w:rFonts w:ascii="Times New Roman" w:hAnsi="Times New Roman"/>
                <w:bCs/>
                <w:sz w:val="20"/>
                <w:szCs w:val="20"/>
              </w:rPr>
              <w:t>1в</w:t>
            </w:r>
          </w:p>
        </w:tc>
        <w:tc>
          <w:tcPr>
            <w:tcW w:w="1127" w:type="dxa"/>
          </w:tcPr>
          <w:p w:rsidR="00391C9B" w:rsidRPr="005612A4" w:rsidRDefault="00391C9B" w:rsidP="00271659">
            <w:pPr>
              <w:spacing w:after="0" w:line="240" w:lineRule="auto"/>
              <w:jc w:val="center"/>
              <w:rPr>
                <w:rFonts w:ascii="Times New Roman" w:hAnsi="Times New Roman"/>
                <w:bCs/>
                <w:sz w:val="20"/>
                <w:szCs w:val="20"/>
              </w:rPr>
            </w:pPr>
            <w:r>
              <w:rPr>
                <w:rFonts w:ascii="Times New Roman" w:hAnsi="Times New Roman"/>
                <w:bCs/>
                <w:sz w:val="20"/>
                <w:szCs w:val="20"/>
              </w:rPr>
              <w:t>25 чел.</w:t>
            </w:r>
          </w:p>
        </w:tc>
        <w:tc>
          <w:tcPr>
            <w:tcW w:w="4339" w:type="dxa"/>
          </w:tcPr>
          <w:p w:rsidR="00391C9B" w:rsidRPr="005612A4" w:rsidRDefault="00391C9B" w:rsidP="00271659">
            <w:pPr>
              <w:snapToGrid w:val="0"/>
              <w:spacing w:after="0" w:line="240" w:lineRule="auto"/>
              <w:rPr>
                <w:rFonts w:ascii="Times New Roman" w:hAnsi="Times New Roman"/>
                <w:sz w:val="20"/>
                <w:szCs w:val="20"/>
              </w:rPr>
            </w:pPr>
            <w:r w:rsidRPr="005612A4">
              <w:rPr>
                <w:rFonts w:ascii="Times New Roman" w:hAnsi="Times New Roman"/>
                <w:sz w:val="20"/>
                <w:szCs w:val="20"/>
              </w:rPr>
              <w:t>Заместитель директора по ВР - Кутяшова И.В.</w:t>
            </w:r>
          </w:p>
          <w:p w:rsidR="00391C9B" w:rsidRPr="005612A4" w:rsidRDefault="00391C9B" w:rsidP="00271659">
            <w:pPr>
              <w:spacing w:after="0" w:line="240" w:lineRule="auto"/>
              <w:jc w:val="center"/>
              <w:rPr>
                <w:rFonts w:ascii="Times New Roman" w:hAnsi="Times New Roman"/>
                <w:bCs/>
                <w:sz w:val="20"/>
                <w:szCs w:val="20"/>
              </w:rPr>
            </w:pPr>
            <w:r>
              <w:rPr>
                <w:rFonts w:ascii="Times New Roman" w:hAnsi="Times New Roman"/>
                <w:sz w:val="20"/>
                <w:szCs w:val="20"/>
              </w:rPr>
              <w:t xml:space="preserve"> Руководитель отряда ЮИД Николаенко О.С.</w:t>
            </w:r>
          </w:p>
        </w:tc>
      </w:tr>
      <w:tr w:rsidR="00391C9B" w:rsidRPr="005612A4" w:rsidTr="00271659">
        <w:tc>
          <w:tcPr>
            <w:tcW w:w="704" w:type="dxa"/>
          </w:tcPr>
          <w:p w:rsidR="00391C9B" w:rsidRPr="005612A4" w:rsidRDefault="00391C9B" w:rsidP="00271659">
            <w:pPr>
              <w:spacing w:after="0" w:line="240" w:lineRule="auto"/>
              <w:jc w:val="center"/>
              <w:rPr>
                <w:rFonts w:ascii="Times New Roman" w:hAnsi="Times New Roman"/>
                <w:bCs/>
                <w:sz w:val="20"/>
                <w:szCs w:val="20"/>
              </w:rPr>
            </w:pPr>
            <w:r w:rsidRPr="005612A4">
              <w:rPr>
                <w:rFonts w:ascii="Times New Roman" w:hAnsi="Times New Roman"/>
                <w:bCs/>
                <w:sz w:val="20"/>
                <w:szCs w:val="20"/>
              </w:rPr>
              <w:t>4.</w:t>
            </w:r>
          </w:p>
        </w:tc>
        <w:tc>
          <w:tcPr>
            <w:tcW w:w="1967" w:type="dxa"/>
          </w:tcPr>
          <w:p w:rsidR="00391C9B" w:rsidRPr="005612A4" w:rsidRDefault="00391C9B" w:rsidP="00271659">
            <w:pPr>
              <w:spacing w:after="0" w:line="240" w:lineRule="auto"/>
              <w:jc w:val="center"/>
              <w:rPr>
                <w:rFonts w:ascii="Times New Roman" w:hAnsi="Times New Roman"/>
                <w:bCs/>
                <w:sz w:val="20"/>
                <w:szCs w:val="20"/>
              </w:rPr>
            </w:pPr>
            <w:r>
              <w:rPr>
                <w:rFonts w:ascii="Times New Roman" w:hAnsi="Times New Roman"/>
                <w:sz w:val="20"/>
                <w:szCs w:val="20"/>
              </w:rPr>
              <w:t>17</w:t>
            </w:r>
            <w:r w:rsidRPr="005612A4">
              <w:rPr>
                <w:rFonts w:ascii="Times New Roman" w:hAnsi="Times New Roman"/>
                <w:sz w:val="20"/>
                <w:szCs w:val="20"/>
              </w:rPr>
              <w:t>.11.</w:t>
            </w:r>
            <w:r>
              <w:rPr>
                <w:rFonts w:ascii="Times New Roman" w:hAnsi="Times New Roman"/>
                <w:sz w:val="20"/>
                <w:szCs w:val="20"/>
              </w:rPr>
              <w:t>2020</w:t>
            </w:r>
          </w:p>
        </w:tc>
        <w:tc>
          <w:tcPr>
            <w:tcW w:w="1644" w:type="dxa"/>
          </w:tcPr>
          <w:p w:rsidR="00391C9B" w:rsidRPr="005612A4" w:rsidRDefault="00391C9B" w:rsidP="00271659">
            <w:pPr>
              <w:spacing w:after="0" w:line="240" w:lineRule="auto"/>
              <w:jc w:val="center"/>
              <w:rPr>
                <w:rFonts w:ascii="Times New Roman" w:hAnsi="Times New Roman"/>
                <w:bCs/>
                <w:sz w:val="20"/>
                <w:szCs w:val="20"/>
              </w:rPr>
            </w:pPr>
            <w:r>
              <w:rPr>
                <w:rFonts w:ascii="Times New Roman" w:hAnsi="Times New Roman"/>
                <w:bCs/>
                <w:sz w:val="20"/>
                <w:szCs w:val="20"/>
              </w:rPr>
              <w:t>3а, 3б,7б, 8б,9а</w:t>
            </w:r>
          </w:p>
        </w:tc>
        <w:tc>
          <w:tcPr>
            <w:tcW w:w="1127" w:type="dxa"/>
          </w:tcPr>
          <w:p w:rsidR="00391C9B" w:rsidRPr="005612A4" w:rsidRDefault="00391C9B" w:rsidP="00271659">
            <w:pPr>
              <w:spacing w:after="0" w:line="240" w:lineRule="auto"/>
              <w:jc w:val="center"/>
              <w:rPr>
                <w:rFonts w:ascii="Times New Roman" w:hAnsi="Times New Roman"/>
                <w:bCs/>
                <w:sz w:val="20"/>
                <w:szCs w:val="20"/>
              </w:rPr>
            </w:pPr>
            <w:r>
              <w:rPr>
                <w:rFonts w:ascii="Times New Roman" w:hAnsi="Times New Roman"/>
                <w:bCs/>
                <w:sz w:val="20"/>
                <w:szCs w:val="20"/>
              </w:rPr>
              <w:t>120 чел.</w:t>
            </w:r>
          </w:p>
        </w:tc>
        <w:tc>
          <w:tcPr>
            <w:tcW w:w="4339" w:type="dxa"/>
          </w:tcPr>
          <w:p w:rsidR="00391C9B" w:rsidRPr="005612A4" w:rsidRDefault="00391C9B" w:rsidP="00271659">
            <w:pPr>
              <w:snapToGrid w:val="0"/>
              <w:spacing w:after="0" w:line="240" w:lineRule="auto"/>
              <w:rPr>
                <w:rFonts w:ascii="Times New Roman" w:hAnsi="Times New Roman"/>
                <w:sz w:val="20"/>
                <w:szCs w:val="20"/>
              </w:rPr>
            </w:pPr>
            <w:r w:rsidRPr="005612A4">
              <w:rPr>
                <w:rFonts w:ascii="Times New Roman" w:hAnsi="Times New Roman"/>
                <w:sz w:val="20"/>
                <w:szCs w:val="20"/>
              </w:rPr>
              <w:t>Заместитель директора по ВР - Кутяшова И.В.,</w:t>
            </w:r>
            <w:r>
              <w:rPr>
                <w:rFonts w:ascii="Times New Roman" w:hAnsi="Times New Roman"/>
                <w:sz w:val="20"/>
                <w:szCs w:val="20"/>
              </w:rPr>
              <w:t xml:space="preserve"> </w:t>
            </w:r>
            <w:r w:rsidRPr="005612A4">
              <w:rPr>
                <w:rFonts w:ascii="Times New Roman" w:hAnsi="Times New Roman"/>
                <w:sz w:val="20"/>
                <w:szCs w:val="20"/>
              </w:rPr>
              <w:t>социальный педагог – Коршунов И.Ю.</w:t>
            </w:r>
          </w:p>
          <w:p w:rsidR="00391C9B" w:rsidRPr="005612A4" w:rsidRDefault="00391C9B" w:rsidP="00271659">
            <w:pPr>
              <w:spacing w:after="0" w:line="240" w:lineRule="auto"/>
              <w:jc w:val="center"/>
              <w:rPr>
                <w:rFonts w:ascii="Times New Roman" w:hAnsi="Times New Roman"/>
                <w:bCs/>
                <w:sz w:val="20"/>
                <w:szCs w:val="20"/>
              </w:rPr>
            </w:pPr>
            <w:r w:rsidRPr="005612A4">
              <w:rPr>
                <w:rFonts w:ascii="Times New Roman" w:hAnsi="Times New Roman"/>
                <w:sz w:val="20"/>
                <w:szCs w:val="20"/>
              </w:rPr>
              <w:t xml:space="preserve">Инспектор ОМВД – </w:t>
            </w:r>
            <w:proofErr w:type="spellStart"/>
            <w:r w:rsidRPr="005612A4">
              <w:rPr>
                <w:rFonts w:ascii="Times New Roman" w:hAnsi="Times New Roman"/>
                <w:sz w:val="20"/>
                <w:szCs w:val="20"/>
              </w:rPr>
              <w:t>Несоленникова</w:t>
            </w:r>
            <w:proofErr w:type="spellEnd"/>
            <w:r w:rsidRPr="005612A4">
              <w:rPr>
                <w:rFonts w:ascii="Times New Roman" w:hAnsi="Times New Roman"/>
                <w:sz w:val="20"/>
                <w:szCs w:val="20"/>
              </w:rPr>
              <w:t xml:space="preserve"> Н.Г.</w:t>
            </w:r>
          </w:p>
        </w:tc>
      </w:tr>
      <w:tr w:rsidR="00391C9B" w:rsidRPr="005612A4" w:rsidTr="00271659">
        <w:tc>
          <w:tcPr>
            <w:tcW w:w="704" w:type="dxa"/>
          </w:tcPr>
          <w:p w:rsidR="00391C9B" w:rsidRPr="005612A4" w:rsidRDefault="00391C9B" w:rsidP="00271659">
            <w:pPr>
              <w:spacing w:after="0" w:line="240" w:lineRule="auto"/>
              <w:jc w:val="center"/>
              <w:rPr>
                <w:rFonts w:ascii="Times New Roman" w:hAnsi="Times New Roman"/>
                <w:bCs/>
                <w:sz w:val="20"/>
                <w:szCs w:val="20"/>
              </w:rPr>
            </w:pPr>
            <w:r w:rsidRPr="005612A4">
              <w:rPr>
                <w:rFonts w:ascii="Times New Roman" w:hAnsi="Times New Roman"/>
                <w:bCs/>
                <w:sz w:val="20"/>
                <w:szCs w:val="20"/>
              </w:rPr>
              <w:t>5.</w:t>
            </w:r>
          </w:p>
        </w:tc>
        <w:tc>
          <w:tcPr>
            <w:tcW w:w="1967" w:type="dxa"/>
          </w:tcPr>
          <w:p w:rsidR="00391C9B" w:rsidRDefault="00391C9B" w:rsidP="00271659">
            <w:pPr>
              <w:spacing w:after="0" w:line="240" w:lineRule="auto"/>
              <w:jc w:val="center"/>
              <w:rPr>
                <w:rFonts w:ascii="Times New Roman" w:hAnsi="Times New Roman"/>
                <w:sz w:val="20"/>
                <w:szCs w:val="20"/>
              </w:rPr>
            </w:pPr>
            <w:r>
              <w:rPr>
                <w:rFonts w:ascii="Times New Roman" w:hAnsi="Times New Roman"/>
                <w:sz w:val="20"/>
                <w:szCs w:val="20"/>
              </w:rPr>
              <w:t>19.11.2020</w:t>
            </w:r>
          </w:p>
        </w:tc>
        <w:tc>
          <w:tcPr>
            <w:tcW w:w="1644" w:type="dxa"/>
          </w:tcPr>
          <w:p w:rsidR="00391C9B" w:rsidRDefault="00391C9B" w:rsidP="00271659">
            <w:pPr>
              <w:spacing w:after="0" w:line="240" w:lineRule="auto"/>
              <w:jc w:val="center"/>
              <w:rPr>
                <w:rFonts w:ascii="Times New Roman" w:hAnsi="Times New Roman"/>
                <w:bCs/>
                <w:sz w:val="20"/>
                <w:szCs w:val="20"/>
              </w:rPr>
            </w:pPr>
            <w:r>
              <w:rPr>
                <w:rFonts w:ascii="Times New Roman" w:hAnsi="Times New Roman"/>
                <w:bCs/>
                <w:sz w:val="20"/>
                <w:szCs w:val="20"/>
              </w:rPr>
              <w:t>11а</w:t>
            </w:r>
          </w:p>
        </w:tc>
        <w:tc>
          <w:tcPr>
            <w:tcW w:w="1127" w:type="dxa"/>
          </w:tcPr>
          <w:p w:rsidR="00391C9B" w:rsidRDefault="00391C9B" w:rsidP="00271659">
            <w:pPr>
              <w:spacing w:after="0" w:line="240" w:lineRule="auto"/>
              <w:jc w:val="center"/>
              <w:rPr>
                <w:rFonts w:ascii="Times New Roman" w:hAnsi="Times New Roman"/>
                <w:bCs/>
                <w:sz w:val="20"/>
                <w:szCs w:val="20"/>
              </w:rPr>
            </w:pPr>
            <w:r>
              <w:rPr>
                <w:rFonts w:ascii="Times New Roman" w:hAnsi="Times New Roman"/>
                <w:bCs/>
                <w:sz w:val="20"/>
                <w:szCs w:val="20"/>
              </w:rPr>
              <w:t>25</w:t>
            </w:r>
          </w:p>
        </w:tc>
        <w:tc>
          <w:tcPr>
            <w:tcW w:w="4339" w:type="dxa"/>
          </w:tcPr>
          <w:p w:rsidR="00391C9B" w:rsidRPr="005612A4" w:rsidRDefault="00391C9B" w:rsidP="00271659">
            <w:pPr>
              <w:snapToGrid w:val="0"/>
              <w:spacing w:after="0" w:line="240" w:lineRule="auto"/>
              <w:rPr>
                <w:rFonts w:ascii="Times New Roman" w:hAnsi="Times New Roman"/>
                <w:sz w:val="20"/>
                <w:szCs w:val="20"/>
              </w:rPr>
            </w:pPr>
            <w:r w:rsidRPr="005612A4">
              <w:rPr>
                <w:rFonts w:ascii="Times New Roman" w:hAnsi="Times New Roman"/>
                <w:sz w:val="20"/>
                <w:szCs w:val="20"/>
              </w:rPr>
              <w:t>Заместитель директора по ВР - Кутяшова И.В.,</w:t>
            </w:r>
            <w:r>
              <w:rPr>
                <w:rFonts w:ascii="Times New Roman" w:hAnsi="Times New Roman"/>
                <w:sz w:val="20"/>
                <w:szCs w:val="20"/>
              </w:rPr>
              <w:t xml:space="preserve"> инспектор по кадрам ОМВД Смирнов А.В.</w:t>
            </w:r>
          </w:p>
        </w:tc>
      </w:tr>
      <w:tr w:rsidR="00391C9B" w:rsidRPr="005612A4" w:rsidTr="00271659">
        <w:tc>
          <w:tcPr>
            <w:tcW w:w="704" w:type="dxa"/>
          </w:tcPr>
          <w:p w:rsidR="00391C9B" w:rsidRPr="005612A4" w:rsidRDefault="00391C9B" w:rsidP="00271659">
            <w:pPr>
              <w:spacing w:after="0" w:line="240" w:lineRule="auto"/>
              <w:jc w:val="center"/>
              <w:rPr>
                <w:rFonts w:ascii="Times New Roman" w:hAnsi="Times New Roman"/>
                <w:bCs/>
                <w:sz w:val="20"/>
                <w:szCs w:val="20"/>
              </w:rPr>
            </w:pPr>
            <w:r w:rsidRPr="005612A4">
              <w:rPr>
                <w:rFonts w:ascii="Times New Roman" w:hAnsi="Times New Roman"/>
                <w:bCs/>
                <w:sz w:val="20"/>
                <w:szCs w:val="20"/>
              </w:rPr>
              <w:t>6.</w:t>
            </w:r>
          </w:p>
        </w:tc>
        <w:tc>
          <w:tcPr>
            <w:tcW w:w="1967" w:type="dxa"/>
          </w:tcPr>
          <w:p w:rsidR="00391C9B" w:rsidRPr="005612A4" w:rsidRDefault="00391C9B" w:rsidP="00271659">
            <w:pPr>
              <w:snapToGrid w:val="0"/>
              <w:spacing w:line="240" w:lineRule="auto"/>
              <w:jc w:val="center"/>
              <w:rPr>
                <w:rFonts w:ascii="Times New Roman" w:hAnsi="Times New Roman"/>
                <w:sz w:val="20"/>
                <w:szCs w:val="20"/>
              </w:rPr>
            </w:pPr>
            <w:r>
              <w:rPr>
                <w:rFonts w:ascii="Times New Roman" w:hAnsi="Times New Roman"/>
                <w:sz w:val="20"/>
                <w:szCs w:val="20"/>
              </w:rPr>
              <w:t>20</w:t>
            </w:r>
            <w:r w:rsidRPr="005612A4">
              <w:rPr>
                <w:rFonts w:ascii="Times New Roman" w:hAnsi="Times New Roman"/>
                <w:sz w:val="20"/>
                <w:szCs w:val="20"/>
              </w:rPr>
              <w:t>.1</w:t>
            </w:r>
            <w:r>
              <w:rPr>
                <w:rFonts w:ascii="Times New Roman" w:hAnsi="Times New Roman"/>
                <w:sz w:val="20"/>
                <w:szCs w:val="20"/>
              </w:rPr>
              <w:t>1.2020</w:t>
            </w:r>
          </w:p>
          <w:p w:rsidR="00391C9B" w:rsidRPr="005612A4" w:rsidRDefault="00391C9B" w:rsidP="00271659">
            <w:pPr>
              <w:spacing w:after="0" w:line="240" w:lineRule="auto"/>
              <w:jc w:val="center"/>
              <w:rPr>
                <w:rFonts w:ascii="Times New Roman" w:hAnsi="Times New Roman"/>
                <w:bCs/>
                <w:sz w:val="20"/>
                <w:szCs w:val="20"/>
              </w:rPr>
            </w:pPr>
          </w:p>
        </w:tc>
        <w:tc>
          <w:tcPr>
            <w:tcW w:w="1644" w:type="dxa"/>
          </w:tcPr>
          <w:p w:rsidR="00391C9B" w:rsidRPr="005612A4" w:rsidRDefault="00391C9B" w:rsidP="00271659">
            <w:pPr>
              <w:spacing w:after="0" w:line="240" w:lineRule="auto"/>
              <w:jc w:val="center"/>
              <w:rPr>
                <w:rFonts w:ascii="Times New Roman" w:hAnsi="Times New Roman"/>
                <w:bCs/>
                <w:sz w:val="20"/>
                <w:szCs w:val="20"/>
              </w:rPr>
            </w:pPr>
            <w:r>
              <w:rPr>
                <w:rFonts w:ascii="Times New Roman" w:hAnsi="Times New Roman"/>
                <w:bCs/>
                <w:sz w:val="20"/>
                <w:szCs w:val="20"/>
              </w:rPr>
              <w:t xml:space="preserve">1-11 </w:t>
            </w:r>
          </w:p>
        </w:tc>
        <w:tc>
          <w:tcPr>
            <w:tcW w:w="1127" w:type="dxa"/>
          </w:tcPr>
          <w:p w:rsidR="00391C9B" w:rsidRPr="005612A4" w:rsidRDefault="00391C9B" w:rsidP="00271659">
            <w:pPr>
              <w:spacing w:after="0" w:line="240" w:lineRule="auto"/>
              <w:jc w:val="center"/>
              <w:rPr>
                <w:rFonts w:ascii="Times New Roman" w:hAnsi="Times New Roman"/>
                <w:bCs/>
                <w:sz w:val="20"/>
                <w:szCs w:val="20"/>
              </w:rPr>
            </w:pPr>
            <w:r w:rsidRPr="005612A4">
              <w:rPr>
                <w:rFonts w:ascii="Times New Roman" w:hAnsi="Times New Roman"/>
                <w:bCs/>
                <w:sz w:val="20"/>
                <w:szCs w:val="20"/>
              </w:rPr>
              <w:t>60</w:t>
            </w:r>
            <w:r>
              <w:rPr>
                <w:rFonts w:ascii="Times New Roman" w:hAnsi="Times New Roman"/>
                <w:bCs/>
                <w:sz w:val="20"/>
                <w:szCs w:val="20"/>
              </w:rPr>
              <w:t>0</w:t>
            </w:r>
            <w:r w:rsidRPr="005612A4">
              <w:rPr>
                <w:rFonts w:ascii="Times New Roman" w:hAnsi="Times New Roman"/>
                <w:bCs/>
                <w:sz w:val="20"/>
                <w:szCs w:val="20"/>
              </w:rPr>
              <w:t xml:space="preserve"> чел.</w:t>
            </w:r>
          </w:p>
        </w:tc>
        <w:tc>
          <w:tcPr>
            <w:tcW w:w="4339" w:type="dxa"/>
          </w:tcPr>
          <w:p w:rsidR="00391C9B" w:rsidRPr="00A85FC8" w:rsidRDefault="00391C9B" w:rsidP="00271659">
            <w:pPr>
              <w:snapToGrid w:val="0"/>
              <w:spacing w:after="0" w:line="240" w:lineRule="auto"/>
              <w:jc w:val="both"/>
              <w:rPr>
                <w:rFonts w:ascii="Times New Roman" w:hAnsi="Times New Roman"/>
                <w:sz w:val="20"/>
                <w:szCs w:val="20"/>
              </w:rPr>
            </w:pPr>
            <w:r w:rsidRPr="00A85FC8">
              <w:rPr>
                <w:rFonts w:ascii="Times New Roman" w:hAnsi="Times New Roman"/>
                <w:sz w:val="20"/>
                <w:szCs w:val="20"/>
              </w:rPr>
              <w:t>Заместитель директора по ВР Кутяшова И.В.</w:t>
            </w:r>
          </w:p>
          <w:p w:rsidR="00391C9B" w:rsidRPr="00A85FC8" w:rsidRDefault="00391C9B" w:rsidP="00271659">
            <w:pPr>
              <w:snapToGrid w:val="0"/>
              <w:spacing w:after="0" w:line="240" w:lineRule="auto"/>
              <w:rPr>
                <w:rFonts w:ascii="Times New Roman" w:hAnsi="Times New Roman"/>
                <w:sz w:val="20"/>
                <w:szCs w:val="20"/>
              </w:rPr>
            </w:pPr>
            <w:r w:rsidRPr="00A85FC8">
              <w:rPr>
                <w:rFonts w:ascii="Times New Roman" w:hAnsi="Times New Roman"/>
                <w:sz w:val="20"/>
                <w:szCs w:val="20"/>
              </w:rPr>
              <w:t xml:space="preserve"> Уполномоченный по защите прав участников образовательного процесса - Шибанова И.А., </w:t>
            </w:r>
            <w:r>
              <w:rPr>
                <w:rFonts w:ascii="Times New Roman" w:hAnsi="Times New Roman"/>
                <w:sz w:val="20"/>
                <w:szCs w:val="20"/>
              </w:rPr>
              <w:t xml:space="preserve"> </w:t>
            </w:r>
          </w:p>
          <w:p w:rsidR="00391C9B" w:rsidRPr="00A85FC8" w:rsidRDefault="00391C9B" w:rsidP="00271659">
            <w:pPr>
              <w:snapToGrid w:val="0"/>
              <w:spacing w:after="0" w:line="240" w:lineRule="auto"/>
              <w:rPr>
                <w:rFonts w:ascii="Times New Roman" w:hAnsi="Times New Roman"/>
                <w:sz w:val="20"/>
                <w:szCs w:val="20"/>
              </w:rPr>
            </w:pPr>
            <w:r w:rsidRPr="00A85FC8">
              <w:rPr>
                <w:rFonts w:ascii="Times New Roman" w:hAnsi="Times New Roman"/>
                <w:sz w:val="20"/>
                <w:szCs w:val="20"/>
              </w:rPr>
              <w:t>Социальный педагог – Коршунов И.Ю.,</w:t>
            </w:r>
          </w:p>
          <w:p w:rsidR="00391C9B" w:rsidRPr="005612A4" w:rsidRDefault="00391C9B" w:rsidP="00271659">
            <w:pPr>
              <w:spacing w:after="0" w:line="240" w:lineRule="auto"/>
              <w:rPr>
                <w:rFonts w:ascii="Times New Roman" w:hAnsi="Times New Roman"/>
                <w:bCs/>
                <w:sz w:val="20"/>
                <w:szCs w:val="20"/>
              </w:rPr>
            </w:pPr>
            <w:r w:rsidRPr="00A85FC8">
              <w:rPr>
                <w:rFonts w:ascii="Times New Roman" w:hAnsi="Times New Roman"/>
                <w:sz w:val="20"/>
                <w:szCs w:val="20"/>
              </w:rPr>
              <w:t>Классные руководители</w:t>
            </w:r>
            <w:r>
              <w:rPr>
                <w:rFonts w:ascii="Times New Roman" w:hAnsi="Times New Roman"/>
                <w:sz w:val="20"/>
                <w:szCs w:val="20"/>
              </w:rPr>
              <w:t xml:space="preserve"> 1-11 классов.</w:t>
            </w:r>
          </w:p>
        </w:tc>
      </w:tr>
      <w:tr w:rsidR="00391C9B" w:rsidRPr="005612A4" w:rsidTr="00271659">
        <w:tc>
          <w:tcPr>
            <w:tcW w:w="704" w:type="dxa"/>
          </w:tcPr>
          <w:p w:rsidR="00391C9B" w:rsidRPr="005612A4" w:rsidRDefault="00391C9B" w:rsidP="00271659">
            <w:pPr>
              <w:spacing w:after="0" w:line="240" w:lineRule="auto"/>
              <w:jc w:val="center"/>
              <w:rPr>
                <w:rFonts w:ascii="Times New Roman" w:hAnsi="Times New Roman"/>
                <w:bCs/>
                <w:sz w:val="20"/>
                <w:szCs w:val="20"/>
              </w:rPr>
            </w:pPr>
            <w:r w:rsidRPr="005612A4">
              <w:rPr>
                <w:rFonts w:ascii="Times New Roman" w:hAnsi="Times New Roman"/>
                <w:bCs/>
                <w:sz w:val="20"/>
                <w:szCs w:val="20"/>
              </w:rPr>
              <w:t>7.</w:t>
            </w:r>
          </w:p>
        </w:tc>
        <w:tc>
          <w:tcPr>
            <w:tcW w:w="1967" w:type="dxa"/>
          </w:tcPr>
          <w:p w:rsidR="00391C9B" w:rsidRPr="005612A4" w:rsidRDefault="00391C9B" w:rsidP="00271659">
            <w:pPr>
              <w:snapToGrid w:val="0"/>
              <w:spacing w:line="240" w:lineRule="auto"/>
              <w:jc w:val="center"/>
              <w:rPr>
                <w:rFonts w:ascii="Times New Roman" w:hAnsi="Times New Roman"/>
                <w:bCs/>
                <w:sz w:val="20"/>
                <w:szCs w:val="20"/>
              </w:rPr>
            </w:pPr>
            <w:r w:rsidRPr="005612A4">
              <w:rPr>
                <w:rFonts w:ascii="Times New Roman" w:hAnsi="Times New Roman"/>
                <w:sz w:val="20"/>
                <w:szCs w:val="20"/>
              </w:rPr>
              <w:t>2</w:t>
            </w:r>
            <w:r>
              <w:rPr>
                <w:rFonts w:ascii="Times New Roman" w:hAnsi="Times New Roman"/>
                <w:sz w:val="20"/>
                <w:szCs w:val="20"/>
              </w:rPr>
              <w:t>9.12.2020</w:t>
            </w:r>
          </w:p>
        </w:tc>
        <w:tc>
          <w:tcPr>
            <w:tcW w:w="1644" w:type="dxa"/>
          </w:tcPr>
          <w:p w:rsidR="00391C9B" w:rsidRPr="005612A4" w:rsidRDefault="00391C9B" w:rsidP="00271659">
            <w:pPr>
              <w:spacing w:after="0" w:line="240" w:lineRule="auto"/>
              <w:jc w:val="center"/>
              <w:rPr>
                <w:rFonts w:ascii="Times New Roman" w:hAnsi="Times New Roman"/>
                <w:bCs/>
                <w:sz w:val="20"/>
                <w:szCs w:val="20"/>
              </w:rPr>
            </w:pPr>
            <w:r>
              <w:rPr>
                <w:rFonts w:ascii="Times New Roman" w:hAnsi="Times New Roman"/>
                <w:bCs/>
                <w:sz w:val="20"/>
                <w:szCs w:val="20"/>
              </w:rPr>
              <w:t xml:space="preserve"> 2а,2б,4а</w:t>
            </w:r>
          </w:p>
        </w:tc>
        <w:tc>
          <w:tcPr>
            <w:tcW w:w="1127" w:type="dxa"/>
          </w:tcPr>
          <w:p w:rsidR="00391C9B" w:rsidRPr="005612A4" w:rsidRDefault="00391C9B" w:rsidP="00271659">
            <w:pPr>
              <w:spacing w:after="0" w:line="240" w:lineRule="auto"/>
              <w:jc w:val="center"/>
              <w:rPr>
                <w:rFonts w:ascii="Times New Roman" w:hAnsi="Times New Roman"/>
                <w:bCs/>
                <w:sz w:val="20"/>
                <w:szCs w:val="20"/>
              </w:rPr>
            </w:pPr>
            <w:r>
              <w:rPr>
                <w:rFonts w:ascii="Times New Roman" w:hAnsi="Times New Roman"/>
                <w:bCs/>
                <w:sz w:val="20"/>
                <w:szCs w:val="20"/>
              </w:rPr>
              <w:t xml:space="preserve"> 75</w:t>
            </w:r>
            <w:r w:rsidRPr="005612A4">
              <w:rPr>
                <w:rFonts w:ascii="Times New Roman" w:hAnsi="Times New Roman"/>
                <w:bCs/>
                <w:sz w:val="20"/>
                <w:szCs w:val="20"/>
              </w:rPr>
              <w:t xml:space="preserve"> чел.</w:t>
            </w:r>
          </w:p>
        </w:tc>
        <w:tc>
          <w:tcPr>
            <w:tcW w:w="4339" w:type="dxa"/>
          </w:tcPr>
          <w:p w:rsidR="00391C9B" w:rsidRPr="005612A4" w:rsidRDefault="00391C9B" w:rsidP="00271659">
            <w:pPr>
              <w:snapToGrid w:val="0"/>
              <w:spacing w:after="0" w:line="240" w:lineRule="auto"/>
              <w:rPr>
                <w:rFonts w:ascii="Times New Roman" w:hAnsi="Times New Roman"/>
                <w:sz w:val="20"/>
                <w:szCs w:val="20"/>
              </w:rPr>
            </w:pPr>
            <w:r w:rsidRPr="005612A4">
              <w:rPr>
                <w:rFonts w:ascii="Times New Roman" w:hAnsi="Times New Roman"/>
                <w:sz w:val="20"/>
                <w:szCs w:val="20"/>
              </w:rPr>
              <w:t>Заместитель директора по ВР - Кутяшова И.В.</w:t>
            </w:r>
          </w:p>
          <w:p w:rsidR="00391C9B" w:rsidRPr="005612A4" w:rsidRDefault="00391C9B" w:rsidP="00271659">
            <w:pPr>
              <w:tabs>
                <w:tab w:val="left" w:pos="468"/>
              </w:tabs>
              <w:spacing w:after="0" w:line="240" w:lineRule="auto"/>
              <w:rPr>
                <w:rFonts w:ascii="Times New Roman" w:hAnsi="Times New Roman"/>
                <w:bCs/>
                <w:sz w:val="20"/>
                <w:szCs w:val="20"/>
              </w:rPr>
            </w:pPr>
            <w:r>
              <w:rPr>
                <w:rFonts w:ascii="Times New Roman" w:hAnsi="Times New Roman"/>
                <w:sz w:val="20"/>
                <w:szCs w:val="20"/>
              </w:rPr>
              <w:t xml:space="preserve"> Руководитель отряда ЮИД Николаенко О.С.</w:t>
            </w:r>
          </w:p>
        </w:tc>
      </w:tr>
      <w:tr w:rsidR="00391C9B" w:rsidRPr="005612A4" w:rsidTr="00271659">
        <w:tc>
          <w:tcPr>
            <w:tcW w:w="704" w:type="dxa"/>
          </w:tcPr>
          <w:p w:rsidR="00391C9B" w:rsidRPr="005612A4" w:rsidRDefault="00391C9B" w:rsidP="00271659">
            <w:pPr>
              <w:spacing w:after="0" w:line="240" w:lineRule="auto"/>
              <w:jc w:val="center"/>
              <w:rPr>
                <w:rFonts w:ascii="Times New Roman" w:hAnsi="Times New Roman"/>
                <w:bCs/>
                <w:sz w:val="20"/>
                <w:szCs w:val="20"/>
              </w:rPr>
            </w:pPr>
            <w:r w:rsidRPr="005612A4">
              <w:rPr>
                <w:rFonts w:ascii="Times New Roman" w:hAnsi="Times New Roman"/>
                <w:bCs/>
                <w:sz w:val="20"/>
                <w:szCs w:val="20"/>
              </w:rPr>
              <w:lastRenderedPageBreak/>
              <w:t>8.</w:t>
            </w:r>
          </w:p>
        </w:tc>
        <w:tc>
          <w:tcPr>
            <w:tcW w:w="1967" w:type="dxa"/>
          </w:tcPr>
          <w:p w:rsidR="00391C9B" w:rsidRPr="005612A4" w:rsidRDefault="00391C9B" w:rsidP="00271659">
            <w:pPr>
              <w:spacing w:after="0" w:line="240" w:lineRule="auto"/>
              <w:jc w:val="center"/>
              <w:rPr>
                <w:rFonts w:ascii="Times New Roman" w:hAnsi="Times New Roman"/>
                <w:bCs/>
                <w:sz w:val="20"/>
                <w:szCs w:val="20"/>
              </w:rPr>
            </w:pPr>
            <w:r>
              <w:rPr>
                <w:rFonts w:ascii="Times New Roman" w:hAnsi="Times New Roman"/>
                <w:sz w:val="20"/>
                <w:szCs w:val="20"/>
              </w:rPr>
              <w:t>18.02.2021</w:t>
            </w:r>
          </w:p>
        </w:tc>
        <w:tc>
          <w:tcPr>
            <w:tcW w:w="1644" w:type="dxa"/>
          </w:tcPr>
          <w:p w:rsidR="00391C9B" w:rsidRPr="005612A4" w:rsidRDefault="00391C9B" w:rsidP="00271659">
            <w:pPr>
              <w:spacing w:after="0" w:line="240" w:lineRule="auto"/>
              <w:jc w:val="center"/>
              <w:rPr>
                <w:rFonts w:ascii="Times New Roman" w:hAnsi="Times New Roman"/>
                <w:bCs/>
                <w:sz w:val="20"/>
                <w:szCs w:val="20"/>
              </w:rPr>
            </w:pPr>
            <w:r w:rsidRPr="005612A4">
              <w:rPr>
                <w:rFonts w:ascii="Times New Roman" w:hAnsi="Times New Roman"/>
                <w:bCs/>
                <w:sz w:val="20"/>
                <w:szCs w:val="20"/>
              </w:rPr>
              <w:t>1</w:t>
            </w:r>
            <w:r>
              <w:rPr>
                <w:rFonts w:ascii="Times New Roman" w:hAnsi="Times New Roman"/>
                <w:bCs/>
                <w:sz w:val="20"/>
                <w:szCs w:val="20"/>
              </w:rPr>
              <w:t>а,1б,3а,3б,4б,4в</w:t>
            </w:r>
          </w:p>
        </w:tc>
        <w:tc>
          <w:tcPr>
            <w:tcW w:w="1127" w:type="dxa"/>
          </w:tcPr>
          <w:p w:rsidR="00391C9B" w:rsidRPr="005612A4" w:rsidRDefault="00391C9B" w:rsidP="00271659">
            <w:pPr>
              <w:spacing w:after="0" w:line="240" w:lineRule="auto"/>
              <w:jc w:val="center"/>
              <w:rPr>
                <w:rFonts w:ascii="Times New Roman" w:hAnsi="Times New Roman"/>
                <w:bCs/>
                <w:sz w:val="20"/>
                <w:szCs w:val="20"/>
              </w:rPr>
            </w:pPr>
            <w:r w:rsidRPr="005612A4">
              <w:rPr>
                <w:rFonts w:ascii="Times New Roman" w:hAnsi="Times New Roman"/>
                <w:bCs/>
                <w:sz w:val="20"/>
                <w:szCs w:val="20"/>
              </w:rPr>
              <w:t>200 чел.</w:t>
            </w:r>
          </w:p>
        </w:tc>
        <w:tc>
          <w:tcPr>
            <w:tcW w:w="4339" w:type="dxa"/>
          </w:tcPr>
          <w:p w:rsidR="00391C9B" w:rsidRPr="005612A4" w:rsidRDefault="00391C9B" w:rsidP="00271659">
            <w:pPr>
              <w:snapToGrid w:val="0"/>
              <w:spacing w:after="0" w:line="240" w:lineRule="auto"/>
              <w:rPr>
                <w:rFonts w:ascii="Times New Roman" w:hAnsi="Times New Roman"/>
                <w:sz w:val="20"/>
                <w:szCs w:val="20"/>
              </w:rPr>
            </w:pPr>
            <w:r w:rsidRPr="005612A4">
              <w:rPr>
                <w:rFonts w:ascii="Times New Roman" w:hAnsi="Times New Roman"/>
                <w:sz w:val="20"/>
                <w:szCs w:val="20"/>
              </w:rPr>
              <w:t>Заместитель директора по ВР - Кутяшова И.В.</w:t>
            </w:r>
          </w:p>
          <w:p w:rsidR="00391C9B" w:rsidRPr="005612A4" w:rsidRDefault="00391C9B" w:rsidP="00271659">
            <w:pPr>
              <w:snapToGrid w:val="0"/>
              <w:spacing w:after="0" w:line="240" w:lineRule="auto"/>
              <w:rPr>
                <w:rFonts w:ascii="Times New Roman" w:hAnsi="Times New Roman"/>
                <w:bCs/>
                <w:sz w:val="20"/>
                <w:szCs w:val="20"/>
              </w:rPr>
            </w:pPr>
            <w:r>
              <w:rPr>
                <w:rFonts w:ascii="Times New Roman" w:hAnsi="Times New Roman"/>
                <w:sz w:val="20"/>
                <w:szCs w:val="20"/>
              </w:rPr>
              <w:t xml:space="preserve"> Руководитель отряда ЮИД Николаенко О.С.</w:t>
            </w:r>
          </w:p>
        </w:tc>
      </w:tr>
      <w:tr w:rsidR="00391C9B" w:rsidRPr="005612A4" w:rsidTr="00271659">
        <w:tc>
          <w:tcPr>
            <w:tcW w:w="704" w:type="dxa"/>
          </w:tcPr>
          <w:p w:rsidR="00391C9B" w:rsidRPr="005612A4" w:rsidRDefault="00391C9B" w:rsidP="00271659">
            <w:pPr>
              <w:spacing w:after="0" w:line="240" w:lineRule="auto"/>
              <w:jc w:val="center"/>
              <w:rPr>
                <w:rFonts w:ascii="Times New Roman" w:hAnsi="Times New Roman"/>
                <w:bCs/>
                <w:sz w:val="20"/>
                <w:szCs w:val="20"/>
              </w:rPr>
            </w:pPr>
            <w:r w:rsidRPr="005612A4">
              <w:rPr>
                <w:rFonts w:ascii="Times New Roman" w:hAnsi="Times New Roman"/>
                <w:bCs/>
                <w:sz w:val="20"/>
                <w:szCs w:val="20"/>
              </w:rPr>
              <w:t>9.</w:t>
            </w:r>
          </w:p>
        </w:tc>
        <w:tc>
          <w:tcPr>
            <w:tcW w:w="1967" w:type="dxa"/>
          </w:tcPr>
          <w:p w:rsidR="00391C9B" w:rsidRPr="005612A4" w:rsidRDefault="00391C9B" w:rsidP="00271659">
            <w:pPr>
              <w:spacing w:after="0" w:line="240" w:lineRule="auto"/>
              <w:jc w:val="center"/>
              <w:rPr>
                <w:rFonts w:ascii="Times New Roman" w:hAnsi="Times New Roman"/>
                <w:bCs/>
                <w:sz w:val="20"/>
                <w:szCs w:val="20"/>
              </w:rPr>
            </w:pPr>
            <w:r>
              <w:rPr>
                <w:rFonts w:ascii="Times New Roman" w:hAnsi="Times New Roman"/>
                <w:sz w:val="20"/>
                <w:szCs w:val="20"/>
              </w:rPr>
              <w:t>05.02. 2021</w:t>
            </w:r>
          </w:p>
        </w:tc>
        <w:tc>
          <w:tcPr>
            <w:tcW w:w="1644" w:type="dxa"/>
          </w:tcPr>
          <w:p w:rsidR="00391C9B" w:rsidRPr="005612A4" w:rsidRDefault="00391C9B" w:rsidP="00271659">
            <w:pPr>
              <w:spacing w:after="0" w:line="240" w:lineRule="auto"/>
              <w:jc w:val="center"/>
              <w:rPr>
                <w:rFonts w:ascii="Times New Roman" w:hAnsi="Times New Roman"/>
                <w:bCs/>
                <w:sz w:val="20"/>
                <w:szCs w:val="20"/>
              </w:rPr>
            </w:pPr>
            <w:r w:rsidRPr="005612A4">
              <w:rPr>
                <w:rFonts w:ascii="Times New Roman" w:hAnsi="Times New Roman"/>
                <w:bCs/>
                <w:sz w:val="20"/>
                <w:szCs w:val="20"/>
              </w:rPr>
              <w:t>9А,9Б</w:t>
            </w:r>
          </w:p>
        </w:tc>
        <w:tc>
          <w:tcPr>
            <w:tcW w:w="1127" w:type="dxa"/>
          </w:tcPr>
          <w:p w:rsidR="00391C9B" w:rsidRPr="005612A4" w:rsidRDefault="00391C9B" w:rsidP="00271659">
            <w:pPr>
              <w:spacing w:after="0" w:line="240" w:lineRule="auto"/>
              <w:jc w:val="center"/>
              <w:rPr>
                <w:rFonts w:ascii="Times New Roman" w:hAnsi="Times New Roman"/>
                <w:bCs/>
                <w:sz w:val="20"/>
                <w:szCs w:val="20"/>
              </w:rPr>
            </w:pPr>
            <w:r w:rsidRPr="005612A4">
              <w:rPr>
                <w:rFonts w:ascii="Times New Roman" w:hAnsi="Times New Roman"/>
                <w:bCs/>
                <w:sz w:val="20"/>
                <w:szCs w:val="20"/>
              </w:rPr>
              <w:t>50 чел.</w:t>
            </w:r>
          </w:p>
        </w:tc>
        <w:tc>
          <w:tcPr>
            <w:tcW w:w="4339" w:type="dxa"/>
          </w:tcPr>
          <w:p w:rsidR="00391C9B" w:rsidRPr="005612A4" w:rsidRDefault="00391C9B" w:rsidP="00271659">
            <w:pPr>
              <w:snapToGrid w:val="0"/>
              <w:spacing w:after="0" w:line="240" w:lineRule="auto"/>
              <w:jc w:val="both"/>
              <w:rPr>
                <w:rFonts w:ascii="Times New Roman" w:hAnsi="Times New Roman"/>
                <w:sz w:val="20"/>
                <w:szCs w:val="20"/>
              </w:rPr>
            </w:pPr>
            <w:r w:rsidRPr="005612A4">
              <w:rPr>
                <w:rFonts w:ascii="Times New Roman" w:hAnsi="Times New Roman"/>
                <w:sz w:val="20"/>
                <w:szCs w:val="20"/>
              </w:rPr>
              <w:t>Заместитель директора по ВР Кутяшова И.В.</w:t>
            </w:r>
          </w:p>
          <w:p w:rsidR="00391C9B" w:rsidRPr="005612A4" w:rsidRDefault="00391C9B" w:rsidP="00271659">
            <w:pPr>
              <w:snapToGrid w:val="0"/>
              <w:spacing w:after="0" w:line="240" w:lineRule="auto"/>
              <w:rPr>
                <w:rFonts w:ascii="Times New Roman" w:hAnsi="Times New Roman"/>
                <w:bCs/>
                <w:sz w:val="20"/>
                <w:szCs w:val="20"/>
              </w:rPr>
            </w:pPr>
            <w:r>
              <w:rPr>
                <w:rFonts w:ascii="Times New Roman" w:hAnsi="Times New Roman"/>
                <w:sz w:val="20"/>
                <w:szCs w:val="20"/>
              </w:rPr>
              <w:t xml:space="preserve"> </w:t>
            </w:r>
            <w:r w:rsidRPr="005612A4">
              <w:rPr>
                <w:rFonts w:ascii="Times New Roman" w:hAnsi="Times New Roman"/>
                <w:sz w:val="20"/>
                <w:szCs w:val="20"/>
              </w:rPr>
              <w:t>Социальный педагог – Коршунов И.Ю.</w:t>
            </w:r>
          </w:p>
        </w:tc>
      </w:tr>
      <w:tr w:rsidR="00391C9B" w:rsidRPr="005612A4" w:rsidTr="00271659">
        <w:tc>
          <w:tcPr>
            <w:tcW w:w="704" w:type="dxa"/>
          </w:tcPr>
          <w:p w:rsidR="00391C9B" w:rsidRPr="005612A4" w:rsidRDefault="00391C9B" w:rsidP="00271659">
            <w:pPr>
              <w:spacing w:after="0" w:line="240" w:lineRule="auto"/>
              <w:jc w:val="center"/>
              <w:rPr>
                <w:rFonts w:ascii="Times New Roman" w:hAnsi="Times New Roman"/>
                <w:bCs/>
                <w:sz w:val="20"/>
                <w:szCs w:val="20"/>
              </w:rPr>
            </w:pPr>
            <w:r w:rsidRPr="005612A4">
              <w:rPr>
                <w:rFonts w:ascii="Times New Roman" w:hAnsi="Times New Roman"/>
                <w:bCs/>
                <w:sz w:val="20"/>
                <w:szCs w:val="20"/>
              </w:rPr>
              <w:t>10.</w:t>
            </w:r>
          </w:p>
        </w:tc>
        <w:tc>
          <w:tcPr>
            <w:tcW w:w="1967" w:type="dxa"/>
          </w:tcPr>
          <w:p w:rsidR="00391C9B" w:rsidRPr="005612A4" w:rsidRDefault="00391C9B" w:rsidP="00271659">
            <w:pPr>
              <w:spacing w:after="0" w:line="240" w:lineRule="auto"/>
              <w:jc w:val="center"/>
              <w:rPr>
                <w:rFonts w:ascii="Times New Roman" w:hAnsi="Times New Roman"/>
                <w:bCs/>
                <w:sz w:val="20"/>
                <w:szCs w:val="20"/>
              </w:rPr>
            </w:pPr>
            <w:r>
              <w:rPr>
                <w:rFonts w:ascii="Times New Roman" w:hAnsi="Times New Roman"/>
                <w:bCs/>
                <w:sz w:val="20"/>
                <w:szCs w:val="20"/>
              </w:rPr>
              <w:t>12.02.2021</w:t>
            </w:r>
          </w:p>
        </w:tc>
        <w:tc>
          <w:tcPr>
            <w:tcW w:w="1644" w:type="dxa"/>
          </w:tcPr>
          <w:p w:rsidR="00391C9B" w:rsidRPr="005612A4" w:rsidRDefault="00391C9B" w:rsidP="00271659">
            <w:pPr>
              <w:spacing w:after="0" w:line="240" w:lineRule="auto"/>
              <w:jc w:val="center"/>
              <w:rPr>
                <w:rFonts w:ascii="Times New Roman" w:hAnsi="Times New Roman"/>
                <w:bCs/>
                <w:sz w:val="20"/>
                <w:szCs w:val="20"/>
              </w:rPr>
            </w:pPr>
            <w:r w:rsidRPr="005612A4">
              <w:rPr>
                <w:rFonts w:ascii="Times New Roman" w:hAnsi="Times New Roman"/>
                <w:bCs/>
                <w:sz w:val="20"/>
                <w:szCs w:val="20"/>
              </w:rPr>
              <w:t>8А,8Б</w:t>
            </w:r>
          </w:p>
        </w:tc>
        <w:tc>
          <w:tcPr>
            <w:tcW w:w="1127" w:type="dxa"/>
          </w:tcPr>
          <w:p w:rsidR="00391C9B" w:rsidRPr="005612A4" w:rsidRDefault="00391C9B" w:rsidP="00271659">
            <w:pPr>
              <w:spacing w:after="0" w:line="240" w:lineRule="auto"/>
              <w:jc w:val="center"/>
              <w:rPr>
                <w:rFonts w:ascii="Times New Roman" w:hAnsi="Times New Roman"/>
                <w:bCs/>
                <w:sz w:val="20"/>
                <w:szCs w:val="20"/>
              </w:rPr>
            </w:pPr>
            <w:r w:rsidRPr="005612A4">
              <w:rPr>
                <w:rFonts w:ascii="Times New Roman" w:hAnsi="Times New Roman"/>
                <w:bCs/>
                <w:sz w:val="20"/>
                <w:szCs w:val="20"/>
              </w:rPr>
              <w:t>54 чел.</w:t>
            </w:r>
          </w:p>
        </w:tc>
        <w:tc>
          <w:tcPr>
            <w:tcW w:w="4339" w:type="dxa"/>
          </w:tcPr>
          <w:p w:rsidR="00391C9B" w:rsidRPr="005612A4" w:rsidRDefault="00391C9B" w:rsidP="00271659">
            <w:pPr>
              <w:snapToGrid w:val="0"/>
              <w:spacing w:after="0" w:line="240" w:lineRule="auto"/>
              <w:rPr>
                <w:rFonts w:ascii="Times New Roman" w:hAnsi="Times New Roman"/>
                <w:sz w:val="20"/>
                <w:szCs w:val="20"/>
              </w:rPr>
            </w:pPr>
            <w:r w:rsidRPr="005612A4">
              <w:rPr>
                <w:rFonts w:ascii="Times New Roman" w:hAnsi="Times New Roman"/>
                <w:sz w:val="20"/>
                <w:szCs w:val="20"/>
              </w:rPr>
              <w:t>Заместитель директора по ВР - Кутяшова И.В.</w:t>
            </w:r>
          </w:p>
          <w:p w:rsidR="00391C9B" w:rsidRPr="005612A4" w:rsidRDefault="00391C9B" w:rsidP="00271659">
            <w:pPr>
              <w:snapToGrid w:val="0"/>
              <w:spacing w:after="0" w:line="240" w:lineRule="auto"/>
              <w:rPr>
                <w:rFonts w:ascii="Times New Roman" w:hAnsi="Times New Roman"/>
                <w:bCs/>
                <w:sz w:val="20"/>
                <w:szCs w:val="20"/>
              </w:rPr>
            </w:pPr>
            <w:r w:rsidRPr="005612A4">
              <w:rPr>
                <w:rFonts w:ascii="Times New Roman" w:hAnsi="Times New Roman"/>
                <w:sz w:val="20"/>
                <w:szCs w:val="20"/>
              </w:rPr>
              <w:t>Социальный педагог – Коршунов И.Ю.</w:t>
            </w:r>
          </w:p>
        </w:tc>
      </w:tr>
      <w:tr w:rsidR="00391C9B" w:rsidRPr="005612A4" w:rsidTr="00271659">
        <w:tc>
          <w:tcPr>
            <w:tcW w:w="704" w:type="dxa"/>
          </w:tcPr>
          <w:p w:rsidR="00391C9B" w:rsidRPr="005612A4" w:rsidRDefault="00391C9B" w:rsidP="00271659">
            <w:pPr>
              <w:spacing w:after="0" w:line="240" w:lineRule="auto"/>
              <w:jc w:val="center"/>
              <w:rPr>
                <w:rFonts w:ascii="Times New Roman" w:hAnsi="Times New Roman"/>
                <w:bCs/>
                <w:sz w:val="20"/>
                <w:szCs w:val="20"/>
              </w:rPr>
            </w:pPr>
            <w:r>
              <w:rPr>
                <w:rFonts w:ascii="Times New Roman" w:hAnsi="Times New Roman"/>
                <w:bCs/>
                <w:sz w:val="20"/>
                <w:szCs w:val="20"/>
              </w:rPr>
              <w:t>11.</w:t>
            </w:r>
          </w:p>
        </w:tc>
        <w:tc>
          <w:tcPr>
            <w:tcW w:w="1967" w:type="dxa"/>
          </w:tcPr>
          <w:p w:rsidR="00391C9B" w:rsidRDefault="00391C9B" w:rsidP="00271659">
            <w:pPr>
              <w:spacing w:after="0" w:line="240" w:lineRule="auto"/>
              <w:jc w:val="center"/>
              <w:rPr>
                <w:rFonts w:ascii="Times New Roman" w:hAnsi="Times New Roman"/>
                <w:bCs/>
                <w:sz w:val="20"/>
                <w:szCs w:val="20"/>
              </w:rPr>
            </w:pPr>
            <w:r>
              <w:rPr>
                <w:rFonts w:ascii="Times New Roman" w:hAnsi="Times New Roman"/>
                <w:bCs/>
                <w:sz w:val="20"/>
                <w:szCs w:val="20"/>
              </w:rPr>
              <w:t>17.03.2021</w:t>
            </w:r>
          </w:p>
        </w:tc>
        <w:tc>
          <w:tcPr>
            <w:tcW w:w="1644" w:type="dxa"/>
          </w:tcPr>
          <w:p w:rsidR="00391C9B" w:rsidRPr="005612A4" w:rsidRDefault="00391C9B" w:rsidP="00271659">
            <w:pPr>
              <w:spacing w:after="0" w:line="240" w:lineRule="auto"/>
              <w:jc w:val="center"/>
              <w:rPr>
                <w:rFonts w:ascii="Times New Roman" w:hAnsi="Times New Roman"/>
                <w:bCs/>
                <w:sz w:val="20"/>
                <w:szCs w:val="20"/>
              </w:rPr>
            </w:pPr>
            <w:r>
              <w:rPr>
                <w:rFonts w:ascii="Times New Roman" w:hAnsi="Times New Roman"/>
                <w:bCs/>
                <w:sz w:val="20"/>
                <w:szCs w:val="20"/>
              </w:rPr>
              <w:t>7а,7б</w:t>
            </w:r>
          </w:p>
        </w:tc>
        <w:tc>
          <w:tcPr>
            <w:tcW w:w="1127" w:type="dxa"/>
          </w:tcPr>
          <w:p w:rsidR="00391C9B" w:rsidRPr="005612A4" w:rsidRDefault="00391C9B" w:rsidP="00271659">
            <w:pPr>
              <w:spacing w:after="0" w:line="240" w:lineRule="auto"/>
              <w:jc w:val="center"/>
              <w:rPr>
                <w:rFonts w:ascii="Times New Roman" w:hAnsi="Times New Roman"/>
                <w:bCs/>
                <w:sz w:val="20"/>
                <w:szCs w:val="20"/>
              </w:rPr>
            </w:pPr>
            <w:r>
              <w:rPr>
                <w:rFonts w:ascii="Times New Roman" w:hAnsi="Times New Roman"/>
                <w:bCs/>
                <w:sz w:val="20"/>
                <w:szCs w:val="20"/>
              </w:rPr>
              <w:t>50 чел.</w:t>
            </w:r>
          </w:p>
        </w:tc>
        <w:tc>
          <w:tcPr>
            <w:tcW w:w="4339" w:type="dxa"/>
          </w:tcPr>
          <w:p w:rsidR="00391C9B" w:rsidRPr="005612A4" w:rsidRDefault="00391C9B" w:rsidP="00271659">
            <w:pPr>
              <w:snapToGrid w:val="0"/>
              <w:spacing w:after="0" w:line="240" w:lineRule="auto"/>
              <w:rPr>
                <w:rFonts w:ascii="Times New Roman" w:hAnsi="Times New Roman"/>
                <w:sz w:val="20"/>
                <w:szCs w:val="20"/>
              </w:rPr>
            </w:pPr>
            <w:r w:rsidRPr="005612A4">
              <w:rPr>
                <w:rFonts w:ascii="Times New Roman" w:hAnsi="Times New Roman"/>
                <w:sz w:val="20"/>
                <w:szCs w:val="20"/>
              </w:rPr>
              <w:t>Заместитель директора по ВР - Кутяшова И.В.</w:t>
            </w:r>
          </w:p>
          <w:p w:rsidR="00391C9B" w:rsidRPr="005612A4" w:rsidRDefault="00391C9B" w:rsidP="00271659">
            <w:pPr>
              <w:snapToGrid w:val="0"/>
              <w:spacing w:after="0" w:line="240" w:lineRule="auto"/>
              <w:rPr>
                <w:rFonts w:ascii="Times New Roman" w:hAnsi="Times New Roman"/>
                <w:sz w:val="20"/>
                <w:szCs w:val="20"/>
              </w:rPr>
            </w:pPr>
            <w:r>
              <w:rPr>
                <w:rFonts w:ascii="Times New Roman" w:hAnsi="Times New Roman"/>
                <w:sz w:val="20"/>
                <w:szCs w:val="20"/>
              </w:rPr>
              <w:t>Священник отец Леонид Салтыков</w:t>
            </w:r>
          </w:p>
        </w:tc>
      </w:tr>
      <w:tr w:rsidR="00391C9B" w:rsidRPr="005612A4" w:rsidTr="00271659">
        <w:tc>
          <w:tcPr>
            <w:tcW w:w="704" w:type="dxa"/>
          </w:tcPr>
          <w:p w:rsidR="00391C9B" w:rsidRPr="005612A4" w:rsidRDefault="00391C9B" w:rsidP="00271659">
            <w:pPr>
              <w:spacing w:after="0" w:line="240" w:lineRule="auto"/>
              <w:jc w:val="center"/>
              <w:rPr>
                <w:rFonts w:ascii="Times New Roman" w:hAnsi="Times New Roman"/>
                <w:bCs/>
                <w:sz w:val="20"/>
                <w:szCs w:val="20"/>
              </w:rPr>
            </w:pPr>
            <w:r>
              <w:rPr>
                <w:rFonts w:ascii="Times New Roman" w:hAnsi="Times New Roman"/>
                <w:bCs/>
                <w:sz w:val="20"/>
                <w:szCs w:val="20"/>
              </w:rPr>
              <w:t>12.</w:t>
            </w:r>
          </w:p>
        </w:tc>
        <w:tc>
          <w:tcPr>
            <w:tcW w:w="1967" w:type="dxa"/>
          </w:tcPr>
          <w:p w:rsidR="00391C9B" w:rsidRDefault="00391C9B" w:rsidP="00271659">
            <w:pPr>
              <w:spacing w:after="0" w:line="240" w:lineRule="auto"/>
              <w:jc w:val="center"/>
              <w:rPr>
                <w:rFonts w:ascii="Times New Roman" w:hAnsi="Times New Roman"/>
                <w:bCs/>
                <w:sz w:val="20"/>
                <w:szCs w:val="20"/>
              </w:rPr>
            </w:pPr>
            <w:r>
              <w:rPr>
                <w:rFonts w:ascii="Times New Roman" w:hAnsi="Times New Roman"/>
                <w:bCs/>
                <w:sz w:val="20"/>
                <w:szCs w:val="20"/>
              </w:rPr>
              <w:t>17.05.2021</w:t>
            </w:r>
          </w:p>
        </w:tc>
        <w:tc>
          <w:tcPr>
            <w:tcW w:w="1644" w:type="dxa"/>
          </w:tcPr>
          <w:p w:rsidR="00391C9B" w:rsidRDefault="00391C9B" w:rsidP="00271659">
            <w:pPr>
              <w:spacing w:after="0" w:line="240" w:lineRule="auto"/>
              <w:jc w:val="center"/>
              <w:rPr>
                <w:rFonts w:ascii="Times New Roman" w:hAnsi="Times New Roman"/>
                <w:bCs/>
                <w:sz w:val="20"/>
                <w:szCs w:val="20"/>
              </w:rPr>
            </w:pPr>
            <w:r>
              <w:rPr>
                <w:rFonts w:ascii="Times New Roman" w:hAnsi="Times New Roman"/>
                <w:bCs/>
                <w:sz w:val="20"/>
                <w:szCs w:val="20"/>
              </w:rPr>
              <w:t>9а</w:t>
            </w:r>
          </w:p>
        </w:tc>
        <w:tc>
          <w:tcPr>
            <w:tcW w:w="1127" w:type="dxa"/>
          </w:tcPr>
          <w:p w:rsidR="00391C9B" w:rsidRDefault="00391C9B" w:rsidP="00271659">
            <w:pPr>
              <w:spacing w:after="0" w:line="240" w:lineRule="auto"/>
              <w:jc w:val="center"/>
              <w:rPr>
                <w:rFonts w:ascii="Times New Roman" w:hAnsi="Times New Roman"/>
                <w:bCs/>
                <w:sz w:val="20"/>
                <w:szCs w:val="20"/>
              </w:rPr>
            </w:pPr>
            <w:r>
              <w:rPr>
                <w:rFonts w:ascii="Times New Roman" w:hAnsi="Times New Roman"/>
                <w:bCs/>
                <w:sz w:val="20"/>
                <w:szCs w:val="20"/>
              </w:rPr>
              <w:t>25 чел.</w:t>
            </w:r>
          </w:p>
        </w:tc>
        <w:tc>
          <w:tcPr>
            <w:tcW w:w="4339" w:type="dxa"/>
          </w:tcPr>
          <w:p w:rsidR="00391C9B" w:rsidRPr="005612A4" w:rsidRDefault="00391C9B" w:rsidP="00271659">
            <w:pPr>
              <w:snapToGrid w:val="0"/>
              <w:spacing w:after="0" w:line="240" w:lineRule="auto"/>
              <w:rPr>
                <w:rFonts w:ascii="Times New Roman" w:hAnsi="Times New Roman"/>
                <w:sz w:val="20"/>
                <w:szCs w:val="20"/>
              </w:rPr>
            </w:pPr>
            <w:r w:rsidRPr="005612A4">
              <w:rPr>
                <w:rFonts w:ascii="Times New Roman" w:hAnsi="Times New Roman"/>
                <w:sz w:val="20"/>
                <w:szCs w:val="20"/>
              </w:rPr>
              <w:t>Заместитель директора по ВР - Кутяшова И.В.</w:t>
            </w:r>
          </w:p>
          <w:p w:rsidR="00391C9B" w:rsidRPr="005612A4" w:rsidRDefault="00391C9B" w:rsidP="00271659">
            <w:pPr>
              <w:snapToGrid w:val="0"/>
              <w:spacing w:after="0" w:line="240" w:lineRule="auto"/>
              <w:rPr>
                <w:rFonts w:ascii="Times New Roman" w:hAnsi="Times New Roman"/>
                <w:sz w:val="20"/>
                <w:szCs w:val="20"/>
              </w:rPr>
            </w:pPr>
            <w:r>
              <w:rPr>
                <w:rFonts w:ascii="Times New Roman" w:hAnsi="Times New Roman"/>
                <w:sz w:val="20"/>
                <w:szCs w:val="20"/>
              </w:rPr>
              <w:t>Священник отец Леонид Салтыков</w:t>
            </w:r>
          </w:p>
        </w:tc>
      </w:tr>
      <w:tr w:rsidR="00391C9B" w:rsidRPr="005612A4" w:rsidTr="00271659">
        <w:tc>
          <w:tcPr>
            <w:tcW w:w="704" w:type="dxa"/>
          </w:tcPr>
          <w:p w:rsidR="00391C9B" w:rsidRPr="005612A4" w:rsidRDefault="00391C9B" w:rsidP="00271659">
            <w:pPr>
              <w:spacing w:after="0" w:line="240" w:lineRule="auto"/>
              <w:jc w:val="center"/>
              <w:rPr>
                <w:rFonts w:ascii="Times New Roman" w:hAnsi="Times New Roman"/>
                <w:bCs/>
                <w:sz w:val="20"/>
                <w:szCs w:val="20"/>
              </w:rPr>
            </w:pPr>
            <w:r>
              <w:rPr>
                <w:rFonts w:ascii="Times New Roman" w:hAnsi="Times New Roman"/>
                <w:bCs/>
                <w:sz w:val="20"/>
                <w:szCs w:val="20"/>
              </w:rPr>
              <w:t>13.</w:t>
            </w:r>
          </w:p>
        </w:tc>
        <w:tc>
          <w:tcPr>
            <w:tcW w:w="1967" w:type="dxa"/>
          </w:tcPr>
          <w:p w:rsidR="00391C9B" w:rsidRPr="005612A4" w:rsidRDefault="00391C9B" w:rsidP="00271659">
            <w:pPr>
              <w:spacing w:after="0" w:line="240" w:lineRule="auto"/>
              <w:jc w:val="center"/>
              <w:rPr>
                <w:rFonts w:ascii="Times New Roman" w:hAnsi="Times New Roman"/>
                <w:bCs/>
                <w:sz w:val="20"/>
                <w:szCs w:val="20"/>
              </w:rPr>
            </w:pPr>
            <w:r>
              <w:rPr>
                <w:rFonts w:ascii="Times New Roman" w:hAnsi="Times New Roman"/>
                <w:sz w:val="20"/>
                <w:szCs w:val="20"/>
              </w:rPr>
              <w:t>19</w:t>
            </w:r>
            <w:r w:rsidRPr="005612A4">
              <w:rPr>
                <w:rFonts w:ascii="Times New Roman" w:hAnsi="Times New Roman"/>
                <w:sz w:val="20"/>
                <w:szCs w:val="20"/>
              </w:rPr>
              <w:t>.0</w:t>
            </w:r>
            <w:r>
              <w:rPr>
                <w:rFonts w:ascii="Times New Roman" w:hAnsi="Times New Roman"/>
                <w:sz w:val="20"/>
                <w:szCs w:val="20"/>
              </w:rPr>
              <w:t>5</w:t>
            </w:r>
            <w:r w:rsidRPr="005612A4">
              <w:rPr>
                <w:rFonts w:ascii="Times New Roman" w:hAnsi="Times New Roman"/>
                <w:sz w:val="20"/>
                <w:szCs w:val="20"/>
              </w:rPr>
              <w:t>.20</w:t>
            </w:r>
            <w:r>
              <w:rPr>
                <w:rFonts w:ascii="Times New Roman" w:hAnsi="Times New Roman"/>
                <w:sz w:val="20"/>
                <w:szCs w:val="20"/>
              </w:rPr>
              <w:t>21</w:t>
            </w:r>
          </w:p>
        </w:tc>
        <w:tc>
          <w:tcPr>
            <w:tcW w:w="1644" w:type="dxa"/>
          </w:tcPr>
          <w:p w:rsidR="00391C9B" w:rsidRPr="005612A4" w:rsidRDefault="00391C9B" w:rsidP="00271659">
            <w:pPr>
              <w:spacing w:after="0" w:line="240" w:lineRule="auto"/>
              <w:jc w:val="center"/>
              <w:rPr>
                <w:rFonts w:ascii="Times New Roman" w:hAnsi="Times New Roman"/>
                <w:bCs/>
                <w:sz w:val="20"/>
                <w:szCs w:val="20"/>
              </w:rPr>
            </w:pPr>
            <w:r>
              <w:rPr>
                <w:rFonts w:ascii="Times New Roman" w:hAnsi="Times New Roman"/>
                <w:bCs/>
                <w:sz w:val="20"/>
                <w:szCs w:val="20"/>
              </w:rPr>
              <w:t xml:space="preserve"> 1-4</w:t>
            </w:r>
          </w:p>
        </w:tc>
        <w:tc>
          <w:tcPr>
            <w:tcW w:w="1127" w:type="dxa"/>
          </w:tcPr>
          <w:p w:rsidR="00391C9B" w:rsidRPr="005612A4" w:rsidRDefault="00391C9B" w:rsidP="00271659">
            <w:pPr>
              <w:spacing w:after="0" w:line="240" w:lineRule="auto"/>
              <w:jc w:val="center"/>
              <w:rPr>
                <w:rFonts w:ascii="Times New Roman" w:hAnsi="Times New Roman"/>
                <w:bCs/>
                <w:sz w:val="20"/>
                <w:szCs w:val="20"/>
              </w:rPr>
            </w:pPr>
            <w:r w:rsidRPr="005612A4">
              <w:rPr>
                <w:rFonts w:ascii="Times New Roman" w:hAnsi="Times New Roman"/>
                <w:bCs/>
                <w:sz w:val="20"/>
                <w:szCs w:val="20"/>
              </w:rPr>
              <w:t>130 чел.</w:t>
            </w:r>
          </w:p>
        </w:tc>
        <w:tc>
          <w:tcPr>
            <w:tcW w:w="4339" w:type="dxa"/>
          </w:tcPr>
          <w:p w:rsidR="00391C9B" w:rsidRPr="005612A4" w:rsidRDefault="00391C9B" w:rsidP="00271659">
            <w:pPr>
              <w:snapToGrid w:val="0"/>
              <w:spacing w:after="0" w:line="240" w:lineRule="auto"/>
              <w:rPr>
                <w:rFonts w:ascii="Times New Roman" w:hAnsi="Times New Roman"/>
                <w:sz w:val="20"/>
                <w:szCs w:val="20"/>
              </w:rPr>
            </w:pPr>
            <w:r w:rsidRPr="005612A4">
              <w:rPr>
                <w:rFonts w:ascii="Times New Roman" w:hAnsi="Times New Roman"/>
                <w:sz w:val="20"/>
                <w:szCs w:val="20"/>
              </w:rPr>
              <w:t>Заместитель директора по ВР - Кутяшова И.В.</w:t>
            </w:r>
          </w:p>
          <w:p w:rsidR="00391C9B" w:rsidRPr="005612A4" w:rsidRDefault="00391C9B" w:rsidP="00271659">
            <w:pPr>
              <w:snapToGrid w:val="0"/>
              <w:spacing w:after="0" w:line="240" w:lineRule="auto"/>
              <w:rPr>
                <w:rFonts w:ascii="Times New Roman" w:hAnsi="Times New Roman"/>
                <w:bCs/>
                <w:sz w:val="20"/>
                <w:szCs w:val="20"/>
              </w:rPr>
            </w:pPr>
            <w:r>
              <w:rPr>
                <w:rFonts w:ascii="Times New Roman" w:hAnsi="Times New Roman"/>
                <w:sz w:val="20"/>
                <w:szCs w:val="20"/>
              </w:rPr>
              <w:t xml:space="preserve"> </w:t>
            </w:r>
            <w:r w:rsidRPr="005612A4">
              <w:rPr>
                <w:rFonts w:ascii="Times New Roman" w:hAnsi="Times New Roman"/>
                <w:sz w:val="20"/>
                <w:szCs w:val="20"/>
              </w:rPr>
              <w:t xml:space="preserve">Инспектор </w:t>
            </w:r>
            <w:r>
              <w:rPr>
                <w:rFonts w:ascii="Times New Roman" w:hAnsi="Times New Roman"/>
                <w:sz w:val="20"/>
                <w:szCs w:val="20"/>
              </w:rPr>
              <w:t xml:space="preserve"> ГИБДД </w:t>
            </w:r>
            <w:proofErr w:type="spellStart"/>
            <w:r>
              <w:rPr>
                <w:rFonts w:ascii="Times New Roman" w:hAnsi="Times New Roman"/>
                <w:sz w:val="20"/>
                <w:szCs w:val="20"/>
              </w:rPr>
              <w:t>Задувалов</w:t>
            </w:r>
            <w:proofErr w:type="spellEnd"/>
            <w:r>
              <w:rPr>
                <w:rFonts w:ascii="Times New Roman" w:hAnsi="Times New Roman"/>
                <w:sz w:val="20"/>
                <w:szCs w:val="20"/>
              </w:rPr>
              <w:t xml:space="preserve"> А.В.</w:t>
            </w:r>
          </w:p>
        </w:tc>
      </w:tr>
    </w:tbl>
    <w:p w:rsidR="00391C9B" w:rsidRPr="005612A4" w:rsidRDefault="00391C9B" w:rsidP="00391C9B">
      <w:pPr>
        <w:spacing w:after="0" w:line="240" w:lineRule="auto"/>
        <w:ind w:left="720"/>
        <w:jc w:val="both"/>
        <w:rPr>
          <w:rFonts w:ascii="Times New Roman" w:hAnsi="Times New Roman"/>
          <w:bCs/>
          <w:sz w:val="24"/>
          <w:szCs w:val="24"/>
        </w:rPr>
      </w:pPr>
    </w:p>
    <w:p w:rsidR="00391C9B" w:rsidRPr="005D461F" w:rsidRDefault="00391C9B" w:rsidP="00391C9B">
      <w:pPr>
        <w:numPr>
          <w:ilvl w:val="0"/>
          <w:numId w:val="17"/>
        </w:numPr>
        <w:spacing w:after="0" w:line="240" w:lineRule="auto"/>
        <w:jc w:val="both"/>
        <w:rPr>
          <w:rFonts w:ascii="Times New Roman" w:hAnsi="Times New Roman"/>
          <w:b/>
          <w:sz w:val="24"/>
          <w:szCs w:val="24"/>
        </w:rPr>
      </w:pPr>
      <w:r w:rsidRPr="005D461F">
        <w:rPr>
          <w:rFonts w:ascii="Times New Roman" w:hAnsi="Times New Roman"/>
          <w:b/>
          <w:sz w:val="24"/>
          <w:szCs w:val="24"/>
        </w:rPr>
        <w:t>Анализ эффективности принимаемых мер по профилактике пропусков уроков без уважительной причины и  возвращению учащихся в ОУ по итогам учебного года.</w:t>
      </w:r>
    </w:p>
    <w:p w:rsidR="00391C9B" w:rsidRPr="005612A4" w:rsidRDefault="00391C9B" w:rsidP="00391C9B">
      <w:pPr>
        <w:spacing w:after="0" w:line="240" w:lineRule="auto"/>
        <w:ind w:firstLine="709"/>
        <w:jc w:val="both"/>
        <w:rPr>
          <w:rFonts w:ascii="Times New Roman" w:hAnsi="Times New Roman"/>
          <w:sz w:val="24"/>
          <w:szCs w:val="24"/>
        </w:rPr>
      </w:pPr>
      <w:r w:rsidRPr="005612A4">
        <w:rPr>
          <w:rFonts w:ascii="Times New Roman" w:hAnsi="Times New Roman"/>
          <w:sz w:val="24"/>
          <w:szCs w:val="24"/>
        </w:rPr>
        <w:t>В ОУ действует механизм по ежедневному учету учащихся, не пришедших на учебные занятия с выяснением причин отсутствия ребенка в школе и принятием оперативных мер по его возвращению:</w:t>
      </w:r>
    </w:p>
    <w:p w:rsidR="00391C9B" w:rsidRPr="005612A4" w:rsidRDefault="00391C9B" w:rsidP="00391C9B">
      <w:pPr>
        <w:numPr>
          <w:ilvl w:val="0"/>
          <w:numId w:val="18"/>
        </w:numPr>
        <w:tabs>
          <w:tab w:val="left" w:pos="-360"/>
          <w:tab w:val="left" w:pos="0"/>
        </w:tabs>
        <w:spacing w:after="0" w:line="240" w:lineRule="auto"/>
        <w:ind w:left="0" w:firstLine="709"/>
        <w:jc w:val="both"/>
        <w:rPr>
          <w:rFonts w:ascii="Times New Roman" w:hAnsi="Times New Roman"/>
          <w:sz w:val="24"/>
          <w:szCs w:val="24"/>
        </w:rPr>
      </w:pPr>
      <w:r w:rsidRPr="005612A4">
        <w:rPr>
          <w:rFonts w:ascii="Times New Roman" w:hAnsi="Times New Roman"/>
          <w:sz w:val="24"/>
          <w:szCs w:val="24"/>
        </w:rPr>
        <w:t>Учителя-предметники отмечают отсутствующих учащихся на каждом уроке;</w:t>
      </w:r>
    </w:p>
    <w:p w:rsidR="00391C9B" w:rsidRPr="005612A4" w:rsidRDefault="00391C9B" w:rsidP="00391C9B">
      <w:pPr>
        <w:numPr>
          <w:ilvl w:val="0"/>
          <w:numId w:val="18"/>
        </w:numPr>
        <w:tabs>
          <w:tab w:val="left" w:pos="-360"/>
          <w:tab w:val="left" w:pos="0"/>
        </w:tabs>
        <w:spacing w:after="0" w:line="240" w:lineRule="auto"/>
        <w:ind w:left="0" w:firstLine="709"/>
        <w:jc w:val="both"/>
        <w:rPr>
          <w:rFonts w:ascii="Times New Roman" w:hAnsi="Times New Roman"/>
          <w:sz w:val="24"/>
          <w:szCs w:val="24"/>
        </w:rPr>
      </w:pPr>
      <w:r w:rsidRPr="005612A4">
        <w:rPr>
          <w:rFonts w:ascii="Times New Roman" w:hAnsi="Times New Roman"/>
          <w:sz w:val="24"/>
          <w:szCs w:val="24"/>
        </w:rPr>
        <w:t>Социальный педагог на 1 уроке собирает информацию об учащихся, отсутствующих в школе и заносит их фамилии в «Журнал учета посещаемости».</w:t>
      </w:r>
    </w:p>
    <w:p w:rsidR="00391C9B" w:rsidRPr="005612A4" w:rsidRDefault="00391C9B" w:rsidP="00391C9B">
      <w:pPr>
        <w:numPr>
          <w:ilvl w:val="0"/>
          <w:numId w:val="18"/>
        </w:numPr>
        <w:tabs>
          <w:tab w:val="left" w:pos="-360"/>
          <w:tab w:val="left" w:pos="0"/>
        </w:tabs>
        <w:spacing w:after="0" w:line="240" w:lineRule="auto"/>
        <w:ind w:left="0" w:firstLine="709"/>
        <w:jc w:val="both"/>
        <w:rPr>
          <w:rFonts w:ascii="Times New Roman" w:hAnsi="Times New Roman"/>
          <w:sz w:val="24"/>
          <w:szCs w:val="24"/>
        </w:rPr>
      </w:pPr>
      <w:r w:rsidRPr="005612A4">
        <w:rPr>
          <w:rFonts w:ascii="Times New Roman" w:hAnsi="Times New Roman"/>
          <w:sz w:val="24"/>
          <w:szCs w:val="24"/>
        </w:rPr>
        <w:t xml:space="preserve">Социальный педагог сообщает классному руководителю на перемене после 1 урока фамилии учащихся, отсутствующих в школе. </w:t>
      </w:r>
    </w:p>
    <w:p w:rsidR="00391C9B" w:rsidRPr="005612A4" w:rsidRDefault="00391C9B" w:rsidP="00391C9B">
      <w:pPr>
        <w:numPr>
          <w:ilvl w:val="0"/>
          <w:numId w:val="18"/>
        </w:numPr>
        <w:tabs>
          <w:tab w:val="left" w:pos="-360"/>
          <w:tab w:val="left" w:pos="0"/>
        </w:tabs>
        <w:spacing w:after="0" w:line="240" w:lineRule="auto"/>
        <w:ind w:left="0" w:firstLine="709"/>
        <w:jc w:val="both"/>
        <w:rPr>
          <w:rFonts w:ascii="Times New Roman" w:hAnsi="Times New Roman"/>
          <w:sz w:val="24"/>
          <w:szCs w:val="24"/>
        </w:rPr>
      </w:pPr>
      <w:r w:rsidRPr="005612A4">
        <w:rPr>
          <w:rFonts w:ascii="Times New Roman" w:hAnsi="Times New Roman"/>
          <w:sz w:val="24"/>
          <w:szCs w:val="24"/>
        </w:rPr>
        <w:t>Классные руководители (социальный педагог) выясняют на 2-3 уроках причину отсутствия ребенка на уроках.</w:t>
      </w:r>
    </w:p>
    <w:p w:rsidR="00391C9B" w:rsidRPr="005612A4" w:rsidRDefault="00391C9B" w:rsidP="00391C9B">
      <w:pPr>
        <w:numPr>
          <w:ilvl w:val="0"/>
          <w:numId w:val="18"/>
        </w:numPr>
        <w:tabs>
          <w:tab w:val="left" w:pos="-360"/>
          <w:tab w:val="left" w:pos="0"/>
        </w:tabs>
        <w:spacing w:after="0" w:line="240" w:lineRule="auto"/>
        <w:ind w:left="0" w:firstLine="709"/>
        <w:jc w:val="both"/>
        <w:rPr>
          <w:rFonts w:ascii="Times New Roman" w:hAnsi="Times New Roman"/>
          <w:sz w:val="24"/>
          <w:szCs w:val="24"/>
        </w:rPr>
      </w:pPr>
      <w:r w:rsidRPr="005612A4">
        <w:rPr>
          <w:rFonts w:ascii="Times New Roman" w:hAnsi="Times New Roman"/>
          <w:sz w:val="24"/>
          <w:szCs w:val="24"/>
        </w:rPr>
        <w:t>Социальный педагог своевременно подает информацию об учащихся 1-11 классов, не посещающих занятия без уважительных причин в ГОРУНО.</w:t>
      </w:r>
    </w:p>
    <w:p w:rsidR="00391C9B" w:rsidRPr="005612A4" w:rsidRDefault="00391C9B" w:rsidP="00391C9B">
      <w:pPr>
        <w:numPr>
          <w:ilvl w:val="0"/>
          <w:numId w:val="18"/>
        </w:numPr>
        <w:tabs>
          <w:tab w:val="left" w:pos="-360"/>
          <w:tab w:val="left" w:pos="0"/>
        </w:tabs>
        <w:spacing w:after="0" w:line="240" w:lineRule="auto"/>
        <w:ind w:left="0" w:firstLine="709"/>
        <w:jc w:val="both"/>
        <w:rPr>
          <w:rFonts w:ascii="Times New Roman" w:hAnsi="Times New Roman"/>
          <w:sz w:val="24"/>
          <w:szCs w:val="24"/>
        </w:rPr>
      </w:pPr>
      <w:r w:rsidRPr="005612A4">
        <w:rPr>
          <w:rFonts w:ascii="Times New Roman" w:hAnsi="Times New Roman"/>
          <w:sz w:val="24"/>
          <w:szCs w:val="24"/>
        </w:rPr>
        <w:t xml:space="preserve"> Классные руководители ежедневно осуществляют контроль посещаемости учебных занятий учащимися класса, проводят анализ причин пропусков уроков, требуют от учащегося документ, дающий право на отсутствие на занятиях. В случае выявления учащихся, пропустивших занятия без уважительных причин, незамедлительно информируется социальный педагог и зам. директора по УВР, своевременно информируются родители об отсутствии учащегося на уроках. </w:t>
      </w:r>
    </w:p>
    <w:p w:rsidR="00391C9B" w:rsidRPr="005612A4" w:rsidRDefault="00391C9B" w:rsidP="00391C9B">
      <w:pPr>
        <w:numPr>
          <w:ilvl w:val="0"/>
          <w:numId w:val="18"/>
        </w:numPr>
        <w:tabs>
          <w:tab w:val="left" w:pos="-360"/>
          <w:tab w:val="left" w:pos="0"/>
        </w:tabs>
        <w:spacing w:after="0" w:line="240" w:lineRule="auto"/>
        <w:ind w:left="0" w:firstLine="709"/>
        <w:jc w:val="both"/>
        <w:rPr>
          <w:rFonts w:ascii="Times New Roman" w:hAnsi="Times New Roman"/>
          <w:sz w:val="24"/>
          <w:szCs w:val="24"/>
        </w:rPr>
      </w:pPr>
      <w:r w:rsidRPr="005612A4">
        <w:rPr>
          <w:rFonts w:ascii="Times New Roman" w:hAnsi="Times New Roman"/>
          <w:sz w:val="24"/>
          <w:szCs w:val="24"/>
        </w:rPr>
        <w:t xml:space="preserve">В случае неоднократного пропуска занятия без уважительных причин, проводится индивидуальная профилактическая работа с учащимися, встречи с родителями, обсуждается поведение на заседании Совета по профилактике безнадзорности и правонарушений </w:t>
      </w:r>
      <w:proofErr w:type="gramStart"/>
      <w:r w:rsidRPr="005612A4">
        <w:rPr>
          <w:rFonts w:ascii="Times New Roman" w:hAnsi="Times New Roman"/>
          <w:sz w:val="24"/>
          <w:szCs w:val="24"/>
        </w:rPr>
        <w:t>среди</w:t>
      </w:r>
      <w:proofErr w:type="gramEnd"/>
      <w:r w:rsidRPr="005612A4">
        <w:rPr>
          <w:rFonts w:ascii="Times New Roman" w:hAnsi="Times New Roman"/>
          <w:sz w:val="24"/>
          <w:szCs w:val="24"/>
        </w:rPr>
        <w:t xml:space="preserve"> обучающихся в школе, учащиеся посещаются на дому;</w:t>
      </w:r>
    </w:p>
    <w:p w:rsidR="00391C9B" w:rsidRPr="005612A4" w:rsidRDefault="00391C9B" w:rsidP="00391C9B">
      <w:pPr>
        <w:numPr>
          <w:ilvl w:val="0"/>
          <w:numId w:val="18"/>
        </w:numPr>
        <w:tabs>
          <w:tab w:val="left" w:pos="-360"/>
          <w:tab w:val="left" w:pos="0"/>
        </w:tabs>
        <w:spacing w:after="0" w:line="240" w:lineRule="auto"/>
        <w:ind w:left="0" w:firstLine="709"/>
        <w:jc w:val="both"/>
        <w:rPr>
          <w:rFonts w:ascii="Times New Roman" w:hAnsi="Times New Roman"/>
          <w:sz w:val="24"/>
          <w:szCs w:val="24"/>
        </w:rPr>
      </w:pPr>
      <w:r w:rsidRPr="005612A4">
        <w:rPr>
          <w:rFonts w:ascii="Times New Roman" w:hAnsi="Times New Roman"/>
          <w:sz w:val="24"/>
          <w:szCs w:val="24"/>
        </w:rPr>
        <w:t>Социальный педагог ежедневно контролирует учащихся, имеющих неоднократные пропуски уроков без уважительных причин и стоящих на контроле;</w:t>
      </w:r>
    </w:p>
    <w:p w:rsidR="00391C9B" w:rsidRPr="005612A4" w:rsidRDefault="00391C9B" w:rsidP="00391C9B">
      <w:pPr>
        <w:numPr>
          <w:ilvl w:val="0"/>
          <w:numId w:val="18"/>
        </w:numPr>
        <w:tabs>
          <w:tab w:val="left" w:pos="-360"/>
          <w:tab w:val="left" w:pos="0"/>
        </w:tabs>
        <w:suppressAutoHyphens/>
        <w:spacing w:after="0" w:line="240" w:lineRule="auto"/>
        <w:ind w:left="0" w:firstLine="709"/>
        <w:jc w:val="both"/>
        <w:rPr>
          <w:rFonts w:ascii="Times New Roman" w:hAnsi="Times New Roman"/>
          <w:sz w:val="24"/>
          <w:szCs w:val="24"/>
        </w:rPr>
      </w:pPr>
      <w:r w:rsidRPr="005612A4">
        <w:rPr>
          <w:rFonts w:ascii="Times New Roman" w:hAnsi="Times New Roman"/>
          <w:sz w:val="24"/>
          <w:szCs w:val="24"/>
        </w:rPr>
        <w:t xml:space="preserve">Зам. директора по УВР контролирует заполнение листа посещаемости в классных журналах. </w:t>
      </w:r>
    </w:p>
    <w:p w:rsidR="00391C9B" w:rsidRPr="005612A4" w:rsidRDefault="00391C9B" w:rsidP="00391C9B">
      <w:pPr>
        <w:tabs>
          <w:tab w:val="left" w:pos="900"/>
          <w:tab w:val="left" w:pos="1080"/>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Пропусков уроков без неуважительных причин в этом учебном году не было.  </w:t>
      </w:r>
    </w:p>
    <w:p w:rsidR="00391C9B" w:rsidRPr="005612A4" w:rsidRDefault="00391C9B" w:rsidP="00391C9B">
      <w:pPr>
        <w:tabs>
          <w:tab w:val="left" w:pos="900"/>
          <w:tab w:val="left" w:pos="1080"/>
        </w:tabs>
        <w:spacing w:after="0" w:line="240" w:lineRule="auto"/>
        <w:ind w:firstLine="709"/>
        <w:jc w:val="both"/>
        <w:rPr>
          <w:rFonts w:ascii="Times New Roman" w:hAnsi="Times New Roman"/>
          <w:sz w:val="24"/>
          <w:szCs w:val="24"/>
        </w:rPr>
      </w:pPr>
      <w:r w:rsidRPr="005612A4">
        <w:rPr>
          <w:rFonts w:ascii="Times New Roman" w:hAnsi="Times New Roman"/>
          <w:b/>
          <w:sz w:val="24"/>
          <w:szCs w:val="24"/>
        </w:rPr>
        <w:t>Проблемы:</w:t>
      </w:r>
      <w:r w:rsidRPr="005612A4">
        <w:rPr>
          <w:rFonts w:ascii="Times New Roman" w:hAnsi="Times New Roman"/>
          <w:sz w:val="24"/>
          <w:szCs w:val="24"/>
        </w:rPr>
        <w:t xml:space="preserve"> Выявлены учащиеся, употребляющие </w:t>
      </w:r>
      <w:proofErr w:type="spellStart"/>
      <w:r w:rsidRPr="005612A4">
        <w:rPr>
          <w:rFonts w:ascii="Times New Roman" w:hAnsi="Times New Roman"/>
          <w:sz w:val="24"/>
          <w:szCs w:val="24"/>
        </w:rPr>
        <w:t>никотиносодержащие</w:t>
      </w:r>
      <w:proofErr w:type="spellEnd"/>
      <w:r w:rsidRPr="005612A4">
        <w:rPr>
          <w:rFonts w:ascii="Times New Roman" w:hAnsi="Times New Roman"/>
          <w:sz w:val="24"/>
          <w:szCs w:val="24"/>
        </w:rPr>
        <w:t xml:space="preserve"> препараты (</w:t>
      </w:r>
      <w:proofErr w:type="spellStart"/>
      <w:r w:rsidRPr="005612A4">
        <w:rPr>
          <w:rFonts w:ascii="Times New Roman" w:hAnsi="Times New Roman"/>
          <w:sz w:val="24"/>
          <w:szCs w:val="24"/>
        </w:rPr>
        <w:t>вейпы</w:t>
      </w:r>
      <w:proofErr w:type="spellEnd"/>
      <w:r w:rsidRPr="005612A4">
        <w:rPr>
          <w:rFonts w:ascii="Times New Roman" w:hAnsi="Times New Roman"/>
          <w:sz w:val="24"/>
          <w:szCs w:val="24"/>
        </w:rPr>
        <w:t>, электронные сигареты) на территории школы (в туалетах для учащихс</w:t>
      </w:r>
      <w:r>
        <w:rPr>
          <w:rFonts w:ascii="Times New Roman" w:hAnsi="Times New Roman"/>
          <w:sz w:val="24"/>
          <w:szCs w:val="24"/>
        </w:rPr>
        <w:t>я), как мальчики, так и девочки</w:t>
      </w:r>
      <w:r w:rsidRPr="005612A4">
        <w:rPr>
          <w:rFonts w:ascii="Times New Roman" w:hAnsi="Times New Roman"/>
          <w:sz w:val="24"/>
          <w:szCs w:val="24"/>
        </w:rPr>
        <w:t xml:space="preserve">. </w:t>
      </w:r>
      <w:r>
        <w:rPr>
          <w:rFonts w:ascii="Times New Roman" w:hAnsi="Times New Roman"/>
          <w:sz w:val="24"/>
          <w:szCs w:val="24"/>
        </w:rPr>
        <w:t xml:space="preserve"> </w:t>
      </w:r>
      <w:r w:rsidRPr="005612A4">
        <w:rPr>
          <w:rFonts w:ascii="Times New Roman" w:hAnsi="Times New Roman"/>
          <w:sz w:val="24"/>
          <w:szCs w:val="24"/>
        </w:rPr>
        <w:t xml:space="preserve"> </w:t>
      </w:r>
      <w:r>
        <w:rPr>
          <w:rFonts w:ascii="Times New Roman" w:hAnsi="Times New Roman"/>
          <w:sz w:val="24"/>
          <w:szCs w:val="24"/>
        </w:rPr>
        <w:t xml:space="preserve"> </w:t>
      </w:r>
    </w:p>
    <w:p w:rsidR="00391C9B" w:rsidRPr="005612A4" w:rsidRDefault="00391C9B" w:rsidP="00391C9B">
      <w:pPr>
        <w:spacing w:after="0" w:line="240" w:lineRule="auto"/>
        <w:ind w:firstLine="709"/>
        <w:jc w:val="both"/>
        <w:rPr>
          <w:rFonts w:ascii="Times New Roman" w:hAnsi="Times New Roman"/>
          <w:sz w:val="24"/>
          <w:szCs w:val="24"/>
        </w:rPr>
      </w:pPr>
      <w:r w:rsidRPr="005612A4">
        <w:rPr>
          <w:rFonts w:ascii="Times New Roman" w:hAnsi="Times New Roman"/>
          <w:b/>
          <w:sz w:val="24"/>
          <w:szCs w:val="24"/>
        </w:rPr>
        <w:t>Возможные пути устранения недостатков</w:t>
      </w:r>
      <w:r w:rsidRPr="005612A4">
        <w:rPr>
          <w:rFonts w:ascii="Times New Roman" w:hAnsi="Times New Roman"/>
          <w:sz w:val="24"/>
          <w:szCs w:val="24"/>
        </w:rPr>
        <w:t xml:space="preserve">. Усилить профилактическую работу в вопросе правового просвещения учащихся и неотвратимости наказания. Классным руководителям совместно с социальным педагогом, уполномоченным по защите прав участников образовательного процесса, педагогом-психологом внимательнее изучать положение детей в семьях, посетить на дому всех учащихся «группы риска», с целью прояснения условий проживания и выяснения семейной ситуации. Классным </w:t>
      </w:r>
      <w:r w:rsidRPr="005612A4">
        <w:rPr>
          <w:rFonts w:ascii="Times New Roman" w:hAnsi="Times New Roman"/>
          <w:sz w:val="24"/>
          <w:szCs w:val="24"/>
        </w:rPr>
        <w:lastRenderedPageBreak/>
        <w:t>руководителям 9-11 классов и педагогу-психологу разъяснять родителям старшеклассников о необходимости проведения добровольного медицинского тестирования на выявление наркотических веществ. Необходимо приглашать сотрудников правоохранительных органов на беседы к учащимся.</w:t>
      </w:r>
    </w:p>
    <w:p w:rsidR="00391C9B" w:rsidRPr="005612A4" w:rsidRDefault="00391C9B" w:rsidP="00391C9B">
      <w:pPr>
        <w:spacing w:after="0" w:line="240" w:lineRule="auto"/>
        <w:ind w:firstLine="709"/>
        <w:jc w:val="both"/>
        <w:rPr>
          <w:rFonts w:ascii="Times New Roman" w:hAnsi="Times New Roman"/>
          <w:sz w:val="24"/>
          <w:szCs w:val="24"/>
        </w:rPr>
      </w:pPr>
      <w:r w:rsidRPr="005612A4">
        <w:rPr>
          <w:rFonts w:ascii="Times New Roman" w:hAnsi="Times New Roman"/>
          <w:sz w:val="24"/>
          <w:szCs w:val="24"/>
        </w:rPr>
        <w:t xml:space="preserve">Для профилактики и решения некоторых социально-психологических проблем, необходимо разработать и продумать проведение </w:t>
      </w:r>
      <w:proofErr w:type="spellStart"/>
      <w:r w:rsidRPr="005612A4">
        <w:rPr>
          <w:rFonts w:ascii="Times New Roman" w:hAnsi="Times New Roman"/>
          <w:sz w:val="24"/>
          <w:szCs w:val="24"/>
        </w:rPr>
        <w:t>тренинговых</w:t>
      </w:r>
      <w:proofErr w:type="spellEnd"/>
      <w:r w:rsidRPr="005612A4">
        <w:rPr>
          <w:rFonts w:ascii="Times New Roman" w:hAnsi="Times New Roman"/>
          <w:sz w:val="24"/>
          <w:szCs w:val="24"/>
        </w:rPr>
        <w:t xml:space="preserve"> профилактических программ для «учащихся группы риска», направленных на обучение взаимодействия со сверстниками и взрослыми людьми, решению кризисных и конфликтных ситуаций, профилактики суицидального поведения, наркомании среди учащихся общеобразовательных учреждений. </w:t>
      </w:r>
    </w:p>
    <w:p w:rsidR="0008578F" w:rsidRDefault="0008578F" w:rsidP="0008578F">
      <w:pPr>
        <w:spacing w:after="0" w:line="240" w:lineRule="auto"/>
      </w:pPr>
    </w:p>
    <w:p w:rsidR="00391C9B" w:rsidRDefault="0008578F" w:rsidP="00391C9B">
      <w:pPr>
        <w:spacing w:after="0" w:line="240" w:lineRule="auto"/>
        <w:ind w:firstLine="708"/>
        <w:rPr>
          <w:rFonts w:ascii="Times New Roman" w:hAnsi="Times New Roman"/>
          <w:b/>
          <w:sz w:val="24"/>
          <w:szCs w:val="24"/>
        </w:rPr>
      </w:pPr>
      <w:r w:rsidRPr="00625296">
        <w:rPr>
          <w:rFonts w:ascii="Times New Roman" w:hAnsi="Times New Roman"/>
          <w:sz w:val="24"/>
          <w:szCs w:val="24"/>
        </w:rPr>
        <w:tab/>
      </w:r>
      <w:r w:rsidR="00391C9B">
        <w:rPr>
          <w:rFonts w:ascii="Times New Roman" w:hAnsi="Times New Roman"/>
          <w:b/>
          <w:sz w:val="24"/>
          <w:szCs w:val="24"/>
          <w:lang w:val="en-US"/>
        </w:rPr>
        <w:t>XV</w:t>
      </w:r>
      <w:r w:rsidR="00391C9B" w:rsidRPr="00D35CC3">
        <w:rPr>
          <w:rFonts w:ascii="Times New Roman" w:hAnsi="Times New Roman"/>
          <w:b/>
          <w:sz w:val="24"/>
          <w:szCs w:val="24"/>
        </w:rPr>
        <w:t xml:space="preserve">. </w:t>
      </w:r>
      <w:r w:rsidR="00391C9B">
        <w:rPr>
          <w:rFonts w:ascii="Times New Roman" w:hAnsi="Times New Roman"/>
          <w:b/>
          <w:sz w:val="24"/>
          <w:szCs w:val="24"/>
        </w:rPr>
        <w:t>Работа с родителями.</w:t>
      </w:r>
    </w:p>
    <w:p w:rsidR="00391C9B" w:rsidRPr="00953A31" w:rsidRDefault="00391C9B" w:rsidP="00391C9B">
      <w:pPr>
        <w:pStyle w:val="a3"/>
        <w:ind w:left="0"/>
        <w:jc w:val="both"/>
        <w:rPr>
          <w:sz w:val="24"/>
          <w:szCs w:val="24"/>
        </w:rPr>
      </w:pPr>
      <w:r w:rsidRPr="00953A31">
        <w:rPr>
          <w:b/>
          <w:sz w:val="24"/>
          <w:szCs w:val="24"/>
        </w:rPr>
        <w:t>Цель:</w:t>
      </w:r>
      <w:r w:rsidRPr="00953A31">
        <w:rPr>
          <w:sz w:val="24"/>
          <w:szCs w:val="24"/>
        </w:rPr>
        <w:t xml:space="preserve"> Совершенствование системы семейного воспитания, повышение ответственности родителей за воспитание и обучение детей, правовая и экономическая защита личности ребен</w:t>
      </w:r>
      <w:r>
        <w:rPr>
          <w:sz w:val="24"/>
          <w:szCs w:val="24"/>
        </w:rPr>
        <w:t>ка, создание условий для свободного развития духовных и физических сил ребенка.</w:t>
      </w:r>
    </w:p>
    <w:p w:rsidR="00391C9B" w:rsidRPr="00953A31" w:rsidRDefault="00391C9B" w:rsidP="00391C9B">
      <w:pPr>
        <w:spacing w:after="0" w:line="240" w:lineRule="auto"/>
        <w:rPr>
          <w:rFonts w:ascii="Times New Roman" w:hAnsi="Times New Roman"/>
          <w:b/>
          <w:sz w:val="24"/>
          <w:szCs w:val="24"/>
        </w:rPr>
      </w:pPr>
      <w:r w:rsidRPr="00953A31">
        <w:rPr>
          <w:rFonts w:ascii="Times New Roman" w:hAnsi="Times New Roman"/>
          <w:b/>
          <w:sz w:val="24"/>
          <w:szCs w:val="24"/>
        </w:rPr>
        <w:t>Задачи:</w:t>
      </w:r>
    </w:p>
    <w:p w:rsidR="00391C9B" w:rsidRPr="00953A31" w:rsidRDefault="00391C9B" w:rsidP="00391C9B">
      <w:pPr>
        <w:numPr>
          <w:ilvl w:val="1"/>
          <w:numId w:val="36"/>
        </w:numPr>
        <w:tabs>
          <w:tab w:val="clear" w:pos="1080"/>
          <w:tab w:val="num" w:pos="0"/>
        </w:tabs>
        <w:spacing w:after="0" w:line="240" w:lineRule="auto"/>
        <w:ind w:left="0" w:firstLine="0"/>
        <w:rPr>
          <w:rFonts w:ascii="Times New Roman" w:hAnsi="Times New Roman"/>
          <w:sz w:val="24"/>
          <w:szCs w:val="24"/>
        </w:rPr>
      </w:pPr>
      <w:r>
        <w:rPr>
          <w:rFonts w:ascii="Times New Roman" w:hAnsi="Times New Roman"/>
          <w:sz w:val="24"/>
          <w:szCs w:val="24"/>
        </w:rPr>
        <w:t>Психолого-педагогическое п</w:t>
      </w:r>
      <w:r w:rsidRPr="00953A31">
        <w:rPr>
          <w:rFonts w:ascii="Times New Roman" w:hAnsi="Times New Roman"/>
          <w:sz w:val="24"/>
          <w:szCs w:val="24"/>
        </w:rPr>
        <w:t>росвещение родителей.</w:t>
      </w:r>
    </w:p>
    <w:p w:rsidR="00391C9B" w:rsidRPr="00953A31" w:rsidRDefault="00391C9B" w:rsidP="00391C9B">
      <w:pPr>
        <w:numPr>
          <w:ilvl w:val="1"/>
          <w:numId w:val="36"/>
        </w:numPr>
        <w:tabs>
          <w:tab w:val="clear" w:pos="1080"/>
          <w:tab w:val="num" w:pos="0"/>
        </w:tabs>
        <w:spacing w:after="0" w:line="240" w:lineRule="auto"/>
        <w:ind w:left="0" w:firstLine="0"/>
        <w:rPr>
          <w:rFonts w:ascii="Times New Roman" w:hAnsi="Times New Roman"/>
          <w:sz w:val="24"/>
          <w:szCs w:val="24"/>
        </w:rPr>
      </w:pPr>
      <w:r>
        <w:rPr>
          <w:rFonts w:ascii="Times New Roman" w:hAnsi="Times New Roman"/>
          <w:sz w:val="24"/>
          <w:szCs w:val="24"/>
        </w:rPr>
        <w:t xml:space="preserve"> Ознакомление </w:t>
      </w:r>
      <w:r w:rsidRPr="00953A31">
        <w:rPr>
          <w:rFonts w:ascii="Times New Roman" w:hAnsi="Times New Roman"/>
          <w:sz w:val="24"/>
          <w:szCs w:val="24"/>
        </w:rPr>
        <w:t xml:space="preserve"> родителей </w:t>
      </w:r>
      <w:r>
        <w:rPr>
          <w:rFonts w:ascii="Times New Roman" w:hAnsi="Times New Roman"/>
          <w:sz w:val="24"/>
          <w:szCs w:val="24"/>
        </w:rPr>
        <w:t xml:space="preserve"> с содержанием и методикой учебно-воспитательного процесса, организуемого школой, обусловленного необходимостью выработки единых требований, общих принципов, определения цели и задач воспитания, отбора его содержания и организационных форм в семейном воспитании и в учебно-воспитательном процессе школы</w:t>
      </w:r>
      <w:r w:rsidRPr="00953A31">
        <w:rPr>
          <w:rFonts w:ascii="Times New Roman" w:hAnsi="Times New Roman"/>
          <w:sz w:val="24"/>
          <w:szCs w:val="24"/>
        </w:rPr>
        <w:t>.</w:t>
      </w:r>
    </w:p>
    <w:p w:rsidR="00391C9B" w:rsidRPr="00953A31" w:rsidRDefault="00391C9B" w:rsidP="00391C9B">
      <w:pPr>
        <w:numPr>
          <w:ilvl w:val="1"/>
          <w:numId w:val="36"/>
        </w:numPr>
        <w:tabs>
          <w:tab w:val="clear" w:pos="1080"/>
          <w:tab w:val="num" w:pos="0"/>
        </w:tabs>
        <w:spacing w:after="0" w:line="240" w:lineRule="auto"/>
        <w:ind w:left="0" w:firstLine="0"/>
        <w:rPr>
          <w:rFonts w:ascii="Times New Roman" w:hAnsi="Times New Roman"/>
          <w:sz w:val="24"/>
          <w:szCs w:val="24"/>
        </w:rPr>
      </w:pPr>
      <w:r w:rsidRPr="00953A31">
        <w:rPr>
          <w:rFonts w:ascii="Times New Roman" w:hAnsi="Times New Roman"/>
          <w:sz w:val="24"/>
          <w:szCs w:val="24"/>
        </w:rPr>
        <w:t xml:space="preserve">Вовлечение родителей в </w:t>
      </w:r>
      <w:r>
        <w:rPr>
          <w:rFonts w:ascii="Times New Roman" w:hAnsi="Times New Roman"/>
          <w:sz w:val="24"/>
          <w:szCs w:val="24"/>
        </w:rPr>
        <w:t xml:space="preserve"> совместную с детьми деятельность.</w:t>
      </w:r>
    </w:p>
    <w:p w:rsidR="00391C9B" w:rsidRDefault="00391C9B" w:rsidP="00391C9B">
      <w:pPr>
        <w:numPr>
          <w:ilvl w:val="1"/>
          <w:numId w:val="36"/>
        </w:numPr>
        <w:tabs>
          <w:tab w:val="clear" w:pos="1080"/>
          <w:tab w:val="num" w:pos="0"/>
        </w:tabs>
        <w:spacing w:after="0" w:line="240" w:lineRule="auto"/>
        <w:ind w:left="0" w:firstLine="0"/>
        <w:rPr>
          <w:rFonts w:ascii="Times New Roman" w:hAnsi="Times New Roman"/>
          <w:sz w:val="24"/>
          <w:szCs w:val="24"/>
        </w:rPr>
      </w:pPr>
      <w:r>
        <w:rPr>
          <w:rFonts w:ascii="Times New Roman" w:hAnsi="Times New Roman"/>
          <w:sz w:val="24"/>
          <w:szCs w:val="24"/>
        </w:rPr>
        <w:t>Корректировка воспитания в семьях отдельных учащихся.</w:t>
      </w:r>
    </w:p>
    <w:p w:rsidR="00391C9B" w:rsidRPr="00953A31" w:rsidRDefault="00391C9B" w:rsidP="00391C9B">
      <w:pPr>
        <w:numPr>
          <w:ilvl w:val="1"/>
          <w:numId w:val="36"/>
        </w:numPr>
        <w:tabs>
          <w:tab w:val="clear" w:pos="1080"/>
          <w:tab w:val="num" w:pos="0"/>
        </w:tabs>
        <w:spacing w:after="0" w:line="240" w:lineRule="auto"/>
        <w:ind w:left="0" w:firstLine="0"/>
        <w:rPr>
          <w:rFonts w:ascii="Times New Roman" w:hAnsi="Times New Roman"/>
          <w:sz w:val="24"/>
          <w:szCs w:val="24"/>
        </w:rPr>
      </w:pPr>
      <w:r>
        <w:rPr>
          <w:rFonts w:ascii="Times New Roman" w:hAnsi="Times New Roman"/>
          <w:sz w:val="24"/>
          <w:szCs w:val="24"/>
        </w:rPr>
        <w:t xml:space="preserve">Организация  работы с родительским активом и взаимодействие с общественными организациями родителей.    </w:t>
      </w:r>
    </w:p>
    <w:p w:rsidR="00391C9B" w:rsidRPr="00953A31" w:rsidRDefault="00391C9B" w:rsidP="00391C9B">
      <w:pPr>
        <w:numPr>
          <w:ilvl w:val="1"/>
          <w:numId w:val="36"/>
        </w:numPr>
        <w:tabs>
          <w:tab w:val="clear" w:pos="1080"/>
          <w:tab w:val="num" w:pos="0"/>
        </w:tabs>
        <w:spacing w:after="0" w:line="240" w:lineRule="auto"/>
        <w:ind w:left="0" w:firstLine="0"/>
        <w:rPr>
          <w:rFonts w:ascii="Times New Roman" w:hAnsi="Times New Roman"/>
          <w:sz w:val="24"/>
          <w:szCs w:val="24"/>
        </w:rPr>
      </w:pPr>
      <w:r w:rsidRPr="00953A31">
        <w:rPr>
          <w:rFonts w:ascii="Times New Roman" w:hAnsi="Times New Roman"/>
          <w:sz w:val="24"/>
          <w:szCs w:val="24"/>
        </w:rPr>
        <w:t>Анкет</w:t>
      </w:r>
      <w:r>
        <w:rPr>
          <w:rFonts w:ascii="Times New Roman" w:hAnsi="Times New Roman"/>
          <w:sz w:val="24"/>
          <w:szCs w:val="24"/>
        </w:rPr>
        <w:t>ирование родителей для получения</w:t>
      </w:r>
      <w:r w:rsidRPr="00953A31">
        <w:rPr>
          <w:rFonts w:ascii="Times New Roman" w:hAnsi="Times New Roman"/>
          <w:sz w:val="24"/>
          <w:szCs w:val="24"/>
        </w:rPr>
        <w:t xml:space="preserve"> информации по важным вопросам жизнедеятельности общешкольного коллектива.</w:t>
      </w:r>
    </w:p>
    <w:p w:rsidR="00391C9B" w:rsidRDefault="00391C9B" w:rsidP="00391C9B">
      <w:pPr>
        <w:spacing w:after="0" w:line="240" w:lineRule="auto"/>
        <w:rPr>
          <w:rFonts w:ascii="Times New Roman" w:hAnsi="Times New Roman"/>
          <w:sz w:val="24"/>
          <w:szCs w:val="24"/>
        </w:rPr>
      </w:pPr>
      <w:r>
        <w:rPr>
          <w:rFonts w:ascii="Times New Roman" w:hAnsi="Times New Roman"/>
          <w:sz w:val="24"/>
          <w:szCs w:val="24"/>
        </w:rPr>
        <w:t>Перечисление и краткое описание форм работы по направлению.</w:t>
      </w:r>
    </w:p>
    <w:p w:rsidR="00391C9B" w:rsidRPr="006C1A33" w:rsidRDefault="00391C9B" w:rsidP="00391C9B">
      <w:pPr>
        <w:spacing w:after="0" w:line="240" w:lineRule="auto"/>
        <w:jc w:val="right"/>
        <w:rPr>
          <w:rFonts w:ascii="Times New Roman" w:hAnsi="Times New Roman"/>
          <w:b/>
          <w:bCs/>
          <w:sz w:val="20"/>
          <w:szCs w:val="20"/>
        </w:rPr>
      </w:pPr>
      <w:r w:rsidRPr="006C1A33">
        <w:rPr>
          <w:rFonts w:ascii="Times New Roman" w:hAnsi="Times New Roman"/>
          <w:b/>
          <w:bCs/>
          <w:sz w:val="20"/>
          <w:szCs w:val="20"/>
        </w:rPr>
        <w:t>Таблица</w:t>
      </w:r>
      <w:r w:rsidRPr="006C1A33">
        <w:rPr>
          <w:rFonts w:ascii="Times New Roman" w:hAnsi="Times New Roman"/>
          <w:b/>
          <w:bCs/>
          <w:sz w:val="20"/>
          <w:szCs w:val="20"/>
          <w:lang w:val="en-US"/>
        </w:rPr>
        <w:t xml:space="preserve"> </w:t>
      </w:r>
      <w:r w:rsidRPr="006C1A33">
        <w:rPr>
          <w:rFonts w:ascii="Times New Roman" w:hAnsi="Times New Roman"/>
          <w:b/>
          <w:bCs/>
          <w:sz w:val="20"/>
          <w:szCs w:val="20"/>
        </w:rPr>
        <w:t>12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8"/>
        <w:gridCol w:w="2359"/>
        <w:gridCol w:w="1849"/>
        <w:gridCol w:w="2157"/>
        <w:gridCol w:w="1798"/>
      </w:tblGrid>
      <w:tr w:rsidR="00391C9B" w:rsidRPr="0031327C" w:rsidTr="00271659">
        <w:tc>
          <w:tcPr>
            <w:tcW w:w="1465" w:type="dxa"/>
          </w:tcPr>
          <w:p w:rsidR="00391C9B" w:rsidRPr="00C708B0" w:rsidRDefault="00391C9B" w:rsidP="00271659">
            <w:pPr>
              <w:spacing w:after="0" w:line="240" w:lineRule="auto"/>
              <w:rPr>
                <w:rFonts w:ascii="Times New Roman" w:hAnsi="Times New Roman"/>
                <w:b/>
                <w:sz w:val="20"/>
                <w:szCs w:val="20"/>
              </w:rPr>
            </w:pPr>
            <w:r w:rsidRPr="00C708B0">
              <w:rPr>
                <w:rFonts w:ascii="Times New Roman" w:hAnsi="Times New Roman"/>
                <w:b/>
                <w:sz w:val="20"/>
                <w:szCs w:val="20"/>
              </w:rPr>
              <w:t>Дата</w:t>
            </w:r>
          </w:p>
        </w:tc>
        <w:tc>
          <w:tcPr>
            <w:tcW w:w="2432" w:type="dxa"/>
          </w:tcPr>
          <w:p w:rsidR="00391C9B" w:rsidRPr="00C708B0" w:rsidRDefault="00391C9B" w:rsidP="00271659">
            <w:pPr>
              <w:spacing w:after="0" w:line="240" w:lineRule="auto"/>
              <w:rPr>
                <w:rFonts w:ascii="Times New Roman" w:hAnsi="Times New Roman"/>
                <w:b/>
                <w:sz w:val="20"/>
                <w:szCs w:val="20"/>
              </w:rPr>
            </w:pPr>
            <w:r w:rsidRPr="00C708B0">
              <w:rPr>
                <w:rFonts w:ascii="Times New Roman" w:hAnsi="Times New Roman"/>
                <w:b/>
                <w:sz w:val="20"/>
                <w:szCs w:val="20"/>
              </w:rPr>
              <w:t>Тема</w:t>
            </w:r>
          </w:p>
        </w:tc>
        <w:tc>
          <w:tcPr>
            <w:tcW w:w="1881" w:type="dxa"/>
          </w:tcPr>
          <w:p w:rsidR="00391C9B" w:rsidRPr="00C708B0" w:rsidRDefault="00391C9B" w:rsidP="00271659">
            <w:pPr>
              <w:spacing w:after="0" w:line="240" w:lineRule="auto"/>
              <w:rPr>
                <w:rFonts w:ascii="Times New Roman" w:hAnsi="Times New Roman"/>
                <w:b/>
                <w:sz w:val="20"/>
                <w:szCs w:val="20"/>
              </w:rPr>
            </w:pPr>
            <w:r w:rsidRPr="00C708B0">
              <w:rPr>
                <w:rFonts w:ascii="Times New Roman" w:hAnsi="Times New Roman"/>
                <w:b/>
                <w:sz w:val="20"/>
                <w:szCs w:val="20"/>
              </w:rPr>
              <w:t>Форма работы</w:t>
            </w:r>
          </w:p>
        </w:tc>
        <w:tc>
          <w:tcPr>
            <w:tcW w:w="2243" w:type="dxa"/>
          </w:tcPr>
          <w:p w:rsidR="00391C9B" w:rsidRPr="00C708B0" w:rsidRDefault="00391C9B" w:rsidP="00271659">
            <w:pPr>
              <w:spacing w:after="0" w:line="240" w:lineRule="auto"/>
              <w:rPr>
                <w:rFonts w:ascii="Times New Roman" w:hAnsi="Times New Roman"/>
                <w:b/>
                <w:sz w:val="20"/>
                <w:szCs w:val="20"/>
              </w:rPr>
            </w:pPr>
            <w:r w:rsidRPr="00C708B0">
              <w:rPr>
                <w:rFonts w:ascii="Times New Roman" w:hAnsi="Times New Roman"/>
                <w:b/>
                <w:sz w:val="20"/>
                <w:szCs w:val="20"/>
              </w:rPr>
              <w:t>Выступление специалистов, ОУ и других ведомств</w:t>
            </w:r>
          </w:p>
        </w:tc>
        <w:tc>
          <w:tcPr>
            <w:tcW w:w="1833" w:type="dxa"/>
          </w:tcPr>
          <w:p w:rsidR="00391C9B" w:rsidRPr="00C708B0" w:rsidRDefault="00391C9B" w:rsidP="00271659">
            <w:pPr>
              <w:spacing w:after="0" w:line="240" w:lineRule="auto"/>
              <w:rPr>
                <w:rFonts w:ascii="Times New Roman" w:hAnsi="Times New Roman"/>
                <w:b/>
                <w:sz w:val="20"/>
                <w:szCs w:val="20"/>
              </w:rPr>
            </w:pPr>
            <w:r w:rsidRPr="00C708B0">
              <w:rPr>
                <w:rFonts w:ascii="Times New Roman" w:hAnsi="Times New Roman"/>
                <w:b/>
                <w:sz w:val="20"/>
                <w:szCs w:val="20"/>
              </w:rPr>
              <w:t>Ответственные</w:t>
            </w:r>
          </w:p>
        </w:tc>
      </w:tr>
      <w:tr w:rsidR="00391C9B" w:rsidRPr="0031327C" w:rsidTr="00271659">
        <w:tc>
          <w:tcPr>
            <w:tcW w:w="1465" w:type="dxa"/>
          </w:tcPr>
          <w:p w:rsidR="00391C9B" w:rsidRPr="00C708B0" w:rsidRDefault="00391C9B" w:rsidP="00271659">
            <w:pPr>
              <w:spacing w:after="0" w:line="240" w:lineRule="auto"/>
              <w:rPr>
                <w:rFonts w:ascii="Times New Roman" w:hAnsi="Times New Roman"/>
                <w:sz w:val="20"/>
                <w:szCs w:val="20"/>
              </w:rPr>
            </w:pPr>
            <w:r w:rsidRPr="00C708B0">
              <w:rPr>
                <w:rFonts w:ascii="Times New Roman" w:hAnsi="Times New Roman"/>
                <w:sz w:val="20"/>
                <w:szCs w:val="20"/>
              </w:rPr>
              <w:t>28.08.20</w:t>
            </w:r>
            <w:r>
              <w:rPr>
                <w:rFonts w:ascii="Times New Roman" w:hAnsi="Times New Roman"/>
                <w:sz w:val="20"/>
                <w:szCs w:val="20"/>
              </w:rPr>
              <w:t>20</w:t>
            </w:r>
          </w:p>
        </w:tc>
        <w:tc>
          <w:tcPr>
            <w:tcW w:w="2432" w:type="dxa"/>
          </w:tcPr>
          <w:p w:rsidR="00391C9B" w:rsidRPr="00C708B0" w:rsidRDefault="00391C9B" w:rsidP="00271659">
            <w:pPr>
              <w:spacing w:after="0" w:line="240" w:lineRule="auto"/>
              <w:rPr>
                <w:rFonts w:ascii="Times New Roman" w:hAnsi="Times New Roman"/>
                <w:sz w:val="20"/>
                <w:szCs w:val="20"/>
              </w:rPr>
            </w:pPr>
            <w:r w:rsidRPr="00C708B0">
              <w:rPr>
                <w:rFonts w:ascii="Times New Roman" w:hAnsi="Times New Roman"/>
                <w:sz w:val="20"/>
                <w:szCs w:val="20"/>
              </w:rPr>
              <w:t>Знакомство со школой. Период адаптации в 1 классе</w:t>
            </w:r>
          </w:p>
        </w:tc>
        <w:tc>
          <w:tcPr>
            <w:tcW w:w="1881" w:type="dxa"/>
          </w:tcPr>
          <w:p w:rsidR="00391C9B" w:rsidRPr="00C708B0" w:rsidRDefault="00391C9B" w:rsidP="00271659">
            <w:pPr>
              <w:spacing w:after="0" w:line="240" w:lineRule="auto"/>
              <w:rPr>
                <w:rFonts w:ascii="Times New Roman" w:hAnsi="Times New Roman"/>
                <w:sz w:val="20"/>
                <w:szCs w:val="20"/>
              </w:rPr>
            </w:pPr>
            <w:r w:rsidRPr="00C708B0">
              <w:rPr>
                <w:rFonts w:ascii="Times New Roman" w:hAnsi="Times New Roman"/>
                <w:sz w:val="20"/>
                <w:szCs w:val="20"/>
              </w:rPr>
              <w:t>Родительское собрание 1А,1Б,1В классов</w:t>
            </w:r>
          </w:p>
        </w:tc>
        <w:tc>
          <w:tcPr>
            <w:tcW w:w="2243" w:type="dxa"/>
          </w:tcPr>
          <w:p w:rsidR="00391C9B" w:rsidRPr="00C708B0" w:rsidRDefault="00391C9B" w:rsidP="00271659">
            <w:pPr>
              <w:spacing w:after="0" w:line="240" w:lineRule="auto"/>
              <w:rPr>
                <w:rFonts w:ascii="Times New Roman" w:hAnsi="Times New Roman"/>
                <w:sz w:val="20"/>
                <w:szCs w:val="20"/>
              </w:rPr>
            </w:pPr>
            <w:r w:rsidRPr="00C708B0">
              <w:rPr>
                <w:rFonts w:ascii="Times New Roman" w:hAnsi="Times New Roman"/>
                <w:sz w:val="20"/>
                <w:szCs w:val="20"/>
              </w:rPr>
              <w:t xml:space="preserve"> Педагог-психолог Зорина В.В. </w:t>
            </w:r>
          </w:p>
        </w:tc>
        <w:tc>
          <w:tcPr>
            <w:tcW w:w="1833" w:type="dxa"/>
          </w:tcPr>
          <w:p w:rsidR="00391C9B" w:rsidRPr="00C708B0" w:rsidRDefault="00391C9B" w:rsidP="00271659">
            <w:pPr>
              <w:spacing w:after="0" w:line="240" w:lineRule="auto"/>
              <w:rPr>
                <w:rFonts w:ascii="Times New Roman" w:hAnsi="Times New Roman"/>
                <w:sz w:val="20"/>
                <w:szCs w:val="20"/>
              </w:rPr>
            </w:pPr>
            <w:r w:rsidRPr="00C708B0">
              <w:rPr>
                <w:rFonts w:ascii="Times New Roman" w:hAnsi="Times New Roman"/>
                <w:sz w:val="20"/>
                <w:szCs w:val="20"/>
              </w:rPr>
              <w:t xml:space="preserve">Педагог-психолог Зорина В.В., классные руководители </w:t>
            </w:r>
            <w:r>
              <w:rPr>
                <w:rFonts w:ascii="Times New Roman" w:hAnsi="Times New Roman"/>
                <w:sz w:val="20"/>
                <w:szCs w:val="20"/>
              </w:rPr>
              <w:t xml:space="preserve"> Волкова Г.А., Акопян М.Р., Волгина Н.И.</w:t>
            </w:r>
          </w:p>
        </w:tc>
      </w:tr>
      <w:tr w:rsidR="00391C9B" w:rsidRPr="0031327C" w:rsidTr="00271659">
        <w:tc>
          <w:tcPr>
            <w:tcW w:w="1465" w:type="dxa"/>
          </w:tcPr>
          <w:p w:rsidR="00391C9B" w:rsidRPr="00C708B0" w:rsidRDefault="00391C9B" w:rsidP="00271659">
            <w:pPr>
              <w:spacing w:after="0" w:line="240" w:lineRule="auto"/>
              <w:rPr>
                <w:rFonts w:ascii="Times New Roman" w:hAnsi="Times New Roman"/>
                <w:sz w:val="20"/>
                <w:szCs w:val="20"/>
              </w:rPr>
            </w:pPr>
            <w:r w:rsidRPr="00C708B0">
              <w:rPr>
                <w:rFonts w:ascii="Times New Roman" w:hAnsi="Times New Roman"/>
                <w:sz w:val="20"/>
                <w:szCs w:val="20"/>
              </w:rPr>
              <w:t xml:space="preserve"> 03.09.2020</w:t>
            </w:r>
          </w:p>
        </w:tc>
        <w:tc>
          <w:tcPr>
            <w:tcW w:w="2432" w:type="dxa"/>
          </w:tcPr>
          <w:p w:rsidR="00391C9B" w:rsidRPr="00C708B0" w:rsidRDefault="00391C9B" w:rsidP="00271659">
            <w:pPr>
              <w:spacing w:after="0" w:line="240" w:lineRule="auto"/>
              <w:rPr>
                <w:rFonts w:ascii="Times New Roman" w:hAnsi="Times New Roman"/>
                <w:sz w:val="20"/>
                <w:szCs w:val="20"/>
              </w:rPr>
            </w:pPr>
            <w:r w:rsidRPr="00C708B0">
              <w:rPr>
                <w:rFonts w:ascii="Times New Roman" w:hAnsi="Times New Roman"/>
                <w:sz w:val="20"/>
                <w:szCs w:val="20"/>
              </w:rPr>
              <w:t>Адаптация в 5 классе</w:t>
            </w:r>
          </w:p>
        </w:tc>
        <w:tc>
          <w:tcPr>
            <w:tcW w:w="1881" w:type="dxa"/>
          </w:tcPr>
          <w:p w:rsidR="00391C9B" w:rsidRPr="00C708B0" w:rsidRDefault="00391C9B" w:rsidP="00271659">
            <w:pPr>
              <w:spacing w:after="0" w:line="240" w:lineRule="auto"/>
              <w:rPr>
                <w:rFonts w:ascii="Times New Roman" w:hAnsi="Times New Roman"/>
                <w:sz w:val="20"/>
                <w:szCs w:val="20"/>
              </w:rPr>
            </w:pPr>
            <w:r w:rsidRPr="00C708B0">
              <w:rPr>
                <w:rFonts w:ascii="Times New Roman" w:hAnsi="Times New Roman"/>
                <w:sz w:val="20"/>
                <w:szCs w:val="20"/>
              </w:rPr>
              <w:t>Родительское собрание 5А,5Б классов</w:t>
            </w:r>
          </w:p>
        </w:tc>
        <w:tc>
          <w:tcPr>
            <w:tcW w:w="2243" w:type="dxa"/>
          </w:tcPr>
          <w:p w:rsidR="00391C9B" w:rsidRPr="00C708B0" w:rsidRDefault="00391C9B" w:rsidP="00271659">
            <w:pPr>
              <w:spacing w:after="0" w:line="240" w:lineRule="auto"/>
              <w:rPr>
                <w:rFonts w:ascii="Times New Roman" w:hAnsi="Times New Roman"/>
                <w:sz w:val="20"/>
                <w:szCs w:val="20"/>
              </w:rPr>
            </w:pPr>
            <w:r w:rsidRPr="00C708B0">
              <w:rPr>
                <w:rFonts w:ascii="Times New Roman" w:hAnsi="Times New Roman"/>
                <w:sz w:val="20"/>
                <w:szCs w:val="20"/>
              </w:rPr>
              <w:t>Педагог-психолог Зорина В.В.</w:t>
            </w:r>
          </w:p>
        </w:tc>
        <w:tc>
          <w:tcPr>
            <w:tcW w:w="1833" w:type="dxa"/>
          </w:tcPr>
          <w:p w:rsidR="00391C9B" w:rsidRPr="00C708B0" w:rsidRDefault="00391C9B" w:rsidP="00271659">
            <w:pPr>
              <w:spacing w:after="0" w:line="240" w:lineRule="auto"/>
              <w:rPr>
                <w:rFonts w:ascii="Times New Roman" w:hAnsi="Times New Roman"/>
                <w:sz w:val="20"/>
                <w:szCs w:val="20"/>
              </w:rPr>
            </w:pPr>
            <w:r w:rsidRPr="00C708B0">
              <w:rPr>
                <w:rFonts w:ascii="Times New Roman" w:hAnsi="Times New Roman"/>
                <w:sz w:val="20"/>
                <w:szCs w:val="20"/>
              </w:rPr>
              <w:t xml:space="preserve">Педагог-психолог Зорина В.В., классные руководители  </w:t>
            </w:r>
            <w:r>
              <w:rPr>
                <w:rFonts w:ascii="Times New Roman" w:hAnsi="Times New Roman"/>
                <w:sz w:val="20"/>
                <w:szCs w:val="20"/>
              </w:rPr>
              <w:t xml:space="preserve"> Шибанова И.А., Бабурина А.Г.</w:t>
            </w:r>
          </w:p>
        </w:tc>
      </w:tr>
      <w:tr w:rsidR="00391C9B" w:rsidRPr="0031327C" w:rsidTr="00271659">
        <w:tc>
          <w:tcPr>
            <w:tcW w:w="1465" w:type="dxa"/>
          </w:tcPr>
          <w:p w:rsidR="00391C9B" w:rsidRPr="00C708B0" w:rsidRDefault="00391C9B" w:rsidP="00271659">
            <w:pPr>
              <w:spacing w:after="0" w:line="240" w:lineRule="auto"/>
              <w:rPr>
                <w:rFonts w:ascii="Times New Roman" w:hAnsi="Times New Roman"/>
                <w:sz w:val="20"/>
                <w:szCs w:val="20"/>
              </w:rPr>
            </w:pPr>
            <w:r w:rsidRPr="00C708B0">
              <w:rPr>
                <w:rFonts w:ascii="Times New Roman" w:hAnsi="Times New Roman"/>
                <w:sz w:val="20"/>
                <w:szCs w:val="20"/>
              </w:rPr>
              <w:t>23.01.202</w:t>
            </w:r>
            <w:r>
              <w:rPr>
                <w:rFonts w:ascii="Times New Roman" w:hAnsi="Times New Roman"/>
                <w:sz w:val="20"/>
                <w:szCs w:val="20"/>
              </w:rPr>
              <w:t>1</w:t>
            </w:r>
          </w:p>
        </w:tc>
        <w:tc>
          <w:tcPr>
            <w:tcW w:w="2432" w:type="dxa"/>
          </w:tcPr>
          <w:p w:rsidR="00391C9B" w:rsidRPr="00C708B0" w:rsidRDefault="00391C9B" w:rsidP="00271659">
            <w:pPr>
              <w:spacing w:after="0" w:line="240" w:lineRule="auto"/>
              <w:rPr>
                <w:rFonts w:ascii="Times New Roman" w:hAnsi="Times New Roman"/>
                <w:sz w:val="20"/>
                <w:szCs w:val="20"/>
              </w:rPr>
            </w:pPr>
            <w:r w:rsidRPr="00C708B0">
              <w:rPr>
                <w:rFonts w:ascii="Times New Roman" w:eastAsia="Times New Roman" w:hAnsi="Times New Roman"/>
                <w:color w:val="000000"/>
                <w:sz w:val="20"/>
                <w:szCs w:val="20"/>
                <w:lang w:eastAsia="ru-RU"/>
              </w:rPr>
              <w:t>«Индивидуальные результаты социально-психологического тестирования»</w:t>
            </w:r>
          </w:p>
        </w:tc>
        <w:tc>
          <w:tcPr>
            <w:tcW w:w="1881" w:type="dxa"/>
          </w:tcPr>
          <w:p w:rsidR="00391C9B" w:rsidRPr="00C708B0" w:rsidRDefault="00391C9B" w:rsidP="00271659">
            <w:pPr>
              <w:spacing w:after="0" w:line="240" w:lineRule="auto"/>
              <w:rPr>
                <w:rFonts w:ascii="Times New Roman" w:hAnsi="Times New Roman"/>
                <w:sz w:val="20"/>
                <w:szCs w:val="20"/>
              </w:rPr>
            </w:pPr>
            <w:r w:rsidRPr="00C708B0">
              <w:rPr>
                <w:rFonts w:ascii="Times New Roman" w:hAnsi="Times New Roman"/>
                <w:sz w:val="20"/>
                <w:szCs w:val="20"/>
              </w:rPr>
              <w:t>Родительское собрание</w:t>
            </w:r>
            <w:r>
              <w:rPr>
                <w:rFonts w:ascii="Times New Roman" w:hAnsi="Times New Roman"/>
                <w:sz w:val="20"/>
                <w:szCs w:val="20"/>
              </w:rPr>
              <w:t xml:space="preserve"> 8</w:t>
            </w:r>
            <w:r w:rsidRPr="00C708B0">
              <w:rPr>
                <w:rFonts w:ascii="Times New Roman" w:hAnsi="Times New Roman"/>
                <w:sz w:val="20"/>
                <w:szCs w:val="20"/>
              </w:rPr>
              <w:t>А класса</w:t>
            </w:r>
          </w:p>
        </w:tc>
        <w:tc>
          <w:tcPr>
            <w:tcW w:w="2243" w:type="dxa"/>
          </w:tcPr>
          <w:p w:rsidR="00391C9B" w:rsidRPr="00C708B0" w:rsidRDefault="00391C9B" w:rsidP="00271659">
            <w:pPr>
              <w:spacing w:after="0" w:line="240" w:lineRule="auto"/>
              <w:rPr>
                <w:rFonts w:ascii="Times New Roman" w:hAnsi="Times New Roman"/>
                <w:sz w:val="20"/>
                <w:szCs w:val="20"/>
              </w:rPr>
            </w:pPr>
            <w:r w:rsidRPr="00C708B0">
              <w:rPr>
                <w:rFonts w:ascii="Times New Roman" w:hAnsi="Times New Roman"/>
                <w:sz w:val="20"/>
                <w:szCs w:val="20"/>
              </w:rPr>
              <w:t>Педагог-психолог Зорина В.В.</w:t>
            </w:r>
          </w:p>
        </w:tc>
        <w:tc>
          <w:tcPr>
            <w:tcW w:w="1833" w:type="dxa"/>
          </w:tcPr>
          <w:p w:rsidR="00391C9B" w:rsidRPr="00C708B0" w:rsidRDefault="00391C9B" w:rsidP="00271659">
            <w:pPr>
              <w:spacing w:after="0" w:line="240" w:lineRule="auto"/>
              <w:rPr>
                <w:rFonts w:ascii="Times New Roman" w:hAnsi="Times New Roman"/>
                <w:sz w:val="20"/>
                <w:szCs w:val="20"/>
              </w:rPr>
            </w:pPr>
            <w:r w:rsidRPr="00C708B0">
              <w:rPr>
                <w:rFonts w:ascii="Times New Roman" w:hAnsi="Times New Roman"/>
                <w:sz w:val="20"/>
                <w:szCs w:val="20"/>
              </w:rPr>
              <w:t>Классный руководитель Бурова И.А.</w:t>
            </w:r>
          </w:p>
        </w:tc>
      </w:tr>
      <w:tr w:rsidR="00391C9B" w:rsidRPr="0031327C" w:rsidTr="00271659">
        <w:tc>
          <w:tcPr>
            <w:tcW w:w="1465" w:type="dxa"/>
          </w:tcPr>
          <w:p w:rsidR="00391C9B" w:rsidRPr="00C708B0" w:rsidRDefault="00391C9B" w:rsidP="00271659">
            <w:pPr>
              <w:spacing w:after="0" w:line="240" w:lineRule="auto"/>
              <w:rPr>
                <w:rFonts w:ascii="Times New Roman" w:hAnsi="Times New Roman"/>
                <w:sz w:val="20"/>
                <w:szCs w:val="20"/>
              </w:rPr>
            </w:pPr>
            <w:r>
              <w:rPr>
                <w:rFonts w:ascii="Times New Roman" w:hAnsi="Times New Roman"/>
                <w:sz w:val="20"/>
                <w:szCs w:val="20"/>
              </w:rPr>
              <w:t xml:space="preserve"> 29.04.2021</w:t>
            </w:r>
          </w:p>
        </w:tc>
        <w:tc>
          <w:tcPr>
            <w:tcW w:w="2432" w:type="dxa"/>
          </w:tcPr>
          <w:p w:rsidR="00391C9B" w:rsidRPr="00C708B0" w:rsidRDefault="00391C9B" w:rsidP="00271659">
            <w:pPr>
              <w:spacing w:after="0" w:line="240" w:lineRule="auto"/>
              <w:rPr>
                <w:rFonts w:ascii="Times New Roman" w:eastAsia="Times New Roman" w:hAnsi="Times New Roman"/>
                <w:color w:val="000000"/>
                <w:sz w:val="20"/>
                <w:szCs w:val="20"/>
                <w:lang w:eastAsia="ru-RU"/>
              </w:rPr>
            </w:pPr>
            <w:r w:rsidRPr="00C708B0">
              <w:rPr>
                <w:rFonts w:ascii="Times New Roman" w:hAnsi="Times New Roman"/>
                <w:sz w:val="20"/>
                <w:szCs w:val="20"/>
              </w:rPr>
              <w:t>«</w:t>
            </w:r>
            <w:r>
              <w:rPr>
                <w:rFonts w:ascii="Times New Roman" w:hAnsi="Times New Roman"/>
                <w:sz w:val="20"/>
                <w:szCs w:val="20"/>
              </w:rPr>
              <w:t xml:space="preserve">Не допустить беды» </w:t>
            </w:r>
            <w:r w:rsidRPr="00D72F03">
              <w:rPr>
                <w:rFonts w:ascii="Times New Roman" w:hAnsi="Times New Roman"/>
              </w:rPr>
              <w:t xml:space="preserve">Профилактика употребления ПАВ, суицидального поведения, безнадзорности и </w:t>
            </w:r>
            <w:r w:rsidRPr="00D72F03">
              <w:rPr>
                <w:rFonts w:ascii="Times New Roman" w:hAnsi="Times New Roman"/>
              </w:rPr>
              <w:lastRenderedPageBreak/>
              <w:t>правонарушений, дорожно-транспортного травматизма вовлечения учащихся в экстремистскую деятельность.</w:t>
            </w:r>
            <w:r w:rsidRPr="00C708B0">
              <w:rPr>
                <w:rFonts w:ascii="Times New Roman" w:hAnsi="Times New Roman"/>
                <w:sz w:val="20"/>
                <w:szCs w:val="20"/>
              </w:rPr>
              <w:t xml:space="preserve"> </w:t>
            </w:r>
            <w:r>
              <w:rPr>
                <w:rFonts w:ascii="Times New Roman" w:eastAsia="Times New Roman" w:hAnsi="Times New Roman"/>
                <w:color w:val="000000"/>
                <w:sz w:val="20"/>
                <w:szCs w:val="20"/>
                <w:lang w:eastAsia="ru-RU"/>
              </w:rPr>
              <w:t xml:space="preserve">   </w:t>
            </w:r>
            <w:r w:rsidRPr="00D72F03">
              <w:rPr>
                <w:rFonts w:ascii="Times New Roman" w:hAnsi="Times New Roman"/>
              </w:rPr>
              <w:t>О  программе воспитания, проектах РДШ</w:t>
            </w:r>
            <w:r>
              <w:rPr>
                <w:rFonts w:ascii="Times New Roman" w:hAnsi="Times New Roman"/>
              </w:rPr>
              <w:t>, прохождении опроса.</w:t>
            </w:r>
          </w:p>
        </w:tc>
        <w:tc>
          <w:tcPr>
            <w:tcW w:w="1881" w:type="dxa"/>
          </w:tcPr>
          <w:p w:rsidR="00391C9B" w:rsidRPr="00C708B0" w:rsidRDefault="00391C9B" w:rsidP="00271659">
            <w:pPr>
              <w:spacing w:after="0" w:line="240" w:lineRule="auto"/>
              <w:rPr>
                <w:rFonts w:ascii="Times New Roman" w:hAnsi="Times New Roman"/>
                <w:sz w:val="20"/>
                <w:szCs w:val="20"/>
              </w:rPr>
            </w:pPr>
            <w:r>
              <w:rPr>
                <w:rFonts w:ascii="Times New Roman" w:hAnsi="Times New Roman"/>
                <w:sz w:val="20"/>
                <w:szCs w:val="20"/>
              </w:rPr>
              <w:lastRenderedPageBreak/>
              <w:t>Родительское собрание 8А,8Б,8В,10А</w:t>
            </w:r>
            <w:r w:rsidRPr="00C708B0">
              <w:rPr>
                <w:rFonts w:ascii="Times New Roman" w:hAnsi="Times New Roman"/>
                <w:sz w:val="20"/>
                <w:szCs w:val="20"/>
              </w:rPr>
              <w:t xml:space="preserve"> класс</w:t>
            </w:r>
            <w:r>
              <w:rPr>
                <w:rFonts w:ascii="Times New Roman" w:hAnsi="Times New Roman"/>
                <w:sz w:val="20"/>
                <w:szCs w:val="20"/>
              </w:rPr>
              <w:t>ов</w:t>
            </w:r>
          </w:p>
        </w:tc>
        <w:tc>
          <w:tcPr>
            <w:tcW w:w="2243" w:type="dxa"/>
          </w:tcPr>
          <w:p w:rsidR="00391C9B" w:rsidRPr="00C708B0" w:rsidRDefault="00391C9B" w:rsidP="00271659">
            <w:pPr>
              <w:spacing w:after="0" w:line="240" w:lineRule="auto"/>
              <w:rPr>
                <w:rFonts w:ascii="Times New Roman" w:hAnsi="Times New Roman"/>
                <w:sz w:val="20"/>
                <w:szCs w:val="20"/>
              </w:rPr>
            </w:pPr>
            <w:r>
              <w:rPr>
                <w:rFonts w:ascii="Times New Roman" w:hAnsi="Times New Roman"/>
                <w:sz w:val="20"/>
                <w:szCs w:val="20"/>
              </w:rPr>
              <w:t xml:space="preserve"> </w:t>
            </w:r>
            <w:proofErr w:type="spellStart"/>
            <w:r>
              <w:rPr>
                <w:rFonts w:ascii="Times New Roman" w:hAnsi="Times New Roman"/>
                <w:sz w:val="20"/>
                <w:szCs w:val="20"/>
              </w:rPr>
              <w:t>Потапенко</w:t>
            </w:r>
            <w:proofErr w:type="spellEnd"/>
            <w:r>
              <w:rPr>
                <w:rFonts w:ascii="Times New Roman" w:hAnsi="Times New Roman"/>
                <w:sz w:val="20"/>
                <w:szCs w:val="20"/>
              </w:rPr>
              <w:t xml:space="preserve"> В.А., заместитель Главы города, председатель КДН и ЗП</w:t>
            </w:r>
          </w:p>
        </w:tc>
        <w:tc>
          <w:tcPr>
            <w:tcW w:w="1833" w:type="dxa"/>
          </w:tcPr>
          <w:p w:rsidR="00391C9B" w:rsidRPr="00C708B0" w:rsidRDefault="00391C9B" w:rsidP="00271659">
            <w:pPr>
              <w:spacing w:after="0" w:line="240" w:lineRule="auto"/>
              <w:rPr>
                <w:rFonts w:ascii="Times New Roman" w:hAnsi="Times New Roman"/>
                <w:sz w:val="20"/>
                <w:szCs w:val="20"/>
              </w:rPr>
            </w:pPr>
            <w:r>
              <w:rPr>
                <w:rFonts w:ascii="Times New Roman" w:hAnsi="Times New Roman"/>
                <w:sz w:val="20"/>
                <w:szCs w:val="20"/>
              </w:rPr>
              <w:t>Классные руководители</w:t>
            </w:r>
          </w:p>
          <w:p w:rsidR="00391C9B" w:rsidRPr="00C708B0" w:rsidRDefault="00391C9B" w:rsidP="00271659">
            <w:pPr>
              <w:spacing w:after="0" w:line="240" w:lineRule="auto"/>
              <w:rPr>
                <w:rFonts w:ascii="Times New Roman" w:hAnsi="Times New Roman"/>
                <w:sz w:val="20"/>
                <w:szCs w:val="20"/>
              </w:rPr>
            </w:pPr>
            <w:r>
              <w:rPr>
                <w:rFonts w:ascii="Times New Roman" w:hAnsi="Times New Roman"/>
                <w:sz w:val="20"/>
                <w:szCs w:val="20"/>
              </w:rPr>
              <w:t xml:space="preserve">Бурова и.А., </w:t>
            </w:r>
            <w:proofErr w:type="spellStart"/>
            <w:r w:rsidRPr="00C708B0">
              <w:rPr>
                <w:rFonts w:ascii="Times New Roman" w:hAnsi="Times New Roman"/>
                <w:sz w:val="20"/>
                <w:szCs w:val="20"/>
              </w:rPr>
              <w:t>Климатова</w:t>
            </w:r>
            <w:proofErr w:type="spellEnd"/>
            <w:r w:rsidRPr="00C708B0">
              <w:rPr>
                <w:rFonts w:ascii="Times New Roman" w:hAnsi="Times New Roman"/>
                <w:sz w:val="20"/>
                <w:szCs w:val="20"/>
              </w:rPr>
              <w:t xml:space="preserve"> А.А.</w:t>
            </w:r>
            <w:r>
              <w:rPr>
                <w:rFonts w:ascii="Times New Roman" w:hAnsi="Times New Roman"/>
                <w:sz w:val="20"/>
                <w:szCs w:val="20"/>
              </w:rPr>
              <w:t>, Обухова А.С., Виноградова А.С.</w:t>
            </w:r>
          </w:p>
        </w:tc>
      </w:tr>
      <w:tr w:rsidR="00391C9B" w:rsidRPr="0031327C" w:rsidTr="00271659">
        <w:tc>
          <w:tcPr>
            <w:tcW w:w="1465" w:type="dxa"/>
          </w:tcPr>
          <w:p w:rsidR="00391C9B" w:rsidRPr="00C708B0" w:rsidRDefault="00391C9B" w:rsidP="00271659">
            <w:pPr>
              <w:spacing w:after="0" w:line="240" w:lineRule="auto"/>
              <w:rPr>
                <w:rFonts w:ascii="Times New Roman" w:hAnsi="Times New Roman"/>
                <w:sz w:val="20"/>
                <w:szCs w:val="20"/>
              </w:rPr>
            </w:pPr>
            <w:r w:rsidRPr="00C708B0">
              <w:rPr>
                <w:rFonts w:ascii="Times New Roman" w:hAnsi="Times New Roman"/>
                <w:sz w:val="20"/>
                <w:szCs w:val="20"/>
              </w:rPr>
              <w:lastRenderedPageBreak/>
              <w:t xml:space="preserve"> 1</w:t>
            </w:r>
            <w:r>
              <w:rPr>
                <w:rFonts w:ascii="Times New Roman" w:hAnsi="Times New Roman"/>
                <w:sz w:val="20"/>
                <w:szCs w:val="20"/>
              </w:rPr>
              <w:t>3</w:t>
            </w:r>
            <w:r w:rsidRPr="00C708B0">
              <w:rPr>
                <w:rFonts w:ascii="Times New Roman" w:hAnsi="Times New Roman"/>
                <w:sz w:val="20"/>
                <w:szCs w:val="20"/>
              </w:rPr>
              <w:t>.0</w:t>
            </w:r>
            <w:r>
              <w:rPr>
                <w:rFonts w:ascii="Times New Roman" w:hAnsi="Times New Roman"/>
                <w:sz w:val="20"/>
                <w:szCs w:val="20"/>
              </w:rPr>
              <w:t>5.2021</w:t>
            </w:r>
          </w:p>
        </w:tc>
        <w:tc>
          <w:tcPr>
            <w:tcW w:w="2432" w:type="dxa"/>
          </w:tcPr>
          <w:p w:rsidR="00391C9B" w:rsidRPr="00C708B0" w:rsidRDefault="00391C9B" w:rsidP="00391C9B">
            <w:pPr>
              <w:pStyle w:val="a3"/>
              <w:numPr>
                <w:ilvl w:val="0"/>
                <w:numId w:val="37"/>
              </w:numPr>
              <w:ind w:left="0"/>
              <w:contextualSpacing w:val="0"/>
            </w:pPr>
            <w:r w:rsidRPr="00C708B0">
              <w:t>«</w:t>
            </w:r>
            <w:r>
              <w:t xml:space="preserve">Не допустить беды» </w:t>
            </w:r>
            <w:r w:rsidRPr="00C708B0">
              <w:t>Профилактика</w:t>
            </w:r>
            <w:r>
              <w:t xml:space="preserve"> правонарушений, </w:t>
            </w:r>
            <w:r w:rsidRPr="00C708B0">
              <w:t xml:space="preserve"> употребления ПАВ</w:t>
            </w:r>
            <w:proofErr w:type="gramStart"/>
            <w:r w:rsidRPr="00C708B0">
              <w:t xml:space="preserve"> </w:t>
            </w:r>
            <w:r>
              <w:t>,</w:t>
            </w:r>
            <w:proofErr w:type="gramEnd"/>
            <w:r>
              <w:t xml:space="preserve"> суицидального поведения, профилактика ДТТ </w:t>
            </w:r>
            <w:r w:rsidRPr="00C708B0">
              <w:t xml:space="preserve">несовершеннолетними. </w:t>
            </w:r>
            <w:r>
              <w:rPr>
                <w:color w:val="000000"/>
              </w:rPr>
              <w:t xml:space="preserve">  Р</w:t>
            </w:r>
            <w:r w:rsidRPr="00C708B0">
              <w:rPr>
                <w:color w:val="000000"/>
              </w:rPr>
              <w:t>езультаты социально-психологического тестирования»</w:t>
            </w:r>
            <w:r>
              <w:rPr>
                <w:sz w:val="24"/>
                <w:szCs w:val="24"/>
              </w:rPr>
              <w:t xml:space="preserve"> </w:t>
            </w:r>
            <w:r w:rsidRPr="005437CD">
              <w:rPr>
                <w:sz w:val="22"/>
                <w:szCs w:val="22"/>
              </w:rPr>
              <w:t>О  программе воспитания, проектах РДШ.</w:t>
            </w:r>
          </w:p>
        </w:tc>
        <w:tc>
          <w:tcPr>
            <w:tcW w:w="1881" w:type="dxa"/>
          </w:tcPr>
          <w:p w:rsidR="00391C9B" w:rsidRPr="00C708B0" w:rsidRDefault="00391C9B" w:rsidP="00271659">
            <w:pPr>
              <w:spacing w:after="0" w:line="240" w:lineRule="auto"/>
              <w:rPr>
                <w:rFonts w:ascii="Times New Roman" w:hAnsi="Times New Roman"/>
                <w:sz w:val="20"/>
                <w:szCs w:val="20"/>
              </w:rPr>
            </w:pPr>
            <w:r w:rsidRPr="00C708B0">
              <w:rPr>
                <w:rFonts w:ascii="Times New Roman" w:hAnsi="Times New Roman"/>
                <w:sz w:val="20"/>
                <w:szCs w:val="20"/>
              </w:rPr>
              <w:t xml:space="preserve">Родительское собрание родителей </w:t>
            </w:r>
            <w:r>
              <w:rPr>
                <w:rFonts w:ascii="Times New Roman" w:hAnsi="Times New Roman"/>
                <w:sz w:val="20"/>
                <w:szCs w:val="20"/>
              </w:rPr>
              <w:t xml:space="preserve"> 7А,7Б, 9А,9Б классов</w:t>
            </w:r>
          </w:p>
        </w:tc>
        <w:tc>
          <w:tcPr>
            <w:tcW w:w="2243" w:type="dxa"/>
          </w:tcPr>
          <w:p w:rsidR="00391C9B" w:rsidRPr="00C708B0" w:rsidRDefault="00391C9B" w:rsidP="00271659">
            <w:pPr>
              <w:spacing w:after="0" w:line="240" w:lineRule="auto"/>
              <w:rPr>
                <w:rFonts w:ascii="Times New Roman" w:hAnsi="Times New Roman"/>
                <w:sz w:val="20"/>
                <w:szCs w:val="20"/>
              </w:rPr>
            </w:pPr>
            <w:r w:rsidRPr="00C708B0">
              <w:rPr>
                <w:rFonts w:ascii="Times New Roman" w:hAnsi="Times New Roman"/>
                <w:sz w:val="20"/>
                <w:szCs w:val="20"/>
              </w:rPr>
              <w:t xml:space="preserve"> </w:t>
            </w:r>
            <w:r>
              <w:rPr>
                <w:rFonts w:ascii="Times New Roman" w:hAnsi="Times New Roman"/>
                <w:sz w:val="20"/>
                <w:szCs w:val="20"/>
              </w:rPr>
              <w:t xml:space="preserve"> З</w:t>
            </w:r>
            <w:r w:rsidRPr="00C708B0">
              <w:rPr>
                <w:rFonts w:ascii="Times New Roman" w:hAnsi="Times New Roman"/>
                <w:sz w:val="20"/>
                <w:szCs w:val="20"/>
              </w:rPr>
              <w:t>аместитель директора по ВР</w:t>
            </w:r>
          </w:p>
          <w:p w:rsidR="00391C9B" w:rsidRPr="00C708B0" w:rsidRDefault="00391C9B" w:rsidP="00271659">
            <w:pPr>
              <w:snapToGrid w:val="0"/>
              <w:spacing w:after="0" w:line="240" w:lineRule="auto"/>
              <w:rPr>
                <w:rFonts w:ascii="Times New Roman" w:hAnsi="Times New Roman"/>
                <w:sz w:val="20"/>
                <w:szCs w:val="20"/>
              </w:rPr>
            </w:pPr>
            <w:r w:rsidRPr="00C708B0">
              <w:rPr>
                <w:rFonts w:ascii="Times New Roman" w:hAnsi="Times New Roman"/>
                <w:sz w:val="20"/>
                <w:szCs w:val="20"/>
              </w:rPr>
              <w:t xml:space="preserve">Кутяшова И.В., </w:t>
            </w:r>
            <w:r>
              <w:rPr>
                <w:rFonts w:ascii="Times New Roman" w:hAnsi="Times New Roman"/>
                <w:sz w:val="20"/>
                <w:szCs w:val="20"/>
              </w:rPr>
              <w:t xml:space="preserve"> </w:t>
            </w:r>
          </w:p>
          <w:p w:rsidR="00391C9B" w:rsidRPr="00C708B0" w:rsidRDefault="00391C9B" w:rsidP="00271659">
            <w:pPr>
              <w:snapToGrid w:val="0"/>
              <w:spacing w:after="0" w:line="240" w:lineRule="auto"/>
              <w:rPr>
                <w:rFonts w:ascii="Times New Roman" w:hAnsi="Times New Roman"/>
                <w:sz w:val="20"/>
                <w:szCs w:val="20"/>
              </w:rPr>
            </w:pPr>
            <w:r>
              <w:rPr>
                <w:rFonts w:ascii="Times New Roman" w:hAnsi="Times New Roman"/>
                <w:sz w:val="20"/>
                <w:szCs w:val="20"/>
              </w:rPr>
              <w:t xml:space="preserve"> </w:t>
            </w:r>
          </w:p>
        </w:tc>
        <w:tc>
          <w:tcPr>
            <w:tcW w:w="1833" w:type="dxa"/>
          </w:tcPr>
          <w:p w:rsidR="00391C9B" w:rsidRPr="00C708B0" w:rsidRDefault="00391C9B" w:rsidP="00271659">
            <w:pPr>
              <w:spacing w:after="0" w:line="240" w:lineRule="auto"/>
              <w:rPr>
                <w:rFonts w:ascii="Times New Roman" w:hAnsi="Times New Roman"/>
                <w:sz w:val="20"/>
                <w:szCs w:val="20"/>
              </w:rPr>
            </w:pPr>
            <w:r w:rsidRPr="00C708B0">
              <w:rPr>
                <w:rFonts w:ascii="Times New Roman" w:hAnsi="Times New Roman"/>
                <w:sz w:val="20"/>
                <w:szCs w:val="20"/>
              </w:rPr>
              <w:t>Заместитель директора по ВР</w:t>
            </w:r>
          </w:p>
          <w:p w:rsidR="00391C9B" w:rsidRPr="00C708B0" w:rsidRDefault="00391C9B" w:rsidP="00271659">
            <w:pPr>
              <w:spacing w:after="0" w:line="240" w:lineRule="auto"/>
              <w:rPr>
                <w:rFonts w:ascii="Times New Roman" w:hAnsi="Times New Roman"/>
                <w:sz w:val="20"/>
                <w:szCs w:val="20"/>
              </w:rPr>
            </w:pPr>
            <w:r w:rsidRPr="00C708B0">
              <w:rPr>
                <w:rFonts w:ascii="Times New Roman" w:hAnsi="Times New Roman"/>
                <w:sz w:val="20"/>
                <w:szCs w:val="20"/>
              </w:rPr>
              <w:t>Кутяшова И.В., педагог - психолог Зорина В.В.,  классный руководитель  8Б класса Крупенина Е.И.</w:t>
            </w:r>
          </w:p>
        </w:tc>
      </w:tr>
      <w:tr w:rsidR="00391C9B" w:rsidRPr="007643A0" w:rsidTr="00271659">
        <w:tc>
          <w:tcPr>
            <w:tcW w:w="1465" w:type="dxa"/>
            <w:tcBorders>
              <w:top w:val="single" w:sz="4" w:space="0" w:color="000000"/>
              <w:left w:val="single" w:sz="4" w:space="0" w:color="000000"/>
              <w:bottom w:val="single" w:sz="4" w:space="0" w:color="000000"/>
              <w:right w:val="single" w:sz="4" w:space="0" w:color="000000"/>
            </w:tcBorders>
          </w:tcPr>
          <w:p w:rsidR="00391C9B" w:rsidRPr="00C708B0" w:rsidRDefault="00391C9B" w:rsidP="00271659">
            <w:pPr>
              <w:spacing w:after="0" w:line="240" w:lineRule="auto"/>
              <w:rPr>
                <w:rFonts w:ascii="Times New Roman" w:hAnsi="Times New Roman"/>
                <w:sz w:val="20"/>
                <w:szCs w:val="20"/>
              </w:rPr>
            </w:pPr>
            <w:r w:rsidRPr="00C708B0">
              <w:rPr>
                <w:rFonts w:ascii="Times New Roman" w:hAnsi="Times New Roman"/>
                <w:sz w:val="20"/>
                <w:szCs w:val="20"/>
              </w:rPr>
              <w:t>сентябрь</w:t>
            </w:r>
          </w:p>
          <w:p w:rsidR="00391C9B" w:rsidRPr="00C708B0" w:rsidRDefault="00391C9B" w:rsidP="00271659">
            <w:pPr>
              <w:spacing w:after="0" w:line="240" w:lineRule="auto"/>
              <w:rPr>
                <w:rFonts w:ascii="Times New Roman" w:hAnsi="Times New Roman"/>
                <w:sz w:val="20"/>
                <w:szCs w:val="20"/>
              </w:rPr>
            </w:pPr>
            <w:r w:rsidRPr="00C708B0">
              <w:rPr>
                <w:rFonts w:ascii="Times New Roman" w:hAnsi="Times New Roman"/>
                <w:sz w:val="20"/>
                <w:szCs w:val="20"/>
              </w:rPr>
              <w:t>20</w:t>
            </w:r>
            <w:r>
              <w:rPr>
                <w:rFonts w:ascii="Times New Roman" w:hAnsi="Times New Roman"/>
                <w:sz w:val="20"/>
                <w:szCs w:val="20"/>
              </w:rPr>
              <w:t>20</w:t>
            </w:r>
          </w:p>
        </w:tc>
        <w:tc>
          <w:tcPr>
            <w:tcW w:w="2432" w:type="dxa"/>
            <w:tcBorders>
              <w:top w:val="single" w:sz="4" w:space="0" w:color="000000"/>
              <w:left w:val="single" w:sz="4" w:space="0" w:color="000000"/>
              <w:bottom w:val="single" w:sz="4" w:space="0" w:color="000000"/>
              <w:right w:val="single" w:sz="4" w:space="0" w:color="000000"/>
            </w:tcBorders>
          </w:tcPr>
          <w:p w:rsidR="00391C9B" w:rsidRPr="00C708B0" w:rsidRDefault="00391C9B" w:rsidP="00271659">
            <w:pPr>
              <w:spacing w:after="0" w:line="240" w:lineRule="auto"/>
              <w:rPr>
                <w:rFonts w:ascii="Times New Roman" w:hAnsi="Times New Roman"/>
                <w:sz w:val="20"/>
                <w:szCs w:val="20"/>
              </w:rPr>
            </w:pPr>
            <w:r w:rsidRPr="00C708B0">
              <w:rPr>
                <w:rFonts w:ascii="Times New Roman" w:hAnsi="Times New Roman"/>
                <w:sz w:val="20"/>
                <w:szCs w:val="20"/>
              </w:rPr>
              <w:t xml:space="preserve">Межведомственная оперативно  - профилактическая операция «Подросток» Посещение на дому семей учащихся школы, стоящих на ВШУ, семей первоклассников  </w:t>
            </w:r>
          </w:p>
        </w:tc>
        <w:tc>
          <w:tcPr>
            <w:tcW w:w="1881" w:type="dxa"/>
            <w:tcBorders>
              <w:top w:val="single" w:sz="4" w:space="0" w:color="000000"/>
              <w:left w:val="single" w:sz="4" w:space="0" w:color="000000"/>
              <w:bottom w:val="single" w:sz="4" w:space="0" w:color="000000"/>
              <w:right w:val="single" w:sz="4" w:space="0" w:color="000000"/>
            </w:tcBorders>
          </w:tcPr>
          <w:p w:rsidR="00391C9B" w:rsidRPr="00C708B0" w:rsidRDefault="00391C9B" w:rsidP="00271659">
            <w:pPr>
              <w:spacing w:after="0" w:line="240" w:lineRule="auto"/>
              <w:rPr>
                <w:rFonts w:ascii="Times New Roman" w:hAnsi="Times New Roman"/>
                <w:sz w:val="20"/>
                <w:szCs w:val="20"/>
              </w:rPr>
            </w:pPr>
            <w:r w:rsidRPr="00C708B0">
              <w:rPr>
                <w:rFonts w:ascii="Times New Roman" w:hAnsi="Times New Roman"/>
                <w:sz w:val="20"/>
                <w:szCs w:val="20"/>
              </w:rPr>
              <w:t>Изучение жилищно-бытовых условий семей</w:t>
            </w:r>
          </w:p>
        </w:tc>
        <w:tc>
          <w:tcPr>
            <w:tcW w:w="2243" w:type="dxa"/>
            <w:tcBorders>
              <w:top w:val="single" w:sz="4" w:space="0" w:color="000000"/>
              <w:left w:val="single" w:sz="4" w:space="0" w:color="000000"/>
              <w:bottom w:val="single" w:sz="4" w:space="0" w:color="000000"/>
              <w:right w:val="single" w:sz="4" w:space="0" w:color="000000"/>
            </w:tcBorders>
          </w:tcPr>
          <w:p w:rsidR="00391C9B" w:rsidRDefault="00391C9B" w:rsidP="00271659">
            <w:pPr>
              <w:spacing w:after="0" w:line="240" w:lineRule="auto"/>
              <w:rPr>
                <w:rFonts w:ascii="Times New Roman" w:hAnsi="Times New Roman"/>
                <w:sz w:val="20"/>
                <w:szCs w:val="20"/>
              </w:rPr>
            </w:pPr>
            <w:r w:rsidRPr="00C708B0">
              <w:rPr>
                <w:rFonts w:ascii="Times New Roman" w:hAnsi="Times New Roman"/>
                <w:sz w:val="20"/>
                <w:szCs w:val="20"/>
              </w:rPr>
              <w:t xml:space="preserve"> Социальный педагог   Коршунов И.Ю. классные руководители  Коршунов И.Ю.,  </w:t>
            </w:r>
            <w:proofErr w:type="spellStart"/>
            <w:r w:rsidRPr="00C708B0">
              <w:rPr>
                <w:rFonts w:ascii="Times New Roman" w:hAnsi="Times New Roman"/>
                <w:sz w:val="20"/>
                <w:szCs w:val="20"/>
              </w:rPr>
              <w:t>Климатова</w:t>
            </w:r>
            <w:proofErr w:type="spellEnd"/>
            <w:r w:rsidRPr="00C708B0">
              <w:rPr>
                <w:rFonts w:ascii="Times New Roman" w:hAnsi="Times New Roman"/>
                <w:sz w:val="20"/>
                <w:szCs w:val="20"/>
              </w:rPr>
              <w:t xml:space="preserve"> Е.А.</w:t>
            </w:r>
          </w:p>
          <w:p w:rsidR="00391C9B" w:rsidRPr="00C708B0" w:rsidRDefault="00391C9B" w:rsidP="00271659">
            <w:pPr>
              <w:spacing w:after="0" w:line="240" w:lineRule="auto"/>
              <w:rPr>
                <w:rFonts w:ascii="Times New Roman" w:hAnsi="Times New Roman"/>
                <w:sz w:val="20"/>
                <w:szCs w:val="20"/>
              </w:rPr>
            </w:pPr>
            <w:r>
              <w:rPr>
                <w:rFonts w:ascii="Times New Roman" w:hAnsi="Times New Roman"/>
                <w:sz w:val="20"/>
                <w:szCs w:val="20"/>
              </w:rPr>
              <w:t xml:space="preserve">Крупенина Е.И. </w:t>
            </w:r>
          </w:p>
          <w:p w:rsidR="00391C9B" w:rsidRPr="00C708B0" w:rsidRDefault="00391C9B" w:rsidP="00271659">
            <w:pPr>
              <w:spacing w:after="0" w:line="240" w:lineRule="auto"/>
              <w:rPr>
                <w:rFonts w:ascii="Times New Roman" w:hAnsi="Times New Roman"/>
                <w:sz w:val="20"/>
                <w:szCs w:val="20"/>
              </w:rPr>
            </w:pPr>
            <w:r w:rsidRPr="00C708B0">
              <w:rPr>
                <w:rFonts w:ascii="Times New Roman" w:hAnsi="Times New Roman"/>
                <w:sz w:val="20"/>
                <w:szCs w:val="20"/>
              </w:rPr>
              <w:t>Виноградова М.В.</w:t>
            </w:r>
          </w:p>
          <w:p w:rsidR="00391C9B" w:rsidRPr="00C708B0" w:rsidRDefault="00391C9B" w:rsidP="00271659">
            <w:pPr>
              <w:spacing w:after="0" w:line="240" w:lineRule="auto"/>
              <w:rPr>
                <w:rFonts w:ascii="Times New Roman" w:hAnsi="Times New Roman"/>
                <w:sz w:val="20"/>
                <w:szCs w:val="20"/>
              </w:rPr>
            </w:pPr>
            <w:r w:rsidRPr="00C708B0">
              <w:rPr>
                <w:rFonts w:ascii="Times New Roman" w:hAnsi="Times New Roman"/>
                <w:sz w:val="20"/>
                <w:szCs w:val="20"/>
              </w:rPr>
              <w:t xml:space="preserve"> Степина Л.А.</w:t>
            </w:r>
          </w:p>
          <w:p w:rsidR="00391C9B" w:rsidRPr="00C708B0" w:rsidRDefault="00391C9B" w:rsidP="00271659">
            <w:pPr>
              <w:spacing w:after="0" w:line="240" w:lineRule="auto"/>
              <w:rPr>
                <w:rFonts w:ascii="Times New Roman" w:hAnsi="Times New Roman"/>
                <w:sz w:val="20"/>
                <w:szCs w:val="20"/>
              </w:rPr>
            </w:pPr>
            <w:proofErr w:type="gramStart"/>
            <w:r w:rsidRPr="00C708B0">
              <w:rPr>
                <w:rFonts w:ascii="Times New Roman" w:hAnsi="Times New Roman"/>
                <w:sz w:val="20"/>
                <w:szCs w:val="20"/>
              </w:rPr>
              <w:t>Хренова</w:t>
            </w:r>
            <w:proofErr w:type="gramEnd"/>
            <w:r w:rsidRPr="00C708B0">
              <w:rPr>
                <w:rFonts w:ascii="Times New Roman" w:hAnsi="Times New Roman"/>
                <w:sz w:val="20"/>
                <w:szCs w:val="20"/>
              </w:rPr>
              <w:t xml:space="preserve"> И.П.</w:t>
            </w:r>
          </w:p>
        </w:tc>
        <w:tc>
          <w:tcPr>
            <w:tcW w:w="1833" w:type="dxa"/>
            <w:tcBorders>
              <w:top w:val="single" w:sz="4" w:space="0" w:color="000000"/>
              <w:left w:val="single" w:sz="4" w:space="0" w:color="000000"/>
              <w:bottom w:val="single" w:sz="4" w:space="0" w:color="000000"/>
              <w:right w:val="single" w:sz="4" w:space="0" w:color="000000"/>
            </w:tcBorders>
          </w:tcPr>
          <w:p w:rsidR="00391C9B" w:rsidRPr="00C708B0" w:rsidRDefault="00391C9B" w:rsidP="00271659">
            <w:pPr>
              <w:spacing w:after="0" w:line="240" w:lineRule="auto"/>
              <w:rPr>
                <w:rFonts w:ascii="Times New Roman" w:hAnsi="Times New Roman"/>
                <w:sz w:val="20"/>
                <w:szCs w:val="20"/>
              </w:rPr>
            </w:pPr>
            <w:r w:rsidRPr="00C708B0">
              <w:rPr>
                <w:rFonts w:ascii="Times New Roman" w:hAnsi="Times New Roman"/>
                <w:sz w:val="20"/>
                <w:szCs w:val="20"/>
              </w:rPr>
              <w:t xml:space="preserve"> Заместитель директора по ВР</w:t>
            </w:r>
          </w:p>
          <w:p w:rsidR="00391C9B" w:rsidRPr="00C708B0" w:rsidRDefault="00391C9B" w:rsidP="00271659">
            <w:pPr>
              <w:spacing w:after="0" w:line="240" w:lineRule="auto"/>
              <w:rPr>
                <w:rFonts w:ascii="Times New Roman" w:hAnsi="Times New Roman"/>
                <w:sz w:val="20"/>
                <w:szCs w:val="20"/>
              </w:rPr>
            </w:pPr>
            <w:r w:rsidRPr="00C708B0">
              <w:rPr>
                <w:rFonts w:ascii="Times New Roman" w:hAnsi="Times New Roman"/>
                <w:sz w:val="20"/>
                <w:szCs w:val="20"/>
              </w:rPr>
              <w:t>Кутяшова И.В.</w:t>
            </w:r>
          </w:p>
        </w:tc>
      </w:tr>
      <w:tr w:rsidR="00391C9B" w:rsidRPr="007643A0" w:rsidTr="00271659">
        <w:tc>
          <w:tcPr>
            <w:tcW w:w="1465" w:type="dxa"/>
            <w:tcBorders>
              <w:top w:val="single" w:sz="4" w:space="0" w:color="000000"/>
              <w:left w:val="single" w:sz="4" w:space="0" w:color="000000"/>
              <w:bottom w:val="single" w:sz="4" w:space="0" w:color="000000"/>
              <w:right w:val="single" w:sz="4" w:space="0" w:color="000000"/>
            </w:tcBorders>
          </w:tcPr>
          <w:p w:rsidR="00391C9B" w:rsidRPr="00C708B0" w:rsidRDefault="00391C9B" w:rsidP="00271659">
            <w:pPr>
              <w:spacing w:after="0" w:line="240" w:lineRule="auto"/>
              <w:rPr>
                <w:rFonts w:ascii="Times New Roman" w:hAnsi="Times New Roman"/>
                <w:sz w:val="20"/>
                <w:szCs w:val="20"/>
              </w:rPr>
            </w:pPr>
            <w:r w:rsidRPr="00C708B0">
              <w:rPr>
                <w:rFonts w:ascii="Times New Roman" w:hAnsi="Times New Roman"/>
                <w:sz w:val="20"/>
                <w:szCs w:val="20"/>
              </w:rPr>
              <w:t>Февраль 202</w:t>
            </w:r>
            <w:r>
              <w:rPr>
                <w:rFonts w:ascii="Times New Roman" w:hAnsi="Times New Roman"/>
                <w:sz w:val="20"/>
                <w:szCs w:val="20"/>
              </w:rPr>
              <w:t>1</w:t>
            </w:r>
          </w:p>
        </w:tc>
        <w:tc>
          <w:tcPr>
            <w:tcW w:w="2432" w:type="dxa"/>
            <w:tcBorders>
              <w:top w:val="single" w:sz="4" w:space="0" w:color="000000"/>
              <w:left w:val="single" w:sz="4" w:space="0" w:color="000000"/>
              <w:bottom w:val="single" w:sz="4" w:space="0" w:color="000000"/>
              <w:right w:val="single" w:sz="4" w:space="0" w:color="000000"/>
            </w:tcBorders>
          </w:tcPr>
          <w:p w:rsidR="00391C9B" w:rsidRPr="00C708B0" w:rsidRDefault="00391C9B" w:rsidP="00271659">
            <w:pPr>
              <w:spacing w:after="0" w:line="240" w:lineRule="auto"/>
              <w:rPr>
                <w:rFonts w:ascii="Times New Roman" w:hAnsi="Times New Roman"/>
                <w:sz w:val="20"/>
                <w:szCs w:val="20"/>
              </w:rPr>
            </w:pPr>
            <w:r w:rsidRPr="00C708B0">
              <w:rPr>
                <w:rFonts w:ascii="Times New Roman" w:hAnsi="Times New Roman"/>
                <w:sz w:val="20"/>
                <w:szCs w:val="20"/>
              </w:rPr>
              <w:t>Акция «Безнадзорные дети»</w:t>
            </w:r>
          </w:p>
        </w:tc>
        <w:tc>
          <w:tcPr>
            <w:tcW w:w="1881" w:type="dxa"/>
            <w:tcBorders>
              <w:top w:val="single" w:sz="4" w:space="0" w:color="000000"/>
              <w:left w:val="single" w:sz="4" w:space="0" w:color="000000"/>
              <w:bottom w:val="single" w:sz="4" w:space="0" w:color="000000"/>
              <w:right w:val="single" w:sz="4" w:space="0" w:color="000000"/>
            </w:tcBorders>
          </w:tcPr>
          <w:p w:rsidR="00391C9B" w:rsidRPr="00C708B0" w:rsidRDefault="00391C9B" w:rsidP="00271659">
            <w:pPr>
              <w:spacing w:after="0" w:line="240" w:lineRule="auto"/>
              <w:rPr>
                <w:rFonts w:ascii="Times New Roman" w:hAnsi="Times New Roman"/>
                <w:sz w:val="20"/>
                <w:szCs w:val="20"/>
              </w:rPr>
            </w:pPr>
            <w:r w:rsidRPr="00C708B0">
              <w:rPr>
                <w:rFonts w:ascii="Times New Roman" w:hAnsi="Times New Roman"/>
                <w:sz w:val="20"/>
                <w:szCs w:val="20"/>
              </w:rPr>
              <w:t>Посещение на дому учащихся, стоящих на ВШУ и опекаемых детей</w:t>
            </w:r>
          </w:p>
        </w:tc>
        <w:tc>
          <w:tcPr>
            <w:tcW w:w="2243" w:type="dxa"/>
            <w:tcBorders>
              <w:top w:val="single" w:sz="4" w:space="0" w:color="000000"/>
              <w:left w:val="single" w:sz="4" w:space="0" w:color="000000"/>
              <w:bottom w:val="single" w:sz="4" w:space="0" w:color="000000"/>
              <w:right w:val="single" w:sz="4" w:space="0" w:color="000000"/>
            </w:tcBorders>
          </w:tcPr>
          <w:p w:rsidR="00391C9B" w:rsidRPr="00C708B0" w:rsidRDefault="00391C9B" w:rsidP="00271659">
            <w:pPr>
              <w:spacing w:after="0" w:line="240" w:lineRule="auto"/>
              <w:rPr>
                <w:rFonts w:ascii="Times New Roman" w:hAnsi="Times New Roman"/>
                <w:sz w:val="20"/>
                <w:szCs w:val="20"/>
              </w:rPr>
            </w:pPr>
            <w:r w:rsidRPr="00C708B0">
              <w:rPr>
                <w:rFonts w:ascii="Times New Roman" w:hAnsi="Times New Roman"/>
                <w:sz w:val="20"/>
                <w:szCs w:val="20"/>
              </w:rPr>
              <w:t xml:space="preserve">Шибанова И.А. –  уполномоченный по защите прав участников образовательного процесса, </w:t>
            </w:r>
          </w:p>
          <w:p w:rsidR="00391C9B" w:rsidRDefault="00391C9B" w:rsidP="00271659">
            <w:pPr>
              <w:spacing w:after="0" w:line="240" w:lineRule="auto"/>
              <w:rPr>
                <w:rFonts w:ascii="Times New Roman" w:hAnsi="Times New Roman"/>
                <w:sz w:val="20"/>
                <w:szCs w:val="20"/>
              </w:rPr>
            </w:pPr>
            <w:r w:rsidRPr="00C708B0">
              <w:rPr>
                <w:rFonts w:ascii="Times New Roman" w:hAnsi="Times New Roman"/>
                <w:sz w:val="20"/>
                <w:szCs w:val="20"/>
              </w:rPr>
              <w:t xml:space="preserve">классные руководители  Коршунов И.Ю.,  </w:t>
            </w:r>
            <w:proofErr w:type="spellStart"/>
            <w:r w:rsidRPr="00C708B0">
              <w:rPr>
                <w:rFonts w:ascii="Times New Roman" w:hAnsi="Times New Roman"/>
                <w:sz w:val="20"/>
                <w:szCs w:val="20"/>
              </w:rPr>
              <w:t>Климатова</w:t>
            </w:r>
            <w:proofErr w:type="spellEnd"/>
            <w:r w:rsidRPr="00C708B0">
              <w:rPr>
                <w:rFonts w:ascii="Times New Roman" w:hAnsi="Times New Roman"/>
                <w:sz w:val="20"/>
                <w:szCs w:val="20"/>
              </w:rPr>
              <w:t xml:space="preserve"> Е.А.</w:t>
            </w:r>
          </w:p>
          <w:p w:rsidR="00391C9B" w:rsidRPr="00C708B0" w:rsidRDefault="00391C9B" w:rsidP="00271659">
            <w:pPr>
              <w:spacing w:after="0" w:line="240" w:lineRule="auto"/>
              <w:rPr>
                <w:rFonts w:ascii="Times New Roman" w:hAnsi="Times New Roman"/>
                <w:sz w:val="20"/>
                <w:szCs w:val="20"/>
              </w:rPr>
            </w:pPr>
            <w:r>
              <w:rPr>
                <w:rFonts w:ascii="Times New Roman" w:hAnsi="Times New Roman"/>
                <w:sz w:val="20"/>
                <w:szCs w:val="20"/>
              </w:rPr>
              <w:t xml:space="preserve">Крупенина Е.И. </w:t>
            </w:r>
          </w:p>
          <w:p w:rsidR="00391C9B" w:rsidRPr="00C708B0" w:rsidRDefault="00391C9B" w:rsidP="00271659">
            <w:pPr>
              <w:spacing w:after="0" w:line="240" w:lineRule="auto"/>
              <w:rPr>
                <w:rFonts w:ascii="Times New Roman" w:hAnsi="Times New Roman"/>
                <w:sz w:val="20"/>
                <w:szCs w:val="20"/>
              </w:rPr>
            </w:pPr>
            <w:r w:rsidRPr="00C708B0">
              <w:rPr>
                <w:rFonts w:ascii="Times New Roman" w:hAnsi="Times New Roman"/>
                <w:sz w:val="20"/>
                <w:szCs w:val="20"/>
              </w:rPr>
              <w:t>Виноградова М.В.</w:t>
            </w:r>
          </w:p>
          <w:p w:rsidR="00391C9B" w:rsidRPr="00C708B0" w:rsidRDefault="00391C9B" w:rsidP="00271659">
            <w:pPr>
              <w:spacing w:after="0" w:line="240" w:lineRule="auto"/>
              <w:rPr>
                <w:rFonts w:ascii="Times New Roman" w:hAnsi="Times New Roman"/>
                <w:sz w:val="20"/>
                <w:szCs w:val="20"/>
              </w:rPr>
            </w:pPr>
            <w:r w:rsidRPr="00C708B0">
              <w:rPr>
                <w:rFonts w:ascii="Times New Roman" w:hAnsi="Times New Roman"/>
                <w:sz w:val="20"/>
                <w:szCs w:val="20"/>
              </w:rPr>
              <w:t xml:space="preserve"> Степина Л.А.</w:t>
            </w:r>
          </w:p>
          <w:p w:rsidR="00391C9B" w:rsidRPr="00C708B0" w:rsidRDefault="00391C9B" w:rsidP="00271659">
            <w:pPr>
              <w:spacing w:after="0" w:line="240" w:lineRule="auto"/>
              <w:rPr>
                <w:rFonts w:ascii="Times New Roman" w:hAnsi="Times New Roman"/>
                <w:sz w:val="20"/>
                <w:szCs w:val="20"/>
              </w:rPr>
            </w:pPr>
            <w:proofErr w:type="gramStart"/>
            <w:r w:rsidRPr="00C708B0">
              <w:rPr>
                <w:rFonts w:ascii="Times New Roman" w:hAnsi="Times New Roman"/>
                <w:sz w:val="20"/>
                <w:szCs w:val="20"/>
              </w:rPr>
              <w:t>Хренова</w:t>
            </w:r>
            <w:proofErr w:type="gramEnd"/>
            <w:r w:rsidRPr="00C708B0">
              <w:rPr>
                <w:rFonts w:ascii="Times New Roman" w:hAnsi="Times New Roman"/>
                <w:sz w:val="20"/>
                <w:szCs w:val="20"/>
              </w:rPr>
              <w:t xml:space="preserve"> И.П.</w:t>
            </w:r>
          </w:p>
        </w:tc>
        <w:tc>
          <w:tcPr>
            <w:tcW w:w="1833" w:type="dxa"/>
            <w:tcBorders>
              <w:top w:val="single" w:sz="4" w:space="0" w:color="000000"/>
              <w:left w:val="single" w:sz="4" w:space="0" w:color="000000"/>
              <w:bottom w:val="single" w:sz="4" w:space="0" w:color="000000"/>
              <w:right w:val="single" w:sz="4" w:space="0" w:color="000000"/>
            </w:tcBorders>
          </w:tcPr>
          <w:p w:rsidR="00391C9B" w:rsidRPr="00C708B0" w:rsidRDefault="00391C9B" w:rsidP="00271659">
            <w:pPr>
              <w:spacing w:after="0" w:line="240" w:lineRule="auto"/>
              <w:rPr>
                <w:rFonts w:ascii="Times New Roman" w:hAnsi="Times New Roman"/>
                <w:sz w:val="20"/>
                <w:szCs w:val="20"/>
              </w:rPr>
            </w:pPr>
            <w:r w:rsidRPr="00C708B0">
              <w:rPr>
                <w:rFonts w:ascii="Times New Roman" w:hAnsi="Times New Roman"/>
                <w:sz w:val="20"/>
                <w:szCs w:val="20"/>
              </w:rPr>
              <w:t>Заместитель директора по ВР</w:t>
            </w:r>
          </w:p>
          <w:p w:rsidR="00391C9B" w:rsidRPr="00C708B0" w:rsidRDefault="00391C9B" w:rsidP="00271659">
            <w:pPr>
              <w:spacing w:after="0" w:line="240" w:lineRule="auto"/>
              <w:rPr>
                <w:rFonts w:ascii="Times New Roman" w:hAnsi="Times New Roman"/>
                <w:sz w:val="20"/>
                <w:szCs w:val="20"/>
              </w:rPr>
            </w:pPr>
            <w:r w:rsidRPr="00C708B0">
              <w:rPr>
                <w:rFonts w:ascii="Times New Roman" w:hAnsi="Times New Roman"/>
                <w:sz w:val="20"/>
                <w:szCs w:val="20"/>
              </w:rPr>
              <w:t xml:space="preserve">Кутяшова И.А., социальный педагог   Зорина В.В.       </w:t>
            </w:r>
          </w:p>
        </w:tc>
      </w:tr>
      <w:tr w:rsidR="00391C9B" w:rsidRPr="007643A0" w:rsidTr="00271659">
        <w:tc>
          <w:tcPr>
            <w:tcW w:w="1465" w:type="dxa"/>
            <w:tcBorders>
              <w:top w:val="single" w:sz="4" w:space="0" w:color="000000"/>
              <w:left w:val="single" w:sz="4" w:space="0" w:color="000000"/>
              <w:bottom w:val="single" w:sz="4" w:space="0" w:color="000000"/>
              <w:right w:val="single" w:sz="4" w:space="0" w:color="000000"/>
            </w:tcBorders>
          </w:tcPr>
          <w:p w:rsidR="00391C9B" w:rsidRPr="00C708B0" w:rsidRDefault="00391C9B" w:rsidP="00271659">
            <w:pPr>
              <w:spacing w:after="0" w:line="240" w:lineRule="auto"/>
              <w:rPr>
                <w:rFonts w:ascii="Times New Roman" w:hAnsi="Times New Roman"/>
                <w:sz w:val="20"/>
                <w:szCs w:val="20"/>
              </w:rPr>
            </w:pPr>
            <w:r w:rsidRPr="00C708B0">
              <w:rPr>
                <w:rFonts w:ascii="Times New Roman" w:hAnsi="Times New Roman"/>
                <w:sz w:val="20"/>
                <w:szCs w:val="20"/>
              </w:rPr>
              <w:t>В течение</w:t>
            </w:r>
          </w:p>
          <w:p w:rsidR="00391C9B" w:rsidRPr="00C708B0" w:rsidRDefault="00391C9B" w:rsidP="00271659">
            <w:pPr>
              <w:spacing w:after="0" w:line="240" w:lineRule="auto"/>
              <w:rPr>
                <w:rFonts w:ascii="Times New Roman" w:hAnsi="Times New Roman"/>
                <w:sz w:val="20"/>
                <w:szCs w:val="20"/>
              </w:rPr>
            </w:pPr>
            <w:r w:rsidRPr="00C708B0">
              <w:rPr>
                <w:rFonts w:ascii="Times New Roman" w:hAnsi="Times New Roman"/>
                <w:sz w:val="20"/>
                <w:szCs w:val="20"/>
              </w:rPr>
              <w:t>года</w:t>
            </w:r>
          </w:p>
        </w:tc>
        <w:tc>
          <w:tcPr>
            <w:tcW w:w="2432" w:type="dxa"/>
            <w:tcBorders>
              <w:top w:val="single" w:sz="4" w:space="0" w:color="000000"/>
              <w:left w:val="single" w:sz="4" w:space="0" w:color="000000"/>
              <w:bottom w:val="single" w:sz="4" w:space="0" w:color="000000"/>
              <w:right w:val="single" w:sz="4" w:space="0" w:color="000000"/>
            </w:tcBorders>
          </w:tcPr>
          <w:p w:rsidR="00391C9B" w:rsidRPr="00C708B0" w:rsidRDefault="00391C9B" w:rsidP="00271659">
            <w:pPr>
              <w:spacing w:after="0" w:line="240" w:lineRule="auto"/>
              <w:rPr>
                <w:rFonts w:ascii="Times New Roman" w:hAnsi="Times New Roman"/>
                <w:sz w:val="20"/>
                <w:szCs w:val="20"/>
              </w:rPr>
            </w:pPr>
            <w:r w:rsidRPr="00C708B0">
              <w:rPr>
                <w:rFonts w:ascii="Times New Roman" w:hAnsi="Times New Roman"/>
                <w:sz w:val="20"/>
                <w:szCs w:val="20"/>
              </w:rPr>
              <w:t xml:space="preserve">  «Проблемные  ситуации взаимоотношений родителей с детьми»</w:t>
            </w:r>
          </w:p>
        </w:tc>
        <w:tc>
          <w:tcPr>
            <w:tcW w:w="1881" w:type="dxa"/>
            <w:tcBorders>
              <w:top w:val="single" w:sz="4" w:space="0" w:color="000000"/>
              <w:left w:val="single" w:sz="4" w:space="0" w:color="000000"/>
              <w:bottom w:val="single" w:sz="4" w:space="0" w:color="000000"/>
              <w:right w:val="single" w:sz="4" w:space="0" w:color="000000"/>
            </w:tcBorders>
          </w:tcPr>
          <w:p w:rsidR="00391C9B" w:rsidRPr="00C708B0" w:rsidRDefault="00391C9B" w:rsidP="00271659">
            <w:pPr>
              <w:spacing w:after="0" w:line="240" w:lineRule="auto"/>
              <w:rPr>
                <w:rFonts w:ascii="Times New Roman" w:hAnsi="Times New Roman"/>
                <w:sz w:val="20"/>
                <w:szCs w:val="20"/>
              </w:rPr>
            </w:pPr>
            <w:r w:rsidRPr="00C708B0">
              <w:rPr>
                <w:rFonts w:ascii="Times New Roman" w:hAnsi="Times New Roman"/>
                <w:sz w:val="20"/>
                <w:szCs w:val="20"/>
              </w:rPr>
              <w:t>Индивидуальные консультации  родителей с психологом</w:t>
            </w:r>
          </w:p>
        </w:tc>
        <w:tc>
          <w:tcPr>
            <w:tcW w:w="2243" w:type="dxa"/>
            <w:tcBorders>
              <w:top w:val="single" w:sz="4" w:space="0" w:color="000000"/>
              <w:left w:val="single" w:sz="4" w:space="0" w:color="000000"/>
              <w:bottom w:val="single" w:sz="4" w:space="0" w:color="000000"/>
              <w:right w:val="single" w:sz="4" w:space="0" w:color="000000"/>
            </w:tcBorders>
          </w:tcPr>
          <w:p w:rsidR="00391C9B" w:rsidRPr="00C708B0" w:rsidRDefault="00391C9B" w:rsidP="00271659">
            <w:pPr>
              <w:spacing w:after="0" w:line="240" w:lineRule="auto"/>
              <w:rPr>
                <w:rFonts w:ascii="Times New Roman" w:hAnsi="Times New Roman"/>
                <w:sz w:val="20"/>
                <w:szCs w:val="20"/>
              </w:rPr>
            </w:pPr>
            <w:r w:rsidRPr="00C708B0">
              <w:rPr>
                <w:rFonts w:ascii="Times New Roman" w:hAnsi="Times New Roman"/>
                <w:sz w:val="20"/>
                <w:szCs w:val="20"/>
              </w:rPr>
              <w:t>Педагог-психолог  Зорина В.В.</w:t>
            </w:r>
          </w:p>
        </w:tc>
        <w:tc>
          <w:tcPr>
            <w:tcW w:w="1833" w:type="dxa"/>
            <w:tcBorders>
              <w:top w:val="single" w:sz="4" w:space="0" w:color="000000"/>
              <w:left w:val="single" w:sz="4" w:space="0" w:color="000000"/>
              <w:bottom w:val="single" w:sz="4" w:space="0" w:color="000000"/>
              <w:right w:val="single" w:sz="4" w:space="0" w:color="000000"/>
            </w:tcBorders>
          </w:tcPr>
          <w:p w:rsidR="00391C9B" w:rsidRPr="00C708B0" w:rsidRDefault="00391C9B" w:rsidP="00271659">
            <w:pPr>
              <w:spacing w:after="0" w:line="240" w:lineRule="auto"/>
              <w:rPr>
                <w:rFonts w:ascii="Times New Roman" w:hAnsi="Times New Roman"/>
                <w:sz w:val="20"/>
                <w:szCs w:val="20"/>
              </w:rPr>
            </w:pPr>
            <w:r w:rsidRPr="00C708B0">
              <w:rPr>
                <w:rFonts w:ascii="Times New Roman" w:hAnsi="Times New Roman"/>
                <w:sz w:val="20"/>
                <w:szCs w:val="20"/>
              </w:rPr>
              <w:t>Заместитель директора по ВР</w:t>
            </w:r>
          </w:p>
          <w:p w:rsidR="00391C9B" w:rsidRPr="00C708B0" w:rsidRDefault="00391C9B" w:rsidP="00271659">
            <w:pPr>
              <w:spacing w:after="0" w:line="240" w:lineRule="auto"/>
              <w:rPr>
                <w:rFonts w:ascii="Times New Roman" w:hAnsi="Times New Roman"/>
                <w:sz w:val="20"/>
                <w:szCs w:val="20"/>
              </w:rPr>
            </w:pPr>
            <w:r w:rsidRPr="00C708B0">
              <w:rPr>
                <w:rFonts w:ascii="Times New Roman" w:hAnsi="Times New Roman"/>
                <w:sz w:val="20"/>
                <w:szCs w:val="20"/>
              </w:rPr>
              <w:t>Кутяшова И.В</w:t>
            </w:r>
          </w:p>
        </w:tc>
      </w:tr>
      <w:tr w:rsidR="00391C9B" w:rsidRPr="007643A0" w:rsidTr="00271659">
        <w:tc>
          <w:tcPr>
            <w:tcW w:w="1465" w:type="dxa"/>
            <w:tcBorders>
              <w:top w:val="single" w:sz="4" w:space="0" w:color="000000"/>
              <w:left w:val="single" w:sz="4" w:space="0" w:color="000000"/>
              <w:bottom w:val="single" w:sz="4" w:space="0" w:color="000000"/>
              <w:right w:val="single" w:sz="4" w:space="0" w:color="000000"/>
            </w:tcBorders>
          </w:tcPr>
          <w:p w:rsidR="00391C9B" w:rsidRPr="00C708B0" w:rsidRDefault="00391C9B" w:rsidP="00271659">
            <w:pPr>
              <w:spacing w:after="0" w:line="240" w:lineRule="auto"/>
              <w:rPr>
                <w:rFonts w:ascii="Times New Roman" w:hAnsi="Times New Roman"/>
                <w:sz w:val="20"/>
                <w:szCs w:val="20"/>
              </w:rPr>
            </w:pPr>
            <w:r w:rsidRPr="00C708B0">
              <w:rPr>
                <w:rFonts w:ascii="Times New Roman" w:hAnsi="Times New Roman"/>
                <w:sz w:val="20"/>
                <w:szCs w:val="20"/>
              </w:rPr>
              <w:t xml:space="preserve"> март</w:t>
            </w:r>
          </w:p>
          <w:p w:rsidR="00391C9B" w:rsidRPr="00C708B0" w:rsidRDefault="00391C9B" w:rsidP="00271659">
            <w:pPr>
              <w:spacing w:after="0" w:line="240" w:lineRule="auto"/>
              <w:rPr>
                <w:rFonts w:ascii="Times New Roman" w:hAnsi="Times New Roman"/>
                <w:sz w:val="20"/>
                <w:szCs w:val="20"/>
              </w:rPr>
            </w:pPr>
            <w:r w:rsidRPr="00C708B0">
              <w:rPr>
                <w:rFonts w:ascii="Times New Roman" w:hAnsi="Times New Roman"/>
                <w:sz w:val="20"/>
                <w:szCs w:val="20"/>
              </w:rPr>
              <w:t>2020</w:t>
            </w:r>
          </w:p>
        </w:tc>
        <w:tc>
          <w:tcPr>
            <w:tcW w:w="2432" w:type="dxa"/>
            <w:tcBorders>
              <w:top w:val="single" w:sz="4" w:space="0" w:color="000000"/>
              <w:left w:val="single" w:sz="4" w:space="0" w:color="000000"/>
              <w:bottom w:val="single" w:sz="4" w:space="0" w:color="000000"/>
              <w:right w:val="single" w:sz="4" w:space="0" w:color="000000"/>
            </w:tcBorders>
          </w:tcPr>
          <w:p w:rsidR="00391C9B" w:rsidRPr="00C708B0" w:rsidRDefault="00391C9B" w:rsidP="00271659">
            <w:pPr>
              <w:spacing w:after="0" w:line="240" w:lineRule="auto"/>
              <w:rPr>
                <w:rFonts w:ascii="Times New Roman" w:hAnsi="Times New Roman"/>
                <w:sz w:val="20"/>
                <w:szCs w:val="20"/>
              </w:rPr>
            </w:pPr>
            <w:r w:rsidRPr="00C708B0">
              <w:rPr>
                <w:rFonts w:ascii="Times New Roman" w:hAnsi="Times New Roman"/>
                <w:sz w:val="20"/>
                <w:szCs w:val="20"/>
              </w:rPr>
              <w:t xml:space="preserve">  Диагностика «Удовлетворенность школьной жизнью»</w:t>
            </w:r>
          </w:p>
        </w:tc>
        <w:tc>
          <w:tcPr>
            <w:tcW w:w="1881" w:type="dxa"/>
            <w:tcBorders>
              <w:top w:val="single" w:sz="4" w:space="0" w:color="000000"/>
              <w:left w:val="single" w:sz="4" w:space="0" w:color="000000"/>
              <w:bottom w:val="single" w:sz="4" w:space="0" w:color="000000"/>
              <w:right w:val="single" w:sz="4" w:space="0" w:color="000000"/>
            </w:tcBorders>
          </w:tcPr>
          <w:p w:rsidR="00391C9B" w:rsidRPr="00C708B0" w:rsidRDefault="00391C9B" w:rsidP="00271659">
            <w:pPr>
              <w:spacing w:after="0" w:line="240" w:lineRule="auto"/>
              <w:rPr>
                <w:rFonts w:ascii="Times New Roman" w:hAnsi="Times New Roman"/>
                <w:sz w:val="20"/>
                <w:szCs w:val="20"/>
              </w:rPr>
            </w:pPr>
            <w:r w:rsidRPr="00C708B0">
              <w:rPr>
                <w:rFonts w:ascii="Times New Roman" w:hAnsi="Times New Roman"/>
                <w:sz w:val="20"/>
                <w:szCs w:val="20"/>
              </w:rPr>
              <w:t>Анкетирование родителей</w:t>
            </w:r>
          </w:p>
        </w:tc>
        <w:tc>
          <w:tcPr>
            <w:tcW w:w="2243" w:type="dxa"/>
            <w:tcBorders>
              <w:top w:val="single" w:sz="4" w:space="0" w:color="000000"/>
              <w:left w:val="single" w:sz="4" w:space="0" w:color="000000"/>
              <w:bottom w:val="single" w:sz="4" w:space="0" w:color="000000"/>
              <w:right w:val="single" w:sz="4" w:space="0" w:color="000000"/>
            </w:tcBorders>
          </w:tcPr>
          <w:p w:rsidR="00391C9B" w:rsidRPr="00C708B0" w:rsidRDefault="00391C9B" w:rsidP="00271659">
            <w:pPr>
              <w:spacing w:after="0" w:line="240" w:lineRule="auto"/>
              <w:rPr>
                <w:rFonts w:ascii="Times New Roman" w:hAnsi="Times New Roman"/>
                <w:sz w:val="20"/>
                <w:szCs w:val="20"/>
              </w:rPr>
            </w:pPr>
            <w:r w:rsidRPr="00C708B0">
              <w:rPr>
                <w:rFonts w:ascii="Times New Roman" w:hAnsi="Times New Roman"/>
                <w:sz w:val="20"/>
                <w:szCs w:val="20"/>
              </w:rPr>
              <w:t>Классные руководители 1-11 классов</w:t>
            </w:r>
          </w:p>
        </w:tc>
        <w:tc>
          <w:tcPr>
            <w:tcW w:w="1833" w:type="dxa"/>
            <w:tcBorders>
              <w:top w:val="single" w:sz="4" w:space="0" w:color="000000"/>
              <w:left w:val="single" w:sz="4" w:space="0" w:color="000000"/>
              <w:bottom w:val="single" w:sz="4" w:space="0" w:color="000000"/>
              <w:right w:val="single" w:sz="4" w:space="0" w:color="000000"/>
            </w:tcBorders>
          </w:tcPr>
          <w:p w:rsidR="00391C9B" w:rsidRPr="00C708B0" w:rsidRDefault="00391C9B" w:rsidP="00271659">
            <w:pPr>
              <w:spacing w:after="0" w:line="240" w:lineRule="auto"/>
              <w:rPr>
                <w:rFonts w:ascii="Times New Roman" w:hAnsi="Times New Roman"/>
                <w:sz w:val="20"/>
                <w:szCs w:val="20"/>
              </w:rPr>
            </w:pPr>
            <w:r w:rsidRPr="00C708B0">
              <w:rPr>
                <w:rFonts w:ascii="Times New Roman" w:hAnsi="Times New Roman"/>
                <w:sz w:val="20"/>
                <w:szCs w:val="20"/>
              </w:rPr>
              <w:t xml:space="preserve"> Заместитель директора по ВР</w:t>
            </w:r>
          </w:p>
          <w:p w:rsidR="00391C9B" w:rsidRPr="00C708B0" w:rsidRDefault="00391C9B" w:rsidP="00271659">
            <w:pPr>
              <w:spacing w:after="0" w:line="240" w:lineRule="auto"/>
              <w:rPr>
                <w:rFonts w:ascii="Times New Roman" w:hAnsi="Times New Roman"/>
                <w:sz w:val="20"/>
                <w:szCs w:val="20"/>
              </w:rPr>
            </w:pPr>
            <w:r w:rsidRPr="00C708B0">
              <w:rPr>
                <w:rFonts w:ascii="Times New Roman" w:hAnsi="Times New Roman"/>
                <w:sz w:val="20"/>
                <w:szCs w:val="20"/>
              </w:rPr>
              <w:t>Кутяшова И.А.</w:t>
            </w:r>
          </w:p>
        </w:tc>
      </w:tr>
      <w:tr w:rsidR="00391C9B" w:rsidRPr="007643A0" w:rsidTr="00271659">
        <w:tc>
          <w:tcPr>
            <w:tcW w:w="1465" w:type="dxa"/>
            <w:tcBorders>
              <w:top w:val="single" w:sz="4" w:space="0" w:color="000000"/>
              <w:left w:val="single" w:sz="4" w:space="0" w:color="000000"/>
              <w:bottom w:val="single" w:sz="4" w:space="0" w:color="000000"/>
              <w:right w:val="single" w:sz="4" w:space="0" w:color="000000"/>
            </w:tcBorders>
          </w:tcPr>
          <w:p w:rsidR="00391C9B" w:rsidRPr="00C708B0" w:rsidRDefault="00391C9B" w:rsidP="00271659">
            <w:pPr>
              <w:spacing w:after="0" w:line="240" w:lineRule="auto"/>
              <w:rPr>
                <w:rFonts w:ascii="Times New Roman" w:hAnsi="Times New Roman"/>
                <w:sz w:val="20"/>
                <w:szCs w:val="20"/>
              </w:rPr>
            </w:pPr>
            <w:r w:rsidRPr="00C708B0">
              <w:rPr>
                <w:rFonts w:ascii="Times New Roman" w:hAnsi="Times New Roman"/>
                <w:sz w:val="20"/>
                <w:szCs w:val="20"/>
              </w:rPr>
              <w:t>В течение</w:t>
            </w:r>
          </w:p>
          <w:p w:rsidR="00391C9B" w:rsidRPr="00C708B0" w:rsidRDefault="00391C9B" w:rsidP="00271659">
            <w:pPr>
              <w:spacing w:after="0" w:line="240" w:lineRule="auto"/>
              <w:rPr>
                <w:rFonts w:ascii="Times New Roman" w:hAnsi="Times New Roman"/>
                <w:sz w:val="20"/>
                <w:szCs w:val="20"/>
              </w:rPr>
            </w:pPr>
            <w:r w:rsidRPr="00C708B0">
              <w:rPr>
                <w:rFonts w:ascii="Times New Roman" w:hAnsi="Times New Roman"/>
                <w:sz w:val="20"/>
                <w:szCs w:val="20"/>
              </w:rPr>
              <w:t>года</w:t>
            </w:r>
          </w:p>
        </w:tc>
        <w:tc>
          <w:tcPr>
            <w:tcW w:w="2432" w:type="dxa"/>
            <w:tcBorders>
              <w:top w:val="single" w:sz="4" w:space="0" w:color="000000"/>
              <w:left w:val="single" w:sz="4" w:space="0" w:color="000000"/>
              <w:bottom w:val="single" w:sz="4" w:space="0" w:color="000000"/>
              <w:right w:val="single" w:sz="4" w:space="0" w:color="000000"/>
            </w:tcBorders>
          </w:tcPr>
          <w:p w:rsidR="00391C9B" w:rsidRPr="00C708B0" w:rsidRDefault="00391C9B" w:rsidP="00271659">
            <w:pPr>
              <w:spacing w:after="0" w:line="240" w:lineRule="auto"/>
              <w:rPr>
                <w:rFonts w:ascii="Times New Roman" w:hAnsi="Times New Roman"/>
                <w:sz w:val="20"/>
                <w:szCs w:val="20"/>
              </w:rPr>
            </w:pPr>
            <w:r w:rsidRPr="00C708B0">
              <w:rPr>
                <w:rFonts w:ascii="Times New Roman" w:hAnsi="Times New Roman"/>
                <w:sz w:val="20"/>
                <w:szCs w:val="20"/>
              </w:rPr>
              <w:t xml:space="preserve"> </w:t>
            </w:r>
            <w:proofErr w:type="gramStart"/>
            <w:r w:rsidRPr="00C708B0">
              <w:rPr>
                <w:rFonts w:ascii="Times New Roman" w:hAnsi="Times New Roman"/>
                <w:sz w:val="20"/>
                <w:szCs w:val="20"/>
              </w:rPr>
              <w:t xml:space="preserve">«День знаний», «Папа, мама, я - спортивная семья», «Рождество», «Масленица», «День лыжника», «Праздник </w:t>
            </w:r>
            <w:r w:rsidRPr="00C708B0">
              <w:rPr>
                <w:rFonts w:ascii="Times New Roman" w:hAnsi="Times New Roman"/>
                <w:sz w:val="20"/>
                <w:szCs w:val="20"/>
              </w:rPr>
              <w:lastRenderedPageBreak/>
              <w:t>бабушек и мам», «День именинника»</w:t>
            </w:r>
            <w:proofErr w:type="gramEnd"/>
          </w:p>
        </w:tc>
        <w:tc>
          <w:tcPr>
            <w:tcW w:w="1881" w:type="dxa"/>
            <w:tcBorders>
              <w:top w:val="single" w:sz="4" w:space="0" w:color="000000"/>
              <w:left w:val="single" w:sz="4" w:space="0" w:color="000000"/>
              <w:bottom w:val="single" w:sz="4" w:space="0" w:color="000000"/>
              <w:right w:val="single" w:sz="4" w:space="0" w:color="000000"/>
            </w:tcBorders>
          </w:tcPr>
          <w:p w:rsidR="00391C9B" w:rsidRPr="00C708B0" w:rsidRDefault="00391C9B" w:rsidP="00271659">
            <w:pPr>
              <w:spacing w:after="0" w:line="240" w:lineRule="auto"/>
              <w:rPr>
                <w:rFonts w:ascii="Times New Roman" w:hAnsi="Times New Roman"/>
                <w:sz w:val="20"/>
                <w:szCs w:val="20"/>
              </w:rPr>
            </w:pPr>
            <w:r w:rsidRPr="00C708B0">
              <w:rPr>
                <w:rFonts w:ascii="Times New Roman" w:hAnsi="Times New Roman"/>
                <w:sz w:val="20"/>
                <w:szCs w:val="20"/>
              </w:rPr>
              <w:lastRenderedPageBreak/>
              <w:t>Совместные праздники, экскурсии, походы</w:t>
            </w:r>
          </w:p>
        </w:tc>
        <w:tc>
          <w:tcPr>
            <w:tcW w:w="2243" w:type="dxa"/>
            <w:tcBorders>
              <w:top w:val="single" w:sz="4" w:space="0" w:color="000000"/>
              <w:left w:val="single" w:sz="4" w:space="0" w:color="000000"/>
              <w:bottom w:val="single" w:sz="4" w:space="0" w:color="000000"/>
              <w:right w:val="single" w:sz="4" w:space="0" w:color="000000"/>
            </w:tcBorders>
          </w:tcPr>
          <w:p w:rsidR="00391C9B" w:rsidRPr="00C708B0" w:rsidRDefault="00391C9B" w:rsidP="00271659">
            <w:pPr>
              <w:spacing w:after="0" w:line="240" w:lineRule="auto"/>
              <w:rPr>
                <w:rFonts w:ascii="Times New Roman" w:hAnsi="Times New Roman"/>
                <w:sz w:val="20"/>
                <w:szCs w:val="20"/>
              </w:rPr>
            </w:pPr>
            <w:r w:rsidRPr="00C708B0">
              <w:rPr>
                <w:rFonts w:ascii="Times New Roman" w:hAnsi="Times New Roman"/>
                <w:sz w:val="20"/>
                <w:szCs w:val="20"/>
              </w:rPr>
              <w:t>Классные руководители 1-11 классов</w:t>
            </w:r>
          </w:p>
        </w:tc>
        <w:tc>
          <w:tcPr>
            <w:tcW w:w="1833" w:type="dxa"/>
            <w:tcBorders>
              <w:top w:val="single" w:sz="4" w:space="0" w:color="000000"/>
              <w:left w:val="single" w:sz="4" w:space="0" w:color="000000"/>
              <w:bottom w:val="single" w:sz="4" w:space="0" w:color="000000"/>
              <w:right w:val="single" w:sz="4" w:space="0" w:color="000000"/>
            </w:tcBorders>
          </w:tcPr>
          <w:p w:rsidR="00391C9B" w:rsidRPr="00C708B0" w:rsidRDefault="00391C9B" w:rsidP="00271659">
            <w:pPr>
              <w:spacing w:after="0" w:line="240" w:lineRule="auto"/>
              <w:rPr>
                <w:rFonts w:ascii="Times New Roman" w:hAnsi="Times New Roman"/>
                <w:sz w:val="20"/>
                <w:szCs w:val="20"/>
              </w:rPr>
            </w:pPr>
            <w:r w:rsidRPr="00C708B0">
              <w:rPr>
                <w:rFonts w:ascii="Times New Roman" w:hAnsi="Times New Roman"/>
                <w:sz w:val="20"/>
                <w:szCs w:val="20"/>
              </w:rPr>
              <w:t>Заместитель директора по ВР</w:t>
            </w:r>
          </w:p>
          <w:p w:rsidR="00391C9B" w:rsidRPr="00C708B0" w:rsidRDefault="00391C9B" w:rsidP="00271659">
            <w:pPr>
              <w:spacing w:after="0" w:line="240" w:lineRule="auto"/>
              <w:rPr>
                <w:rFonts w:ascii="Times New Roman" w:hAnsi="Times New Roman"/>
                <w:sz w:val="20"/>
                <w:szCs w:val="20"/>
              </w:rPr>
            </w:pPr>
            <w:r w:rsidRPr="00C708B0">
              <w:rPr>
                <w:rFonts w:ascii="Times New Roman" w:hAnsi="Times New Roman"/>
                <w:sz w:val="20"/>
                <w:szCs w:val="20"/>
              </w:rPr>
              <w:t>Кутяшова И.А., классные руководители 1-</w:t>
            </w:r>
            <w:r w:rsidRPr="00C708B0">
              <w:rPr>
                <w:rFonts w:ascii="Times New Roman" w:hAnsi="Times New Roman"/>
                <w:sz w:val="20"/>
                <w:szCs w:val="20"/>
              </w:rPr>
              <w:lastRenderedPageBreak/>
              <w:t>11 классов</w:t>
            </w:r>
          </w:p>
        </w:tc>
      </w:tr>
      <w:tr w:rsidR="00391C9B" w:rsidRPr="007643A0" w:rsidTr="00271659">
        <w:tc>
          <w:tcPr>
            <w:tcW w:w="1465" w:type="dxa"/>
            <w:tcBorders>
              <w:top w:val="single" w:sz="4" w:space="0" w:color="000000"/>
              <w:left w:val="single" w:sz="4" w:space="0" w:color="000000"/>
              <w:bottom w:val="single" w:sz="4" w:space="0" w:color="000000"/>
              <w:right w:val="single" w:sz="4" w:space="0" w:color="000000"/>
            </w:tcBorders>
          </w:tcPr>
          <w:p w:rsidR="00391C9B" w:rsidRPr="00C708B0" w:rsidRDefault="00391C9B" w:rsidP="00271659">
            <w:pPr>
              <w:spacing w:after="0" w:line="240" w:lineRule="auto"/>
              <w:rPr>
                <w:rFonts w:ascii="Times New Roman" w:hAnsi="Times New Roman"/>
                <w:sz w:val="20"/>
                <w:szCs w:val="20"/>
              </w:rPr>
            </w:pPr>
            <w:r w:rsidRPr="00C708B0">
              <w:rPr>
                <w:rFonts w:ascii="Times New Roman" w:hAnsi="Times New Roman"/>
                <w:sz w:val="20"/>
                <w:szCs w:val="20"/>
              </w:rPr>
              <w:lastRenderedPageBreak/>
              <w:t>В течение</w:t>
            </w:r>
          </w:p>
          <w:p w:rsidR="00391C9B" w:rsidRPr="00C708B0" w:rsidRDefault="00391C9B" w:rsidP="00271659">
            <w:pPr>
              <w:spacing w:after="0" w:line="240" w:lineRule="auto"/>
              <w:rPr>
                <w:rFonts w:ascii="Times New Roman" w:hAnsi="Times New Roman"/>
                <w:sz w:val="20"/>
                <w:szCs w:val="20"/>
              </w:rPr>
            </w:pPr>
            <w:r w:rsidRPr="00C708B0">
              <w:rPr>
                <w:rFonts w:ascii="Times New Roman" w:hAnsi="Times New Roman"/>
                <w:sz w:val="20"/>
                <w:szCs w:val="20"/>
              </w:rPr>
              <w:t>года</w:t>
            </w:r>
          </w:p>
        </w:tc>
        <w:tc>
          <w:tcPr>
            <w:tcW w:w="2432" w:type="dxa"/>
            <w:tcBorders>
              <w:top w:val="single" w:sz="4" w:space="0" w:color="000000"/>
              <w:left w:val="single" w:sz="4" w:space="0" w:color="000000"/>
              <w:bottom w:val="single" w:sz="4" w:space="0" w:color="000000"/>
              <w:right w:val="single" w:sz="4" w:space="0" w:color="000000"/>
            </w:tcBorders>
          </w:tcPr>
          <w:p w:rsidR="00391C9B" w:rsidRPr="00C708B0" w:rsidRDefault="00391C9B" w:rsidP="00271659">
            <w:pPr>
              <w:spacing w:after="0" w:line="240" w:lineRule="auto"/>
              <w:rPr>
                <w:rFonts w:ascii="Times New Roman" w:hAnsi="Times New Roman"/>
                <w:sz w:val="20"/>
                <w:szCs w:val="20"/>
              </w:rPr>
            </w:pPr>
            <w:r w:rsidRPr="00C708B0">
              <w:rPr>
                <w:rFonts w:ascii="Times New Roman" w:hAnsi="Times New Roman"/>
                <w:sz w:val="20"/>
                <w:szCs w:val="20"/>
              </w:rPr>
              <w:t>«Психологические особенности подросткового возраста»,</w:t>
            </w:r>
          </w:p>
          <w:p w:rsidR="00391C9B" w:rsidRPr="00C708B0" w:rsidRDefault="00391C9B" w:rsidP="00271659">
            <w:pPr>
              <w:spacing w:after="0" w:line="240" w:lineRule="auto"/>
              <w:rPr>
                <w:rFonts w:ascii="Times New Roman" w:hAnsi="Times New Roman"/>
                <w:sz w:val="20"/>
                <w:szCs w:val="20"/>
              </w:rPr>
            </w:pPr>
            <w:r w:rsidRPr="00C708B0">
              <w:rPr>
                <w:rFonts w:ascii="Times New Roman" w:hAnsi="Times New Roman"/>
                <w:sz w:val="20"/>
                <w:szCs w:val="20"/>
              </w:rPr>
              <w:t>«Адаптация учащихся  к обучению в 1 классе»,</w:t>
            </w:r>
          </w:p>
          <w:p w:rsidR="00391C9B" w:rsidRPr="00C708B0" w:rsidRDefault="00391C9B" w:rsidP="00271659">
            <w:pPr>
              <w:spacing w:after="0" w:line="240" w:lineRule="auto"/>
              <w:rPr>
                <w:rFonts w:ascii="Times New Roman" w:hAnsi="Times New Roman"/>
                <w:sz w:val="20"/>
                <w:szCs w:val="20"/>
              </w:rPr>
            </w:pPr>
            <w:r w:rsidRPr="00C708B0">
              <w:rPr>
                <w:rFonts w:ascii="Times New Roman" w:hAnsi="Times New Roman"/>
                <w:sz w:val="20"/>
                <w:szCs w:val="20"/>
              </w:rPr>
              <w:t>«Адаптация учащихся к обучению в  5 классе»,</w:t>
            </w:r>
          </w:p>
          <w:p w:rsidR="00391C9B" w:rsidRPr="00C708B0" w:rsidRDefault="00391C9B" w:rsidP="00271659">
            <w:pPr>
              <w:spacing w:after="0" w:line="240" w:lineRule="auto"/>
              <w:rPr>
                <w:rFonts w:ascii="Times New Roman" w:hAnsi="Times New Roman"/>
                <w:sz w:val="20"/>
                <w:szCs w:val="20"/>
              </w:rPr>
            </w:pPr>
            <w:r w:rsidRPr="00C708B0">
              <w:rPr>
                <w:rFonts w:ascii="Times New Roman" w:hAnsi="Times New Roman"/>
                <w:sz w:val="20"/>
                <w:szCs w:val="20"/>
              </w:rPr>
              <w:t>«Психологические особенности раннего подросткового возраста. Питание и здоровье»</w:t>
            </w:r>
          </w:p>
          <w:p w:rsidR="00391C9B" w:rsidRPr="00C708B0" w:rsidRDefault="00391C9B" w:rsidP="00271659">
            <w:pPr>
              <w:spacing w:after="0" w:line="240" w:lineRule="auto"/>
              <w:rPr>
                <w:rFonts w:ascii="Times New Roman" w:hAnsi="Times New Roman"/>
                <w:sz w:val="20"/>
                <w:szCs w:val="20"/>
              </w:rPr>
            </w:pPr>
            <w:r w:rsidRPr="00C708B0">
              <w:rPr>
                <w:rFonts w:ascii="Times New Roman" w:hAnsi="Times New Roman"/>
                <w:sz w:val="20"/>
                <w:szCs w:val="20"/>
              </w:rPr>
              <w:t>«Ответственность,   самооценка, самоконтроль, как их развить»</w:t>
            </w:r>
          </w:p>
        </w:tc>
        <w:tc>
          <w:tcPr>
            <w:tcW w:w="1881" w:type="dxa"/>
            <w:tcBorders>
              <w:top w:val="single" w:sz="4" w:space="0" w:color="000000"/>
              <w:left w:val="single" w:sz="4" w:space="0" w:color="000000"/>
              <w:bottom w:val="single" w:sz="4" w:space="0" w:color="000000"/>
              <w:right w:val="single" w:sz="4" w:space="0" w:color="000000"/>
            </w:tcBorders>
          </w:tcPr>
          <w:p w:rsidR="00391C9B" w:rsidRPr="00C708B0" w:rsidRDefault="00391C9B" w:rsidP="00271659">
            <w:pPr>
              <w:spacing w:after="0" w:line="240" w:lineRule="auto"/>
              <w:rPr>
                <w:rFonts w:ascii="Times New Roman" w:hAnsi="Times New Roman"/>
                <w:sz w:val="20"/>
                <w:szCs w:val="20"/>
              </w:rPr>
            </w:pPr>
            <w:r w:rsidRPr="00C708B0">
              <w:rPr>
                <w:rFonts w:ascii="Times New Roman" w:hAnsi="Times New Roman"/>
                <w:sz w:val="20"/>
                <w:szCs w:val="20"/>
              </w:rPr>
              <w:t>Родительский лекторий</w:t>
            </w:r>
          </w:p>
        </w:tc>
        <w:tc>
          <w:tcPr>
            <w:tcW w:w="2243" w:type="dxa"/>
            <w:tcBorders>
              <w:top w:val="single" w:sz="4" w:space="0" w:color="000000"/>
              <w:left w:val="single" w:sz="4" w:space="0" w:color="000000"/>
              <w:bottom w:val="single" w:sz="4" w:space="0" w:color="000000"/>
              <w:right w:val="single" w:sz="4" w:space="0" w:color="000000"/>
            </w:tcBorders>
          </w:tcPr>
          <w:p w:rsidR="00391C9B" w:rsidRPr="00C708B0" w:rsidRDefault="00391C9B" w:rsidP="00271659">
            <w:pPr>
              <w:spacing w:after="0" w:line="240" w:lineRule="auto"/>
              <w:rPr>
                <w:rFonts w:ascii="Times New Roman" w:hAnsi="Times New Roman"/>
                <w:sz w:val="20"/>
                <w:szCs w:val="20"/>
              </w:rPr>
            </w:pPr>
            <w:r w:rsidRPr="00C708B0">
              <w:rPr>
                <w:rFonts w:ascii="Times New Roman" w:hAnsi="Times New Roman"/>
                <w:sz w:val="20"/>
                <w:szCs w:val="20"/>
              </w:rPr>
              <w:t>Педагог-психолог  Зорина В.В.</w:t>
            </w:r>
          </w:p>
          <w:p w:rsidR="00391C9B" w:rsidRPr="00C708B0" w:rsidRDefault="00391C9B" w:rsidP="00271659">
            <w:pPr>
              <w:spacing w:after="0" w:line="240" w:lineRule="auto"/>
              <w:rPr>
                <w:rFonts w:ascii="Times New Roman" w:hAnsi="Times New Roman"/>
                <w:sz w:val="20"/>
                <w:szCs w:val="20"/>
              </w:rPr>
            </w:pPr>
            <w:r w:rsidRPr="00C708B0">
              <w:rPr>
                <w:rFonts w:ascii="Times New Roman" w:hAnsi="Times New Roman"/>
                <w:sz w:val="20"/>
                <w:szCs w:val="20"/>
              </w:rPr>
              <w:t xml:space="preserve">  </w:t>
            </w:r>
            <w:proofErr w:type="gramStart"/>
            <w:r w:rsidRPr="00C708B0">
              <w:rPr>
                <w:rFonts w:ascii="Times New Roman" w:hAnsi="Times New Roman"/>
                <w:sz w:val="20"/>
                <w:szCs w:val="20"/>
              </w:rPr>
              <w:t>Классные</w:t>
            </w:r>
            <w:proofErr w:type="gramEnd"/>
            <w:r w:rsidRPr="00C708B0">
              <w:rPr>
                <w:rFonts w:ascii="Times New Roman" w:hAnsi="Times New Roman"/>
                <w:sz w:val="20"/>
                <w:szCs w:val="20"/>
              </w:rPr>
              <w:t xml:space="preserve"> руководители1-11 классов   </w:t>
            </w:r>
          </w:p>
          <w:p w:rsidR="00391C9B" w:rsidRPr="00C708B0" w:rsidRDefault="00391C9B" w:rsidP="00271659">
            <w:pPr>
              <w:spacing w:after="0" w:line="240" w:lineRule="auto"/>
              <w:rPr>
                <w:rFonts w:ascii="Times New Roman" w:hAnsi="Times New Roman"/>
                <w:sz w:val="20"/>
                <w:szCs w:val="20"/>
              </w:rPr>
            </w:pPr>
          </w:p>
        </w:tc>
        <w:tc>
          <w:tcPr>
            <w:tcW w:w="1833" w:type="dxa"/>
            <w:tcBorders>
              <w:top w:val="single" w:sz="4" w:space="0" w:color="000000"/>
              <w:left w:val="single" w:sz="4" w:space="0" w:color="000000"/>
              <w:bottom w:val="single" w:sz="4" w:space="0" w:color="000000"/>
              <w:right w:val="single" w:sz="4" w:space="0" w:color="000000"/>
            </w:tcBorders>
          </w:tcPr>
          <w:p w:rsidR="00391C9B" w:rsidRPr="00C708B0" w:rsidRDefault="00391C9B" w:rsidP="00271659">
            <w:pPr>
              <w:spacing w:after="0" w:line="240" w:lineRule="auto"/>
              <w:rPr>
                <w:rFonts w:ascii="Times New Roman" w:hAnsi="Times New Roman"/>
                <w:sz w:val="20"/>
                <w:szCs w:val="20"/>
              </w:rPr>
            </w:pPr>
            <w:r w:rsidRPr="00C708B0">
              <w:rPr>
                <w:rFonts w:ascii="Times New Roman" w:hAnsi="Times New Roman"/>
                <w:sz w:val="20"/>
                <w:szCs w:val="20"/>
              </w:rPr>
              <w:t>Заместитель директора по ВР</w:t>
            </w:r>
          </w:p>
          <w:p w:rsidR="00391C9B" w:rsidRPr="00C708B0" w:rsidRDefault="00391C9B" w:rsidP="00271659">
            <w:pPr>
              <w:spacing w:after="0" w:line="240" w:lineRule="auto"/>
              <w:rPr>
                <w:rFonts w:ascii="Times New Roman" w:hAnsi="Times New Roman"/>
                <w:sz w:val="20"/>
                <w:szCs w:val="20"/>
              </w:rPr>
            </w:pPr>
            <w:r w:rsidRPr="00C708B0">
              <w:rPr>
                <w:rFonts w:ascii="Times New Roman" w:hAnsi="Times New Roman"/>
                <w:sz w:val="20"/>
                <w:szCs w:val="20"/>
              </w:rPr>
              <w:t>Кутяшова И.А.</w:t>
            </w:r>
          </w:p>
        </w:tc>
      </w:tr>
      <w:tr w:rsidR="00391C9B" w:rsidRPr="007643A0" w:rsidTr="00271659">
        <w:tc>
          <w:tcPr>
            <w:tcW w:w="1465" w:type="dxa"/>
            <w:tcBorders>
              <w:top w:val="single" w:sz="4" w:space="0" w:color="000000"/>
              <w:left w:val="single" w:sz="4" w:space="0" w:color="000000"/>
              <w:bottom w:val="single" w:sz="4" w:space="0" w:color="000000"/>
              <w:right w:val="single" w:sz="4" w:space="0" w:color="000000"/>
            </w:tcBorders>
          </w:tcPr>
          <w:p w:rsidR="00391C9B" w:rsidRPr="00C708B0" w:rsidRDefault="00391C9B" w:rsidP="00271659">
            <w:pPr>
              <w:spacing w:after="0" w:line="240" w:lineRule="auto"/>
              <w:rPr>
                <w:rFonts w:ascii="Times New Roman" w:hAnsi="Times New Roman"/>
                <w:sz w:val="20"/>
                <w:szCs w:val="20"/>
              </w:rPr>
            </w:pPr>
            <w:r w:rsidRPr="00C708B0">
              <w:rPr>
                <w:rFonts w:ascii="Times New Roman" w:hAnsi="Times New Roman"/>
                <w:sz w:val="20"/>
                <w:szCs w:val="20"/>
              </w:rPr>
              <w:t>В течение</w:t>
            </w:r>
          </w:p>
          <w:p w:rsidR="00391C9B" w:rsidRPr="00C708B0" w:rsidRDefault="00391C9B" w:rsidP="00271659">
            <w:pPr>
              <w:spacing w:after="0" w:line="240" w:lineRule="auto"/>
              <w:rPr>
                <w:rFonts w:ascii="Times New Roman" w:hAnsi="Times New Roman"/>
                <w:sz w:val="20"/>
                <w:szCs w:val="20"/>
              </w:rPr>
            </w:pPr>
            <w:r w:rsidRPr="00C708B0">
              <w:rPr>
                <w:rFonts w:ascii="Times New Roman" w:hAnsi="Times New Roman"/>
                <w:sz w:val="20"/>
                <w:szCs w:val="20"/>
              </w:rPr>
              <w:t>года</w:t>
            </w:r>
          </w:p>
        </w:tc>
        <w:tc>
          <w:tcPr>
            <w:tcW w:w="2432" w:type="dxa"/>
            <w:tcBorders>
              <w:top w:val="single" w:sz="4" w:space="0" w:color="000000"/>
              <w:left w:val="single" w:sz="4" w:space="0" w:color="000000"/>
              <w:bottom w:val="single" w:sz="4" w:space="0" w:color="000000"/>
              <w:right w:val="single" w:sz="4" w:space="0" w:color="000000"/>
            </w:tcBorders>
          </w:tcPr>
          <w:p w:rsidR="00391C9B" w:rsidRPr="00C708B0" w:rsidRDefault="00391C9B" w:rsidP="00271659">
            <w:pPr>
              <w:spacing w:after="0" w:line="240" w:lineRule="auto"/>
              <w:rPr>
                <w:rFonts w:ascii="Times New Roman" w:hAnsi="Times New Roman"/>
                <w:sz w:val="20"/>
                <w:szCs w:val="20"/>
              </w:rPr>
            </w:pPr>
            <w:r w:rsidRPr="00C708B0">
              <w:rPr>
                <w:rFonts w:ascii="Times New Roman" w:hAnsi="Times New Roman"/>
                <w:sz w:val="20"/>
                <w:szCs w:val="20"/>
              </w:rPr>
              <w:t xml:space="preserve">«Организация </w:t>
            </w:r>
            <w:proofErr w:type="spellStart"/>
            <w:r w:rsidRPr="00C708B0">
              <w:rPr>
                <w:rFonts w:ascii="Times New Roman" w:hAnsi="Times New Roman"/>
                <w:sz w:val="20"/>
                <w:szCs w:val="20"/>
              </w:rPr>
              <w:t>досуговой</w:t>
            </w:r>
            <w:proofErr w:type="spellEnd"/>
            <w:r w:rsidRPr="00C708B0">
              <w:rPr>
                <w:rFonts w:ascii="Times New Roman" w:hAnsi="Times New Roman"/>
                <w:sz w:val="20"/>
                <w:szCs w:val="20"/>
              </w:rPr>
              <w:t xml:space="preserve"> занятости учащихся «группы риска» в период каникул »</w:t>
            </w:r>
          </w:p>
        </w:tc>
        <w:tc>
          <w:tcPr>
            <w:tcW w:w="1881" w:type="dxa"/>
            <w:tcBorders>
              <w:top w:val="single" w:sz="4" w:space="0" w:color="000000"/>
              <w:left w:val="single" w:sz="4" w:space="0" w:color="000000"/>
              <w:bottom w:val="single" w:sz="4" w:space="0" w:color="000000"/>
              <w:right w:val="single" w:sz="4" w:space="0" w:color="000000"/>
            </w:tcBorders>
          </w:tcPr>
          <w:p w:rsidR="00391C9B" w:rsidRPr="00C708B0" w:rsidRDefault="00391C9B" w:rsidP="00271659">
            <w:pPr>
              <w:spacing w:after="0" w:line="240" w:lineRule="auto"/>
              <w:rPr>
                <w:rFonts w:ascii="Times New Roman" w:hAnsi="Times New Roman"/>
                <w:sz w:val="20"/>
                <w:szCs w:val="20"/>
              </w:rPr>
            </w:pPr>
            <w:r w:rsidRPr="00C708B0">
              <w:rPr>
                <w:rFonts w:ascii="Times New Roman" w:hAnsi="Times New Roman"/>
                <w:sz w:val="20"/>
                <w:szCs w:val="20"/>
              </w:rPr>
              <w:t>Индивидуальные беседы с родителями учащихся «группы риска»</w:t>
            </w:r>
          </w:p>
        </w:tc>
        <w:tc>
          <w:tcPr>
            <w:tcW w:w="2243" w:type="dxa"/>
            <w:tcBorders>
              <w:top w:val="single" w:sz="4" w:space="0" w:color="000000"/>
              <w:left w:val="single" w:sz="4" w:space="0" w:color="000000"/>
              <w:bottom w:val="single" w:sz="4" w:space="0" w:color="000000"/>
              <w:right w:val="single" w:sz="4" w:space="0" w:color="000000"/>
            </w:tcBorders>
          </w:tcPr>
          <w:p w:rsidR="00391C9B" w:rsidRPr="00C708B0" w:rsidRDefault="00391C9B" w:rsidP="00271659">
            <w:pPr>
              <w:spacing w:after="0" w:line="240" w:lineRule="auto"/>
              <w:rPr>
                <w:rFonts w:ascii="Times New Roman" w:hAnsi="Times New Roman"/>
                <w:sz w:val="20"/>
                <w:szCs w:val="20"/>
              </w:rPr>
            </w:pPr>
            <w:r w:rsidRPr="00C708B0">
              <w:rPr>
                <w:rFonts w:ascii="Times New Roman" w:hAnsi="Times New Roman"/>
                <w:sz w:val="20"/>
                <w:szCs w:val="20"/>
              </w:rPr>
              <w:t>Классные руководители 1-11 классов, социальный педагог   Коршунов И.Ю.</w:t>
            </w:r>
          </w:p>
        </w:tc>
        <w:tc>
          <w:tcPr>
            <w:tcW w:w="1833" w:type="dxa"/>
            <w:tcBorders>
              <w:top w:val="single" w:sz="4" w:space="0" w:color="000000"/>
              <w:left w:val="single" w:sz="4" w:space="0" w:color="000000"/>
              <w:bottom w:val="single" w:sz="4" w:space="0" w:color="000000"/>
              <w:right w:val="single" w:sz="4" w:space="0" w:color="000000"/>
            </w:tcBorders>
          </w:tcPr>
          <w:p w:rsidR="00391C9B" w:rsidRPr="00C708B0" w:rsidRDefault="00391C9B" w:rsidP="00271659">
            <w:pPr>
              <w:spacing w:after="0" w:line="240" w:lineRule="auto"/>
              <w:rPr>
                <w:rFonts w:ascii="Times New Roman" w:hAnsi="Times New Roman"/>
                <w:sz w:val="20"/>
                <w:szCs w:val="20"/>
              </w:rPr>
            </w:pPr>
            <w:r w:rsidRPr="00C708B0">
              <w:rPr>
                <w:rFonts w:ascii="Times New Roman" w:hAnsi="Times New Roman"/>
                <w:sz w:val="20"/>
                <w:szCs w:val="20"/>
              </w:rPr>
              <w:t>Заместитель директора по ВР</w:t>
            </w:r>
          </w:p>
          <w:p w:rsidR="00391C9B" w:rsidRPr="00C708B0" w:rsidRDefault="00391C9B" w:rsidP="00271659">
            <w:pPr>
              <w:spacing w:after="0" w:line="240" w:lineRule="auto"/>
              <w:rPr>
                <w:rFonts w:ascii="Times New Roman" w:hAnsi="Times New Roman"/>
                <w:sz w:val="20"/>
                <w:szCs w:val="20"/>
              </w:rPr>
            </w:pPr>
            <w:r w:rsidRPr="00C708B0">
              <w:rPr>
                <w:rFonts w:ascii="Times New Roman" w:hAnsi="Times New Roman"/>
                <w:sz w:val="20"/>
                <w:szCs w:val="20"/>
              </w:rPr>
              <w:t xml:space="preserve">Кутяшова И.А., социальный педагог   Коршунов И.Ю.     </w:t>
            </w:r>
          </w:p>
        </w:tc>
      </w:tr>
    </w:tbl>
    <w:p w:rsidR="00391C9B" w:rsidRDefault="00391C9B" w:rsidP="00391C9B">
      <w:pPr>
        <w:spacing w:after="0" w:line="240" w:lineRule="auto"/>
        <w:rPr>
          <w:rFonts w:ascii="Times New Roman" w:hAnsi="Times New Roman"/>
          <w:sz w:val="24"/>
          <w:szCs w:val="24"/>
        </w:rPr>
      </w:pPr>
      <w:r>
        <w:rPr>
          <w:rFonts w:ascii="Times New Roman" w:hAnsi="Times New Roman"/>
          <w:sz w:val="24"/>
          <w:szCs w:val="24"/>
        </w:rPr>
        <w:t xml:space="preserve"> </w:t>
      </w:r>
    </w:p>
    <w:p w:rsidR="00391C9B" w:rsidRPr="00C708B0" w:rsidRDefault="00391C9B" w:rsidP="00391C9B">
      <w:pPr>
        <w:spacing w:after="0" w:line="240" w:lineRule="auto"/>
        <w:rPr>
          <w:rFonts w:ascii="Times New Roman" w:hAnsi="Times New Roman"/>
          <w:sz w:val="24"/>
          <w:szCs w:val="24"/>
        </w:rPr>
      </w:pPr>
      <w:r w:rsidRPr="00953A31">
        <w:rPr>
          <w:rFonts w:ascii="Times New Roman" w:hAnsi="Times New Roman"/>
          <w:b/>
          <w:sz w:val="24"/>
          <w:szCs w:val="24"/>
        </w:rPr>
        <w:t>Положительное поле</w:t>
      </w:r>
      <w:r w:rsidRPr="00953A31">
        <w:rPr>
          <w:rFonts w:ascii="Times New Roman" w:hAnsi="Times New Roman"/>
          <w:sz w:val="24"/>
          <w:szCs w:val="24"/>
        </w:rPr>
        <w:t xml:space="preserve">: запланированный график   проведения   родительского лектория  выдержан, охвачены      все  родители  учащихся с 1 по 11 класс. Используются разнообразные формы работы </w:t>
      </w:r>
      <w:proofErr w:type="gramStart"/>
      <w:r w:rsidRPr="00953A31">
        <w:rPr>
          <w:rFonts w:ascii="Times New Roman" w:hAnsi="Times New Roman"/>
          <w:sz w:val="24"/>
          <w:szCs w:val="24"/>
        </w:rPr>
        <w:t>с</w:t>
      </w:r>
      <w:proofErr w:type="gramEnd"/>
      <w:r w:rsidRPr="00953A31">
        <w:rPr>
          <w:rFonts w:ascii="Times New Roman" w:hAnsi="Times New Roman"/>
          <w:sz w:val="24"/>
          <w:szCs w:val="24"/>
        </w:rPr>
        <w:t xml:space="preserve"> родителям. Родители </w:t>
      </w:r>
      <w:r>
        <w:rPr>
          <w:rFonts w:ascii="Times New Roman" w:hAnsi="Times New Roman"/>
          <w:sz w:val="24"/>
          <w:szCs w:val="24"/>
        </w:rPr>
        <w:t xml:space="preserve"> </w:t>
      </w:r>
      <w:r w:rsidRPr="00953A31">
        <w:rPr>
          <w:rFonts w:ascii="Times New Roman" w:hAnsi="Times New Roman"/>
          <w:sz w:val="24"/>
          <w:szCs w:val="24"/>
        </w:rPr>
        <w:t xml:space="preserve">  активно участвуют во внеклассных мероприятиях, в деятельности классных родительских комитетов</w:t>
      </w:r>
      <w:r>
        <w:rPr>
          <w:rFonts w:ascii="Times New Roman" w:hAnsi="Times New Roman"/>
          <w:sz w:val="24"/>
          <w:szCs w:val="24"/>
        </w:rPr>
        <w:t xml:space="preserve">.  Активное участие приняли родителей в Дне открытых дверей и контроле школьного питания.  Осуществлено посещение семей большинства родителей классными руководителями.  Проведено анкетирование родителей по итогам учебного года, </w:t>
      </w:r>
      <w:r w:rsidRPr="00CA64B6">
        <w:rPr>
          <w:rFonts w:ascii="Times New Roman" w:hAnsi="Times New Roman"/>
          <w:sz w:val="24"/>
          <w:szCs w:val="24"/>
        </w:rPr>
        <w:t xml:space="preserve">по </w:t>
      </w:r>
      <w:r>
        <w:rPr>
          <w:rFonts w:ascii="Times New Roman" w:hAnsi="Times New Roman"/>
          <w:sz w:val="24"/>
          <w:szCs w:val="24"/>
        </w:rPr>
        <w:t xml:space="preserve"> результатам </w:t>
      </w:r>
      <w:r w:rsidRPr="00CA64B6">
        <w:rPr>
          <w:rFonts w:ascii="Times New Roman" w:hAnsi="Times New Roman"/>
          <w:sz w:val="24"/>
          <w:szCs w:val="24"/>
        </w:rPr>
        <w:t xml:space="preserve"> которого </w:t>
      </w:r>
      <w:r w:rsidRPr="00C708B0">
        <w:rPr>
          <w:rFonts w:ascii="Times New Roman" w:hAnsi="Times New Roman"/>
          <w:sz w:val="24"/>
          <w:szCs w:val="24"/>
        </w:rPr>
        <w:t>89,66%  родителей   удовлетворены образовательным процессом; 79,6% удовлетворены помощью, оказываемой школой в воспитан</w:t>
      </w:r>
      <w:proofErr w:type="gramStart"/>
      <w:r w:rsidRPr="00C708B0">
        <w:rPr>
          <w:rFonts w:ascii="Times New Roman" w:hAnsi="Times New Roman"/>
          <w:sz w:val="24"/>
          <w:szCs w:val="24"/>
        </w:rPr>
        <w:t>ии у у</w:t>
      </w:r>
      <w:proofErr w:type="gramEnd"/>
      <w:r w:rsidRPr="00C708B0">
        <w:rPr>
          <w:rFonts w:ascii="Times New Roman" w:hAnsi="Times New Roman"/>
          <w:sz w:val="24"/>
          <w:szCs w:val="24"/>
        </w:rPr>
        <w:t>чеников способности решать жизненные проблемы.</w:t>
      </w:r>
    </w:p>
    <w:p w:rsidR="00391C9B" w:rsidRDefault="00391C9B" w:rsidP="00391C9B">
      <w:pPr>
        <w:spacing w:after="0" w:line="240" w:lineRule="auto"/>
        <w:jc w:val="both"/>
        <w:rPr>
          <w:rFonts w:ascii="Times New Roman" w:hAnsi="Times New Roman"/>
          <w:sz w:val="20"/>
          <w:szCs w:val="20"/>
        </w:rPr>
      </w:pPr>
      <w:r w:rsidRPr="00C708B0">
        <w:rPr>
          <w:rFonts w:ascii="Times New Roman" w:hAnsi="Times New Roman"/>
          <w:sz w:val="24"/>
          <w:szCs w:val="24"/>
        </w:rPr>
        <w:t xml:space="preserve">  50,42% имеют высокий уровень удовлетворенности качеством образования в школе, 38,81% - средний уровень, 10,76- низкий</w:t>
      </w:r>
      <w:r>
        <w:rPr>
          <w:rFonts w:ascii="Times New Roman" w:hAnsi="Times New Roman"/>
          <w:sz w:val="20"/>
          <w:szCs w:val="20"/>
        </w:rPr>
        <w:t xml:space="preserve">. </w:t>
      </w:r>
    </w:p>
    <w:p w:rsidR="00391C9B" w:rsidRDefault="00391C9B" w:rsidP="00391C9B">
      <w:pPr>
        <w:spacing w:after="0" w:line="240" w:lineRule="auto"/>
        <w:jc w:val="both"/>
        <w:rPr>
          <w:rFonts w:ascii="Times New Roman" w:hAnsi="Times New Roman"/>
          <w:sz w:val="24"/>
          <w:szCs w:val="24"/>
        </w:rPr>
      </w:pPr>
      <w:r w:rsidRPr="00953A31">
        <w:rPr>
          <w:rFonts w:ascii="Times New Roman" w:hAnsi="Times New Roman"/>
          <w:b/>
          <w:sz w:val="24"/>
          <w:szCs w:val="24"/>
        </w:rPr>
        <w:t>Проблемы</w:t>
      </w:r>
      <w:r>
        <w:rPr>
          <w:rFonts w:ascii="Times New Roman" w:hAnsi="Times New Roman"/>
          <w:sz w:val="24"/>
          <w:szCs w:val="24"/>
        </w:rPr>
        <w:t xml:space="preserve">:      снижение посещаемости родителями родительских собраний.    Родители учащихся 5-8  классов проявляют  безразличное отношение к вопросам  наполнения  </w:t>
      </w:r>
      <w:proofErr w:type="spellStart"/>
      <w:r>
        <w:rPr>
          <w:rFonts w:ascii="Times New Roman" w:hAnsi="Times New Roman"/>
          <w:sz w:val="24"/>
          <w:szCs w:val="24"/>
        </w:rPr>
        <w:t>портфолио</w:t>
      </w:r>
      <w:proofErr w:type="spellEnd"/>
      <w:r>
        <w:rPr>
          <w:rFonts w:ascii="Times New Roman" w:hAnsi="Times New Roman"/>
          <w:sz w:val="24"/>
          <w:szCs w:val="24"/>
        </w:rPr>
        <w:t xml:space="preserve"> достижений их детей и организуемым классными руководителями внеклассных мероприятий.   </w:t>
      </w:r>
    </w:p>
    <w:p w:rsidR="00391C9B" w:rsidRPr="00B33C77" w:rsidRDefault="00391C9B" w:rsidP="00391C9B">
      <w:pPr>
        <w:spacing w:after="0" w:line="240" w:lineRule="auto"/>
        <w:jc w:val="both"/>
        <w:rPr>
          <w:rFonts w:ascii="Times New Roman" w:hAnsi="Times New Roman"/>
          <w:sz w:val="24"/>
          <w:szCs w:val="24"/>
        </w:rPr>
      </w:pPr>
      <w:r w:rsidRPr="00667BA1">
        <w:rPr>
          <w:rFonts w:ascii="Times New Roman" w:hAnsi="Times New Roman"/>
          <w:b/>
          <w:sz w:val="24"/>
          <w:szCs w:val="24"/>
        </w:rPr>
        <w:t>Возможные пути устранения недостатков</w:t>
      </w:r>
      <w:r>
        <w:rPr>
          <w:rFonts w:ascii="Times New Roman" w:hAnsi="Times New Roman"/>
          <w:sz w:val="24"/>
          <w:szCs w:val="24"/>
        </w:rPr>
        <w:t>:  запланировать выход членов администрации, педагога-психолога  на родительские собрания в  те классы,  в которых отмечается  низкий уровень удовлетворенности родителей.</w:t>
      </w:r>
      <w:r w:rsidRPr="004C5DA9">
        <w:rPr>
          <w:rFonts w:ascii="Times New Roman" w:hAnsi="Times New Roman"/>
          <w:sz w:val="24"/>
          <w:szCs w:val="24"/>
        </w:rPr>
        <w:t xml:space="preserve"> </w:t>
      </w:r>
      <w:r>
        <w:rPr>
          <w:rFonts w:ascii="Times New Roman" w:hAnsi="Times New Roman"/>
          <w:sz w:val="24"/>
          <w:szCs w:val="24"/>
        </w:rPr>
        <w:t xml:space="preserve">   </w:t>
      </w:r>
    </w:p>
    <w:p w:rsidR="00391C9B" w:rsidRPr="00E63F26" w:rsidRDefault="00391C9B" w:rsidP="00391C9B">
      <w:pPr>
        <w:spacing w:after="0" w:line="240" w:lineRule="auto"/>
        <w:jc w:val="both"/>
        <w:rPr>
          <w:rFonts w:ascii="Times New Roman" w:hAnsi="Times New Roman"/>
          <w:sz w:val="24"/>
          <w:szCs w:val="24"/>
        </w:rPr>
      </w:pPr>
      <w:r>
        <w:rPr>
          <w:rFonts w:ascii="Times New Roman" w:hAnsi="Times New Roman"/>
          <w:sz w:val="24"/>
          <w:szCs w:val="24"/>
        </w:rPr>
        <w:t xml:space="preserve">   Шире использовать систему «Школьного портала» и школьного сайта, родительских чатов для информирования родителей о результатах успеваемости учащихся и участия их в творческих конкурсах и спортивных соревнованиях. </w:t>
      </w:r>
      <w:r w:rsidRPr="00667BA1">
        <w:rPr>
          <w:rFonts w:ascii="Times New Roman" w:hAnsi="Times New Roman"/>
          <w:sz w:val="24"/>
          <w:szCs w:val="24"/>
        </w:rPr>
        <w:t xml:space="preserve"> </w:t>
      </w:r>
      <w:r>
        <w:rPr>
          <w:rFonts w:ascii="Times New Roman" w:hAnsi="Times New Roman"/>
          <w:sz w:val="24"/>
          <w:szCs w:val="24"/>
        </w:rPr>
        <w:t xml:space="preserve">Доводить информацию о проводимых городских и областных конкурсах до родителей обучающихся, нацеливая их на участие в них. Награждать на общешкольных родительских собраниях родителей, активно участвующих в деятельности родительских комитетов классов. Тщательнее готовить родительские лектории, приглашать на встречу с родителями грамотных  специалистов. Работать над повышением профессионального мастерства классных руководителей, запланировать проведение заседания ШМО классных руководителей по вопросу организации работы с родителями. </w:t>
      </w:r>
    </w:p>
    <w:p w:rsidR="00391C9B" w:rsidRDefault="00391C9B" w:rsidP="00391C9B">
      <w:pPr>
        <w:pStyle w:val="a9"/>
        <w:ind w:firstLine="708"/>
        <w:rPr>
          <w:rFonts w:ascii="Times New Roman" w:hAnsi="Times New Roman"/>
          <w:b/>
          <w:sz w:val="24"/>
          <w:szCs w:val="24"/>
        </w:rPr>
      </w:pPr>
      <w:r>
        <w:rPr>
          <w:rFonts w:ascii="Times New Roman" w:hAnsi="Times New Roman"/>
          <w:b/>
          <w:sz w:val="24"/>
          <w:szCs w:val="24"/>
        </w:rPr>
        <w:t xml:space="preserve"> </w:t>
      </w:r>
      <w:r w:rsidRPr="00586911">
        <w:rPr>
          <w:rFonts w:ascii="Times New Roman" w:hAnsi="Times New Roman"/>
          <w:b/>
          <w:sz w:val="24"/>
          <w:szCs w:val="24"/>
          <w:lang w:val="en-US"/>
        </w:rPr>
        <w:t>X</w:t>
      </w:r>
      <w:r>
        <w:rPr>
          <w:rFonts w:ascii="Times New Roman" w:hAnsi="Times New Roman"/>
          <w:b/>
          <w:sz w:val="24"/>
          <w:szCs w:val="24"/>
          <w:lang w:val="en-US"/>
        </w:rPr>
        <w:t>VI</w:t>
      </w:r>
      <w:r w:rsidRPr="00586911">
        <w:rPr>
          <w:rFonts w:ascii="Times New Roman" w:hAnsi="Times New Roman"/>
          <w:b/>
          <w:sz w:val="24"/>
          <w:szCs w:val="24"/>
        </w:rPr>
        <w:t>. Каков результат воспитательной работы школы.</w:t>
      </w:r>
    </w:p>
    <w:p w:rsidR="00391C9B" w:rsidRDefault="00391C9B" w:rsidP="00391C9B">
      <w:pPr>
        <w:spacing w:after="0" w:line="240" w:lineRule="auto"/>
        <w:ind w:firstLine="708"/>
        <w:rPr>
          <w:rFonts w:ascii="Times New Roman" w:hAnsi="Times New Roman"/>
          <w:sz w:val="24"/>
          <w:szCs w:val="24"/>
        </w:rPr>
      </w:pPr>
      <w:r>
        <w:rPr>
          <w:rFonts w:ascii="Times New Roman" w:hAnsi="Times New Roman"/>
          <w:sz w:val="24"/>
          <w:szCs w:val="24"/>
        </w:rPr>
        <w:lastRenderedPageBreak/>
        <w:t xml:space="preserve"> Подводя итог можно отметить, что степень реализация плана воспитательной работы школы   высокая.</w:t>
      </w:r>
      <w:r w:rsidRPr="00CD3224">
        <w:rPr>
          <w:rFonts w:ascii="Times New Roman" w:hAnsi="Times New Roman"/>
          <w:sz w:val="24"/>
          <w:szCs w:val="24"/>
        </w:rPr>
        <w:t xml:space="preserve"> </w:t>
      </w:r>
      <w:r>
        <w:rPr>
          <w:rFonts w:ascii="Times New Roman" w:hAnsi="Times New Roman"/>
          <w:sz w:val="24"/>
          <w:szCs w:val="24"/>
        </w:rPr>
        <w:t xml:space="preserve">Воспитательная работа строится на основе воспитательных программ, являющихся подпрограммами Программы развития школы.  Все запланированные мероприятия были проведены, за исключением  семинара для педагогов по духовно-нравственному воспитанию.   Положительная тенденция отмечается в деятельности ученического самоуправления, работе с педагогическим коллективом,  </w:t>
      </w:r>
      <w:proofErr w:type="spellStart"/>
      <w:r>
        <w:rPr>
          <w:rFonts w:ascii="Times New Roman" w:hAnsi="Times New Roman"/>
          <w:sz w:val="24"/>
          <w:szCs w:val="24"/>
        </w:rPr>
        <w:t>внутришкольном</w:t>
      </w:r>
      <w:proofErr w:type="spellEnd"/>
      <w:r>
        <w:rPr>
          <w:rFonts w:ascii="Times New Roman" w:hAnsi="Times New Roman"/>
          <w:sz w:val="24"/>
          <w:szCs w:val="24"/>
        </w:rPr>
        <w:t xml:space="preserve"> контроле, работе с родителями,  работе кабинета здоровья и  по направлению «</w:t>
      </w:r>
      <w:proofErr w:type="spellStart"/>
      <w:r>
        <w:rPr>
          <w:rFonts w:ascii="Times New Roman" w:hAnsi="Times New Roman"/>
          <w:sz w:val="24"/>
          <w:szCs w:val="24"/>
        </w:rPr>
        <w:t>Экошкола</w:t>
      </w:r>
      <w:proofErr w:type="spellEnd"/>
      <w:r>
        <w:rPr>
          <w:rFonts w:ascii="Times New Roman" w:hAnsi="Times New Roman"/>
          <w:sz w:val="24"/>
          <w:szCs w:val="24"/>
        </w:rPr>
        <w:t xml:space="preserve">».  </w:t>
      </w:r>
    </w:p>
    <w:p w:rsidR="00391C9B" w:rsidRPr="005B004D" w:rsidRDefault="00391C9B" w:rsidP="00391C9B">
      <w:pPr>
        <w:spacing w:after="0" w:line="240" w:lineRule="auto"/>
        <w:ind w:firstLine="709"/>
        <w:rPr>
          <w:rFonts w:ascii="Times New Roman" w:hAnsi="Times New Roman"/>
          <w:sz w:val="24"/>
          <w:szCs w:val="24"/>
        </w:rPr>
      </w:pPr>
      <w:r w:rsidRPr="005B004D">
        <w:rPr>
          <w:rFonts w:ascii="Times New Roman" w:hAnsi="Times New Roman"/>
          <w:b/>
          <w:sz w:val="24"/>
          <w:szCs w:val="24"/>
        </w:rPr>
        <w:t>Общие выводы по всем разделам</w:t>
      </w:r>
      <w:r w:rsidRPr="005B004D">
        <w:rPr>
          <w:rFonts w:ascii="Times New Roman" w:hAnsi="Times New Roman"/>
          <w:sz w:val="24"/>
          <w:szCs w:val="24"/>
        </w:rPr>
        <w:t xml:space="preserve">:  В школе действует единая общешкольная организация «Истоки».  Ведется рейтинг общественной активности отрядов, по итогам которого ведется награждение классных коллективов.   Каждый отряд ведет паспорт общественной активности, куда заносится участие в мероприятиях классного, общешкольного, городского, областного уровня. В классах имеются уголки отрядов,  в  которых отмечается рейтинг каждого ученика класса, план работы на четверть, награды класса, поздравления, правила школьной жизни. У отрядов  и организации  имеется своя символика.          </w:t>
      </w:r>
    </w:p>
    <w:p w:rsidR="00391C9B" w:rsidRPr="005B004D" w:rsidRDefault="00391C9B" w:rsidP="00391C9B">
      <w:pPr>
        <w:spacing w:after="0" w:line="240" w:lineRule="auto"/>
        <w:ind w:firstLine="709"/>
        <w:jc w:val="both"/>
        <w:outlineLvl w:val="3"/>
        <w:rPr>
          <w:rFonts w:ascii="Times New Roman" w:hAnsi="Times New Roman"/>
          <w:sz w:val="24"/>
          <w:szCs w:val="24"/>
        </w:rPr>
      </w:pPr>
      <w:r w:rsidRPr="005B004D">
        <w:rPr>
          <w:rFonts w:ascii="Times New Roman" w:hAnsi="Times New Roman"/>
          <w:sz w:val="24"/>
          <w:szCs w:val="24"/>
        </w:rPr>
        <w:t xml:space="preserve">Система внеклассных мероприятий нацелена на формирование всесторонне развитой личности и способствуют воспитанию по всем направлениям воспитательной деятельности, осуществляется в рамках реализации воспитательных программ: «Истоки»,   «Школа спорта и здоровья», «Одаренные дети», </w:t>
      </w:r>
      <w:r w:rsidRPr="005B004D">
        <w:rPr>
          <w:rFonts w:ascii="Times New Roman" w:hAnsi="Times New Roman"/>
          <w:bCs/>
          <w:sz w:val="24"/>
          <w:szCs w:val="24"/>
        </w:rPr>
        <w:t>«Развитие системы организации школьного питания  и формирование основ культуры питания у подрастающего поколения», Программы внеурочной деятельности.</w:t>
      </w:r>
      <w:r w:rsidRPr="005B004D">
        <w:rPr>
          <w:rFonts w:ascii="Times New Roman" w:hAnsi="Times New Roman"/>
          <w:sz w:val="24"/>
          <w:szCs w:val="24"/>
        </w:rPr>
        <w:t xml:space="preserve"> Ученики являются не только участниками мероприятий, но и активными их организаторами. В проведении мероприятий активно участвовали педагоги школы,  представители  совета ветеранов.   В школе  эффективно действует система дополнительного образования, занятость учащихся остается на стабильно высоком уровне </w:t>
      </w:r>
      <w:proofErr w:type="gramStart"/>
      <w:r w:rsidRPr="005B004D">
        <w:rPr>
          <w:rFonts w:ascii="Times New Roman" w:hAnsi="Times New Roman"/>
          <w:sz w:val="24"/>
          <w:szCs w:val="24"/>
        </w:rPr>
        <w:t xml:space="preserve">( </w:t>
      </w:r>
      <w:proofErr w:type="gramEnd"/>
      <w:r w:rsidRPr="005B004D">
        <w:rPr>
          <w:rFonts w:ascii="Times New Roman" w:hAnsi="Times New Roman"/>
          <w:sz w:val="24"/>
          <w:szCs w:val="24"/>
        </w:rPr>
        <w:t xml:space="preserve">76%). Школа принимает участие почти во всех городских конкурсах.  Число участников и победителей  городских творческих конкурсов    остается стабильным. Большинство  родителей учащихся ответственно     относятся к  своим обязанностям,   активно участвуют в родительских собраниях и    внеклассных мероприятиях.    </w:t>
      </w:r>
    </w:p>
    <w:p w:rsidR="00391C9B" w:rsidRPr="005B004D" w:rsidRDefault="00391C9B" w:rsidP="00391C9B">
      <w:pPr>
        <w:spacing w:after="0" w:line="240" w:lineRule="auto"/>
        <w:ind w:firstLine="709"/>
        <w:jc w:val="both"/>
        <w:rPr>
          <w:rFonts w:ascii="Times New Roman" w:hAnsi="Times New Roman"/>
          <w:sz w:val="24"/>
          <w:szCs w:val="24"/>
        </w:rPr>
      </w:pPr>
      <w:r w:rsidRPr="005B004D">
        <w:rPr>
          <w:rFonts w:ascii="Times New Roman" w:hAnsi="Times New Roman"/>
          <w:sz w:val="24"/>
          <w:szCs w:val="24"/>
        </w:rPr>
        <w:t xml:space="preserve">  </w:t>
      </w:r>
      <w:r w:rsidRPr="005B004D">
        <w:rPr>
          <w:rFonts w:ascii="Times New Roman" w:hAnsi="Times New Roman"/>
          <w:b/>
          <w:sz w:val="24"/>
          <w:szCs w:val="24"/>
        </w:rPr>
        <w:t>Обратить внимание на недостатки</w:t>
      </w:r>
      <w:r w:rsidRPr="005B004D">
        <w:rPr>
          <w:rFonts w:ascii="Times New Roman" w:hAnsi="Times New Roman"/>
          <w:sz w:val="24"/>
          <w:szCs w:val="24"/>
        </w:rPr>
        <w:t xml:space="preserve">:   По результатам социально-психологического тестирования выявлена повышенная вероятность вовлечения в употребление ПАВ в  74 анкетах учащихся (36,1%), при этом в 45 (60,81%) анкетах выявлена латентная </w:t>
      </w:r>
      <w:proofErr w:type="spellStart"/>
      <w:r w:rsidRPr="005B004D">
        <w:rPr>
          <w:rFonts w:ascii="Times New Roman" w:hAnsi="Times New Roman"/>
          <w:sz w:val="24"/>
          <w:szCs w:val="24"/>
        </w:rPr>
        <w:t>рискогенность</w:t>
      </w:r>
      <w:proofErr w:type="spellEnd"/>
      <w:r w:rsidRPr="005B004D">
        <w:rPr>
          <w:rFonts w:ascii="Times New Roman" w:hAnsi="Times New Roman"/>
          <w:sz w:val="24"/>
          <w:szCs w:val="24"/>
        </w:rPr>
        <w:t xml:space="preserve"> (т.н. «группа особого внимания»), в  29(39,19%) – явная </w:t>
      </w:r>
      <w:proofErr w:type="spellStart"/>
      <w:r w:rsidRPr="005B004D">
        <w:rPr>
          <w:rFonts w:ascii="Times New Roman" w:hAnsi="Times New Roman"/>
          <w:sz w:val="24"/>
          <w:szCs w:val="24"/>
        </w:rPr>
        <w:t>рискогенность</w:t>
      </w:r>
      <w:proofErr w:type="spellEnd"/>
      <w:r w:rsidRPr="005B004D">
        <w:rPr>
          <w:rFonts w:ascii="Times New Roman" w:hAnsi="Times New Roman"/>
          <w:sz w:val="24"/>
          <w:szCs w:val="24"/>
        </w:rPr>
        <w:t xml:space="preserve">. Тестирование проходили 216 чел.  </w:t>
      </w:r>
    </w:p>
    <w:p w:rsidR="00391C9B" w:rsidRPr="005B004D" w:rsidRDefault="00391C9B" w:rsidP="00391C9B">
      <w:pPr>
        <w:spacing w:after="0" w:line="240" w:lineRule="auto"/>
        <w:ind w:firstLine="709"/>
        <w:jc w:val="both"/>
        <w:rPr>
          <w:rFonts w:ascii="Times New Roman" w:hAnsi="Times New Roman"/>
          <w:color w:val="C00000"/>
          <w:sz w:val="24"/>
          <w:szCs w:val="24"/>
        </w:rPr>
      </w:pPr>
      <w:r w:rsidRPr="005B004D">
        <w:rPr>
          <w:rFonts w:ascii="Times New Roman" w:hAnsi="Times New Roman"/>
          <w:sz w:val="24"/>
          <w:szCs w:val="24"/>
        </w:rPr>
        <w:t xml:space="preserve"> Не всегда удовлетворяет качество участия в конкурсах, мало первых мест.   Выросло   количество учащихся, стоящих на учете в КДН И ЗП и ОМВД по сравнению с прошлым учебным годом.</w:t>
      </w:r>
      <w:r w:rsidRPr="005B004D">
        <w:rPr>
          <w:rFonts w:ascii="Times New Roman" w:hAnsi="Times New Roman"/>
          <w:color w:val="FF0000"/>
          <w:sz w:val="24"/>
          <w:szCs w:val="24"/>
        </w:rPr>
        <w:t xml:space="preserve"> </w:t>
      </w:r>
      <w:r w:rsidRPr="005B004D">
        <w:rPr>
          <w:rFonts w:ascii="Times New Roman" w:hAnsi="Times New Roman"/>
          <w:sz w:val="24"/>
          <w:szCs w:val="24"/>
        </w:rPr>
        <w:t xml:space="preserve"> </w:t>
      </w:r>
      <w:r w:rsidRPr="005B004D">
        <w:rPr>
          <w:rFonts w:ascii="Times New Roman" w:hAnsi="Times New Roman"/>
          <w:color w:val="C00000"/>
          <w:sz w:val="24"/>
          <w:szCs w:val="24"/>
        </w:rPr>
        <w:t xml:space="preserve">    </w:t>
      </w:r>
    </w:p>
    <w:p w:rsidR="00391C9B" w:rsidRPr="005B004D" w:rsidRDefault="00391C9B" w:rsidP="00391C9B">
      <w:pPr>
        <w:spacing w:after="0" w:line="240" w:lineRule="auto"/>
        <w:ind w:firstLine="709"/>
        <w:jc w:val="both"/>
        <w:rPr>
          <w:rFonts w:ascii="Times New Roman" w:hAnsi="Times New Roman"/>
          <w:b/>
          <w:sz w:val="24"/>
          <w:szCs w:val="24"/>
        </w:rPr>
      </w:pPr>
      <w:r w:rsidRPr="005B004D">
        <w:rPr>
          <w:rFonts w:ascii="Times New Roman" w:hAnsi="Times New Roman"/>
          <w:sz w:val="24"/>
          <w:szCs w:val="24"/>
        </w:rPr>
        <w:t xml:space="preserve">В  некоторых классах экскурсионная деятельность   не несет познавательного аспекта Недостаточно внеклассных мероприятий, организованных классным руководителем проводилось  в 5-11 классах. Низкий уровень общественной активности отмечается у некоторых отрядов ДШО «Истоки».  </w:t>
      </w:r>
    </w:p>
    <w:p w:rsidR="00391C9B" w:rsidRPr="005B004D" w:rsidRDefault="00391C9B" w:rsidP="00391C9B">
      <w:pPr>
        <w:shd w:val="clear" w:color="auto" w:fill="FFFFFF"/>
        <w:spacing w:after="0" w:line="240" w:lineRule="auto"/>
        <w:jc w:val="both"/>
        <w:rPr>
          <w:rFonts w:ascii="Times New Roman" w:hAnsi="Times New Roman"/>
          <w:b/>
          <w:bCs/>
          <w:sz w:val="24"/>
          <w:szCs w:val="24"/>
        </w:rPr>
      </w:pPr>
      <w:r w:rsidRPr="005B004D">
        <w:rPr>
          <w:rFonts w:ascii="Times New Roman" w:hAnsi="Times New Roman"/>
          <w:b/>
          <w:sz w:val="24"/>
          <w:szCs w:val="24"/>
        </w:rPr>
        <w:t xml:space="preserve">Возможные пути устранения недостатков: </w:t>
      </w:r>
      <w:r>
        <w:rPr>
          <w:rFonts w:ascii="Times New Roman" w:hAnsi="Times New Roman"/>
          <w:color w:val="000000"/>
          <w:sz w:val="24"/>
          <w:szCs w:val="24"/>
        </w:rPr>
        <w:t xml:space="preserve"> </w:t>
      </w:r>
      <w:r w:rsidRPr="005B004D">
        <w:rPr>
          <w:rFonts w:ascii="Times New Roman" w:hAnsi="Times New Roman"/>
          <w:color w:val="000000"/>
          <w:sz w:val="24"/>
          <w:szCs w:val="24"/>
        </w:rPr>
        <w:t xml:space="preserve"> Необходимо устраивать просмотр профилактических фильмов и групповые консультации с подростками, затрагивать тему ЗОЖ при проведении классных часов и индивидуальных бесед.</w:t>
      </w:r>
      <w:r w:rsidRPr="005B004D">
        <w:rPr>
          <w:rFonts w:ascii="Times New Roman" w:hAnsi="Times New Roman"/>
          <w:b/>
          <w:sz w:val="24"/>
          <w:szCs w:val="24"/>
        </w:rPr>
        <w:t xml:space="preserve"> </w:t>
      </w:r>
      <w:r w:rsidRPr="005B004D">
        <w:rPr>
          <w:rFonts w:ascii="Times New Roman" w:hAnsi="Times New Roman"/>
          <w:sz w:val="24"/>
          <w:szCs w:val="24"/>
        </w:rPr>
        <w:t xml:space="preserve">      Доводить информацию о проводимых конкурсах до родителей обучающихся.   Методическому объединению учителей русского языка и литературы спланировать проведение конкурсов сочинений на школьном уровне, включив их в общешкольный план,  активнее пропагандировать среди учащихся конкурсы творческих работ. Учителям </w:t>
      </w:r>
      <w:proofErr w:type="gramStart"/>
      <w:r w:rsidRPr="005B004D">
        <w:rPr>
          <w:rFonts w:ascii="Times New Roman" w:hAnsi="Times New Roman"/>
          <w:sz w:val="24"/>
          <w:szCs w:val="24"/>
        </w:rPr>
        <w:t>ИЗО</w:t>
      </w:r>
      <w:proofErr w:type="gramEnd"/>
      <w:r w:rsidRPr="005B004D">
        <w:rPr>
          <w:rFonts w:ascii="Times New Roman" w:hAnsi="Times New Roman"/>
          <w:sz w:val="24"/>
          <w:szCs w:val="24"/>
        </w:rPr>
        <w:t xml:space="preserve">, учителям начальной школы   активнее направлять работы учащихся на областные и Всероссийские конкурсы. Доводить информацию о проводимых в школе, городе, области конкурсах  до родителей обучающихся. Активнее привлекать специалистов профилактики города,   учреждения </w:t>
      </w:r>
      <w:r w:rsidRPr="005B004D">
        <w:rPr>
          <w:rFonts w:ascii="Times New Roman" w:hAnsi="Times New Roman"/>
          <w:sz w:val="24"/>
          <w:szCs w:val="24"/>
        </w:rPr>
        <w:lastRenderedPageBreak/>
        <w:t xml:space="preserve">здравоохранения, сотрудников ОМВД для организации просветительской работы и проведения Дней профилактики и родительских собраний.  </w:t>
      </w:r>
      <w:r>
        <w:rPr>
          <w:rFonts w:ascii="Times New Roman" w:hAnsi="Times New Roman"/>
          <w:sz w:val="24"/>
          <w:szCs w:val="24"/>
        </w:rPr>
        <w:t xml:space="preserve"> </w:t>
      </w:r>
      <w:r w:rsidRPr="005B004D">
        <w:rPr>
          <w:rFonts w:ascii="Times New Roman" w:hAnsi="Times New Roman"/>
          <w:sz w:val="24"/>
          <w:szCs w:val="24"/>
        </w:rPr>
        <w:t xml:space="preserve"> Классным руководителям совместно с социальным педагогом, уполномоченным по  защите прав участников образовательного процесса,   внимательнее  изучать положение детей в семьях, посетить на дому всех учащихся «группы риска»,  с целью установки условий для проживания и выяснения семейной ситуации.  Усилить профилактическую работу в  вопросе правового просвещения учащихся,  неотвратимости наказания.     В связи с приходом молодых педагогов на должность классных руководителей   сохранить систему наставничества среди педагогического коллектива.    Шире использовать систему «Школьного портала» для информирования родителей о результатах успеваемости учащихся, школьного сайта, родительских чатов для информирования о результатах школьных творческих конкурсов.  </w:t>
      </w:r>
    </w:p>
    <w:p w:rsidR="00391C9B" w:rsidRPr="005B004D" w:rsidRDefault="00391C9B" w:rsidP="00391C9B">
      <w:pPr>
        <w:spacing w:after="0" w:line="240" w:lineRule="auto"/>
        <w:ind w:firstLine="709"/>
        <w:rPr>
          <w:rFonts w:ascii="Times New Roman" w:hAnsi="Times New Roman"/>
          <w:b/>
          <w:sz w:val="24"/>
          <w:szCs w:val="24"/>
        </w:rPr>
      </w:pPr>
      <w:r w:rsidRPr="005B004D">
        <w:rPr>
          <w:rFonts w:ascii="Times New Roman" w:hAnsi="Times New Roman"/>
          <w:b/>
          <w:sz w:val="24"/>
          <w:szCs w:val="24"/>
        </w:rPr>
        <w:t>Задачи на новый 2021-2022 учебный год:</w:t>
      </w:r>
    </w:p>
    <w:p w:rsidR="00391C9B" w:rsidRPr="005B004D" w:rsidRDefault="00391C9B" w:rsidP="00391C9B">
      <w:pPr>
        <w:numPr>
          <w:ilvl w:val="2"/>
          <w:numId w:val="3"/>
        </w:numPr>
        <w:spacing w:after="0" w:line="240" w:lineRule="auto"/>
        <w:ind w:left="0" w:firstLine="709"/>
        <w:rPr>
          <w:rFonts w:ascii="Times New Roman" w:hAnsi="Times New Roman"/>
          <w:sz w:val="24"/>
          <w:szCs w:val="24"/>
        </w:rPr>
      </w:pPr>
      <w:r w:rsidRPr="005B004D">
        <w:rPr>
          <w:rFonts w:ascii="Times New Roman" w:hAnsi="Times New Roman"/>
          <w:sz w:val="24"/>
          <w:szCs w:val="24"/>
        </w:rPr>
        <w:t xml:space="preserve">  Внедрить в деятельность  новую программу воспитания. </w:t>
      </w:r>
    </w:p>
    <w:p w:rsidR="00391C9B" w:rsidRPr="005B004D" w:rsidRDefault="00391C9B" w:rsidP="00391C9B">
      <w:pPr>
        <w:pStyle w:val="a3"/>
        <w:numPr>
          <w:ilvl w:val="2"/>
          <w:numId w:val="3"/>
        </w:numPr>
        <w:ind w:left="0" w:firstLine="709"/>
        <w:rPr>
          <w:sz w:val="24"/>
          <w:szCs w:val="24"/>
        </w:rPr>
      </w:pPr>
      <w:r w:rsidRPr="005B004D">
        <w:rPr>
          <w:sz w:val="24"/>
          <w:szCs w:val="24"/>
        </w:rPr>
        <w:t xml:space="preserve">   Работать  над формированием сознательной дисциплины учащихся,    добиваться снижения конфликтных ситуаций между учащимися, сократить число учащихся, стоящих на ВШУ.</w:t>
      </w:r>
    </w:p>
    <w:p w:rsidR="00391C9B" w:rsidRPr="005B004D" w:rsidRDefault="00391C9B" w:rsidP="00391C9B">
      <w:pPr>
        <w:pStyle w:val="a3"/>
        <w:numPr>
          <w:ilvl w:val="2"/>
          <w:numId w:val="3"/>
        </w:numPr>
        <w:ind w:left="0" w:firstLine="709"/>
        <w:rPr>
          <w:sz w:val="24"/>
          <w:szCs w:val="24"/>
        </w:rPr>
      </w:pPr>
      <w:r w:rsidRPr="005B004D">
        <w:rPr>
          <w:sz w:val="24"/>
          <w:szCs w:val="24"/>
        </w:rPr>
        <w:t xml:space="preserve">Добиваться  высоких результатов  участия школьников в городских, областных  творческих конкурсах,  спортивных соревнованиях, сдаче норм ГТО посредством проведения отборочных этапов конкурсов и соревнований на школьном уровне, шире используя возможности системы дополнительного образования.    </w:t>
      </w:r>
    </w:p>
    <w:p w:rsidR="00391C9B" w:rsidRPr="005B004D" w:rsidRDefault="00391C9B" w:rsidP="00391C9B">
      <w:pPr>
        <w:pStyle w:val="a3"/>
        <w:numPr>
          <w:ilvl w:val="2"/>
          <w:numId w:val="3"/>
        </w:numPr>
        <w:ind w:left="0" w:firstLine="709"/>
        <w:rPr>
          <w:sz w:val="24"/>
          <w:szCs w:val="24"/>
        </w:rPr>
      </w:pPr>
      <w:r w:rsidRPr="005B004D">
        <w:rPr>
          <w:sz w:val="24"/>
          <w:szCs w:val="24"/>
        </w:rPr>
        <w:t xml:space="preserve"> Сохранить  на достигнутом уровне  долю </w:t>
      </w:r>
      <w:proofErr w:type="gramStart"/>
      <w:r w:rsidRPr="005B004D">
        <w:rPr>
          <w:sz w:val="24"/>
          <w:szCs w:val="24"/>
        </w:rPr>
        <w:t>обучающихся</w:t>
      </w:r>
      <w:proofErr w:type="gramEnd"/>
      <w:r w:rsidRPr="005B004D">
        <w:rPr>
          <w:sz w:val="24"/>
          <w:szCs w:val="24"/>
        </w:rPr>
        <w:t>, охваченных дополнительными образовательными программами не ниже 87 %.</w:t>
      </w:r>
    </w:p>
    <w:p w:rsidR="00391C9B" w:rsidRPr="005B004D" w:rsidRDefault="00391C9B" w:rsidP="00391C9B">
      <w:pPr>
        <w:pStyle w:val="a3"/>
        <w:numPr>
          <w:ilvl w:val="2"/>
          <w:numId w:val="3"/>
        </w:numPr>
        <w:ind w:left="0" w:firstLine="709"/>
        <w:rPr>
          <w:sz w:val="24"/>
          <w:szCs w:val="24"/>
        </w:rPr>
      </w:pPr>
      <w:r w:rsidRPr="005B004D">
        <w:rPr>
          <w:sz w:val="24"/>
          <w:szCs w:val="24"/>
        </w:rPr>
        <w:t>Совершенствовать и разнообразить работу с родителями, шире вовлекать их в воспитательную деятельность школы.</w:t>
      </w:r>
    </w:p>
    <w:p w:rsidR="00391C9B" w:rsidRPr="005B004D" w:rsidRDefault="00391C9B" w:rsidP="00391C9B">
      <w:pPr>
        <w:pStyle w:val="a3"/>
        <w:ind w:left="709"/>
        <w:rPr>
          <w:sz w:val="24"/>
          <w:szCs w:val="24"/>
        </w:rPr>
      </w:pPr>
    </w:p>
    <w:p w:rsidR="00391C9B" w:rsidRPr="005B004D" w:rsidRDefault="00391C9B" w:rsidP="00391C9B">
      <w:pPr>
        <w:tabs>
          <w:tab w:val="num" w:pos="0"/>
        </w:tabs>
        <w:spacing w:after="0" w:line="240" w:lineRule="auto"/>
        <w:ind w:firstLine="709"/>
        <w:rPr>
          <w:rFonts w:ascii="Times New Roman" w:hAnsi="Times New Roman"/>
          <w:sz w:val="24"/>
          <w:szCs w:val="24"/>
        </w:rPr>
      </w:pPr>
      <w:r w:rsidRPr="005B004D">
        <w:rPr>
          <w:rFonts w:ascii="Times New Roman" w:hAnsi="Times New Roman"/>
          <w:sz w:val="24"/>
          <w:szCs w:val="24"/>
        </w:rPr>
        <w:t xml:space="preserve">  </w:t>
      </w:r>
    </w:p>
    <w:p w:rsidR="00391C9B" w:rsidRPr="005B004D" w:rsidRDefault="00391C9B" w:rsidP="00391C9B">
      <w:pPr>
        <w:spacing w:after="0" w:line="240" w:lineRule="auto"/>
        <w:rPr>
          <w:rFonts w:ascii="Times New Roman" w:hAnsi="Times New Roman"/>
        </w:rPr>
      </w:pPr>
    </w:p>
    <w:p w:rsidR="0008578F" w:rsidRDefault="0008578F" w:rsidP="0008578F">
      <w:pPr>
        <w:spacing w:after="0"/>
        <w:jc w:val="both"/>
        <w:rPr>
          <w:rFonts w:ascii="Times New Roman" w:hAnsi="Times New Roman"/>
          <w:b/>
          <w:sz w:val="24"/>
          <w:szCs w:val="24"/>
        </w:rPr>
      </w:pPr>
    </w:p>
    <w:p w:rsidR="0008578F" w:rsidRDefault="0008578F" w:rsidP="0008578F"/>
    <w:p w:rsidR="0008578F" w:rsidRDefault="0008578F" w:rsidP="0008578F">
      <w:pPr>
        <w:rPr>
          <w:rFonts w:ascii="Times New Roman" w:hAnsi="Times New Roman"/>
          <w:sz w:val="24"/>
          <w:szCs w:val="24"/>
        </w:rPr>
      </w:pPr>
    </w:p>
    <w:p w:rsidR="0008578F" w:rsidRDefault="0008578F" w:rsidP="0008578F"/>
    <w:p w:rsidR="0008578F" w:rsidRDefault="0008578F" w:rsidP="0008578F">
      <w:pPr>
        <w:spacing w:after="0"/>
        <w:ind w:firstLine="708"/>
        <w:rPr>
          <w:rFonts w:ascii="Times New Roman" w:hAnsi="Times New Roman"/>
          <w:b/>
          <w:sz w:val="24"/>
          <w:szCs w:val="24"/>
        </w:rPr>
      </w:pPr>
    </w:p>
    <w:p w:rsidR="0008578F" w:rsidRDefault="0008578F" w:rsidP="0008578F"/>
    <w:p w:rsidR="0008578F" w:rsidRPr="00301CB9" w:rsidRDefault="0008578F" w:rsidP="0008578F">
      <w:pPr>
        <w:spacing w:after="0" w:line="240" w:lineRule="auto"/>
        <w:jc w:val="right"/>
        <w:rPr>
          <w:rFonts w:ascii="Times New Roman" w:hAnsi="Times New Roman"/>
          <w:sz w:val="24"/>
          <w:szCs w:val="24"/>
        </w:rPr>
      </w:pPr>
    </w:p>
    <w:p w:rsidR="009A3423" w:rsidRDefault="009A3423"/>
    <w:sectPr w:rsidR="009A3423" w:rsidSect="009A3423">
      <w:footerReference w:type="defaul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8DD" w:rsidRDefault="00AD68DD" w:rsidP="00391C9B">
      <w:pPr>
        <w:spacing w:after="0" w:line="240" w:lineRule="auto"/>
      </w:pPr>
      <w:r>
        <w:separator/>
      </w:r>
    </w:p>
  </w:endnote>
  <w:endnote w:type="continuationSeparator" w:id="0">
    <w:p w:rsidR="00AD68DD" w:rsidRDefault="00AD68DD" w:rsidP="00391C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58">
    <w:altName w:val="Times New Roman"/>
    <w:charset w:val="CC"/>
    <w:family w:val="auto"/>
    <w:pitch w:val="variable"/>
    <w:sig w:usb0="00000000" w:usb1="00000000" w:usb2="00000000" w:usb3="00000000" w:csb0="00000000"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37351"/>
      <w:docPartObj>
        <w:docPartGallery w:val="Page Numbers (Bottom of Page)"/>
        <w:docPartUnique/>
      </w:docPartObj>
    </w:sdtPr>
    <w:sdtContent>
      <w:p w:rsidR="00391C9B" w:rsidRDefault="00391C9B">
        <w:pPr>
          <w:pStyle w:val="af1"/>
          <w:jc w:val="center"/>
        </w:pPr>
        <w:fldSimple w:instr=" PAGE   \* MERGEFORMAT ">
          <w:r w:rsidR="008B5AED">
            <w:rPr>
              <w:noProof/>
            </w:rPr>
            <w:t>32</w:t>
          </w:r>
        </w:fldSimple>
      </w:p>
    </w:sdtContent>
  </w:sdt>
  <w:p w:rsidR="00391C9B" w:rsidRDefault="00391C9B">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8DD" w:rsidRDefault="00AD68DD" w:rsidP="00391C9B">
      <w:pPr>
        <w:spacing w:after="0" w:line="240" w:lineRule="auto"/>
      </w:pPr>
      <w:r>
        <w:separator/>
      </w:r>
    </w:p>
  </w:footnote>
  <w:footnote w:type="continuationSeparator" w:id="0">
    <w:p w:rsidR="00AD68DD" w:rsidRDefault="00AD68DD" w:rsidP="00391C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1">
    <w:nsid w:val="00000003"/>
    <w:multiLevelType w:val="multilevel"/>
    <w:tmpl w:val="0000000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nsid w:val="00000005"/>
    <w:multiLevelType w:val="multilevel"/>
    <w:tmpl w:val="00000005"/>
    <w:name w:val="WW8Num5"/>
    <w:lvl w:ilvl="0">
      <w:start w:val="1"/>
      <w:numFmt w:val="decimal"/>
      <w:lvlText w:val="%1."/>
      <w:lvlJc w:val="left"/>
      <w:pPr>
        <w:tabs>
          <w:tab w:val="num" w:pos="786"/>
        </w:tabs>
        <w:ind w:left="786" w:hanging="360"/>
      </w:pPr>
    </w:lvl>
    <w:lvl w:ilvl="1">
      <w:start w:val="1"/>
      <w:numFmt w:val="decimal"/>
      <w:lvlText w:val="%2."/>
      <w:lvlJc w:val="left"/>
      <w:pPr>
        <w:tabs>
          <w:tab w:val="num" w:pos="972"/>
        </w:tabs>
        <w:ind w:left="972" w:hanging="360"/>
      </w:pPr>
    </w:lvl>
    <w:lvl w:ilvl="2">
      <w:start w:val="1"/>
      <w:numFmt w:val="decimal"/>
      <w:lvlText w:val="%3."/>
      <w:lvlJc w:val="left"/>
      <w:pPr>
        <w:tabs>
          <w:tab w:val="num" w:pos="1332"/>
        </w:tabs>
        <w:ind w:left="1332" w:hanging="360"/>
      </w:pPr>
    </w:lvl>
    <w:lvl w:ilvl="3">
      <w:start w:val="1"/>
      <w:numFmt w:val="decimal"/>
      <w:lvlText w:val="%4."/>
      <w:lvlJc w:val="left"/>
      <w:pPr>
        <w:tabs>
          <w:tab w:val="num" w:pos="1692"/>
        </w:tabs>
        <w:ind w:left="1692" w:hanging="360"/>
      </w:pPr>
    </w:lvl>
    <w:lvl w:ilvl="4">
      <w:start w:val="1"/>
      <w:numFmt w:val="decimal"/>
      <w:lvlText w:val="%5."/>
      <w:lvlJc w:val="left"/>
      <w:pPr>
        <w:tabs>
          <w:tab w:val="num" w:pos="2052"/>
        </w:tabs>
        <w:ind w:left="2052" w:hanging="360"/>
      </w:pPr>
    </w:lvl>
    <w:lvl w:ilvl="5">
      <w:start w:val="1"/>
      <w:numFmt w:val="decimal"/>
      <w:lvlText w:val="%6."/>
      <w:lvlJc w:val="left"/>
      <w:pPr>
        <w:tabs>
          <w:tab w:val="num" w:pos="2412"/>
        </w:tabs>
        <w:ind w:left="2412" w:hanging="360"/>
      </w:pPr>
    </w:lvl>
    <w:lvl w:ilvl="6">
      <w:start w:val="1"/>
      <w:numFmt w:val="decimal"/>
      <w:lvlText w:val="%7."/>
      <w:lvlJc w:val="left"/>
      <w:pPr>
        <w:tabs>
          <w:tab w:val="num" w:pos="2772"/>
        </w:tabs>
        <w:ind w:left="2772" w:hanging="360"/>
      </w:pPr>
    </w:lvl>
    <w:lvl w:ilvl="7">
      <w:start w:val="1"/>
      <w:numFmt w:val="decimal"/>
      <w:lvlText w:val="%8."/>
      <w:lvlJc w:val="left"/>
      <w:pPr>
        <w:tabs>
          <w:tab w:val="num" w:pos="3132"/>
        </w:tabs>
        <w:ind w:left="3132" w:hanging="360"/>
      </w:pPr>
    </w:lvl>
    <w:lvl w:ilvl="8">
      <w:start w:val="1"/>
      <w:numFmt w:val="decimal"/>
      <w:lvlText w:val="%9."/>
      <w:lvlJc w:val="left"/>
      <w:pPr>
        <w:tabs>
          <w:tab w:val="num" w:pos="3492"/>
        </w:tabs>
        <w:ind w:left="3492" w:hanging="360"/>
      </w:pPr>
    </w:lvl>
  </w:abstractNum>
  <w:abstractNum w:abstractNumId="3">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2D6A2D"/>
    <w:multiLevelType w:val="hybridMultilevel"/>
    <w:tmpl w:val="1F44D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622831"/>
    <w:multiLevelType w:val="hybridMultilevel"/>
    <w:tmpl w:val="31AAB1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B8520F8"/>
    <w:multiLevelType w:val="hybridMultilevel"/>
    <w:tmpl w:val="E1ECB3C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CE26B36"/>
    <w:multiLevelType w:val="hybridMultilevel"/>
    <w:tmpl w:val="992CA778"/>
    <w:lvl w:ilvl="0" w:tplc="5814907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980DE3"/>
    <w:multiLevelType w:val="hybridMultilevel"/>
    <w:tmpl w:val="FA7AAC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7733BF8"/>
    <w:multiLevelType w:val="hybridMultilevel"/>
    <w:tmpl w:val="5FC8E724"/>
    <w:lvl w:ilvl="0" w:tplc="CC5093D4">
      <w:start w:val="1"/>
      <w:numFmt w:val="decimal"/>
      <w:lvlText w:val="%1."/>
      <w:lvlJc w:val="left"/>
      <w:pPr>
        <w:ind w:left="360" w:hanging="360"/>
      </w:pPr>
      <w:rPr>
        <w:rFonts w:ascii="Times New Roman" w:eastAsia="Calibri" w:hAnsi="Times New Roman" w:cs="Times New Roman"/>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0703360"/>
    <w:multiLevelType w:val="hybridMultilevel"/>
    <w:tmpl w:val="497A4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2801ED"/>
    <w:multiLevelType w:val="hybridMultilevel"/>
    <w:tmpl w:val="6FEE9E82"/>
    <w:lvl w:ilvl="0" w:tplc="5814907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1A5C14"/>
    <w:multiLevelType w:val="hybridMultilevel"/>
    <w:tmpl w:val="441C6DE4"/>
    <w:lvl w:ilvl="0" w:tplc="D940F8A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017373"/>
    <w:multiLevelType w:val="hybridMultilevel"/>
    <w:tmpl w:val="B0A06902"/>
    <w:lvl w:ilvl="0" w:tplc="48DEEC92">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55123A"/>
    <w:multiLevelType w:val="hybridMultilevel"/>
    <w:tmpl w:val="F788ADEC"/>
    <w:lvl w:ilvl="0" w:tplc="CA70C7B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203ADB"/>
    <w:multiLevelType w:val="hybridMultilevel"/>
    <w:tmpl w:val="D19ABB32"/>
    <w:lvl w:ilvl="0" w:tplc="E8C2DA82">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7F6D5C"/>
    <w:multiLevelType w:val="multilevel"/>
    <w:tmpl w:val="6994D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E31D95"/>
    <w:multiLevelType w:val="hybridMultilevel"/>
    <w:tmpl w:val="23B07F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5C4C8D"/>
    <w:multiLevelType w:val="hybridMultilevel"/>
    <w:tmpl w:val="E1ECB3C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0A07A84"/>
    <w:multiLevelType w:val="hybridMultilevel"/>
    <w:tmpl w:val="BB1A5F20"/>
    <w:lvl w:ilvl="0" w:tplc="302C5D10">
      <w:start w:val="1"/>
      <w:numFmt w:val="decimal"/>
      <w:lvlText w:val="%1."/>
      <w:lvlJc w:val="left"/>
      <w:pPr>
        <w:ind w:left="1032" w:hanging="672"/>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576CF4"/>
    <w:multiLevelType w:val="hybridMultilevel"/>
    <w:tmpl w:val="55786CF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47EE43DF"/>
    <w:multiLevelType w:val="hybridMultilevel"/>
    <w:tmpl w:val="A8FAF04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C6F7623"/>
    <w:multiLevelType w:val="hybridMultilevel"/>
    <w:tmpl w:val="C98E05C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A51D30"/>
    <w:multiLevelType w:val="hybridMultilevel"/>
    <w:tmpl w:val="C3FE74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D6A1355"/>
    <w:multiLevelType w:val="hybridMultilevel"/>
    <w:tmpl w:val="E1ECB3C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EA7338B"/>
    <w:multiLevelType w:val="hybridMultilevel"/>
    <w:tmpl w:val="264C8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F9016A7"/>
    <w:multiLevelType w:val="hybridMultilevel"/>
    <w:tmpl w:val="B608F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393F8C"/>
    <w:multiLevelType w:val="hybridMultilevel"/>
    <w:tmpl w:val="B67C59C6"/>
    <w:lvl w:ilvl="0" w:tplc="CD5E27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6F4363"/>
    <w:multiLevelType w:val="hybridMultilevel"/>
    <w:tmpl w:val="D76A98C6"/>
    <w:lvl w:ilvl="0" w:tplc="E6804BE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EB554B8"/>
    <w:multiLevelType w:val="hybridMultilevel"/>
    <w:tmpl w:val="9C3E5F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643F28"/>
    <w:multiLevelType w:val="hybridMultilevel"/>
    <w:tmpl w:val="97DEA0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78CF6829"/>
    <w:multiLevelType w:val="hybridMultilevel"/>
    <w:tmpl w:val="70A87AFC"/>
    <w:lvl w:ilvl="0" w:tplc="4CB07EB8">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3E5E8B"/>
    <w:multiLevelType w:val="hybridMultilevel"/>
    <w:tmpl w:val="9F96AA50"/>
    <w:lvl w:ilvl="0" w:tplc="48DEEC92">
      <w:start w:val="1"/>
      <w:numFmt w:val="decimal"/>
      <w:lvlText w:val="%1."/>
      <w:lvlJc w:val="left"/>
      <w:pPr>
        <w:ind w:left="14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B890537"/>
    <w:multiLevelType w:val="hybridMultilevel"/>
    <w:tmpl w:val="39166884"/>
    <w:lvl w:ilvl="0" w:tplc="788ACD72">
      <w:start w:val="5"/>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AE274C"/>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7C6878B8"/>
    <w:multiLevelType w:val="hybridMultilevel"/>
    <w:tmpl w:val="0082F4B8"/>
    <w:lvl w:ilvl="0" w:tplc="4CB07EB8">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680948"/>
    <w:multiLevelType w:val="hybridMultilevel"/>
    <w:tmpl w:val="E5EE9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7"/>
  </w:num>
  <w:num w:numId="3">
    <w:abstractNumId w:val="34"/>
  </w:num>
  <w:num w:numId="4">
    <w:abstractNumId w:val="10"/>
  </w:num>
  <w:num w:numId="5">
    <w:abstractNumId w:val="9"/>
  </w:num>
  <w:num w:numId="6">
    <w:abstractNumId w:val="19"/>
  </w:num>
  <w:num w:numId="7">
    <w:abstractNumId w:val="36"/>
  </w:num>
  <w:num w:numId="8">
    <w:abstractNumId w:val="8"/>
  </w:num>
  <w:num w:numId="9">
    <w:abstractNumId w:val="5"/>
  </w:num>
  <w:num w:numId="10">
    <w:abstractNumId w:val="4"/>
  </w:num>
  <w:num w:numId="11">
    <w:abstractNumId w:val="16"/>
  </w:num>
  <w:num w:numId="12">
    <w:abstractNumId w:val="22"/>
  </w:num>
  <w:num w:numId="13">
    <w:abstractNumId w:val="15"/>
  </w:num>
  <w:num w:numId="14">
    <w:abstractNumId w:val="1"/>
  </w:num>
  <w:num w:numId="15">
    <w:abstractNumId w:val="25"/>
  </w:num>
  <w:num w:numId="16">
    <w:abstractNumId w:val="26"/>
  </w:num>
  <w:num w:numId="17">
    <w:abstractNumId w:val="33"/>
  </w:num>
  <w:num w:numId="18">
    <w:abstractNumId w:val="0"/>
  </w:num>
  <w:num w:numId="19">
    <w:abstractNumId w:val="2"/>
  </w:num>
  <w:num w:numId="20">
    <w:abstractNumId w:val="30"/>
  </w:num>
  <w:num w:numId="21">
    <w:abstractNumId w:val="29"/>
  </w:num>
  <w:num w:numId="22">
    <w:abstractNumId w:val="17"/>
  </w:num>
  <w:num w:numId="23">
    <w:abstractNumId w:val="18"/>
  </w:num>
  <w:num w:numId="24">
    <w:abstractNumId w:val="6"/>
  </w:num>
  <w:num w:numId="25">
    <w:abstractNumId w:val="24"/>
  </w:num>
  <w:num w:numId="26">
    <w:abstractNumId w:val="21"/>
  </w:num>
  <w:num w:numId="27">
    <w:abstractNumId w:val="31"/>
  </w:num>
  <w:num w:numId="28">
    <w:abstractNumId w:val="35"/>
  </w:num>
  <w:num w:numId="29">
    <w:abstractNumId w:val="13"/>
  </w:num>
  <w:num w:numId="30">
    <w:abstractNumId w:val="32"/>
  </w:num>
  <w:num w:numId="31">
    <w:abstractNumId w:val="12"/>
  </w:num>
  <w:num w:numId="32">
    <w:abstractNumId w:val="7"/>
  </w:num>
  <w:num w:numId="33">
    <w:abstractNumId w:val="11"/>
  </w:num>
  <w:num w:numId="34">
    <w:abstractNumId w:val="28"/>
  </w:num>
  <w:num w:numId="35">
    <w:abstractNumId w:val="14"/>
  </w:num>
  <w:num w:numId="36">
    <w:abstractNumId w:val="3"/>
  </w:num>
  <w:num w:numId="3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footnotePr>
    <w:footnote w:id="-1"/>
    <w:footnote w:id="0"/>
  </w:footnotePr>
  <w:endnotePr>
    <w:endnote w:id="-1"/>
    <w:endnote w:id="0"/>
  </w:endnotePr>
  <w:compat/>
  <w:rsids>
    <w:rsidRoot w:val="0008578F"/>
    <w:rsid w:val="0000039E"/>
    <w:rsid w:val="00000425"/>
    <w:rsid w:val="000004D5"/>
    <w:rsid w:val="000005B7"/>
    <w:rsid w:val="000006D6"/>
    <w:rsid w:val="0000073F"/>
    <w:rsid w:val="00000AAF"/>
    <w:rsid w:val="00000B1D"/>
    <w:rsid w:val="00000C6C"/>
    <w:rsid w:val="0000114E"/>
    <w:rsid w:val="00001168"/>
    <w:rsid w:val="00001203"/>
    <w:rsid w:val="000016A4"/>
    <w:rsid w:val="000016E4"/>
    <w:rsid w:val="00001D51"/>
    <w:rsid w:val="0000207E"/>
    <w:rsid w:val="000020C5"/>
    <w:rsid w:val="000023E0"/>
    <w:rsid w:val="00002567"/>
    <w:rsid w:val="000028A2"/>
    <w:rsid w:val="00002CE2"/>
    <w:rsid w:val="00002D43"/>
    <w:rsid w:val="000031CB"/>
    <w:rsid w:val="000032D8"/>
    <w:rsid w:val="0000331F"/>
    <w:rsid w:val="00003372"/>
    <w:rsid w:val="0000337F"/>
    <w:rsid w:val="00003498"/>
    <w:rsid w:val="00003521"/>
    <w:rsid w:val="0000353E"/>
    <w:rsid w:val="0000373E"/>
    <w:rsid w:val="00003816"/>
    <w:rsid w:val="0000386B"/>
    <w:rsid w:val="00003E3D"/>
    <w:rsid w:val="00004011"/>
    <w:rsid w:val="00004142"/>
    <w:rsid w:val="00004158"/>
    <w:rsid w:val="000041B6"/>
    <w:rsid w:val="00004636"/>
    <w:rsid w:val="00004D82"/>
    <w:rsid w:val="00004E6D"/>
    <w:rsid w:val="000050D6"/>
    <w:rsid w:val="00005401"/>
    <w:rsid w:val="0000548D"/>
    <w:rsid w:val="0000563C"/>
    <w:rsid w:val="000059D6"/>
    <w:rsid w:val="00006034"/>
    <w:rsid w:val="00006232"/>
    <w:rsid w:val="00006342"/>
    <w:rsid w:val="0000646D"/>
    <w:rsid w:val="00006537"/>
    <w:rsid w:val="00006547"/>
    <w:rsid w:val="000066B5"/>
    <w:rsid w:val="00006A85"/>
    <w:rsid w:val="00006D07"/>
    <w:rsid w:val="000070E5"/>
    <w:rsid w:val="0000727C"/>
    <w:rsid w:val="00007798"/>
    <w:rsid w:val="0000789D"/>
    <w:rsid w:val="0000794C"/>
    <w:rsid w:val="00007C4E"/>
    <w:rsid w:val="00007D78"/>
    <w:rsid w:val="00007E2F"/>
    <w:rsid w:val="00007F81"/>
    <w:rsid w:val="00010123"/>
    <w:rsid w:val="000101C4"/>
    <w:rsid w:val="000105B6"/>
    <w:rsid w:val="000106A0"/>
    <w:rsid w:val="000107F9"/>
    <w:rsid w:val="0001097A"/>
    <w:rsid w:val="00010A42"/>
    <w:rsid w:val="00010BC6"/>
    <w:rsid w:val="00010F26"/>
    <w:rsid w:val="00011142"/>
    <w:rsid w:val="00011237"/>
    <w:rsid w:val="0001136C"/>
    <w:rsid w:val="000114DA"/>
    <w:rsid w:val="00011659"/>
    <w:rsid w:val="00011753"/>
    <w:rsid w:val="00011E44"/>
    <w:rsid w:val="00011EBE"/>
    <w:rsid w:val="000120DD"/>
    <w:rsid w:val="000121BF"/>
    <w:rsid w:val="0001229F"/>
    <w:rsid w:val="000125E1"/>
    <w:rsid w:val="00012615"/>
    <w:rsid w:val="000127D2"/>
    <w:rsid w:val="0001291F"/>
    <w:rsid w:val="0001296B"/>
    <w:rsid w:val="00012976"/>
    <w:rsid w:val="00012ADC"/>
    <w:rsid w:val="00012B06"/>
    <w:rsid w:val="00012DEC"/>
    <w:rsid w:val="000135FB"/>
    <w:rsid w:val="000136DA"/>
    <w:rsid w:val="0001379B"/>
    <w:rsid w:val="00013B09"/>
    <w:rsid w:val="00013CA9"/>
    <w:rsid w:val="00013D2B"/>
    <w:rsid w:val="00013F11"/>
    <w:rsid w:val="00013FF9"/>
    <w:rsid w:val="00014141"/>
    <w:rsid w:val="00014166"/>
    <w:rsid w:val="00014188"/>
    <w:rsid w:val="0001427D"/>
    <w:rsid w:val="00014615"/>
    <w:rsid w:val="000148F5"/>
    <w:rsid w:val="00014CE1"/>
    <w:rsid w:val="00014E98"/>
    <w:rsid w:val="00015151"/>
    <w:rsid w:val="00015178"/>
    <w:rsid w:val="0001522D"/>
    <w:rsid w:val="00015266"/>
    <w:rsid w:val="000153B5"/>
    <w:rsid w:val="00015B2A"/>
    <w:rsid w:val="00015FF0"/>
    <w:rsid w:val="0001604D"/>
    <w:rsid w:val="00016059"/>
    <w:rsid w:val="000160A6"/>
    <w:rsid w:val="00016198"/>
    <w:rsid w:val="000165B5"/>
    <w:rsid w:val="00016E41"/>
    <w:rsid w:val="00016F1F"/>
    <w:rsid w:val="00016F8F"/>
    <w:rsid w:val="000172B8"/>
    <w:rsid w:val="00017321"/>
    <w:rsid w:val="00017384"/>
    <w:rsid w:val="00017487"/>
    <w:rsid w:val="00017623"/>
    <w:rsid w:val="000176A4"/>
    <w:rsid w:val="00017731"/>
    <w:rsid w:val="00017896"/>
    <w:rsid w:val="00017939"/>
    <w:rsid w:val="00017AE6"/>
    <w:rsid w:val="00017B57"/>
    <w:rsid w:val="00017C65"/>
    <w:rsid w:val="00020090"/>
    <w:rsid w:val="00020165"/>
    <w:rsid w:val="00020380"/>
    <w:rsid w:val="0002053A"/>
    <w:rsid w:val="00020947"/>
    <w:rsid w:val="00020AE1"/>
    <w:rsid w:val="00020E0E"/>
    <w:rsid w:val="00020E3C"/>
    <w:rsid w:val="00021015"/>
    <w:rsid w:val="00021275"/>
    <w:rsid w:val="0002147F"/>
    <w:rsid w:val="0002172D"/>
    <w:rsid w:val="00021A87"/>
    <w:rsid w:val="00021B57"/>
    <w:rsid w:val="00021CB5"/>
    <w:rsid w:val="00021CF5"/>
    <w:rsid w:val="00021D4D"/>
    <w:rsid w:val="00021DDC"/>
    <w:rsid w:val="00023449"/>
    <w:rsid w:val="000235AE"/>
    <w:rsid w:val="00023672"/>
    <w:rsid w:val="000237D7"/>
    <w:rsid w:val="00023903"/>
    <w:rsid w:val="00023953"/>
    <w:rsid w:val="00023A72"/>
    <w:rsid w:val="00023CFF"/>
    <w:rsid w:val="000241D4"/>
    <w:rsid w:val="00024328"/>
    <w:rsid w:val="00024735"/>
    <w:rsid w:val="00024904"/>
    <w:rsid w:val="0002491D"/>
    <w:rsid w:val="00024DC4"/>
    <w:rsid w:val="00024E78"/>
    <w:rsid w:val="00025368"/>
    <w:rsid w:val="00025393"/>
    <w:rsid w:val="0002563F"/>
    <w:rsid w:val="00025693"/>
    <w:rsid w:val="0002571E"/>
    <w:rsid w:val="0002579E"/>
    <w:rsid w:val="00025818"/>
    <w:rsid w:val="00025A1F"/>
    <w:rsid w:val="00025E8F"/>
    <w:rsid w:val="0002607D"/>
    <w:rsid w:val="000261F0"/>
    <w:rsid w:val="000262B6"/>
    <w:rsid w:val="000262CE"/>
    <w:rsid w:val="00026491"/>
    <w:rsid w:val="000264B9"/>
    <w:rsid w:val="00026543"/>
    <w:rsid w:val="000265B1"/>
    <w:rsid w:val="000268E0"/>
    <w:rsid w:val="000269B1"/>
    <w:rsid w:val="00026A59"/>
    <w:rsid w:val="00026A5E"/>
    <w:rsid w:val="00026B65"/>
    <w:rsid w:val="00026B68"/>
    <w:rsid w:val="00026C88"/>
    <w:rsid w:val="00026CA6"/>
    <w:rsid w:val="00026F0E"/>
    <w:rsid w:val="00026F50"/>
    <w:rsid w:val="000271E8"/>
    <w:rsid w:val="0002724C"/>
    <w:rsid w:val="0002781A"/>
    <w:rsid w:val="00027861"/>
    <w:rsid w:val="000278BE"/>
    <w:rsid w:val="000279E9"/>
    <w:rsid w:val="00027A06"/>
    <w:rsid w:val="00027EC6"/>
    <w:rsid w:val="00030264"/>
    <w:rsid w:val="00030312"/>
    <w:rsid w:val="00030492"/>
    <w:rsid w:val="00030740"/>
    <w:rsid w:val="00030C6E"/>
    <w:rsid w:val="00030EB3"/>
    <w:rsid w:val="000313E0"/>
    <w:rsid w:val="00031411"/>
    <w:rsid w:val="0003199E"/>
    <w:rsid w:val="00031AA3"/>
    <w:rsid w:val="00031B82"/>
    <w:rsid w:val="00031D81"/>
    <w:rsid w:val="00031D88"/>
    <w:rsid w:val="00031DFD"/>
    <w:rsid w:val="00031F03"/>
    <w:rsid w:val="00032198"/>
    <w:rsid w:val="0003228D"/>
    <w:rsid w:val="0003236F"/>
    <w:rsid w:val="00032374"/>
    <w:rsid w:val="0003241B"/>
    <w:rsid w:val="00032505"/>
    <w:rsid w:val="00032854"/>
    <w:rsid w:val="0003298E"/>
    <w:rsid w:val="00032A34"/>
    <w:rsid w:val="00032BA4"/>
    <w:rsid w:val="00032F81"/>
    <w:rsid w:val="00033069"/>
    <w:rsid w:val="00033557"/>
    <w:rsid w:val="0003376C"/>
    <w:rsid w:val="0003382B"/>
    <w:rsid w:val="00033861"/>
    <w:rsid w:val="000338CB"/>
    <w:rsid w:val="000342D6"/>
    <w:rsid w:val="00034642"/>
    <w:rsid w:val="000346A5"/>
    <w:rsid w:val="000348E0"/>
    <w:rsid w:val="00034D91"/>
    <w:rsid w:val="00034DDF"/>
    <w:rsid w:val="00035AF1"/>
    <w:rsid w:val="00036087"/>
    <w:rsid w:val="00036378"/>
    <w:rsid w:val="00036637"/>
    <w:rsid w:val="00036690"/>
    <w:rsid w:val="0003672C"/>
    <w:rsid w:val="00036866"/>
    <w:rsid w:val="000368A2"/>
    <w:rsid w:val="000368EE"/>
    <w:rsid w:val="000369C1"/>
    <w:rsid w:val="00036C1D"/>
    <w:rsid w:val="00036C54"/>
    <w:rsid w:val="00036DE6"/>
    <w:rsid w:val="00036FBF"/>
    <w:rsid w:val="00037206"/>
    <w:rsid w:val="000372F7"/>
    <w:rsid w:val="0003732A"/>
    <w:rsid w:val="0003783D"/>
    <w:rsid w:val="00037866"/>
    <w:rsid w:val="0003793A"/>
    <w:rsid w:val="00037A6D"/>
    <w:rsid w:val="00037F24"/>
    <w:rsid w:val="0004016A"/>
    <w:rsid w:val="000401AA"/>
    <w:rsid w:val="000401D2"/>
    <w:rsid w:val="000403B7"/>
    <w:rsid w:val="0004044E"/>
    <w:rsid w:val="00040973"/>
    <w:rsid w:val="000409EB"/>
    <w:rsid w:val="00040A02"/>
    <w:rsid w:val="00040A0A"/>
    <w:rsid w:val="00040C23"/>
    <w:rsid w:val="00040DA3"/>
    <w:rsid w:val="00040F3F"/>
    <w:rsid w:val="000411EF"/>
    <w:rsid w:val="000413F5"/>
    <w:rsid w:val="0004140A"/>
    <w:rsid w:val="000414FB"/>
    <w:rsid w:val="000416B2"/>
    <w:rsid w:val="000418D6"/>
    <w:rsid w:val="00041BB8"/>
    <w:rsid w:val="00041EA2"/>
    <w:rsid w:val="00041F08"/>
    <w:rsid w:val="000420DD"/>
    <w:rsid w:val="00042150"/>
    <w:rsid w:val="000422A6"/>
    <w:rsid w:val="0004265E"/>
    <w:rsid w:val="00042739"/>
    <w:rsid w:val="000427C6"/>
    <w:rsid w:val="00042AE7"/>
    <w:rsid w:val="0004305B"/>
    <w:rsid w:val="00043AB2"/>
    <w:rsid w:val="00043B4A"/>
    <w:rsid w:val="00043D3A"/>
    <w:rsid w:val="0004409C"/>
    <w:rsid w:val="00044174"/>
    <w:rsid w:val="0004424C"/>
    <w:rsid w:val="00044365"/>
    <w:rsid w:val="0004473F"/>
    <w:rsid w:val="000448AE"/>
    <w:rsid w:val="00044A3E"/>
    <w:rsid w:val="00044C02"/>
    <w:rsid w:val="00045055"/>
    <w:rsid w:val="00045145"/>
    <w:rsid w:val="0004525C"/>
    <w:rsid w:val="0004536A"/>
    <w:rsid w:val="0004552F"/>
    <w:rsid w:val="00045BD1"/>
    <w:rsid w:val="0004610B"/>
    <w:rsid w:val="000462AE"/>
    <w:rsid w:val="00046BA9"/>
    <w:rsid w:val="00046D50"/>
    <w:rsid w:val="00047260"/>
    <w:rsid w:val="00047406"/>
    <w:rsid w:val="000477FC"/>
    <w:rsid w:val="0004787C"/>
    <w:rsid w:val="00047885"/>
    <w:rsid w:val="0005004D"/>
    <w:rsid w:val="00050201"/>
    <w:rsid w:val="00050562"/>
    <w:rsid w:val="00050613"/>
    <w:rsid w:val="00050AC7"/>
    <w:rsid w:val="00050DC1"/>
    <w:rsid w:val="00051014"/>
    <w:rsid w:val="0005180A"/>
    <w:rsid w:val="00051834"/>
    <w:rsid w:val="000518BC"/>
    <w:rsid w:val="00051C56"/>
    <w:rsid w:val="00051DA7"/>
    <w:rsid w:val="00051F08"/>
    <w:rsid w:val="00051F37"/>
    <w:rsid w:val="00052050"/>
    <w:rsid w:val="00052450"/>
    <w:rsid w:val="000527B4"/>
    <w:rsid w:val="00052A02"/>
    <w:rsid w:val="000530EF"/>
    <w:rsid w:val="00053276"/>
    <w:rsid w:val="0005330F"/>
    <w:rsid w:val="00053403"/>
    <w:rsid w:val="0005343F"/>
    <w:rsid w:val="00053455"/>
    <w:rsid w:val="00053750"/>
    <w:rsid w:val="000537B9"/>
    <w:rsid w:val="00053858"/>
    <w:rsid w:val="0005388E"/>
    <w:rsid w:val="00053DE1"/>
    <w:rsid w:val="000541F3"/>
    <w:rsid w:val="0005423A"/>
    <w:rsid w:val="00054445"/>
    <w:rsid w:val="000545CE"/>
    <w:rsid w:val="000546D2"/>
    <w:rsid w:val="00054A42"/>
    <w:rsid w:val="00054AF0"/>
    <w:rsid w:val="00054E37"/>
    <w:rsid w:val="00054E40"/>
    <w:rsid w:val="00055091"/>
    <w:rsid w:val="000551E8"/>
    <w:rsid w:val="00055225"/>
    <w:rsid w:val="00055502"/>
    <w:rsid w:val="0005580F"/>
    <w:rsid w:val="00055974"/>
    <w:rsid w:val="00055B84"/>
    <w:rsid w:val="00055D00"/>
    <w:rsid w:val="00055D01"/>
    <w:rsid w:val="00055D49"/>
    <w:rsid w:val="00056308"/>
    <w:rsid w:val="0005646C"/>
    <w:rsid w:val="000567C7"/>
    <w:rsid w:val="000567D2"/>
    <w:rsid w:val="0005681D"/>
    <w:rsid w:val="00056B1A"/>
    <w:rsid w:val="00056CA3"/>
    <w:rsid w:val="00056E62"/>
    <w:rsid w:val="00056F52"/>
    <w:rsid w:val="000571A1"/>
    <w:rsid w:val="00057619"/>
    <w:rsid w:val="00057732"/>
    <w:rsid w:val="000577C8"/>
    <w:rsid w:val="0005793A"/>
    <w:rsid w:val="000579C6"/>
    <w:rsid w:val="00057BB3"/>
    <w:rsid w:val="00057F48"/>
    <w:rsid w:val="000601EB"/>
    <w:rsid w:val="00060628"/>
    <w:rsid w:val="00060677"/>
    <w:rsid w:val="00060693"/>
    <w:rsid w:val="00060C62"/>
    <w:rsid w:val="00060CAA"/>
    <w:rsid w:val="00060DBC"/>
    <w:rsid w:val="00060E1E"/>
    <w:rsid w:val="00060E6F"/>
    <w:rsid w:val="000611A7"/>
    <w:rsid w:val="00061230"/>
    <w:rsid w:val="000612AA"/>
    <w:rsid w:val="00061519"/>
    <w:rsid w:val="0006173C"/>
    <w:rsid w:val="000617C1"/>
    <w:rsid w:val="00061D77"/>
    <w:rsid w:val="00061D98"/>
    <w:rsid w:val="00061F57"/>
    <w:rsid w:val="0006200E"/>
    <w:rsid w:val="000620C6"/>
    <w:rsid w:val="00062105"/>
    <w:rsid w:val="00062480"/>
    <w:rsid w:val="00062724"/>
    <w:rsid w:val="000627E3"/>
    <w:rsid w:val="00062871"/>
    <w:rsid w:val="00062B0F"/>
    <w:rsid w:val="00062B82"/>
    <w:rsid w:val="00062BCD"/>
    <w:rsid w:val="00062FA7"/>
    <w:rsid w:val="0006322D"/>
    <w:rsid w:val="0006323C"/>
    <w:rsid w:val="00063303"/>
    <w:rsid w:val="0006332E"/>
    <w:rsid w:val="00063904"/>
    <w:rsid w:val="0006443C"/>
    <w:rsid w:val="00064753"/>
    <w:rsid w:val="00064A41"/>
    <w:rsid w:val="00064B80"/>
    <w:rsid w:val="00064EB8"/>
    <w:rsid w:val="0006553B"/>
    <w:rsid w:val="0006586A"/>
    <w:rsid w:val="00065FC9"/>
    <w:rsid w:val="0006619D"/>
    <w:rsid w:val="000662BE"/>
    <w:rsid w:val="0006668F"/>
    <w:rsid w:val="000667AC"/>
    <w:rsid w:val="000667EB"/>
    <w:rsid w:val="000668B7"/>
    <w:rsid w:val="00066F91"/>
    <w:rsid w:val="00067369"/>
    <w:rsid w:val="0006740E"/>
    <w:rsid w:val="00067464"/>
    <w:rsid w:val="000674CC"/>
    <w:rsid w:val="0006755A"/>
    <w:rsid w:val="00067573"/>
    <w:rsid w:val="000675F2"/>
    <w:rsid w:val="0006774D"/>
    <w:rsid w:val="000678E6"/>
    <w:rsid w:val="000679DC"/>
    <w:rsid w:val="00067BDC"/>
    <w:rsid w:val="00067E8B"/>
    <w:rsid w:val="000701B5"/>
    <w:rsid w:val="000702EC"/>
    <w:rsid w:val="0007035D"/>
    <w:rsid w:val="00070500"/>
    <w:rsid w:val="00070511"/>
    <w:rsid w:val="00070590"/>
    <w:rsid w:val="000706ED"/>
    <w:rsid w:val="000707CD"/>
    <w:rsid w:val="0007090C"/>
    <w:rsid w:val="00070B2D"/>
    <w:rsid w:val="00070F11"/>
    <w:rsid w:val="00070F8C"/>
    <w:rsid w:val="000715CB"/>
    <w:rsid w:val="000719FB"/>
    <w:rsid w:val="00071F4D"/>
    <w:rsid w:val="00071FAF"/>
    <w:rsid w:val="00072170"/>
    <w:rsid w:val="000721DD"/>
    <w:rsid w:val="000721E9"/>
    <w:rsid w:val="00072263"/>
    <w:rsid w:val="00072705"/>
    <w:rsid w:val="00072A4D"/>
    <w:rsid w:val="00072ABF"/>
    <w:rsid w:val="00072B1B"/>
    <w:rsid w:val="00072D2E"/>
    <w:rsid w:val="00073156"/>
    <w:rsid w:val="0007318E"/>
    <w:rsid w:val="00073281"/>
    <w:rsid w:val="0007370C"/>
    <w:rsid w:val="00073D48"/>
    <w:rsid w:val="000742FC"/>
    <w:rsid w:val="000744BC"/>
    <w:rsid w:val="000747CF"/>
    <w:rsid w:val="0007483B"/>
    <w:rsid w:val="00074C38"/>
    <w:rsid w:val="00074C71"/>
    <w:rsid w:val="00074CC4"/>
    <w:rsid w:val="00074E2F"/>
    <w:rsid w:val="00074E5F"/>
    <w:rsid w:val="00074F75"/>
    <w:rsid w:val="00075023"/>
    <w:rsid w:val="0007536F"/>
    <w:rsid w:val="0007549C"/>
    <w:rsid w:val="0007552E"/>
    <w:rsid w:val="00075673"/>
    <w:rsid w:val="0007573F"/>
    <w:rsid w:val="0007579F"/>
    <w:rsid w:val="00075B4C"/>
    <w:rsid w:val="00075BDC"/>
    <w:rsid w:val="00075C89"/>
    <w:rsid w:val="00075CBC"/>
    <w:rsid w:val="00075D15"/>
    <w:rsid w:val="00075E96"/>
    <w:rsid w:val="00075E99"/>
    <w:rsid w:val="000763EF"/>
    <w:rsid w:val="00076624"/>
    <w:rsid w:val="0007669C"/>
    <w:rsid w:val="00076843"/>
    <w:rsid w:val="00076AD1"/>
    <w:rsid w:val="00076B21"/>
    <w:rsid w:val="00076BC6"/>
    <w:rsid w:val="00076C9A"/>
    <w:rsid w:val="00076D15"/>
    <w:rsid w:val="0007718D"/>
    <w:rsid w:val="000771CE"/>
    <w:rsid w:val="0007733C"/>
    <w:rsid w:val="0007778D"/>
    <w:rsid w:val="00077856"/>
    <w:rsid w:val="0008011B"/>
    <w:rsid w:val="00080197"/>
    <w:rsid w:val="00080252"/>
    <w:rsid w:val="000804E3"/>
    <w:rsid w:val="00080502"/>
    <w:rsid w:val="0008063D"/>
    <w:rsid w:val="00080AAC"/>
    <w:rsid w:val="00080C2C"/>
    <w:rsid w:val="00080FD4"/>
    <w:rsid w:val="0008111B"/>
    <w:rsid w:val="000813AB"/>
    <w:rsid w:val="00081434"/>
    <w:rsid w:val="00081705"/>
    <w:rsid w:val="00081720"/>
    <w:rsid w:val="000818DC"/>
    <w:rsid w:val="00081C90"/>
    <w:rsid w:val="00081D6A"/>
    <w:rsid w:val="00081D9B"/>
    <w:rsid w:val="00081DE2"/>
    <w:rsid w:val="00081E0E"/>
    <w:rsid w:val="00082074"/>
    <w:rsid w:val="000822FC"/>
    <w:rsid w:val="00082362"/>
    <w:rsid w:val="0008243A"/>
    <w:rsid w:val="0008245C"/>
    <w:rsid w:val="00082466"/>
    <w:rsid w:val="000826E9"/>
    <w:rsid w:val="00082737"/>
    <w:rsid w:val="0008287D"/>
    <w:rsid w:val="00082C31"/>
    <w:rsid w:val="00082CD3"/>
    <w:rsid w:val="00082CD8"/>
    <w:rsid w:val="00082F7B"/>
    <w:rsid w:val="000832B5"/>
    <w:rsid w:val="000832C6"/>
    <w:rsid w:val="0008341C"/>
    <w:rsid w:val="000834D8"/>
    <w:rsid w:val="000835C8"/>
    <w:rsid w:val="00083894"/>
    <w:rsid w:val="000839EE"/>
    <w:rsid w:val="00084252"/>
    <w:rsid w:val="0008428E"/>
    <w:rsid w:val="00084526"/>
    <w:rsid w:val="000845CC"/>
    <w:rsid w:val="00084661"/>
    <w:rsid w:val="0008484E"/>
    <w:rsid w:val="000848AD"/>
    <w:rsid w:val="00084912"/>
    <w:rsid w:val="00084B94"/>
    <w:rsid w:val="00084CF9"/>
    <w:rsid w:val="000850C6"/>
    <w:rsid w:val="000850CA"/>
    <w:rsid w:val="000851AA"/>
    <w:rsid w:val="0008534D"/>
    <w:rsid w:val="00085565"/>
    <w:rsid w:val="00085692"/>
    <w:rsid w:val="0008578F"/>
    <w:rsid w:val="00085A5A"/>
    <w:rsid w:val="00085D78"/>
    <w:rsid w:val="00086091"/>
    <w:rsid w:val="00086124"/>
    <w:rsid w:val="00086400"/>
    <w:rsid w:val="00086781"/>
    <w:rsid w:val="000867F7"/>
    <w:rsid w:val="000868A4"/>
    <w:rsid w:val="00086982"/>
    <w:rsid w:val="00086AB7"/>
    <w:rsid w:val="0008711E"/>
    <w:rsid w:val="0008744C"/>
    <w:rsid w:val="00087630"/>
    <w:rsid w:val="0008765F"/>
    <w:rsid w:val="0008769D"/>
    <w:rsid w:val="00087CD7"/>
    <w:rsid w:val="00087F78"/>
    <w:rsid w:val="0009059D"/>
    <w:rsid w:val="000908A6"/>
    <w:rsid w:val="000909D0"/>
    <w:rsid w:val="00090DDA"/>
    <w:rsid w:val="00090E30"/>
    <w:rsid w:val="000910E2"/>
    <w:rsid w:val="000911F8"/>
    <w:rsid w:val="00091332"/>
    <w:rsid w:val="000914A6"/>
    <w:rsid w:val="00091585"/>
    <w:rsid w:val="000916B8"/>
    <w:rsid w:val="000919A3"/>
    <w:rsid w:val="00091B2C"/>
    <w:rsid w:val="00091CF6"/>
    <w:rsid w:val="00091F7B"/>
    <w:rsid w:val="00092147"/>
    <w:rsid w:val="00092415"/>
    <w:rsid w:val="00092576"/>
    <w:rsid w:val="000929BC"/>
    <w:rsid w:val="00092DE6"/>
    <w:rsid w:val="00092E94"/>
    <w:rsid w:val="000930A2"/>
    <w:rsid w:val="000931CA"/>
    <w:rsid w:val="00093486"/>
    <w:rsid w:val="000934CA"/>
    <w:rsid w:val="00093529"/>
    <w:rsid w:val="0009359B"/>
    <w:rsid w:val="000937EB"/>
    <w:rsid w:val="00093884"/>
    <w:rsid w:val="000939D8"/>
    <w:rsid w:val="00093A96"/>
    <w:rsid w:val="00093B65"/>
    <w:rsid w:val="00093BB6"/>
    <w:rsid w:val="0009427E"/>
    <w:rsid w:val="00094373"/>
    <w:rsid w:val="00094621"/>
    <w:rsid w:val="00094777"/>
    <w:rsid w:val="000947C6"/>
    <w:rsid w:val="0009497C"/>
    <w:rsid w:val="00094AFF"/>
    <w:rsid w:val="00094FB2"/>
    <w:rsid w:val="0009536B"/>
    <w:rsid w:val="000958E3"/>
    <w:rsid w:val="00095B49"/>
    <w:rsid w:val="00095D62"/>
    <w:rsid w:val="00096256"/>
    <w:rsid w:val="000962B8"/>
    <w:rsid w:val="0009686B"/>
    <w:rsid w:val="00096DAC"/>
    <w:rsid w:val="00096E68"/>
    <w:rsid w:val="000970A3"/>
    <w:rsid w:val="000975BB"/>
    <w:rsid w:val="000975D1"/>
    <w:rsid w:val="0009770D"/>
    <w:rsid w:val="00097742"/>
    <w:rsid w:val="000979BF"/>
    <w:rsid w:val="00097D06"/>
    <w:rsid w:val="00097D07"/>
    <w:rsid w:val="00097D66"/>
    <w:rsid w:val="00097DFF"/>
    <w:rsid w:val="00097FEE"/>
    <w:rsid w:val="000A0258"/>
    <w:rsid w:val="000A0AA8"/>
    <w:rsid w:val="000A0C70"/>
    <w:rsid w:val="000A0CF6"/>
    <w:rsid w:val="000A0F2D"/>
    <w:rsid w:val="000A12FA"/>
    <w:rsid w:val="000A130E"/>
    <w:rsid w:val="000A16AF"/>
    <w:rsid w:val="000A1872"/>
    <w:rsid w:val="000A1AFE"/>
    <w:rsid w:val="000A1C36"/>
    <w:rsid w:val="000A1C56"/>
    <w:rsid w:val="000A1D78"/>
    <w:rsid w:val="000A2153"/>
    <w:rsid w:val="000A21F6"/>
    <w:rsid w:val="000A2521"/>
    <w:rsid w:val="000A25B2"/>
    <w:rsid w:val="000A25EC"/>
    <w:rsid w:val="000A2642"/>
    <w:rsid w:val="000A2695"/>
    <w:rsid w:val="000A27D6"/>
    <w:rsid w:val="000A280B"/>
    <w:rsid w:val="000A292E"/>
    <w:rsid w:val="000A2A9A"/>
    <w:rsid w:val="000A2AAE"/>
    <w:rsid w:val="000A2B7C"/>
    <w:rsid w:val="000A2B94"/>
    <w:rsid w:val="000A2E22"/>
    <w:rsid w:val="000A2EAF"/>
    <w:rsid w:val="000A2F27"/>
    <w:rsid w:val="000A2FFA"/>
    <w:rsid w:val="000A369F"/>
    <w:rsid w:val="000A36B0"/>
    <w:rsid w:val="000A383B"/>
    <w:rsid w:val="000A3AF6"/>
    <w:rsid w:val="000A3B6C"/>
    <w:rsid w:val="000A3C2E"/>
    <w:rsid w:val="000A3DE7"/>
    <w:rsid w:val="000A3FF0"/>
    <w:rsid w:val="000A425C"/>
    <w:rsid w:val="000A4369"/>
    <w:rsid w:val="000A438E"/>
    <w:rsid w:val="000A4399"/>
    <w:rsid w:val="000A43AB"/>
    <w:rsid w:val="000A46AA"/>
    <w:rsid w:val="000A46F3"/>
    <w:rsid w:val="000A4D21"/>
    <w:rsid w:val="000A516B"/>
    <w:rsid w:val="000A521B"/>
    <w:rsid w:val="000A5379"/>
    <w:rsid w:val="000A5448"/>
    <w:rsid w:val="000A5519"/>
    <w:rsid w:val="000A578E"/>
    <w:rsid w:val="000A58A4"/>
    <w:rsid w:val="000A58E9"/>
    <w:rsid w:val="000A5960"/>
    <w:rsid w:val="000A5A01"/>
    <w:rsid w:val="000A5A62"/>
    <w:rsid w:val="000A5B5D"/>
    <w:rsid w:val="000A5BE4"/>
    <w:rsid w:val="000A5F35"/>
    <w:rsid w:val="000A6197"/>
    <w:rsid w:val="000A61E2"/>
    <w:rsid w:val="000A6330"/>
    <w:rsid w:val="000A63A2"/>
    <w:rsid w:val="000A66E6"/>
    <w:rsid w:val="000A6B91"/>
    <w:rsid w:val="000A6C0C"/>
    <w:rsid w:val="000A6CC9"/>
    <w:rsid w:val="000A6DAD"/>
    <w:rsid w:val="000A6DF9"/>
    <w:rsid w:val="000A71A6"/>
    <w:rsid w:val="000A7344"/>
    <w:rsid w:val="000A7387"/>
    <w:rsid w:val="000A7533"/>
    <w:rsid w:val="000A758A"/>
    <w:rsid w:val="000A787F"/>
    <w:rsid w:val="000A7B54"/>
    <w:rsid w:val="000A7D4B"/>
    <w:rsid w:val="000A7E66"/>
    <w:rsid w:val="000A7EB8"/>
    <w:rsid w:val="000A7F50"/>
    <w:rsid w:val="000B030F"/>
    <w:rsid w:val="000B069B"/>
    <w:rsid w:val="000B074C"/>
    <w:rsid w:val="000B07D5"/>
    <w:rsid w:val="000B083A"/>
    <w:rsid w:val="000B086B"/>
    <w:rsid w:val="000B08C4"/>
    <w:rsid w:val="000B08E7"/>
    <w:rsid w:val="000B0BF5"/>
    <w:rsid w:val="000B0CB5"/>
    <w:rsid w:val="000B0FA6"/>
    <w:rsid w:val="000B1041"/>
    <w:rsid w:val="000B105E"/>
    <w:rsid w:val="000B120C"/>
    <w:rsid w:val="000B1223"/>
    <w:rsid w:val="000B131E"/>
    <w:rsid w:val="000B16CB"/>
    <w:rsid w:val="000B173D"/>
    <w:rsid w:val="000B17A4"/>
    <w:rsid w:val="000B185F"/>
    <w:rsid w:val="000B19C3"/>
    <w:rsid w:val="000B1D53"/>
    <w:rsid w:val="000B2006"/>
    <w:rsid w:val="000B2143"/>
    <w:rsid w:val="000B2678"/>
    <w:rsid w:val="000B2D00"/>
    <w:rsid w:val="000B2DA2"/>
    <w:rsid w:val="000B2FC1"/>
    <w:rsid w:val="000B30C4"/>
    <w:rsid w:val="000B3648"/>
    <w:rsid w:val="000B36B0"/>
    <w:rsid w:val="000B3CAC"/>
    <w:rsid w:val="000B4022"/>
    <w:rsid w:val="000B4090"/>
    <w:rsid w:val="000B40BF"/>
    <w:rsid w:val="000B4120"/>
    <w:rsid w:val="000B4176"/>
    <w:rsid w:val="000B43DE"/>
    <w:rsid w:val="000B441F"/>
    <w:rsid w:val="000B4605"/>
    <w:rsid w:val="000B470E"/>
    <w:rsid w:val="000B48C4"/>
    <w:rsid w:val="000B49D9"/>
    <w:rsid w:val="000B4A24"/>
    <w:rsid w:val="000B4A2F"/>
    <w:rsid w:val="000B4BCE"/>
    <w:rsid w:val="000B4CA2"/>
    <w:rsid w:val="000B4CAB"/>
    <w:rsid w:val="000B4D04"/>
    <w:rsid w:val="000B4DD5"/>
    <w:rsid w:val="000B5403"/>
    <w:rsid w:val="000B5442"/>
    <w:rsid w:val="000B559E"/>
    <w:rsid w:val="000B5A71"/>
    <w:rsid w:val="000B6522"/>
    <w:rsid w:val="000B66C6"/>
    <w:rsid w:val="000B6920"/>
    <w:rsid w:val="000B6D6F"/>
    <w:rsid w:val="000B6EA6"/>
    <w:rsid w:val="000B6EB1"/>
    <w:rsid w:val="000B70A9"/>
    <w:rsid w:val="000B719B"/>
    <w:rsid w:val="000B728E"/>
    <w:rsid w:val="000B7584"/>
    <w:rsid w:val="000B7884"/>
    <w:rsid w:val="000B7892"/>
    <w:rsid w:val="000B7AE6"/>
    <w:rsid w:val="000B7B3C"/>
    <w:rsid w:val="000B7C13"/>
    <w:rsid w:val="000B7D44"/>
    <w:rsid w:val="000B7D4A"/>
    <w:rsid w:val="000B7F2C"/>
    <w:rsid w:val="000C00D1"/>
    <w:rsid w:val="000C032E"/>
    <w:rsid w:val="000C1377"/>
    <w:rsid w:val="000C15DE"/>
    <w:rsid w:val="000C15F5"/>
    <w:rsid w:val="000C16A5"/>
    <w:rsid w:val="000C1786"/>
    <w:rsid w:val="000C19BD"/>
    <w:rsid w:val="000C2991"/>
    <w:rsid w:val="000C2B08"/>
    <w:rsid w:val="000C2DD0"/>
    <w:rsid w:val="000C2E08"/>
    <w:rsid w:val="000C2E43"/>
    <w:rsid w:val="000C3253"/>
    <w:rsid w:val="000C355D"/>
    <w:rsid w:val="000C363C"/>
    <w:rsid w:val="000C3763"/>
    <w:rsid w:val="000C3801"/>
    <w:rsid w:val="000C3932"/>
    <w:rsid w:val="000C3E5C"/>
    <w:rsid w:val="000C4099"/>
    <w:rsid w:val="000C4102"/>
    <w:rsid w:val="000C4623"/>
    <w:rsid w:val="000C4698"/>
    <w:rsid w:val="000C47DF"/>
    <w:rsid w:val="000C4840"/>
    <w:rsid w:val="000C48FB"/>
    <w:rsid w:val="000C4A0B"/>
    <w:rsid w:val="000C4B03"/>
    <w:rsid w:val="000C4CBC"/>
    <w:rsid w:val="000C4E0A"/>
    <w:rsid w:val="000C4E87"/>
    <w:rsid w:val="000C4EAD"/>
    <w:rsid w:val="000C57EC"/>
    <w:rsid w:val="000C58DA"/>
    <w:rsid w:val="000C5B82"/>
    <w:rsid w:val="000C5F6D"/>
    <w:rsid w:val="000C6279"/>
    <w:rsid w:val="000C679A"/>
    <w:rsid w:val="000C6B2C"/>
    <w:rsid w:val="000C6DFC"/>
    <w:rsid w:val="000C7173"/>
    <w:rsid w:val="000C74B7"/>
    <w:rsid w:val="000C7793"/>
    <w:rsid w:val="000C7855"/>
    <w:rsid w:val="000C79F5"/>
    <w:rsid w:val="000C7B49"/>
    <w:rsid w:val="000C7BD6"/>
    <w:rsid w:val="000C7C7D"/>
    <w:rsid w:val="000C7D1A"/>
    <w:rsid w:val="000C7E9C"/>
    <w:rsid w:val="000D0235"/>
    <w:rsid w:val="000D042F"/>
    <w:rsid w:val="000D04E3"/>
    <w:rsid w:val="000D090E"/>
    <w:rsid w:val="000D0B4D"/>
    <w:rsid w:val="000D0C37"/>
    <w:rsid w:val="000D0ED4"/>
    <w:rsid w:val="000D0F99"/>
    <w:rsid w:val="000D123E"/>
    <w:rsid w:val="000D134D"/>
    <w:rsid w:val="000D1431"/>
    <w:rsid w:val="000D1894"/>
    <w:rsid w:val="000D1A55"/>
    <w:rsid w:val="000D1A6A"/>
    <w:rsid w:val="000D1B52"/>
    <w:rsid w:val="000D1F8B"/>
    <w:rsid w:val="000D2048"/>
    <w:rsid w:val="000D22C8"/>
    <w:rsid w:val="000D2D15"/>
    <w:rsid w:val="000D3206"/>
    <w:rsid w:val="000D3326"/>
    <w:rsid w:val="000D336C"/>
    <w:rsid w:val="000D3543"/>
    <w:rsid w:val="000D3601"/>
    <w:rsid w:val="000D3660"/>
    <w:rsid w:val="000D37E8"/>
    <w:rsid w:val="000D3886"/>
    <w:rsid w:val="000D392E"/>
    <w:rsid w:val="000D3D35"/>
    <w:rsid w:val="000D3E40"/>
    <w:rsid w:val="000D3E6A"/>
    <w:rsid w:val="000D4045"/>
    <w:rsid w:val="000D456B"/>
    <w:rsid w:val="000D4793"/>
    <w:rsid w:val="000D486E"/>
    <w:rsid w:val="000D4AD5"/>
    <w:rsid w:val="000D4C85"/>
    <w:rsid w:val="000D5135"/>
    <w:rsid w:val="000D517B"/>
    <w:rsid w:val="000D5364"/>
    <w:rsid w:val="000D5B10"/>
    <w:rsid w:val="000D5D1F"/>
    <w:rsid w:val="000D5DC9"/>
    <w:rsid w:val="000D6B3F"/>
    <w:rsid w:val="000D6D94"/>
    <w:rsid w:val="000D6DF4"/>
    <w:rsid w:val="000D6FB7"/>
    <w:rsid w:val="000D714B"/>
    <w:rsid w:val="000D717B"/>
    <w:rsid w:val="000D721B"/>
    <w:rsid w:val="000D72DF"/>
    <w:rsid w:val="000D7417"/>
    <w:rsid w:val="000D781A"/>
    <w:rsid w:val="000D7C33"/>
    <w:rsid w:val="000D7EB0"/>
    <w:rsid w:val="000E00BC"/>
    <w:rsid w:val="000E0291"/>
    <w:rsid w:val="000E03DA"/>
    <w:rsid w:val="000E05B1"/>
    <w:rsid w:val="000E05DA"/>
    <w:rsid w:val="000E06E8"/>
    <w:rsid w:val="000E0761"/>
    <w:rsid w:val="000E0946"/>
    <w:rsid w:val="000E0BC2"/>
    <w:rsid w:val="000E0C20"/>
    <w:rsid w:val="000E0CF2"/>
    <w:rsid w:val="000E0D5C"/>
    <w:rsid w:val="000E10CB"/>
    <w:rsid w:val="000E13D2"/>
    <w:rsid w:val="000E1532"/>
    <w:rsid w:val="000E1950"/>
    <w:rsid w:val="000E1F2D"/>
    <w:rsid w:val="000E2409"/>
    <w:rsid w:val="000E257B"/>
    <w:rsid w:val="000E25F3"/>
    <w:rsid w:val="000E2862"/>
    <w:rsid w:val="000E2C7E"/>
    <w:rsid w:val="000E3116"/>
    <w:rsid w:val="000E31CD"/>
    <w:rsid w:val="000E3488"/>
    <w:rsid w:val="000E3694"/>
    <w:rsid w:val="000E369C"/>
    <w:rsid w:val="000E3A03"/>
    <w:rsid w:val="000E3A6F"/>
    <w:rsid w:val="000E3DC0"/>
    <w:rsid w:val="000E3FAB"/>
    <w:rsid w:val="000E4241"/>
    <w:rsid w:val="000E451C"/>
    <w:rsid w:val="000E4757"/>
    <w:rsid w:val="000E479B"/>
    <w:rsid w:val="000E4933"/>
    <w:rsid w:val="000E49BF"/>
    <w:rsid w:val="000E4A03"/>
    <w:rsid w:val="000E4D0D"/>
    <w:rsid w:val="000E51A4"/>
    <w:rsid w:val="000E5213"/>
    <w:rsid w:val="000E5247"/>
    <w:rsid w:val="000E5909"/>
    <w:rsid w:val="000E5C5D"/>
    <w:rsid w:val="000E5E25"/>
    <w:rsid w:val="000E6353"/>
    <w:rsid w:val="000E6513"/>
    <w:rsid w:val="000E6527"/>
    <w:rsid w:val="000E66F9"/>
    <w:rsid w:val="000E67A4"/>
    <w:rsid w:val="000E67E2"/>
    <w:rsid w:val="000E6974"/>
    <w:rsid w:val="000E7027"/>
    <w:rsid w:val="000E78EF"/>
    <w:rsid w:val="000E7C73"/>
    <w:rsid w:val="000E7EA4"/>
    <w:rsid w:val="000F0265"/>
    <w:rsid w:val="000F05F7"/>
    <w:rsid w:val="000F064E"/>
    <w:rsid w:val="000F06C5"/>
    <w:rsid w:val="000F0818"/>
    <w:rsid w:val="000F0CAA"/>
    <w:rsid w:val="000F104D"/>
    <w:rsid w:val="000F110B"/>
    <w:rsid w:val="000F128B"/>
    <w:rsid w:val="000F1523"/>
    <w:rsid w:val="000F179A"/>
    <w:rsid w:val="000F188E"/>
    <w:rsid w:val="000F19DD"/>
    <w:rsid w:val="000F19E6"/>
    <w:rsid w:val="000F1AD4"/>
    <w:rsid w:val="000F1F97"/>
    <w:rsid w:val="000F2285"/>
    <w:rsid w:val="000F2323"/>
    <w:rsid w:val="000F292E"/>
    <w:rsid w:val="000F2C7E"/>
    <w:rsid w:val="000F2CE0"/>
    <w:rsid w:val="000F2D07"/>
    <w:rsid w:val="000F2D3E"/>
    <w:rsid w:val="000F2D6D"/>
    <w:rsid w:val="000F2DD8"/>
    <w:rsid w:val="000F2E31"/>
    <w:rsid w:val="000F3188"/>
    <w:rsid w:val="000F3443"/>
    <w:rsid w:val="000F348F"/>
    <w:rsid w:val="000F34ED"/>
    <w:rsid w:val="000F38A9"/>
    <w:rsid w:val="000F392B"/>
    <w:rsid w:val="000F393C"/>
    <w:rsid w:val="000F3B29"/>
    <w:rsid w:val="000F3D74"/>
    <w:rsid w:val="000F3DAA"/>
    <w:rsid w:val="000F3E41"/>
    <w:rsid w:val="000F3E51"/>
    <w:rsid w:val="000F4075"/>
    <w:rsid w:val="000F408A"/>
    <w:rsid w:val="000F430B"/>
    <w:rsid w:val="000F43C7"/>
    <w:rsid w:val="000F43FE"/>
    <w:rsid w:val="000F4595"/>
    <w:rsid w:val="000F45B2"/>
    <w:rsid w:val="000F46BE"/>
    <w:rsid w:val="000F484C"/>
    <w:rsid w:val="000F484E"/>
    <w:rsid w:val="000F4876"/>
    <w:rsid w:val="000F494D"/>
    <w:rsid w:val="000F4AF6"/>
    <w:rsid w:val="000F5256"/>
    <w:rsid w:val="000F5355"/>
    <w:rsid w:val="000F55A0"/>
    <w:rsid w:val="000F591E"/>
    <w:rsid w:val="000F5C42"/>
    <w:rsid w:val="000F5C5B"/>
    <w:rsid w:val="000F5DCA"/>
    <w:rsid w:val="000F5F12"/>
    <w:rsid w:val="000F5FFA"/>
    <w:rsid w:val="000F618E"/>
    <w:rsid w:val="000F6405"/>
    <w:rsid w:val="000F6456"/>
    <w:rsid w:val="000F6486"/>
    <w:rsid w:val="000F64F1"/>
    <w:rsid w:val="000F65C9"/>
    <w:rsid w:val="000F68E2"/>
    <w:rsid w:val="000F6924"/>
    <w:rsid w:val="000F6993"/>
    <w:rsid w:val="000F6A27"/>
    <w:rsid w:val="000F6B9A"/>
    <w:rsid w:val="000F6DEC"/>
    <w:rsid w:val="000F6E44"/>
    <w:rsid w:val="000F6E79"/>
    <w:rsid w:val="000F7251"/>
    <w:rsid w:val="000F7DEB"/>
    <w:rsid w:val="000F7FCC"/>
    <w:rsid w:val="00100021"/>
    <w:rsid w:val="0010011D"/>
    <w:rsid w:val="001003CD"/>
    <w:rsid w:val="00100746"/>
    <w:rsid w:val="00100828"/>
    <w:rsid w:val="00101039"/>
    <w:rsid w:val="001010D0"/>
    <w:rsid w:val="0010125C"/>
    <w:rsid w:val="0010148F"/>
    <w:rsid w:val="001015B6"/>
    <w:rsid w:val="0010165F"/>
    <w:rsid w:val="001018EF"/>
    <w:rsid w:val="00101E6E"/>
    <w:rsid w:val="00101E88"/>
    <w:rsid w:val="00101FD0"/>
    <w:rsid w:val="00102429"/>
    <w:rsid w:val="001025C0"/>
    <w:rsid w:val="001025D4"/>
    <w:rsid w:val="001028A9"/>
    <w:rsid w:val="00103434"/>
    <w:rsid w:val="001034D3"/>
    <w:rsid w:val="0010390B"/>
    <w:rsid w:val="00103A51"/>
    <w:rsid w:val="00103C2A"/>
    <w:rsid w:val="00103D47"/>
    <w:rsid w:val="00103D8A"/>
    <w:rsid w:val="00103EB3"/>
    <w:rsid w:val="00104177"/>
    <w:rsid w:val="0010431B"/>
    <w:rsid w:val="00104520"/>
    <w:rsid w:val="001045AC"/>
    <w:rsid w:val="001045BE"/>
    <w:rsid w:val="00104618"/>
    <w:rsid w:val="001047F4"/>
    <w:rsid w:val="001048E3"/>
    <w:rsid w:val="00104C7E"/>
    <w:rsid w:val="00104C99"/>
    <w:rsid w:val="00104DED"/>
    <w:rsid w:val="00104EB5"/>
    <w:rsid w:val="00104F53"/>
    <w:rsid w:val="00105132"/>
    <w:rsid w:val="00105247"/>
    <w:rsid w:val="00105431"/>
    <w:rsid w:val="00105642"/>
    <w:rsid w:val="001056FC"/>
    <w:rsid w:val="00105B9C"/>
    <w:rsid w:val="0010600C"/>
    <w:rsid w:val="0010607F"/>
    <w:rsid w:val="001060C4"/>
    <w:rsid w:val="00106380"/>
    <w:rsid w:val="00106403"/>
    <w:rsid w:val="00106428"/>
    <w:rsid w:val="001064DE"/>
    <w:rsid w:val="001065BF"/>
    <w:rsid w:val="00106703"/>
    <w:rsid w:val="00106858"/>
    <w:rsid w:val="00106963"/>
    <w:rsid w:val="00106998"/>
    <w:rsid w:val="00106AC2"/>
    <w:rsid w:val="00106C0E"/>
    <w:rsid w:val="00106C12"/>
    <w:rsid w:val="00106C48"/>
    <w:rsid w:val="00106C49"/>
    <w:rsid w:val="00106D26"/>
    <w:rsid w:val="00106DE9"/>
    <w:rsid w:val="00106E23"/>
    <w:rsid w:val="001070F9"/>
    <w:rsid w:val="00107129"/>
    <w:rsid w:val="001072C4"/>
    <w:rsid w:val="00107670"/>
    <w:rsid w:val="001076D5"/>
    <w:rsid w:val="00107A5A"/>
    <w:rsid w:val="00107BD4"/>
    <w:rsid w:val="00107C0D"/>
    <w:rsid w:val="00107C3D"/>
    <w:rsid w:val="00107DC1"/>
    <w:rsid w:val="00107DEF"/>
    <w:rsid w:val="00107E0D"/>
    <w:rsid w:val="00107F15"/>
    <w:rsid w:val="0011040D"/>
    <w:rsid w:val="001105F6"/>
    <w:rsid w:val="00110965"/>
    <w:rsid w:val="00110C25"/>
    <w:rsid w:val="00110C2D"/>
    <w:rsid w:val="00110E07"/>
    <w:rsid w:val="00110E0B"/>
    <w:rsid w:val="00110FC5"/>
    <w:rsid w:val="0011143B"/>
    <w:rsid w:val="00111593"/>
    <w:rsid w:val="0011174C"/>
    <w:rsid w:val="00111761"/>
    <w:rsid w:val="001119D3"/>
    <w:rsid w:val="00111ABA"/>
    <w:rsid w:val="00111AD9"/>
    <w:rsid w:val="00111B26"/>
    <w:rsid w:val="00111E90"/>
    <w:rsid w:val="00111ECF"/>
    <w:rsid w:val="001120D2"/>
    <w:rsid w:val="001120F4"/>
    <w:rsid w:val="00112130"/>
    <w:rsid w:val="001122B1"/>
    <w:rsid w:val="00112632"/>
    <w:rsid w:val="00112C49"/>
    <w:rsid w:val="00112EBC"/>
    <w:rsid w:val="00112F27"/>
    <w:rsid w:val="0011316B"/>
    <w:rsid w:val="001132D2"/>
    <w:rsid w:val="001133B6"/>
    <w:rsid w:val="001134C6"/>
    <w:rsid w:val="0011365C"/>
    <w:rsid w:val="001137D4"/>
    <w:rsid w:val="00113962"/>
    <w:rsid w:val="00113B25"/>
    <w:rsid w:val="00113C3E"/>
    <w:rsid w:val="00113C62"/>
    <w:rsid w:val="00113E81"/>
    <w:rsid w:val="00114061"/>
    <w:rsid w:val="001144BF"/>
    <w:rsid w:val="0011480F"/>
    <w:rsid w:val="00114969"/>
    <w:rsid w:val="00114AC6"/>
    <w:rsid w:val="00114D98"/>
    <w:rsid w:val="00114D9E"/>
    <w:rsid w:val="001151E3"/>
    <w:rsid w:val="00115438"/>
    <w:rsid w:val="001155C6"/>
    <w:rsid w:val="0011595F"/>
    <w:rsid w:val="00115DE0"/>
    <w:rsid w:val="0011641D"/>
    <w:rsid w:val="001164D5"/>
    <w:rsid w:val="00116805"/>
    <w:rsid w:val="00116B50"/>
    <w:rsid w:val="00116C3B"/>
    <w:rsid w:val="00116EAC"/>
    <w:rsid w:val="00116EBF"/>
    <w:rsid w:val="001172AA"/>
    <w:rsid w:val="00117456"/>
    <w:rsid w:val="00117464"/>
    <w:rsid w:val="00117746"/>
    <w:rsid w:val="00117ADD"/>
    <w:rsid w:val="00117D48"/>
    <w:rsid w:val="00117EC5"/>
    <w:rsid w:val="001203C1"/>
    <w:rsid w:val="00120405"/>
    <w:rsid w:val="0012078A"/>
    <w:rsid w:val="00120AA8"/>
    <w:rsid w:val="00120C53"/>
    <w:rsid w:val="00120C89"/>
    <w:rsid w:val="00120D55"/>
    <w:rsid w:val="001211E6"/>
    <w:rsid w:val="001219AF"/>
    <w:rsid w:val="001221A8"/>
    <w:rsid w:val="0012226F"/>
    <w:rsid w:val="00122270"/>
    <w:rsid w:val="001222D5"/>
    <w:rsid w:val="00122509"/>
    <w:rsid w:val="001225C7"/>
    <w:rsid w:val="00122864"/>
    <w:rsid w:val="00122F4D"/>
    <w:rsid w:val="00122F92"/>
    <w:rsid w:val="001230FE"/>
    <w:rsid w:val="00123266"/>
    <w:rsid w:val="001234C7"/>
    <w:rsid w:val="0012365C"/>
    <w:rsid w:val="00123782"/>
    <w:rsid w:val="001239BD"/>
    <w:rsid w:val="00123C49"/>
    <w:rsid w:val="00123D1A"/>
    <w:rsid w:val="00123E08"/>
    <w:rsid w:val="00123E3C"/>
    <w:rsid w:val="00123FE0"/>
    <w:rsid w:val="00124091"/>
    <w:rsid w:val="001241A8"/>
    <w:rsid w:val="00124529"/>
    <w:rsid w:val="0012461B"/>
    <w:rsid w:val="00124826"/>
    <w:rsid w:val="00124A1C"/>
    <w:rsid w:val="00124EB8"/>
    <w:rsid w:val="00124F6A"/>
    <w:rsid w:val="00124F7A"/>
    <w:rsid w:val="00125384"/>
    <w:rsid w:val="00125593"/>
    <w:rsid w:val="00125866"/>
    <w:rsid w:val="00125E6D"/>
    <w:rsid w:val="00126184"/>
    <w:rsid w:val="0012645B"/>
    <w:rsid w:val="0012687F"/>
    <w:rsid w:val="001268CA"/>
    <w:rsid w:val="00126A6E"/>
    <w:rsid w:val="00126B62"/>
    <w:rsid w:val="00126C1B"/>
    <w:rsid w:val="00126EA7"/>
    <w:rsid w:val="001270F9"/>
    <w:rsid w:val="00127166"/>
    <w:rsid w:val="00127547"/>
    <w:rsid w:val="001275F4"/>
    <w:rsid w:val="0012770D"/>
    <w:rsid w:val="001279C4"/>
    <w:rsid w:val="00127ACD"/>
    <w:rsid w:val="00127BC6"/>
    <w:rsid w:val="001301D7"/>
    <w:rsid w:val="00130310"/>
    <w:rsid w:val="00130403"/>
    <w:rsid w:val="00130656"/>
    <w:rsid w:val="00130826"/>
    <w:rsid w:val="00130AD9"/>
    <w:rsid w:val="00130BB5"/>
    <w:rsid w:val="00130C4F"/>
    <w:rsid w:val="00130CE7"/>
    <w:rsid w:val="00130D0E"/>
    <w:rsid w:val="00131279"/>
    <w:rsid w:val="00131561"/>
    <w:rsid w:val="0013166A"/>
    <w:rsid w:val="00131849"/>
    <w:rsid w:val="001318DE"/>
    <w:rsid w:val="00131DDE"/>
    <w:rsid w:val="00131F1C"/>
    <w:rsid w:val="00131F6C"/>
    <w:rsid w:val="00132352"/>
    <w:rsid w:val="00132692"/>
    <w:rsid w:val="001326A6"/>
    <w:rsid w:val="001326CF"/>
    <w:rsid w:val="00132811"/>
    <w:rsid w:val="00132A74"/>
    <w:rsid w:val="00132CAB"/>
    <w:rsid w:val="00132E8C"/>
    <w:rsid w:val="00133234"/>
    <w:rsid w:val="00133274"/>
    <w:rsid w:val="00133365"/>
    <w:rsid w:val="00133550"/>
    <w:rsid w:val="00133646"/>
    <w:rsid w:val="001336F0"/>
    <w:rsid w:val="001339B3"/>
    <w:rsid w:val="001339ED"/>
    <w:rsid w:val="001339EF"/>
    <w:rsid w:val="00133C62"/>
    <w:rsid w:val="00133FA8"/>
    <w:rsid w:val="0013424C"/>
    <w:rsid w:val="001343C7"/>
    <w:rsid w:val="0013456A"/>
    <w:rsid w:val="00134870"/>
    <w:rsid w:val="001348AE"/>
    <w:rsid w:val="00134D5E"/>
    <w:rsid w:val="00134F5A"/>
    <w:rsid w:val="00134F9A"/>
    <w:rsid w:val="00135231"/>
    <w:rsid w:val="00135232"/>
    <w:rsid w:val="001359A0"/>
    <w:rsid w:val="00135DC2"/>
    <w:rsid w:val="00135ECD"/>
    <w:rsid w:val="00135EFC"/>
    <w:rsid w:val="00135F80"/>
    <w:rsid w:val="001360BF"/>
    <w:rsid w:val="00136250"/>
    <w:rsid w:val="00136353"/>
    <w:rsid w:val="001364F5"/>
    <w:rsid w:val="001366ED"/>
    <w:rsid w:val="0013672D"/>
    <w:rsid w:val="00136BCA"/>
    <w:rsid w:val="00136C81"/>
    <w:rsid w:val="00136F04"/>
    <w:rsid w:val="00136F91"/>
    <w:rsid w:val="001373BD"/>
    <w:rsid w:val="001375CF"/>
    <w:rsid w:val="001377B3"/>
    <w:rsid w:val="00137870"/>
    <w:rsid w:val="00137B37"/>
    <w:rsid w:val="00137CA0"/>
    <w:rsid w:val="00137CD1"/>
    <w:rsid w:val="00137F4D"/>
    <w:rsid w:val="0014007A"/>
    <w:rsid w:val="0014028A"/>
    <w:rsid w:val="00140338"/>
    <w:rsid w:val="001405BC"/>
    <w:rsid w:val="00140ADD"/>
    <w:rsid w:val="00140BCA"/>
    <w:rsid w:val="00140BE7"/>
    <w:rsid w:val="00140E08"/>
    <w:rsid w:val="00140EA5"/>
    <w:rsid w:val="00140EAD"/>
    <w:rsid w:val="001417A6"/>
    <w:rsid w:val="0014199B"/>
    <w:rsid w:val="00142226"/>
    <w:rsid w:val="00142296"/>
    <w:rsid w:val="001422FA"/>
    <w:rsid w:val="001424B6"/>
    <w:rsid w:val="00142854"/>
    <w:rsid w:val="0014295E"/>
    <w:rsid w:val="00142DF7"/>
    <w:rsid w:val="0014304B"/>
    <w:rsid w:val="001438B0"/>
    <w:rsid w:val="001443B2"/>
    <w:rsid w:val="0014445E"/>
    <w:rsid w:val="00144629"/>
    <w:rsid w:val="0014477E"/>
    <w:rsid w:val="001448B6"/>
    <w:rsid w:val="001449A3"/>
    <w:rsid w:val="00144D6C"/>
    <w:rsid w:val="00145072"/>
    <w:rsid w:val="0014510A"/>
    <w:rsid w:val="00145273"/>
    <w:rsid w:val="0014548F"/>
    <w:rsid w:val="0014571C"/>
    <w:rsid w:val="00145DFB"/>
    <w:rsid w:val="001461B7"/>
    <w:rsid w:val="00146279"/>
    <w:rsid w:val="0014691B"/>
    <w:rsid w:val="001469F5"/>
    <w:rsid w:val="00146CE6"/>
    <w:rsid w:val="001475EC"/>
    <w:rsid w:val="00147713"/>
    <w:rsid w:val="00147800"/>
    <w:rsid w:val="001479EF"/>
    <w:rsid w:val="00147C45"/>
    <w:rsid w:val="00150118"/>
    <w:rsid w:val="0015052B"/>
    <w:rsid w:val="001505E6"/>
    <w:rsid w:val="00150684"/>
    <w:rsid w:val="00150822"/>
    <w:rsid w:val="0015090D"/>
    <w:rsid w:val="0015092B"/>
    <w:rsid w:val="00150D59"/>
    <w:rsid w:val="00150F97"/>
    <w:rsid w:val="0015135F"/>
    <w:rsid w:val="00151386"/>
    <w:rsid w:val="00151435"/>
    <w:rsid w:val="001517B7"/>
    <w:rsid w:val="001519DD"/>
    <w:rsid w:val="00151D05"/>
    <w:rsid w:val="00151D6C"/>
    <w:rsid w:val="00151DCC"/>
    <w:rsid w:val="00152046"/>
    <w:rsid w:val="00152461"/>
    <w:rsid w:val="001524C0"/>
    <w:rsid w:val="0015271F"/>
    <w:rsid w:val="0015282A"/>
    <w:rsid w:val="0015285F"/>
    <w:rsid w:val="00152A18"/>
    <w:rsid w:val="00152E02"/>
    <w:rsid w:val="0015304D"/>
    <w:rsid w:val="001530E2"/>
    <w:rsid w:val="0015342F"/>
    <w:rsid w:val="001535AC"/>
    <w:rsid w:val="00153747"/>
    <w:rsid w:val="00153891"/>
    <w:rsid w:val="001538AA"/>
    <w:rsid w:val="00153935"/>
    <w:rsid w:val="00153AD5"/>
    <w:rsid w:val="00153BAD"/>
    <w:rsid w:val="00153DB4"/>
    <w:rsid w:val="00153F15"/>
    <w:rsid w:val="0015423D"/>
    <w:rsid w:val="00154292"/>
    <w:rsid w:val="00154335"/>
    <w:rsid w:val="0015438F"/>
    <w:rsid w:val="001548C7"/>
    <w:rsid w:val="00154957"/>
    <w:rsid w:val="001549BC"/>
    <w:rsid w:val="00154C3A"/>
    <w:rsid w:val="00154C9D"/>
    <w:rsid w:val="00154F22"/>
    <w:rsid w:val="001552B2"/>
    <w:rsid w:val="001552BA"/>
    <w:rsid w:val="001553E1"/>
    <w:rsid w:val="00155FF0"/>
    <w:rsid w:val="0015604A"/>
    <w:rsid w:val="0015689B"/>
    <w:rsid w:val="00156F70"/>
    <w:rsid w:val="00157272"/>
    <w:rsid w:val="0015728B"/>
    <w:rsid w:val="001578A4"/>
    <w:rsid w:val="001579E8"/>
    <w:rsid w:val="00157E88"/>
    <w:rsid w:val="0016017C"/>
    <w:rsid w:val="00160204"/>
    <w:rsid w:val="00160A3E"/>
    <w:rsid w:val="00160B43"/>
    <w:rsid w:val="00160BD0"/>
    <w:rsid w:val="00160CE9"/>
    <w:rsid w:val="00160EE1"/>
    <w:rsid w:val="001611DA"/>
    <w:rsid w:val="00161529"/>
    <w:rsid w:val="0016162B"/>
    <w:rsid w:val="001619A8"/>
    <w:rsid w:val="00161ACB"/>
    <w:rsid w:val="00161F34"/>
    <w:rsid w:val="00161F65"/>
    <w:rsid w:val="001620BD"/>
    <w:rsid w:val="0016224B"/>
    <w:rsid w:val="0016224F"/>
    <w:rsid w:val="0016232C"/>
    <w:rsid w:val="00162341"/>
    <w:rsid w:val="00162517"/>
    <w:rsid w:val="0016264A"/>
    <w:rsid w:val="001630A8"/>
    <w:rsid w:val="001630CA"/>
    <w:rsid w:val="001630EE"/>
    <w:rsid w:val="0016310B"/>
    <w:rsid w:val="0016330F"/>
    <w:rsid w:val="00163382"/>
    <w:rsid w:val="00163550"/>
    <w:rsid w:val="00163835"/>
    <w:rsid w:val="00163CA1"/>
    <w:rsid w:val="00163E23"/>
    <w:rsid w:val="00163FF1"/>
    <w:rsid w:val="0016404C"/>
    <w:rsid w:val="00164150"/>
    <w:rsid w:val="00164652"/>
    <w:rsid w:val="00164667"/>
    <w:rsid w:val="001649D9"/>
    <w:rsid w:val="00164B4C"/>
    <w:rsid w:val="00164BAC"/>
    <w:rsid w:val="00164BF5"/>
    <w:rsid w:val="00164C7E"/>
    <w:rsid w:val="001651C4"/>
    <w:rsid w:val="001653DA"/>
    <w:rsid w:val="001653FB"/>
    <w:rsid w:val="00165686"/>
    <w:rsid w:val="001659DA"/>
    <w:rsid w:val="00165C09"/>
    <w:rsid w:val="00165D38"/>
    <w:rsid w:val="00165FA8"/>
    <w:rsid w:val="001660E0"/>
    <w:rsid w:val="00166528"/>
    <w:rsid w:val="001666D0"/>
    <w:rsid w:val="001668DD"/>
    <w:rsid w:val="00166CFA"/>
    <w:rsid w:val="00166D2E"/>
    <w:rsid w:val="00166E7D"/>
    <w:rsid w:val="001670F7"/>
    <w:rsid w:val="001674D6"/>
    <w:rsid w:val="001677C9"/>
    <w:rsid w:val="00167869"/>
    <w:rsid w:val="0016793B"/>
    <w:rsid w:val="00167947"/>
    <w:rsid w:val="001679FF"/>
    <w:rsid w:val="00167A46"/>
    <w:rsid w:val="00167A6D"/>
    <w:rsid w:val="00167BBE"/>
    <w:rsid w:val="00167CB5"/>
    <w:rsid w:val="00167F90"/>
    <w:rsid w:val="00167FBD"/>
    <w:rsid w:val="001700C1"/>
    <w:rsid w:val="0017029F"/>
    <w:rsid w:val="001704FE"/>
    <w:rsid w:val="00170591"/>
    <w:rsid w:val="00170798"/>
    <w:rsid w:val="001707BD"/>
    <w:rsid w:val="001710C2"/>
    <w:rsid w:val="00171321"/>
    <w:rsid w:val="00171339"/>
    <w:rsid w:val="001713EF"/>
    <w:rsid w:val="00171483"/>
    <w:rsid w:val="0017156B"/>
    <w:rsid w:val="00171911"/>
    <w:rsid w:val="00171D2C"/>
    <w:rsid w:val="00171E2B"/>
    <w:rsid w:val="0017278F"/>
    <w:rsid w:val="00172A68"/>
    <w:rsid w:val="00172B14"/>
    <w:rsid w:val="00172C73"/>
    <w:rsid w:val="00172D00"/>
    <w:rsid w:val="001730DD"/>
    <w:rsid w:val="0017321B"/>
    <w:rsid w:val="00173586"/>
    <w:rsid w:val="00173639"/>
    <w:rsid w:val="0017380F"/>
    <w:rsid w:val="00173AF5"/>
    <w:rsid w:val="00173F19"/>
    <w:rsid w:val="00174203"/>
    <w:rsid w:val="0017425B"/>
    <w:rsid w:val="00174276"/>
    <w:rsid w:val="001743B5"/>
    <w:rsid w:val="001743E1"/>
    <w:rsid w:val="001744A3"/>
    <w:rsid w:val="001744AC"/>
    <w:rsid w:val="001744EE"/>
    <w:rsid w:val="0017452E"/>
    <w:rsid w:val="001745B0"/>
    <w:rsid w:val="00174692"/>
    <w:rsid w:val="00174913"/>
    <w:rsid w:val="00174A3C"/>
    <w:rsid w:val="00174DDE"/>
    <w:rsid w:val="00174E7D"/>
    <w:rsid w:val="00175A79"/>
    <w:rsid w:val="00175C25"/>
    <w:rsid w:val="00176052"/>
    <w:rsid w:val="00176188"/>
    <w:rsid w:val="001761EC"/>
    <w:rsid w:val="00176395"/>
    <w:rsid w:val="00176809"/>
    <w:rsid w:val="00176ABC"/>
    <w:rsid w:val="00176CFA"/>
    <w:rsid w:val="001771BE"/>
    <w:rsid w:val="001778A9"/>
    <w:rsid w:val="001778DD"/>
    <w:rsid w:val="00177BB4"/>
    <w:rsid w:val="00177BEE"/>
    <w:rsid w:val="00177DB2"/>
    <w:rsid w:val="00180573"/>
    <w:rsid w:val="001807F5"/>
    <w:rsid w:val="00180802"/>
    <w:rsid w:val="001809D1"/>
    <w:rsid w:val="00180EDC"/>
    <w:rsid w:val="001812B8"/>
    <w:rsid w:val="0018139A"/>
    <w:rsid w:val="00181896"/>
    <w:rsid w:val="00181A5E"/>
    <w:rsid w:val="00181E38"/>
    <w:rsid w:val="00181F10"/>
    <w:rsid w:val="001825A8"/>
    <w:rsid w:val="001825B3"/>
    <w:rsid w:val="00182676"/>
    <w:rsid w:val="001826A3"/>
    <w:rsid w:val="00182747"/>
    <w:rsid w:val="00182755"/>
    <w:rsid w:val="0018282D"/>
    <w:rsid w:val="00182917"/>
    <w:rsid w:val="00182B8C"/>
    <w:rsid w:val="00182D0D"/>
    <w:rsid w:val="00182DFB"/>
    <w:rsid w:val="00182E73"/>
    <w:rsid w:val="00183066"/>
    <w:rsid w:val="0018330F"/>
    <w:rsid w:val="001833D8"/>
    <w:rsid w:val="001833DA"/>
    <w:rsid w:val="00183505"/>
    <w:rsid w:val="00183D88"/>
    <w:rsid w:val="00183F53"/>
    <w:rsid w:val="00184313"/>
    <w:rsid w:val="001843A1"/>
    <w:rsid w:val="0018463A"/>
    <w:rsid w:val="00184655"/>
    <w:rsid w:val="00184667"/>
    <w:rsid w:val="0018473F"/>
    <w:rsid w:val="00184AFB"/>
    <w:rsid w:val="00184AFF"/>
    <w:rsid w:val="00184B9A"/>
    <w:rsid w:val="00184BE4"/>
    <w:rsid w:val="00184E10"/>
    <w:rsid w:val="00184E9D"/>
    <w:rsid w:val="00184F6D"/>
    <w:rsid w:val="00184F7A"/>
    <w:rsid w:val="001852BD"/>
    <w:rsid w:val="001853D4"/>
    <w:rsid w:val="0018549B"/>
    <w:rsid w:val="00185598"/>
    <w:rsid w:val="0018578B"/>
    <w:rsid w:val="00185A7E"/>
    <w:rsid w:val="00185B9F"/>
    <w:rsid w:val="00185C47"/>
    <w:rsid w:val="00185D6F"/>
    <w:rsid w:val="00185F26"/>
    <w:rsid w:val="00185FA2"/>
    <w:rsid w:val="00186083"/>
    <w:rsid w:val="00186111"/>
    <w:rsid w:val="001861BA"/>
    <w:rsid w:val="00186364"/>
    <w:rsid w:val="001865C5"/>
    <w:rsid w:val="001868CF"/>
    <w:rsid w:val="00186900"/>
    <w:rsid w:val="00186DF1"/>
    <w:rsid w:val="00186F24"/>
    <w:rsid w:val="00187153"/>
    <w:rsid w:val="00187280"/>
    <w:rsid w:val="00187290"/>
    <w:rsid w:val="0018738B"/>
    <w:rsid w:val="00187956"/>
    <w:rsid w:val="00187C8B"/>
    <w:rsid w:val="00187D27"/>
    <w:rsid w:val="0019026A"/>
    <w:rsid w:val="00190449"/>
    <w:rsid w:val="0019044D"/>
    <w:rsid w:val="00190786"/>
    <w:rsid w:val="001908E4"/>
    <w:rsid w:val="0019090D"/>
    <w:rsid w:val="00191101"/>
    <w:rsid w:val="0019140A"/>
    <w:rsid w:val="00191997"/>
    <w:rsid w:val="001919DF"/>
    <w:rsid w:val="00191B4C"/>
    <w:rsid w:val="00191BEC"/>
    <w:rsid w:val="00192381"/>
    <w:rsid w:val="001924C1"/>
    <w:rsid w:val="00192508"/>
    <w:rsid w:val="00192F29"/>
    <w:rsid w:val="001931E1"/>
    <w:rsid w:val="00193270"/>
    <w:rsid w:val="001933F7"/>
    <w:rsid w:val="001936F5"/>
    <w:rsid w:val="00193787"/>
    <w:rsid w:val="00193798"/>
    <w:rsid w:val="001937F4"/>
    <w:rsid w:val="00193854"/>
    <w:rsid w:val="00193B40"/>
    <w:rsid w:val="00193B7D"/>
    <w:rsid w:val="00193C42"/>
    <w:rsid w:val="00193C8E"/>
    <w:rsid w:val="00193D55"/>
    <w:rsid w:val="00193DAC"/>
    <w:rsid w:val="001940F3"/>
    <w:rsid w:val="00194139"/>
    <w:rsid w:val="001941E2"/>
    <w:rsid w:val="001942D5"/>
    <w:rsid w:val="0019480D"/>
    <w:rsid w:val="0019490E"/>
    <w:rsid w:val="00194980"/>
    <w:rsid w:val="00194E36"/>
    <w:rsid w:val="00194F02"/>
    <w:rsid w:val="00195044"/>
    <w:rsid w:val="0019504D"/>
    <w:rsid w:val="00195450"/>
    <w:rsid w:val="0019549A"/>
    <w:rsid w:val="00195560"/>
    <w:rsid w:val="001957CE"/>
    <w:rsid w:val="001960A2"/>
    <w:rsid w:val="0019610D"/>
    <w:rsid w:val="0019616E"/>
    <w:rsid w:val="001963F8"/>
    <w:rsid w:val="001966DC"/>
    <w:rsid w:val="00196776"/>
    <w:rsid w:val="00196E44"/>
    <w:rsid w:val="00196F59"/>
    <w:rsid w:val="00196F89"/>
    <w:rsid w:val="00196F9B"/>
    <w:rsid w:val="001972C3"/>
    <w:rsid w:val="00197420"/>
    <w:rsid w:val="001975E3"/>
    <w:rsid w:val="001976D7"/>
    <w:rsid w:val="0019784C"/>
    <w:rsid w:val="0019788F"/>
    <w:rsid w:val="00197B38"/>
    <w:rsid w:val="00197C50"/>
    <w:rsid w:val="00197D20"/>
    <w:rsid w:val="00197D36"/>
    <w:rsid w:val="00197D6F"/>
    <w:rsid w:val="00197D7F"/>
    <w:rsid w:val="00197DA9"/>
    <w:rsid w:val="00197E65"/>
    <w:rsid w:val="001A00AF"/>
    <w:rsid w:val="001A01EF"/>
    <w:rsid w:val="001A0259"/>
    <w:rsid w:val="001A02EB"/>
    <w:rsid w:val="001A07E3"/>
    <w:rsid w:val="001A0A92"/>
    <w:rsid w:val="001A0C60"/>
    <w:rsid w:val="001A0D4E"/>
    <w:rsid w:val="001A0F1E"/>
    <w:rsid w:val="001A0F5B"/>
    <w:rsid w:val="001A1195"/>
    <w:rsid w:val="001A1287"/>
    <w:rsid w:val="001A1436"/>
    <w:rsid w:val="001A1607"/>
    <w:rsid w:val="001A1696"/>
    <w:rsid w:val="001A17EC"/>
    <w:rsid w:val="001A1AD3"/>
    <w:rsid w:val="001A1BFC"/>
    <w:rsid w:val="001A1D62"/>
    <w:rsid w:val="001A1EEE"/>
    <w:rsid w:val="001A2282"/>
    <w:rsid w:val="001A274A"/>
    <w:rsid w:val="001A2784"/>
    <w:rsid w:val="001A28F0"/>
    <w:rsid w:val="001A294D"/>
    <w:rsid w:val="001A2B32"/>
    <w:rsid w:val="001A2B8A"/>
    <w:rsid w:val="001A2EE2"/>
    <w:rsid w:val="001A390D"/>
    <w:rsid w:val="001A443D"/>
    <w:rsid w:val="001A4484"/>
    <w:rsid w:val="001A454C"/>
    <w:rsid w:val="001A45F6"/>
    <w:rsid w:val="001A4652"/>
    <w:rsid w:val="001A466E"/>
    <w:rsid w:val="001A478C"/>
    <w:rsid w:val="001A4846"/>
    <w:rsid w:val="001A4956"/>
    <w:rsid w:val="001A4B12"/>
    <w:rsid w:val="001A5149"/>
    <w:rsid w:val="001A541A"/>
    <w:rsid w:val="001A559A"/>
    <w:rsid w:val="001A55FB"/>
    <w:rsid w:val="001A5C3C"/>
    <w:rsid w:val="001A5CE6"/>
    <w:rsid w:val="001A5EBD"/>
    <w:rsid w:val="001A618D"/>
    <w:rsid w:val="001A6583"/>
    <w:rsid w:val="001A6731"/>
    <w:rsid w:val="001A67C7"/>
    <w:rsid w:val="001A68CA"/>
    <w:rsid w:val="001A6923"/>
    <w:rsid w:val="001A6AFA"/>
    <w:rsid w:val="001A6E79"/>
    <w:rsid w:val="001A6F93"/>
    <w:rsid w:val="001A7045"/>
    <w:rsid w:val="001A730C"/>
    <w:rsid w:val="001A756A"/>
    <w:rsid w:val="001A796F"/>
    <w:rsid w:val="001A79D0"/>
    <w:rsid w:val="001A7CC6"/>
    <w:rsid w:val="001A7D41"/>
    <w:rsid w:val="001A7DE5"/>
    <w:rsid w:val="001A7F1A"/>
    <w:rsid w:val="001B0066"/>
    <w:rsid w:val="001B0651"/>
    <w:rsid w:val="001B0B2E"/>
    <w:rsid w:val="001B0B93"/>
    <w:rsid w:val="001B14AB"/>
    <w:rsid w:val="001B167F"/>
    <w:rsid w:val="001B17A6"/>
    <w:rsid w:val="001B1B85"/>
    <w:rsid w:val="001B1BB0"/>
    <w:rsid w:val="001B23FE"/>
    <w:rsid w:val="001B2444"/>
    <w:rsid w:val="001B2A76"/>
    <w:rsid w:val="001B2B37"/>
    <w:rsid w:val="001B2C74"/>
    <w:rsid w:val="001B2D49"/>
    <w:rsid w:val="001B2EA5"/>
    <w:rsid w:val="001B3128"/>
    <w:rsid w:val="001B31F7"/>
    <w:rsid w:val="001B3383"/>
    <w:rsid w:val="001B3584"/>
    <w:rsid w:val="001B35BA"/>
    <w:rsid w:val="001B367D"/>
    <w:rsid w:val="001B3748"/>
    <w:rsid w:val="001B3787"/>
    <w:rsid w:val="001B37C6"/>
    <w:rsid w:val="001B3827"/>
    <w:rsid w:val="001B38E1"/>
    <w:rsid w:val="001B3A71"/>
    <w:rsid w:val="001B3CC5"/>
    <w:rsid w:val="001B3E08"/>
    <w:rsid w:val="001B3E96"/>
    <w:rsid w:val="001B48FC"/>
    <w:rsid w:val="001B4A5E"/>
    <w:rsid w:val="001B4BB6"/>
    <w:rsid w:val="001B5096"/>
    <w:rsid w:val="001B535B"/>
    <w:rsid w:val="001B537C"/>
    <w:rsid w:val="001B5458"/>
    <w:rsid w:val="001B54CB"/>
    <w:rsid w:val="001B5697"/>
    <w:rsid w:val="001B5A16"/>
    <w:rsid w:val="001B5AA8"/>
    <w:rsid w:val="001B5AAE"/>
    <w:rsid w:val="001B5B26"/>
    <w:rsid w:val="001B5B97"/>
    <w:rsid w:val="001B5D9F"/>
    <w:rsid w:val="001B5EB1"/>
    <w:rsid w:val="001B5F3C"/>
    <w:rsid w:val="001B6007"/>
    <w:rsid w:val="001B6328"/>
    <w:rsid w:val="001B633D"/>
    <w:rsid w:val="001B6426"/>
    <w:rsid w:val="001B647B"/>
    <w:rsid w:val="001B665F"/>
    <w:rsid w:val="001B6720"/>
    <w:rsid w:val="001B6964"/>
    <w:rsid w:val="001B6B7B"/>
    <w:rsid w:val="001B6CF5"/>
    <w:rsid w:val="001B6D63"/>
    <w:rsid w:val="001B7028"/>
    <w:rsid w:val="001B73AC"/>
    <w:rsid w:val="001B76AC"/>
    <w:rsid w:val="001B780D"/>
    <w:rsid w:val="001B793D"/>
    <w:rsid w:val="001B7A3F"/>
    <w:rsid w:val="001B7DCC"/>
    <w:rsid w:val="001B7DE9"/>
    <w:rsid w:val="001B7E53"/>
    <w:rsid w:val="001C03C8"/>
    <w:rsid w:val="001C04DE"/>
    <w:rsid w:val="001C0533"/>
    <w:rsid w:val="001C06E3"/>
    <w:rsid w:val="001C07B8"/>
    <w:rsid w:val="001C08A9"/>
    <w:rsid w:val="001C0DE8"/>
    <w:rsid w:val="001C0E94"/>
    <w:rsid w:val="001C1010"/>
    <w:rsid w:val="001C1191"/>
    <w:rsid w:val="001C1717"/>
    <w:rsid w:val="001C17FC"/>
    <w:rsid w:val="001C193C"/>
    <w:rsid w:val="001C1C3C"/>
    <w:rsid w:val="001C1C41"/>
    <w:rsid w:val="001C1FA7"/>
    <w:rsid w:val="001C1FD2"/>
    <w:rsid w:val="001C22A7"/>
    <w:rsid w:val="001C23E5"/>
    <w:rsid w:val="001C2786"/>
    <w:rsid w:val="001C2A08"/>
    <w:rsid w:val="001C2D11"/>
    <w:rsid w:val="001C2E29"/>
    <w:rsid w:val="001C2E84"/>
    <w:rsid w:val="001C2FB5"/>
    <w:rsid w:val="001C307A"/>
    <w:rsid w:val="001C3308"/>
    <w:rsid w:val="001C3323"/>
    <w:rsid w:val="001C349A"/>
    <w:rsid w:val="001C3506"/>
    <w:rsid w:val="001C3514"/>
    <w:rsid w:val="001C366C"/>
    <w:rsid w:val="001C3956"/>
    <w:rsid w:val="001C3C51"/>
    <w:rsid w:val="001C3D8A"/>
    <w:rsid w:val="001C3F08"/>
    <w:rsid w:val="001C400B"/>
    <w:rsid w:val="001C43F7"/>
    <w:rsid w:val="001C496F"/>
    <w:rsid w:val="001C49D7"/>
    <w:rsid w:val="001C49E5"/>
    <w:rsid w:val="001C49F9"/>
    <w:rsid w:val="001C4E71"/>
    <w:rsid w:val="001C4F0E"/>
    <w:rsid w:val="001C4FAD"/>
    <w:rsid w:val="001C533F"/>
    <w:rsid w:val="001C549F"/>
    <w:rsid w:val="001C583E"/>
    <w:rsid w:val="001C5846"/>
    <w:rsid w:val="001C5A2E"/>
    <w:rsid w:val="001C5BA7"/>
    <w:rsid w:val="001C5C25"/>
    <w:rsid w:val="001C5CAF"/>
    <w:rsid w:val="001C6167"/>
    <w:rsid w:val="001C6202"/>
    <w:rsid w:val="001C6262"/>
    <w:rsid w:val="001C6373"/>
    <w:rsid w:val="001C695D"/>
    <w:rsid w:val="001C6A08"/>
    <w:rsid w:val="001C6A43"/>
    <w:rsid w:val="001C6D94"/>
    <w:rsid w:val="001C7132"/>
    <w:rsid w:val="001C73E2"/>
    <w:rsid w:val="001C73EC"/>
    <w:rsid w:val="001C767B"/>
    <w:rsid w:val="001C77FC"/>
    <w:rsid w:val="001C79B0"/>
    <w:rsid w:val="001C79DE"/>
    <w:rsid w:val="001C7C7A"/>
    <w:rsid w:val="001C7CD9"/>
    <w:rsid w:val="001C7E3D"/>
    <w:rsid w:val="001C7F8D"/>
    <w:rsid w:val="001C7FF7"/>
    <w:rsid w:val="001D0222"/>
    <w:rsid w:val="001D037C"/>
    <w:rsid w:val="001D081A"/>
    <w:rsid w:val="001D0AD6"/>
    <w:rsid w:val="001D0BC6"/>
    <w:rsid w:val="001D0D96"/>
    <w:rsid w:val="001D0F63"/>
    <w:rsid w:val="001D0F99"/>
    <w:rsid w:val="001D1155"/>
    <w:rsid w:val="001D1987"/>
    <w:rsid w:val="001D1AF0"/>
    <w:rsid w:val="001D1BF6"/>
    <w:rsid w:val="001D2008"/>
    <w:rsid w:val="001D221A"/>
    <w:rsid w:val="001D2248"/>
    <w:rsid w:val="001D2377"/>
    <w:rsid w:val="001D2418"/>
    <w:rsid w:val="001D2722"/>
    <w:rsid w:val="001D279D"/>
    <w:rsid w:val="001D2C79"/>
    <w:rsid w:val="001D2E65"/>
    <w:rsid w:val="001D30F0"/>
    <w:rsid w:val="001D31C7"/>
    <w:rsid w:val="001D33E2"/>
    <w:rsid w:val="001D341A"/>
    <w:rsid w:val="001D37C2"/>
    <w:rsid w:val="001D37C3"/>
    <w:rsid w:val="001D388B"/>
    <w:rsid w:val="001D3898"/>
    <w:rsid w:val="001D3A66"/>
    <w:rsid w:val="001D3B99"/>
    <w:rsid w:val="001D3F98"/>
    <w:rsid w:val="001D42D1"/>
    <w:rsid w:val="001D4305"/>
    <w:rsid w:val="001D44E8"/>
    <w:rsid w:val="001D499D"/>
    <w:rsid w:val="001D4A8D"/>
    <w:rsid w:val="001D4F16"/>
    <w:rsid w:val="001D5005"/>
    <w:rsid w:val="001D56A7"/>
    <w:rsid w:val="001D5818"/>
    <w:rsid w:val="001D5962"/>
    <w:rsid w:val="001D5BA3"/>
    <w:rsid w:val="001D5DFB"/>
    <w:rsid w:val="001D5EC6"/>
    <w:rsid w:val="001D6163"/>
    <w:rsid w:val="001D638F"/>
    <w:rsid w:val="001D64F9"/>
    <w:rsid w:val="001D65B4"/>
    <w:rsid w:val="001D6711"/>
    <w:rsid w:val="001D6806"/>
    <w:rsid w:val="001D68FA"/>
    <w:rsid w:val="001D6ADA"/>
    <w:rsid w:val="001D6BE9"/>
    <w:rsid w:val="001D6EF4"/>
    <w:rsid w:val="001D7288"/>
    <w:rsid w:val="001D7345"/>
    <w:rsid w:val="001D7484"/>
    <w:rsid w:val="001D75AA"/>
    <w:rsid w:val="001D75C9"/>
    <w:rsid w:val="001D7605"/>
    <w:rsid w:val="001D7A55"/>
    <w:rsid w:val="001D7BB7"/>
    <w:rsid w:val="001D7C75"/>
    <w:rsid w:val="001D7DE1"/>
    <w:rsid w:val="001D7EC2"/>
    <w:rsid w:val="001E0079"/>
    <w:rsid w:val="001E0160"/>
    <w:rsid w:val="001E0244"/>
    <w:rsid w:val="001E0535"/>
    <w:rsid w:val="001E0569"/>
    <w:rsid w:val="001E0650"/>
    <w:rsid w:val="001E075A"/>
    <w:rsid w:val="001E078E"/>
    <w:rsid w:val="001E0EDB"/>
    <w:rsid w:val="001E0FD5"/>
    <w:rsid w:val="001E10A3"/>
    <w:rsid w:val="001E164E"/>
    <w:rsid w:val="001E1659"/>
    <w:rsid w:val="001E16A9"/>
    <w:rsid w:val="001E16B8"/>
    <w:rsid w:val="001E1714"/>
    <w:rsid w:val="001E1852"/>
    <w:rsid w:val="001E18C2"/>
    <w:rsid w:val="001E19D9"/>
    <w:rsid w:val="001E21CB"/>
    <w:rsid w:val="001E2335"/>
    <w:rsid w:val="001E27ED"/>
    <w:rsid w:val="001E2B0A"/>
    <w:rsid w:val="001E2B3D"/>
    <w:rsid w:val="001E2BE2"/>
    <w:rsid w:val="001E327B"/>
    <w:rsid w:val="001E3310"/>
    <w:rsid w:val="001E3640"/>
    <w:rsid w:val="001E38BE"/>
    <w:rsid w:val="001E38FD"/>
    <w:rsid w:val="001E3926"/>
    <w:rsid w:val="001E3AD3"/>
    <w:rsid w:val="001E3D61"/>
    <w:rsid w:val="001E3F5B"/>
    <w:rsid w:val="001E448D"/>
    <w:rsid w:val="001E46E0"/>
    <w:rsid w:val="001E46FE"/>
    <w:rsid w:val="001E4A31"/>
    <w:rsid w:val="001E4AED"/>
    <w:rsid w:val="001E4BC0"/>
    <w:rsid w:val="001E4EB1"/>
    <w:rsid w:val="001E50BA"/>
    <w:rsid w:val="001E55CD"/>
    <w:rsid w:val="001E56D7"/>
    <w:rsid w:val="001E57C3"/>
    <w:rsid w:val="001E5993"/>
    <w:rsid w:val="001E5B0A"/>
    <w:rsid w:val="001E5D25"/>
    <w:rsid w:val="001E5EE6"/>
    <w:rsid w:val="001E6019"/>
    <w:rsid w:val="001E62B8"/>
    <w:rsid w:val="001E680C"/>
    <w:rsid w:val="001E6C68"/>
    <w:rsid w:val="001E6CC9"/>
    <w:rsid w:val="001E6FC9"/>
    <w:rsid w:val="001E7653"/>
    <w:rsid w:val="001E7CB4"/>
    <w:rsid w:val="001E7CF7"/>
    <w:rsid w:val="001E7DA0"/>
    <w:rsid w:val="001E7EC6"/>
    <w:rsid w:val="001F01BC"/>
    <w:rsid w:val="001F02C1"/>
    <w:rsid w:val="001F04FA"/>
    <w:rsid w:val="001F052B"/>
    <w:rsid w:val="001F05AE"/>
    <w:rsid w:val="001F061B"/>
    <w:rsid w:val="001F0AB1"/>
    <w:rsid w:val="001F0C14"/>
    <w:rsid w:val="001F0FF7"/>
    <w:rsid w:val="001F111C"/>
    <w:rsid w:val="001F15E7"/>
    <w:rsid w:val="001F160D"/>
    <w:rsid w:val="001F178F"/>
    <w:rsid w:val="001F1881"/>
    <w:rsid w:val="001F1AD3"/>
    <w:rsid w:val="001F1BBD"/>
    <w:rsid w:val="001F20E6"/>
    <w:rsid w:val="001F21AC"/>
    <w:rsid w:val="001F2419"/>
    <w:rsid w:val="001F25EB"/>
    <w:rsid w:val="001F27B4"/>
    <w:rsid w:val="001F2B86"/>
    <w:rsid w:val="001F2EE8"/>
    <w:rsid w:val="001F2EEC"/>
    <w:rsid w:val="001F2F61"/>
    <w:rsid w:val="001F3146"/>
    <w:rsid w:val="001F3335"/>
    <w:rsid w:val="001F36D5"/>
    <w:rsid w:val="001F3ADE"/>
    <w:rsid w:val="001F3B2F"/>
    <w:rsid w:val="001F3DEA"/>
    <w:rsid w:val="001F3F20"/>
    <w:rsid w:val="001F4063"/>
    <w:rsid w:val="001F4239"/>
    <w:rsid w:val="001F4702"/>
    <w:rsid w:val="001F4763"/>
    <w:rsid w:val="001F491F"/>
    <w:rsid w:val="001F4B47"/>
    <w:rsid w:val="001F4FB6"/>
    <w:rsid w:val="001F52AA"/>
    <w:rsid w:val="001F5384"/>
    <w:rsid w:val="001F54D4"/>
    <w:rsid w:val="001F5735"/>
    <w:rsid w:val="001F5907"/>
    <w:rsid w:val="001F5912"/>
    <w:rsid w:val="001F5A1F"/>
    <w:rsid w:val="001F5D73"/>
    <w:rsid w:val="001F5D95"/>
    <w:rsid w:val="001F628A"/>
    <w:rsid w:val="001F62A4"/>
    <w:rsid w:val="001F66CD"/>
    <w:rsid w:val="001F67CC"/>
    <w:rsid w:val="001F6962"/>
    <w:rsid w:val="001F69F5"/>
    <w:rsid w:val="001F74C3"/>
    <w:rsid w:val="001F7753"/>
    <w:rsid w:val="001F7771"/>
    <w:rsid w:val="001F7B6B"/>
    <w:rsid w:val="001F7B71"/>
    <w:rsid w:val="001F7BD0"/>
    <w:rsid w:val="0020014C"/>
    <w:rsid w:val="00200513"/>
    <w:rsid w:val="00200649"/>
    <w:rsid w:val="00200765"/>
    <w:rsid w:val="00200A7E"/>
    <w:rsid w:val="00200C9D"/>
    <w:rsid w:val="00200EDC"/>
    <w:rsid w:val="0020124E"/>
    <w:rsid w:val="002016E7"/>
    <w:rsid w:val="002018E6"/>
    <w:rsid w:val="00202039"/>
    <w:rsid w:val="0020222C"/>
    <w:rsid w:val="00202302"/>
    <w:rsid w:val="00202309"/>
    <w:rsid w:val="00202873"/>
    <w:rsid w:val="00202920"/>
    <w:rsid w:val="00202A0F"/>
    <w:rsid w:val="00202BF0"/>
    <w:rsid w:val="00202D60"/>
    <w:rsid w:val="00202D93"/>
    <w:rsid w:val="00202F7E"/>
    <w:rsid w:val="00203185"/>
    <w:rsid w:val="002033C3"/>
    <w:rsid w:val="002035D8"/>
    <w:rsid w:val="00203815"/>
    <w:rsid w:val="002039AB"/>
    <w:rsid w:val="00203AE2"/>
    <w:rsid w:val="0020419D"/>
    <w:rsid w:val="00204454"/>
    <w:rsid w:val="002046F1"/>
    <w:rsid w:val="0020472A"/>
    <w:rsid w:val="002048E8"/>
    <w:rsid w:val="002048F0"/>
    <w:rsid w:val="00204C82"/>
    <w:rsid w:val="00204CA0"/>
    <w:rsid w:val="002055A8"/>
    <w:rsid w:val="0020577C"/>
    <w:rsid w:val="002057AA"/>
    <w:rsid w:val="002057D0"/>
    <w:rsid w:val="00205950"/>
    <w:rsid w:val="00205CA5"/>
    <w:rsid w:val="00205D0E"/>
    <w:rsid w:val="00205E99"/>
    <w:rsid w:val="00205ECC"/>
    <w:rsid w:val="0020625D"/>
    <w:rsid w:val="00206336"/>
    <w:rsid w:val="0020643C"/>
    <w:rsid w:val="002064C4"/>
    <w:rsid w:val="002068A9"/>
    <w:rsid w:val="002068FA"/>
    <w:rsid w:val="0020699C"/>
    <w:rsid w:val="00206A61"/>
    <w:rsid w:val="00207550"/>
    <w:rsid w:val="0020758D"/>
    <w:rsid w:val="00207655"/>
    <w:rsid w:val="00207A72"/>
    <w:rsid w:val="00207A7E"/>
    <w:rsid w:val="00207DEB"/>
    <w:rsid w:val="00207E8F"/>
    <w:rsid w:val="00210016"/>
    <w:rsid w:val="00210089"/>
    <w:rsid w:val="00210168"/>
    <w:rsid w:val="00210360"/>
    <w:rsid w:val="00210417"/>
    <w:rsid w:val="0021094C"/>
    <w:rsid w:val="00210B0C"/>
    <w:rsid w:val="00210BD4"/>
    <w:rsid w:val="00210C13"/>
    <w:rsid w:val="002111BE"/>
    <w:rsid w:val="0021127C"/>
    <w:rsid w:val="002112A8"/>
    <w:rsid w:val="002115D3"/>
    <w:rsid w:val="0021185C"/>
    <w:rsid w:val="00211A06"/>
    <w:rsid w:val="00211C2D"/>
    <w:rsid w:val="00212195"/>
    <w:rsid w:val="00212377"/>
    <w:rsid w:val="00212857"/>
    <w:rsid w:val="00212904"/>
    <w:rsid w:val="00212A2E"/>
    <w:rsid w:val="00212AAE"/>
    <w:rsid w:val="00212B4B"/>
    <w:rsid w:val="00212DCB"/>
    <w:rsid w:val="00212EF9"/>
    <w:rsid w:val="002130D0"/>
    <w:rsid w:val="002130D8"/>
    <w:rsid w:val="00213A14"/>
    <w:rsid w:val="00213C60"/>
    <w:rsid w:val="00214105"/>
    <w:rsid w:val="0021431C"/>
    <w:rsid w:val="00214427"/>
    <w:rsid w:val="00214AE4"/>
    <w:rsid w:val="00214C12"/>
    <w:rsid w:val="0021514F"/>
    <w:rsid w:val="002153C9"/>
    <w:rsid w:val="00215741"/>
    <w:rsid w:val="00215933"/>
    <w:rsid w:val="00215A16"/>
    <w:rsid w:val="00215D9D"/>
    <w:rsid w:val="00216236"/>
    <w:rsid w:val="002164AC"/>
    <w:rsid w:val="00216519"/>
    <w:rsid w:val="0021660F"/>
    <w:rsid w:val="00216B32"/>
    <w:rsid w:val="00216B51"/>
    <w:rsid w:val="00216B59"/>
    <w:rsid w:val="00216BAD"/>
    <w:rsid w:val="00216CBA"/>
    <w:rsid w:val="00216E93"/>
    <w:rsid w:val="00216EB5"/>
    <w:rsid w:val="00217345"/>
    <w:rsid w:val="002173F4"/>
    <w:rsid w:val="0021750A"/>
    <w:rsid w:val="00217D61"/>
    <w:rsid w:val="0022014E"/>
    <w:rsid w:val="0022024E"/>
    <w:rsid w:val="0022028D"/>
    <w:rsid w:val="002202D4"/>
    <w:rsid w:val="00220334"/>
    <w:rsid w:val="00220658"/>
    <w:rsid w:val="002209B7"/>
    <w:rsid w:val="00220A38"/>
    <w:rsid w:val="00220EF3"/>
    <w:rsid w:val="00220EFA"/>
    <w:rsid w:val="002210AC"/>
    <w:rsid w:val="0022169B"/>
    <w:rsid w:val="002217DA"/>
    <w:rsid w:val="00221834"/>
    <w:rsid w:val="00221A55"/>
    <w:rsid w:val="00221ADC"/>
    <w:rsid w:val="00221B11"/>
    <w:rsid w:val="0022212A"/>
    <w:rsid w:val="002225B6"/>
    <w:rsid w:val="0022278C"/>
    <w:rsid w:val="002229C2"/>
    <w:rsid w:val="00222AEC"/>
    <w:rsid w:val="00222B05"/>
    <w:rsid w:val="00222C43"/>
    <w:rsid w:val="00222CA6"/>
    <w:rsid w:val="00222F90"/>
    <w:rsid w:val="0022313D"/>
    <w:rsid w:val="00223551"/>
    <w:rsid w:val="0022357A"/>
    <w:rsid w:val="002235AF"/>
    <w:rsid w:val="00223D1F"/>
    <w:rsid w:val="00223FF3"/>
    <w:rsid w:val="00224178"/>
    <w:rsid w:val="002241A9"/>
    <w:rsid w:val="00224255"/>
    <w:rsid w:val="00224852"/>
    <w:rsid w:val="00224875"/>
    <w:rsid w:val="0022495A"/>
    <w:rsid w:val="00224C0C"/>
    <w:rsid w:val="00224C73"/>
    <w:rsid w:val="00224DAE"/>
    <w:rsid w:val="0022503C"/>
    <w:rsid w:val="002255E4"/>
    <w:rsid w:val="00225602"/>
    <w:rsid w:val="00226089"/>
    <w:rsid w:val="0022614C"/>
    <w:rsid w:val="002261D4"/>
    <w:rsid w:val="0022652C"/>
    <w:rsid w:val="00226829"/>
    <w:rsid w:val="00226EEF"/>
    <w:rsid w:val="00226FEE"/>
    <w:rsid w:val="00227050"/>
    <w:rsid w:val="002273FD"/>
    <w:rsid w:val="0022744A"/>
    <w:rsid w:val="00227453"/>
    <w:rsid w:val="0022746E"/>
    <w:rsid w:val="002275E6"/>
    <w:rsid w:val="002277E8"/>
    <w:rsid w:val="00227A40"/>
    <w:rsid w:val="00227A67"/>
    <w:rsid w:val="00227ABD"/>
    <w:rsid w:val="00227B13"/>
    <w:rsid w:val="002300EE"/>
    <w:rsid w:val="002301CF"/>
    <w:rsid w:val="0023040B"/>
    <w:rsid w:val="0023048F"/>
    <w:rsid w:val="002306D9"/>
    <w:rsid w:val="00230861"/>
    <w:rsid w:val="002308C9"/>
    <w:rsid w:val="002309A8"/>
    <w:rsid w:val="00230A3B"/>
    <w:rsid w:val="00230AB7"/>
    <w:rsid w:val="00230DE3"/>
    <w:rsid w:val="0023126B"/>
    <w:rsid w:val="00231355"/>
    <w:rsid w:val="002314F8"/>
    <w:rsid w:val="0023184E"/>
    <w:rsid w:val="00231BA5"/>
    <w:rsid w:val="002325A7"/>
    <w:rsid w:val="0023261A"/>
    <w:rsid w:val="00232742"/>
    <w:rsid w:val="00232775"/>
    <w:rsid w:val="0023298C"/>
    <w:rsid w:val="00232AE2"/>
    <w:rsid w:val="00232D7B"/>
    <w:rsid w:val="00232E82"/>
    <w:rsid w:val="00232FCE"/>
    <w:rsid w:val="00233057"/>
    <w:rsid w:val="00233434"/>
    <w:rsid w:val="002335C2"/>
    <w:rsid w:val="00233B9C"/>
    <w:rsid w:val="00233C3F"/>
    <w:rsid w:val="00233C74"/>
    <w:rsid w:val="00233E0D"/>
    <w:rsid w:val="00233F43"/>
    <w:rsid w:val="002342AD"/>
    <w:rsid w:val="002342F5"/>
    <w:rsid w:val="0023495D"/>
    <w:rsid w:val="00234A06"/>
    <w:rsid w:val="00234AA2"/>
    <w:rsid w:val="00234B72"/>
    <w:rsid w:val="00234C6F"/>
    <w:rsid w:val="00234E91"/>
    <w:rsid w:val="00234F08"/>
    <w:rsid w:val="002353BE"/>
    <w:rsid w:val="002353C9"/>
    <w:rsid w:val="002353EE"/>
    <w:rsid w:val="00235550"/>
    <w:rsid w:val="00235652"/>
    <w:rsid w:val="00235742"/>
    <w:rsid w:val="002357BA"/>
    <w:rsid w:val="00235869"/>
    <w:rsid w:val="00235BB0"/>
    <w:rsid w:val="00235C05"/>
    <w:rsid w:val="00235C96"/>
    <w:rsid w:val="00235CA4"/>
    <w:rsid w:val="00235E06"/>
    <w:rsid w:val="00235E0C"/>
    <w:rsid w:val="00235F03"/>
    <w:rsid w:val="00235F90"/>
    <w:rsid w:val="0023602D"/>
    <w:rsid w:val="00236233"/>
    <w:rsid w:val="0023627B"/>
    <w:rsid w:val="00236452"/>
    <w:rsid w:val="00236794"/>
    <w:rsid w:val="00236877"/>
    <w:rsid w:val="002369CC"/>
    <w:rsid w:val="00236F07"/>
    <w:rsid w:val="00237061"/>
    <w:rsid w:val="0023756C"/>
    <w:rsid w:val="00237715"/>
    <w:rsid w:val="0023773F"/>
    <w:rsid w:val="00237D3A"/>
    <w:rsid w:val="00240247"/>
    <w:rsid w:val="00240493"/>
    <w:rsid w:val="00240740"/>
    <w:rsid w:val="00240777"/>
    <w:rsid w:val="00240844"/>
    <w:rsid w:val="00240BDE"/>
    <w:rsid w:val="002410B7"/>
    <w:rsid w:val="00241461"/>
    <w:rsid w:val="00241B83"/>
    <w:rsid w:val="00241C00"/>
    <w:rsid w:val="00241D30"/>
    <w:rsid w:val="002420D8"/>
    <w:rsid w:val="0024239F"/>
    <w:rsid w:val="00242B0D"/>
    <w:rsid w:val="00242C7A"/>
    <w:rsid w:val="00242E31"/>
    <w:rsid w:val="00242F21"/>
    <w:rsid w:val="0024313A"/>
    <w:rsid w:val="00243237"/>
    <w:rsid w:val="002437A8"/>
    <w:rsid w:val="002439B5"/>
    <w:rsid w:val="00243A08"/>
    <w:rsid w:val="00243B03"/>
    <w:rsid w:val="00243FD7"/>
    <w:rsid w:val="00244246"/>
    <w:rsid w:val="00244484"/>
    <w:rsid w:val="00244593"/>
    <w:rsid w:val="00244606"/>
    <w:rsid w:val="00244BCF"/>
    <w:rsid w:val="00244E50"/>
    <w:rsid w:val="00244F41"/>
    <w:rsid w:val="0024510A"/>
    <w:rsid w:val="00245573"/>
    <w:rsid w:val="0024577E"/>
    <w:rsid w:val="00245A20"/>
    <w:rsid w:val="00245A3E"/>
    <w:rsid w:val="00245C14"/>
    <w:rsid w:val="00245C68"/>
    <w:rsid w:val="00245D95"/>
    <w:rsid w:val="002462DE"/>
    <w:rsid w:val="002462EF"/>
    <w:rsid w:val="00246713"/>
    <w:rsid w:val="002467F7"/>
    <w:rsid w:val="002468E6"/>
    <w:rsid w:val="00246A4F"/>
    <w:rsid w:val="00246E55"/>
    <w:rsid w:val="00247405"/>
    <w:rsid w:val="002474BE"/>
    <w:rsid w:val="002474F4"/>
    <w:rsid w:val="0024750F"/>
    <w:rsid w:val="00247652"/>
    <w:rsid w:val="00247912"/>
    <w:rsid w:val="00247D00"/>
    <w:rsid w:val="00247D03"/>
    <w:rsid w:val="002504E1"/>
    <w:rsid w:val="0025078B"/>
    <w:rsid w:val="002507A1"/>
    <w:rsid w:val="002507C5"/>
    <w:rsid w:val="00250AD0"/>
    <w:rsid w:val="00250C3D"/>
    <w:rsid w:val="0025101F"/>
    <w:rsid w:val="0025106D"/>
    <w:rsid w:val="002510ED"/>
    <w:rsid w:val="00251230"/>
    <w:rsid w:val="0025160E"/>
    <w:rsid w:val="002516ED"/>
    <w:rsid w:val="00251766"/>
    <w:rsid w:val="002517BD"/>
    <w:rsid w:val="00251989"/>
    <w:rsid w:val="00251FF5"/>
    <w:rsid w:val="002528B1"/>
    <w:rsid w:val="00252916"/>
    <w:rsid w:val="00252C47"/>
    <w:rsid w:val="00252F16"/>
    <w:rsid w:val="00252F4F"/>
    <w:rsid w:val="00252FDF"/>
    <w:rsid w:val="00253317"/>
    <w:rsid w:val="00253349"/>
    <w:rsid w:val="002533C0"/>
    <w:rsid w:val="0025340E"/>
    <w:rsid w:val="00253772"/>
    <w:rsid w:val="00253967"/>
    <w:rsid w:val="00253CFE"/>
    <w:rsid w:val="00253F7A"/>
    <w:rsid w:val="00254090"/>
    <w:rsid w:val="002541A8"/>
    <w:rsid w:val="00254843"/>
    <w:rsid w:val="00254983"/>
    <w:rsid w:val="00254987"/>
    <w:rsid w:val="002549B1"/>
    <w:rsid w:val="002549CD"/>
    <w:rsid w:val="00254B64"/>
    <w:rsid w:val="00254C6F"/>
    <w:rsid w:val="00254D8B"/>
    <w:rsid w:val="00254F3E"/>
    <w:rsid w:val="00255033"/>
    <w:rsid w:val="002550E8"/>
    <w:rsid w:val="002552E7"/>
    <w:rsid w:val="002554DA"/>
    <w:rsid w:val="002557EB"/>
    <w:rsid w:val="00255908"/>
    <w:rsid w:val="00255D41"/>
    <w:rsid w:val="00255DFE"/>
    <w:rsid w:val="002562B4"/>
    <w:rsid w:val="00256E3D"/>
    <w:rsid w:val="00256F58"/>
    <w:rsid w:val="00257186"/>
    <w:rsid w:val="00257264"/>
    <w:rsid w:val="0025730B"/>
    <w:rsid w:val="00257453"/>
    <w:rsid w:val="002574E3"/>
    <w:rsid w:val="002579CE"/>
    <w:rsid w:val="00257BCB"/>
    <w:rsid w:val="00257E1B"/>
    <w:rsid w:val="00257F18"/>
    <w:rsid w:val="0026014E"/>
    <w:rsid w:val="00260203"/>
    <w:rsid w:val="0026021D"/>
    <w:rsid w:val="00260301"/>
    <w:rsid w:val="0026095F"/>
    <w:rsid w:val="002609D4"/>
    <w:rsid w:val="00260ED4"/>
    <w:rsid w:val="00261036"/>
    <w:rsid w:val="0026104F"/>
    <w:rsid w:val="002610E7"/>
    <w:rsid w:val="002611C9"/>
    <w:rsid w:val="002615E7"/>
    <w:rsid w:val="002616AC"/>
    <w:rsid w:val="0026179F"/>
    <w:rsid w:val="0026180A"/>
    <w:rsid w:val="00261975"/>
    <w:rsid w:val="00261B44"/>
    <w:rsid w:val="00261B93"/>
    <w:rsid w:val="00261BB3"/>
    <w:rsid w:val="00261CF5"/>
    <w:rsid w:val="00261EBF"/>
    <w:rsid w:val="002621C9"/>
    <w:rsid w:val="002624E2"/>
    <w:rsid w:val="00262770"/>
    <w:rsid w:val="00262CCF"/>
    <w:rsid w:val="00262CED"/>
    <w:rsid w:val="00262D1C"/>
    <w:rsid w:val="00263066"/>
    <w:rsid w:val="002631A9"/>
    <w:rsid w:val="002635D0"/>
    <w:rsid w:val="00263945"/>
    <w:rsid w:val="00263970"/>
    <w:rsid w:val="00263D8E"/>
    <w:rsid w:val="00263F67"/>
    <w:rsid w:val="002643B3"/>
    <w:rsid w:val="002644D8"/>
    <w:rsid w:val="00264A8C"/>
    <w:rsid w:val="00264D59"/>
    <w:rsid w:val="00264EE4"/>
    <w:rsid w:val="0026519D"/>
    <w:rsid w:val="00265288"/>
    <w:rsid w:val="0026529C"/>
    <w:rsid w:val="002653CF"/>
    <w:rsid w:val="0026547F"/>
    <w:rsid w:val="00265D43"/>
    <w:rsid w:val="00265EE5"/>
    <w:rsid w:val="00265F09"/>
    <w:rsid w:val="002660BD"/>
    <w:rsid w:val="00266558"/>
    <w:rsid w:val="002665EB"/>
    <w:rsid w:val="0026670D"/>
    <w:rsid w:val="00266B75"/>
    <w:rsid w:val="00266D97"/>
    <w:rsid w:val="00266DF2"/>
    <w:rsid w:val="00266EB9"/>
    <w:rsid w:val="002671CC"/>
    <w:rsid w:val="002672EB"/>
    <w:rsid w:val="002674A0"/>
    <w:rsid w:val="002677F1"/>
    <w:rsid w:val="0026785E"/>
    <w:rsid w:val="00267A1D"/>
    <w:rsid w:val="00267AAA"/>
    <w:rsid w:val="00267C47"/>
    <w:rsid w:val="00267F11"/>
    <w:rsid w:val="00267FCE"/>
    <w:rsid w:val="00267FEF"/>
    <w:rsid w:val="00270005"/>
    <w:rsid w:val="0027002B"/>
    <w:rsid w:val="00270893"/>
    <w:rsid w:val="00270A54"/>
    <w:rsid w:val="00270E98"/>
    <w:rsid w:val="00270F6A"/>
    <w:rsid w:val="00271397"/>
    <w:rsid w:val="0027165D"/>
    <w:rsid w:val="002716FF"/>
    <w:rsid w:val="002718A6"/>
    <w:rsid w:val="00271BB9"/>
    <w:rsid w:val="00271E14"/>
    <w:rsid w:val="00271FA7"/>
    <w:rsid w:val="0027202C"/>
    <w:rsid w:val="0027236C"/>
    <w:rsid w:val="002724C7"/>
    <w:rsid w:val="002726F4"/>
    <w:rsid w:val="00272766"/>
    <w:rsid w:val="0027281C"/>
    <w:rsid w:val="00272908"/>
    <w:rsid w:val="00272E0A"/>
    <w:rsid w:val="00273243"/>
    <w:rsid w:val="0027327E"/>
    <w:rsid w:val="002732E8"/>
    <w:rsid w:val="00273465"/>
    <w:rsid w:val="00273550"/>
    <w:rsid w:val="00273580"/>
    <w:rsid w:val="00273752"/>
    <w:rsid w:val="00273997"/>
    <w:rsid w:val="00273A1E"/>
    <w:rsid w:val="00273A2D"/>
    <w:rsid w:val="00273D64"/>
    <w:rsid w:val="00273DD3"/>
    <w:rsid w:val="00273F1A"/>
    <w:rsid w:val="002744D0"/>
    <w:rsid w:val="00274927"/>
    <w:rsid w:val="00274BDE"/>
    <w:rsid w:val="00274DA7"/>
    <w:rsid w:val="00274DFC"/>
    <w:rsid w:val="002751DF"/>
    <w:rsid w:val="002752C9"/>
    <w:rsid w:val="002753B1"/>
    <w:rsid w:val="002759FA"/>
    <w:rsid w:val="00275AAE"/>
    <w:rsid w:val="00275EBE"/>
    <w:rsid w:val="00276ADD"/>
    <w:rsid w:val="00276F8A"/>
    <w:rsid w:val="002770C8"/>
    <w:rsid w:val="00277127"/>
    <w:rsid w:val="002773F1"/>
    <w:rsid w:val="00277547"/>
    <w:rsid w:val="002776E7"/>
    <w:rsid w:val="00277743"/>
    <w:rsid w:val="00277842"/>
    <w:rsid w:val="0027784B"/>
    <w:rsid w:val="00277904"/>
    <w:rsid w:val="00277A0D"/>
    <w:rsid w:val="00277AB8"/>
    <w:rsid w:val="00277B88"/>
    <w:rsid w:val="00277BE1"/>
    <w:rsid w:val="00277FFD"/>
    <w:rsid w:val="00280100"/>
    <w:rsid w:val="00280172"/>
    <w:rsid w:val="0028018E"/>
    <w:rsid w:val="002801DB"/>
    <w:rsid w:val="00280590"/>
    <w:rsid w:val="0028061A"/>
    <w:rsid w:val="00280639"/>
    <w:rsid w:val="0028081E"/>
    <w:rsid w:val="00280884"/>
    <w:rsid w:val="0028088F"/>
    <w:rsid w:val="00280BEE"/>
    <w:rsid w:val="00280C6B"/>
    <w:rsid w:val="00280CDF"/>
    <w:rsid w:val="00280EFA"/>
    <w:rsid w:val="00280FD5"/>
    <w:rsid w:val="00281088"/>
    <w:rsid w:val="002810EE"/>
    <w:rsid w:val="002816E1"/>
    <w:rsid w:val="00281721"/>
    <w:rsid w:val="00281857"/>
    <w:rsid w:val="002818AF"/>
    <w:rsid w:val="00281BD4"/>
    <w:rsid w:val="00281C68"/>
    <w:rsid w:val="002821FF"/>
    <w:rsid w:val="002824DD"/>
    <w:rsid w:val="00282531"/>
    <w:rsid w:val="0028297A"/>
    <w:rsid w:val="00282AB2"/>
    <w:rsid w:val="002830BA"/>
    <w:rsid w:val="00283392"/>
    <w:rsid w:val="002834CA"/>
    <w:rsid w:val="002835DE"/>
    <w:rsid w:val="0028360B"/>
    <w:rsid w:val="00283654"/>
    <w:rsid w:val="00283659"/>
    <w:rsid w:val="002837CE"/>
    <w:rsid w:val="0028385B"/>
    <w:rsid w:val="00283916"/>
    <w:rsid w:val="00283B7C"/>
    <w:rsid w:val="00283C53"/>
    <w:rsid w:val="0028408E"/>
    <w:rsid w:val="002841EA"/>
    <w:rsid w:val="002842C7"/>
    <w:rsid w:val="00284837"/>
    <w:rsid w:val="002848BE"/>
    <w:rsid w:val="002849CF"/>
    <w:rsid w:val="00284B7F"/>
    <w:rsid w:val="00284D6A"/>
    <w:rsid w:val="00284E6D"/>
    <w:rsid w:val="00284E99"/>
    <w:rsid w:val="0028503F"/>
    <w:rsid w:val="00285906"/>
    <w:rsid w:val="0028595B"/>
    <w:rsid w:val="00285AAE"/>
    <w:rsid w:val="00285B0E"/>
    <w:rsid w:val="00285D61"/>
    <w:rsid w:val="0028603D"/>
    <w:rsid w:val="002862D0"/>
    <w:rsid w:val="002862F3"/>
    <w:rsid w:val="00286343"/>
    <w:rsid w:val="00286450"/>
    <w:rsid w:val="00286494"/>
    <w:rsid w:val="00286CB0"/>
    <w:rsid w:val="00286E2F"/>
    <w:rsid w:val="00286E7A"/>
    <w:rsid w:val="00286F70"/>
    <w:rsid w:val="002871F4"/>
    <w:rsid w:val="00287717"/>
    <w:rsid w:val="0028771D"/>
    <w:rsid w:val="00287759"/>
    <w:rsid w:val="00287DF2"/>
    <w:rsid w:val="00287EEE"/>
    <w:rsid w:val="002900FC"/>
    <w:rsid w:val="002905CA"/>
    <w:rsid w:val="002908B5"/>
    <w:rsid w:val="00290964"/>
    <w:rsid w:val="00290CD3"/>
    <w:rsid w:val="00290E13"/>
    <w:rsid w:val="00291052"/>
    <w:rsid w:val="00291837"/>
    <w:rsid w:val="002918A8"/>
    <w:rsid w:val="00291B51"/>
    <w:rsid w:val="00291ED1"/>
    <w:rsid w:val="002920CC"/>
    <w:rsid w:val="00292519"/>
    <w:rsid w:val="0029256A"/>
    <w:rsid w:val="00292601"/>
    <w:rsid w:val="00292665"/>
    <w:rsid w:val="0029274D"/>
    <w:rsid w:val="00292774"/>
    <w:rsid w:val="00292B0F"/>
    <w:rsid w:val="00292B78"/>
    <w:rsid w:val="00292BEA"/>
    <w:rsid w:val="00292C47"/>
    <w:rsid w:val="00292D5A"/>
    <w:rsid w:val="00292FD4"/>
    <w:rsid w:val="00293055"/>
    <w:rsid w:val="002930EA"/>
    <w:rsid w:val="00293238"/>
    <w:rsid w:val="002936E8"/>
    <w:rsid w:val="002938F9"/>
    <w:rsid w:val="00293CF5"/>
    <w:rsid w:val="00293DB7"/>
    <w:rsid w:val="0029408D"/>
    <w:rsid w:val="00294435"/>
    <w:rsid w:val="0029454F"/>
    <w:rsid w:val="00294E5B"/>
    <w:rsid w:val="00295215"/>
    <w:rsid w:val="0029535A"/>
    <w:rsid w:val="0029555F"/>
    <w:rsid w:val="002956E2"/>
    <w:rsid w:val="00295912"/>
    <w:rsid w:val="00295A29"/>
    <w:rsid w:val="00295A8E"/>
    <w:rsid w:val="00295AAA"/>
    <w:rsid w:val="00295BC3"/>
    <w:rsid w:val="00295F29"/>
    <w:rsid w:val="0029606F"/>
    <w:rsid w:val="00296215"/>
    <w:rsid w:val="002968EF"/>
    <w:rsid w:val="00296969"/>
    <w:rsid w:val="00296B32"/>
    <w:rsid w:val="00296CD2"/>
    <w:rsid w:val="00296D70"/>
    <w:rsid w:val="00296EAB"/>
    <w:rsid w:val="00296F16"/>
    <w:rsid w:val="0029753A"/>
    <w:rsid w:val="00297945"/>
    <w:rsid w:val="00297BDF"/>
    <w:rsid w:val="002A0093"/>
    <w:rsid w:val="002A018D"/>
    <w:rsid w:val="002A0313"/>
    <w:rsid w:val="002A06D5"/>
    <w:rsid w:val="002A07A6"/>
    <w:rsid w:val="002A0D54"/>
    <w:rsid w:val="002A101D"/>
    <w:rsid w:val="002A1474"/>
    <w:rsid w:val="002A1A24"/>
    <w:rsid w:val="002A1A2A"/>
    <w:rsid w:val="002A1BBD"/>
    <w:rsid w:val="002A2189"/>
    <w:rsid w:val="002A2415"/>
    <w:rsid w:val="002A2426"/>
    <w:rsid w:val="002A2484"/>
    <w:rsid w:val="002A2871"/>
    <w:rsid w:val="002A2C06"/>
    <w:rsid w:val="002A2C27"/>
    <w:rsid w:val="002A3294"/>
    <w:rsid w:val="002A32E6"/>
    <w:rsid w:val="002A343A"/>
    <w:rsid w:val="002A354D"/>
    <w:rsid w:val="002A357B"/>
    <w:rsid w:val="002A37CD"/>
    <w:rsid w:val="002A3A59"/>
    <w:rsid w:val="002A417E"/>
    <w:rsid w:val="002A425A"/>
    <w:rsid w:val="002A450F"/>
    <w:rsid w:val="002A4616"/>
    <w:rsid w:val="002A4693"/>
    <w:rsid w:val="002A4732"/>
    <w:rsid w:val="002A4B49"/>
    <w:rsid w:val="002A4CD8"/>
    <w:rsid w:val="002A4CEF"/>
    <w:rsid w:val="002A4D43"/>
    <w:rsid w:val="002A4F9C"/>
    <w:rsid w:val="002A5082"/>
    <w:rsid w:val="002A52A5"/>
    <w:rsid w:val="002A56AD"/>
    <w:rsid w:val="002A5798"/>
    <w:rsid w:val="002A59A2"/>
    <w:rsid w:val="002A5BAC"/>
    <w:rsid w:val="002A5E50"/>
    <w:rsid w:val="002A5F24"/>
    <w:rsid w:val="002A60B8"/>
    <w:rsid w:val="002A63B0"/>
    <w:rsid w:val="002A63FE"/>
    <w:rsid w:val="002A6901"/>
    <w:rsid w:val="002A6B3C"/>
    <w:rsid w:val="002A6BD4"/>
    <w:rsid w:val="002A6C34"/>
    <w:rsid w:val="002A6E6E"/>
    <w:rsid w:val="002A6EDF"/>
    <w:rsid w:val="002A739D"/>
    <w:rsid w:val="002A74DC"/>
    <w:rsid w:val="002A762F"/>
    <w:rsid w:val="002A7673"/>
    <w:rsid w:val="002A77D1"/>
    <w:rsid w:val="002A7D7E"/>
    <w:rsid w:val="002A7F0C"/>
    <w:rsid w:val="002B0058"/>
    <w:rsid w:val="002B02F6"/>
    <w:rsid w:val="002B032E"/>
    <w:rsid w:val="002B044E"/>
    <w:rsid w:val="002B0477"/>
    <w:rsid w:val="002B0504"/>
    <w:rsid w:val="002B07F8"/>
    <w:rsid w:val="002B09AC"/>
    <w:rsid w:val="002B0A8F"/>
    <w:rsid w:val="002B0D45"/>
    <w:rsid w:val="002B1308"/>
    <w:rsid w:val="002B1390"/>
    <w:rsid w:val="002B14D6"/>
    <w:rsid w:val="002B1834"/>
    <w:rsid w:val="002B1BB9"/>
    <w:rsid w:val="002B1C54"/>
    <w:rsid w:val="002B1E23"/>
    <w:rsid w:val="002B2023"/>
    <w:rsid w:val="002B242C"/>
    <w:rsid w:val="002B261C"/>
    <w:rsid w:val="002B2798"/>
    <w:rsid w:val="002B284D"/>
    <w:rsid w:val="002B2A88"/>
    <w:rsid w:val="002B2ADC"/>
    <w:rsid w:val="002B2F88"/>
    <w:rsid w:val="002B3086"/>
    <w:rsid w:val="002B32AF"/>
    <w:rsid w:val="002B32CF"/>
    <w:rsid w:val="002B346E"/>
    <w:rsid w:val="002B3C2C"/>
    <w:rsid w:val="002B3D68"/>
    <w:rsid w:val="002B3DA0"/>
    <w:rsid w:val="002B3E53"/>
    <w:rsid w:val="002B406C"/>
    <w:rsid w:val="002B417D"/>
    <w:rsid w:val="002B43AB"/>
    <w:rsid w:val="002B45A9"/>
    <w:rsid w:val="002B4B06"/>
    <w:rsid w:val="002B4C0F"/>
    <w:rsid w:val="002B4E7A"/>
    <w:rsid w:val="002B5115"/>
    <w:rsid w:val="002B5778"/>
    <w:rsid w:val="002B582E"/>
    <w:rsid w:val="002B59D3"/>
    <w:rsid w:val="002B5D08"/>
    <w:rsid w:val="002B5E2E"/>
    <w:rsid w:val="002B5EBD"/>
    <w:rsid w:val="002B60C2"/>
    <w:rsid w:val="002B678F"/>
    <w:rsid w:val="002B6A31"/>
    <w:rsid w:val="002B6D0D"/>
    <w:rsid w:val="002B72A2"/>
    <w:rsid w:val="002B7557"/>
    <w:rsid w:val="002B76F7"/>
    <w:rsid w:val="002B7778"/>
    <w:rsid w:val="002C010C"/>
    <w:rsid w:val="002C0296"/>
    <w:rsid w:val="002C0366"/>
    <w:rsid w:val="002C0465"/>
    <w:rsid w:val="002C0581"/>
    <w:rsid w:val="002C0700"/>
    <w:rsid w:val="002C0A03"/>
    <w:rsid w:val="002C0B2B"/>
    <w:rsid w:val="002C1157"/>
    <w:rsid w:val="002C138B"/>
    <w:rsid w:val="002C13C9"/>
    <w:rsid w:val="002C14E6"/>
    <w:rsid w:val="002C1710"/>
    <w:rsid w:val="002C1992"/>
    <w:rsid w:val="002C1A76"/>
    <w:rsid w:val="002C1CB2"/>
    <w:rsid w:val="002C2439"/>
    <w:rsid w:val="002C27A2"/>
    <w:rsid w:val="002C2B5E"/>
    <w:rsid w:val="002C2EE4"/>
    <w:rsid w:val="002C2F65"/>
    <w:rsid w:val="002C31A0"/>
    <w:rsid w:val="002C37DA"/>
    <w:rsid w:val="002C3925"/>
    <w:rsid w:val="002C3B9B"/>
    <w:rsid w:val="002C3C27"/>
    <w:rsid w:val="002C3DC0"/>
    <w:rsid w:val="002C3F5F"/>
    <w:rsid w:val="002C4123"/>
    <w:rsid w:val="002C4126"/>
    <w:rsid w:val="002C41D2"/>
    <w:rsid w:val="002C4255"/>
    <w:rsid w:val="002C436F"/>
    <w:rsid w:val="002C45BC"/>
    <w:rsid w:val="002C4788"/>
    <w:rsid w:val="002C4802"/>
    <w:rsid w:val="002C48C5"/>
    <w:rsid w:val="002C4C2A"/>
    <w:rsid w:val="002C4D2F"/>
    <w:rsid w:val="002C506B"/>
    <w:rsid w:val="002C5184"/>
    <w:rsid w:val="002C5372"/>
    <w:rsid w:val="002C5597"/>
    <w:rsid w:val="002C5ACB"/>
    <w:rsid w:val="002C5CE6"/>
    <w:rsid w:val="002C5E63"/>
    <w:rsid w:val="002C5EB9"/>
    <w:rsid w:val="002C61C6"/>
    <w:rsid w:val="002C6531"/>
    <w:rsid w:val="002C657B"/>
    <w:rsid w:val="002C679D"/>
    <w:rsid w:val="002C694A"/>
    <w:rsid w:val="002C6A64"/>
    <w:rsid w:val="002C6D60"/>
    <w:rsid w:val="002C6E0A"/>
    <w:rsid w:val="002C6E5D"/>
    <w:rsid w:val="002C6EC9"/>
    <w:rsid w:val="002C716C"/>
    <w:rsid w:val="002C7245"/>
    <w:rsid w:val="002C7447"/>
    <w:rsid w:val="002C74F8"/>
    <w:rsid w:val="002C7521"/>
    <w:rsid w:val="002C76FE"/>
    <w:rsid w:val="002C7BCF"/>
    <w:rsid w:val="002C7DD5"/>
    <w:rsid w:val="002D01EE"/>
    <w:rsid w:val="002D0A58"/>
    <w:rsid w:val="002D0BC4"/>
    <w:rsid w:val="002D0C53"/>
    <w:rsid w:val="002D0C9F"/>
    <w:rsid w:val="002D0D99"/>
    <w:rsid w:val="002D106D"/>
    <w:rsid w:val="002D11AB"/>
    <w:rsid w:val="002D123A"/>
    <w:rsid w:val="002D1275"/>
    <w:rsid w:val="002D13E6"/>
    <w:rsid w:val="002D154E"/>
    <w:rsid w:val="002D1573"/>
    <w:rsid w:val="002D15B7"/>
    <w:rsid w:val="002D1687"/>
    <w:rsid w:val="002D1900"/>
    <w:rsid w:val="002D1B58"/>
    <w:rsid w:val="002D1D9F"/>
    <w:rsid w:val="002D1EC8"/>
    <w:rsid w:val="002D20CC"/>
    <w:rsid w:val="002D20FE"/>
    <w:rsid w:val="002D21B9"/>
    <w:rsid w:val="002D21D8"/>
    <w:rsid w:val="002D22AB"/>
    <w:rsid w:val="002D23F2"/>
    <w:rsid w:val="002D266B"/>
    <w:rsid w:val="002D2ADE"/>
    <w:rsid w:val="002D2B2D"/>
    <w:rsid w:val="002D327E"/>
    <w:rsid w:val="002D32F7"/>
    <w:rsid w:val="002D3346"/>
    <w:rsid w:val="002D35B7"/>
    <w:rsid w:val="002D373F"/>
    <w:rsid w:val="002D429B"/>
    <w:rsid w:val="002D4422"/>
    <w:rsid w:val="002D4447"/>
    <w:rsid w:val="002D4468"/>
    <w:rsid w:val="002D44D1"/>
    <w:rsid w:val="002D4665"/>
    <w:rsid w:val="002D46CF"/>
    <w:rsid w:val="002D4768"/>
    <w:rsid w:val="002D4C96"/>
    <w:rsid w:val="002D4E4F"/>
    <w:rsid w:val="002D51C0"/>
    <w:rsid w:val="002D52FB"/>
    <w:rsid w:val="002D5728"/>
    <w:rsid w:val="002D5A19"/>
    <w:rsid w:val="002D5C57"/>
    <w:rsid w:val="002D5D59"/>
    <w:rsid w:val="002D5F30"/>
    <w:rsid w:val="002D5F34"/>
    <w:rsid w:val="002D60FD"/>
    <w:rsid w:val="002D625F"/>
    <w:rsid w:val="002D6511"/>
    <w:rsid w:val="002D655E"/>
    <w:rsid w:val="002D6B9B"/>
    <w:rsid w:val="002D6BA9"/>
    <w:rsid w:val="002D6BF5"/>
    <w:rsid w:val="002D6C90"/>
    <w:rsid w:val="002D6E71"/>
    <w:rsid w:val="002D703A"/>
    <w:rsid w:val="002D716B"/>
    <w:rsid w:val="002D779F"/>
    <w:rsid w:val="002D789F"/>
    <w:rsid w:val="002D7905"/>
    <w:rsid w:val="002D7C63"/>
    <w:rsid w:val="002D7DEC"/>
    <w:rsid w:val="002D7F36"/>
    <w:rsid w:val="002D7F4F"/>
    <w:rsid w:val="002E01B5"/>
    <w:rsid w:val="002E0415"/>
    <w:rsid w:val="002E0860"/>
    <w:rsid w:val="002E08BE"/>
    <w:rsid w:val="002E0A98"/>
    <w:rsid w:val="002E0B23"/>
    <w:rsid w:val="002E0B48"/>
    <w:rsid w:val="002E0D73"/>
    <w:rsid w:val="002E0F82"/>
    <w:rsid w:val="002E0FE2"/>
    <w:rsid w:val="002E10FF"/>
    <w:rsid w:val="002E117E"/>
    <w:rsid w:val="002E166C"/>
    <w:rsid w:val="002E182A"/>
    <w:rsid w:val="002E184B"/>
    <w:rsid w:val="002E1AC5"/>
    <w:rsid w:val="002E1B99"/>
    <w:rsid w:val="002E23AC"/>
    <w:rsid w:val="002E26BB"/>
    <w:rsid w:val="002E272A"/>
    <w:rsid w:val="002E29C2"/>
    <w:rsid w:val="002E2B35"/>
    <w:rsid w:val="002E2C04"/>
    <w:rsid w:val="002E2D96"/>
    <w:rsid w:val="002E3099"/>
    <w:rsid w:val="002E30A5"/>
    <w:rsid w:val="002E31DF"/>
    <w:rsid w:val="002E31EF"/>
    <w:rsid w:val="002E3252"/>
    <w:rsid w:val="002E356F"/>
    <w:rsid w:val="002E3CA9"/>
    <w:rsid w:val="002E3F98"/>
    <w:rsid w:val="002E481B"/>
    <w:rsid w:val="002E4AA3"/>
    <w:rsid w:val="002E4B8B"/>
    <w:rsid w:val="002E4BA3"/>
    <w:rsid w:val="002E4C06"/>
    <w:rsid w:val="002E4F2E"/>
    <w:rsid w:val="002E5006"/>
    <w:rsid w:val="002E5024"/>
    <w:rsid w:val="002E5132"/>
    <w:rsid w:val="002E5241"/>
    <w:rsid w:val="002E5250"/>
    <w:rsid w:val="002E535A"/>
    <w:rsid w:val="002E5467"/>
    <w:rsid w:val="002E5529"/>
    <w:rsid w:val="002E5820"/>
    <w:rsid w:val="002E5931"/>
    <w:rsid w:val="002E59BD"/>
    <w:rsid w:val="002E5B87"/>
    <w:rsid w:val="002E5D3D"/>
    <w:rsid w:val="002E5E21"/>
    <w:rsid w:val="002E5EA8"/>
    <w:rsid w:val="002E6290"/>
    <w:rsid w:val="002E633C"/>
    <w:rsid w:val="002E636D"/>
    <w:rsid w:val="002E651D"/>
    <w:rsid w:val="002E6592"/>
    <w:rsid w:val="002E6600"/>
    <w:rsid w:val="002E6DD8"/>
    <w:rsid w:val="002E77C7"/>
    <w:rsid w:val="002E79DA"/>
    <w:rsid w:val="002E7C6F"/>
    <w:rsid w:val="002E7CC2"/>
    <w:rsid w:val="002F020B"/>
    <w:rsid w:val="002F028A"/>
    <w:rsid w:val="002F0606"/>
    <w:rsid w:val="002F08B6"/>
    <w:rsid w:val="002F097F"/>
    <w:rsid w:val="002F0D7A"/>
    <w:rsid w:val="002F0FAD"/>
    <w:rsid w:val="002F11CF"/>
    <w:rsid w:val="002F1579"/>
    <w:rsid w:val="002F167B"/>
    <w:rsid w:val="002F1CDE"/>
    <w:rsid w:val="002F1F88"/>
    <w:rsid w:val="002F2341"/>
    <w:rsid w:val="002F234F"/>
    <w:rsid w:val="002F236F"/>
    <w:rsid w:val="002F23B9"/>
    <w:rsid w:val="002F2667"/>
    <w:rsid w:val="002F26AC"/>
    <w:rsid w:val="002F2742"/>
    <w:rsid w:val="002F2761"/>
    <w:rsid w:val="002F31B3"/>
    <w:rsid w:val="002F32D2"/>
    <w:rsid w:val="002F3310"/>
    <w:rsid w:val="002F3AF4"/>
    <w:rsid w:val="002F3C83"/>
    <w:rsid w:val="002F3EAE"/>
    <w:rsid w:val="002F3F2D"/>
    <w:rsid w:val="002F428A"/>
    <w:rsid w:val="002F42B1"/>
    <w:rsid w:val="002F4341"/>
    <w:rsid w:val="002F4565"/>
    <w:rsid w:val="002F461B"/>
    <w:rsid w:val="002F486A"/>
    <w:rsid w:val="002F4899"/>
    <w:rsid w:val="002F48C6"/>
    <w:rsid w:val="002F4A62"/>
    <w:rsid w:val="002F4C4E"/>
    <w:rsid w:val="002F4E02"/>
    <w:rsid w:val="002F4EEB"/>
    <w:rsid w:val="002F50D0"/>
    <w:rsid w:val="002F54F5"/>
    <w:rsid w:val="002F5617"/>
    <w:rsid w:val="002F5635"/>
    <w:rsid w:val="002F56BC"/>
    <w:rsid w:val="002F5ADA"/>
    <w:rsid w:val="002F5BC9"/>
    <w:rsid w:val="002F5D95"/>
    <w:rsid w:val="002F5F23"/>
    <w:rsid w:val="002F5FE9"/>
    <w:rsid w:val="002F609A"/>
    <w:rsid w:val="002F665D"/>
    <w:rsid w:val="002F6713"/>
    <w:rsid w:val="002F6A2B"/>
    <w:rsid w:val="002F6A69"/>
    <w:rsid w:val="002F6C70"/>
    <w:rsid w:val="002F6DB6"/>
    <w:rsid w:val="002F6FD6"/>
    <w:rsid w:val="002F70A9"/>
    <w:rsid w:val="002F7280"/>
    <w:rsid w:val="002F74AC"/>
    <w:rsid w:val="002F74BD"/>
    <w:rsid w:val="002F7555"/>
    <w:rsid w:val="002F78B8"/>
    <w:rsid w:val="002F7B28"/>
    <w:rsid w:val="002F7E5F"/>
    <w:rsid w:val="003001AB"/>
    <w:rsid w:val="003001F8"/>
    <w:rsid w:val="00300360"/>
    <w:rsid w:val="003003A3"/>
    <w:rsid w:val="003005A4"/>
    <w:rsid w:val="003005E7"/>
    <w:rsid w:val="003005ED"/>
    <w:rsid w:val="00300733"/>
    <w:rsid w:val="00300769"/>
    <w:rsid w:val="00300BF2"/>
    <w:rsid w:val="0030102E"/>
    <w:rsid w:val="003010AF"/>
    <w:rsid w:val="003013E8"/>
    <w:rsid w:val="003017AA"/>
    <w:rsid w:val="00301B95"/>
    <w:rsid w:val="00301CF3"/>
    <w:rsid w:val="00301E7B"/>
    <w:rsid w:val="00302086"/>
    <w:rsid w:val="00302137"/>
    <w:rsid w:val="0030237E"/>
    <w:rsid w:val="003024C6"/>
    <w:rsid w:val="00302780"/>
    <w:rsid w:val="00302915"/>
    <w:rsid w:val="00302ABA"/>
    <w:rsid w:val="0030305D"/>
    <w:rsid w:val="00303194"/>
    <w:rsid w:val="00303357"/>
    <w:rsid w:val="003037C0"/>
    <w:rsid w:val="00303825"/>
    <w:rsid w:val="0030382B"/>
    <w:rsid w:val="003038E3"/>
    <w:rsid w:val="0030391C"/>
    <w:rsid w:val="00303ABD"/>
    <w:rsid w:val="00303C0C"/>
    <w:rsid w:val="00303E0F"/>
    <w:rsid w:val="00303E7D"/>
    <w:rsid w:val="00303EF2"/>
    <w:rsid w:val="00304592"/>
    <w:rsid w:val="003048B4"/>
    <w:rsid w:val="003049FB"/>
    <w:rsid w:val="00304A1C"/>
    <w:rsid w:val="00304AB9"/>
    <w:rsid w:val="00304B9C"/>
    <w:rsid w:val="00304D37"/>
    <w:rsid w:val="00304D6A"/>
    <w:rsid w:val="0030510F"/>
    <w:rsid w:val="0030560E"/>
    <w:rsid w:val="003056E0"/>
    <w:rsid w:val="003057F0"/>
    <w:rsid w:val="003059DC"/>
    <w:rsid w:val="00305AD5"/>
    <w:rsid w:val="00305CA8"/>
    <w:rsid w:val="00305CD2"/>
    <w:rsid w:val="00305FE2"/>
    <w:rsid w:val="00306040"/>
    <w:rsid w:val="00306118"/>
    <w:rsid w:val="003062D7"/>
    <w:rsid w:val="003063B5"/>
    <w:rsid w:val="003064C1"/>
    <w:rsid w:val="003064EC"/>
    <w:rsid w:val="0030665F"/>
    <w:rsid w:val="0030685F"/>
    <w:rsid w:val="00306866"/>
    <w:rsid w:val="003068AE"/>
    <w:rsid w:val="00306917"/>
    <w:rsid w:val="00306CC4"/>
    <w:rsid w:val="00306CDE"/>
    <w:rsid w:val="00307388"/>
    <w:rsid w:val="003075F3"/>
    <w:rsid w:val="00307685"/>
    <w:rsid w:val="00307755"/>
    <w:rsid w:val="0030776F"/>
    <w:rsid w:val="00307822"/>
    <w:rsid w:val="00307C6E"/>
    <w:rsid w:val="00307CA2"/>
    <w:rsid w:val="00307ED7"/>
    <w:rsid w:val="00310097"/>
    <w:rsid w:val="003104D8"/>
    <w:rsid w:val="0031085F"/>
    <w:rsid w:val="003108FA"/>
    <w:rsid w:val="0031095E"/>
    <w:rsid w:val="003109EB"/>
    <w:rsid w:val="00310AC1"/>
    <w:rsid w:val="00310BF3"/>
    <w:rsid w:val="003110E3"/>
    <w:rsid w:val="003111DA"/>
    <w:rsid w:val="00311296"/>
    <w:rsid w:val="0031136B"/>
    <w:rsid w:val="003116DE"/>
    <w:rsid w:val="003118C7"/>
    <w:rsid w:val="00311902"/>
    <w:rsid w:val="003119FF"/>
    <w:rsid w:val="00311C4B"/>
    <w:rsid w:val="00311ED1"/>
    <w:rsid w:val="00311FE6"/>
    <w:rsid w:val="00312075"/>
    <w:rsid w:val="00312317"/>
    <w:rsid w:val="003125BA"/>
    <w:rsid w:val="003126A2"/>
    <w:rsid w:val="00312888"/>
    <w:rsid w:val="00312C80"/>
    <w:rsid w:val="0031348A"/>
    <w:rsid w:val="003134F2"/>
    <w:rsid w:val="003138EC"/>
    <w:rsid w:val="00313B36"/>
    <w:rsid w:val="00313BFE"/>
    <w:rsid w:val="00314215"/>
    <w:rsid w:val="00314309"/>
    <w:rsid w:val="0031430A"/>
    <w:rsid w:val="00314400"/>
    <w:rsid w:val="00314455"/>
    <w:rsid w:val="0031476B"/>
    <w:rsid w:val="0031493F"/>
    <w:rsid w:val="00314AEF"/>
    <w:rsid w:val="00314BD0"/>
    <w:rsid w:val="00314C16"/>
    <w:rsid w:val="00314D01"/>
    <w:rsid w:val="00314E54"/>
    <w:rsid w:val="00314E56"/>
    <w:rsid w:val="00314E57"/>
    <w:rsid w:val="00314F3E"/>
    <w:rsid w:val="003150AB"/>
    <w:rsid w:val="003151EE"/>
    <w:rsid w:val="00315382"/>
    <w:rsid w:val="00315401"/>
    <w:rsid w:val="0031551D"/>
    <w:rsid w:val="0031559E"/>
    <w:rsid w:val="00315705"/>
    <w:rsid w:val="00315880"/>
    <w:rsid w:val="00315884"/>
    <w:rsid w:val="00315AFC"/>
    <w:rsid w:val="00315B60"/>
    <w:rsid w:val="00315B69"/>
    <w:rsid w:val="00315E6C"/>
    <w:rsid w:val="003161F3"/>
    <w:rsid w:val="003161F5"/>
    <w:rsid w:val="00316447"/>
    <w:rsid w:val="003168B1"/>
    <w:rsid w:val="00316D9F"/>
    <w:rsid w:val="00316EBB"/>
    <w:rsid w:val="00316EC8"/>
    <w:rsid w:val="00316F01"/>
    <w:rsid w:val="00316F5A"/>
    <w:rsid w:val="0031704F"/>
    <w:rsid w:val="00317085"/>
    <w:rsid w:val="003173AA"/>
    <w:rsid w:val="00317428"/>
    <w:rsid w:val="003175F0"/>
    <w:rsid w:val="00317620"/>
    <w:rsid w:val="003176D1"/>
    <w:rsid w:val="003176F3"/>
    <w:rsid w:val="0031777A"/>
    <w:rsid w:val="0031788D"/>
    <w:rsid w:val="00317A51"/>
    <w:rsid w:val="00317B2E"/>
    <w:rsid w:val="00317B55"/>
    <w:rsid w:val="00317CBB"/>
    <w:rsid w:val="00317E88"/>
    <w:rsid w:val="00317EA4"/>
    <w:rsid w:val="00317EC0"/>
    <w:rsid w:val="003202E2"/>
    <w:rsid w:val="003209D0"/>
    <w:rsid w:val="00320A5A"/>
    <w:rsid w:val="00320B87"/>
    <w:rsid w:val="00320C3D"/>
    <w:rsid w:val="00320C68"/>
    <w:rsid w:val="00320C8A"/>
    <w:rsid w:val="00320E6E"/>
    <w:rsid w:val="00320F46"/>
    <w:rsid w:val="00321694"/>
    <w:rsid w:val="003217FB"/>
    <w:rsid w:val="00321E6D"/>
    <w:rsid w:val="00321FCA"/>
    <w:rsid w:val="00322072"/>
    <w:rsid w:val="0032230D"/>
    <w:rsid w:val="003226F6"/>
    <w:rsid w:val="00322701"/>
    <w:rsid w:val="0032273C"/>
    <w:rsid w:val="003228BD"/>
    <w:rsid w:val="00322912"/>
    <w:rsid w:val="003229D6"/>
    <w:rsid w:val="003229E9"/>
    <w:rsid w:val="00322A62"/>
    <w:rsid w:val="00322BD8"/>
    <w:rsid w:val="00322CE7"/>
    <w:rsid w:val="00322CEF"/>
    <w:rsid w:val="00322DE1"/>
    <w:rsid w:val="00322F80"/>
    <w:rsid w:val="003230AB"/>
    <w:rsid w:val="00323600"/>
    <w:rsid w:val="0032368F"/>
    <w:rsid w:val="0032388D"/>
    <w:rsid w:val="00324001"/>
    <w:rsid w:val="00324066"/>
    <w:rsid w:val="0032406F"/>
    <w:rsid w:val="00324179"/>
    <w:rsid w:val="003244BF"/>
    <w:rsid w:val="0032487C"/>
    <w:rsid w:val="00324979"/>
    <w:rsid w:val="00324BB2"/>
    <w:rsid w:val="00325018"/>
    <w:rsid w:val="00325A63"/>
    <w:rsid w:val="00325E03"/>
    <w:rsid w:val="00326000"/>
    <w:rsid w:val="0032601E"/>
    <w:rsid w:val="00326337"/>
    <w:rsid w:val="003263BC"/>
    <w:rsid w:val="00326436"/>
    <w:rsid w:val="003264AB"/>
    <w:rsid w:val="00326B43"/>
    <w:rsid w:val="00326D85"/>
    <w:rsid w:val="00326EB7"/>
    <w:rsid w:val="00326F4F"/>
    <w:rsid w:val="00327034"/>
    <w:rsid w:val="00327096"/>
    <w:rsid w:val="003271BA"/>
    <w:rsid w:val="003273AB"/>
    <w:rsid w:val="00327532"/>
    <w:rsid w:val="003275DC"/>
    <w:rsid w:val="00327695"/>
    <w:rsid w:val="00327855"/>
    <w:rsid w:val="0032786C"/>
    <w:rsid w:val="00327ABA"/>
    <w:rsid w:val="00327DE2"/>
    <w:rsid w:val="00327DF9"/>
    <w:rsid w:val="00327F3E"/>
    <w:rsid w:val="00330305"/>
    <w:rsid w:val="003307B3"/>
    <w:rsid w:val="003308D8"/>
    <w:rsid w:val="00330A83"/>
    <w:rsid w:val="00330B3C"/>
    <w:rsid w:val="00330BAA"/>
    <w:rsid w:val="00330EA2"/>
    <w:rsid w:val="003312CA"/>
    <w:rsid w:val="003312EE"/>
    <w:rsid w:val="0033135B"/>
    <w:rsid w:val="0033166A"/>
    <w:rsid w:val="003316BB"/>
    <w:rsid w:val="00331A3C"/>
    <w:rsid w:val="00331B8E"/>
    <w:rsid w:val="00331DD9"/>
    <w:rsid w:val="00331E14"/>
    <w:rsid w:val="00331FA2"/>
    <w:rsid w:val="0033206E"/>
    <w:rsid w:val="00332555"/>
    <w:rsid w:val="003325C1"/>
    <w:rsid w:val="003328AA"/>
    <w:rsid w:val="00332CC8"/>
    <w:rsid w:val="00332F7C"/>
    <w:rsid w:val="003333F9"/>
    <w:rsid w:val="00333CD7"/>
    <w:rsid w:val="003343A7"/>
    <w:rsid w:val="0033468C"/>
    <w:rsid w:val="003346A1"/>
    <w:rsid w:val="0033475F"/>
    <w:rsid w:val="0033495D"/>
    <w:rsid w:val="00334AD4"/>
    <w:rsid w:val="00334DF8"/>
    <w:rsid w:val="00335289"/>
    <w:rsid w:val="003352BB"/>
    <w:rsid w:val="003354A7"/>
    <w:rsid w:val="0033563F"/>
    <w:rsid w:val="003358C1"/>
    <w:rsid w:val="0033591E"/>
    <w:rsid w:val="003359B2"/>
    <w:rsid w:val="003359C3"/>
    <w:rsid w:val="00335B6B"/>
    <w:rsid w:val="00335C79"/>
    <w:rsid w:val="00335DD4"/>
    <w:rsid w:val="00335F16"/>
    <w:rsid w:val="00335FAC"/>
    <w:rsid w:val="00336345"/>
    <w:rsid w:val="0033641F"/>
    <w:rsid w:val="00336839"/>
    <w:rsid w:val="003368EA"/>
    <w:rsid w:val="00336983"/>
    <w:rsid w:val="00336A9E"/>
    <w:rsid w:val="00336AF4"/>
    <w:rsid w:val="00336B24"/>
    <w:rsid w:val="00336F4E"/>
    <w:rsid w:val="003372DC"/>
    <w:rsid w:val="0033749A"/>
    <w:rsid w:val="0033754F"/>
    <w:rsid w:val="00337673"/>
    <w:rsid w:val="003376B3"/>
    <w:rsid w:val="00337756"/>
    <w:rsid w:val="003377A8"/>
    <w:rsid w:val="003377EB"/>
    <w:rsid w:val="0033799A"/>
    <w:rsid w:val="003379C3"/>
    <w:rsid w:val="00337ABF"/>
    <w:rsid w:val="00337C7F"/>
    <w:rsid w:val="00337D00"/>
    <w:rsid w:val="00337E87"/>
    <w:rsid w:val="00337EB7"/>
    <w:rsid w:val="00340119"/>
    <w:rsid w:val="0034030C"/>
    <w:rsid w:val="0034055A"/>
    <w:rsid w:val="00340725"/>
    <w:rsid w:val="0034098E"/>
    <w:rsid w:val="00340ADA"/>
    <w:rsid w:val="00340CC0"/>
    <w:rsid w:val="00340CE0"/>
    <w:rsid w:val="00340CF8"/>
    <w:rsid w:val="00341378"/>
    <w:rsid w:val="0034139A"/>
    <w:rsid w:val="003416A4"/>
    <w:rsid w:val="0034180D"/>
    <w:rsid w:val="00341D04"/>
    <w:rsid w:val="00342050"/>
    <w:rsid w:val="00342160"/>
    <w:rsid w:val="003422E6"/>
    <w:rsid w:val="003422F4"/>
    <w:rsid w:val="00342F3F"/>
    <w:rsid w:val="00342F70"/>
    <w:rsid w:val="0034327F"/>
    <w:rsid w:val="00343308"/>
    <w:rsid w:val="0034396E"/>
    <w:rsid w:val="00343EF8"/>
    <w:rsid w:val="00343FEB"/>
    <w:rsid w:val="00344246"/>
    <w:rsid w:val="0034448D"/>
    <w:rsid w:val="00344501"/>
    <w:rsid w:val="0034460D"/>
    <w:rsid w:val="0034465F"/>
    <w:rsid w:val="003446B4"/>
    <w:rsid w:val="00344786"/>
    <w:rsid w:val="00344DC2"/>
    <w:rsid w:val="00345033"/>
    <w:rsid w:val="00345393"/>
    <w:rsid w:val="00345881"/>
    <w:rsid w:val="00345A23"/>
    <w:rsid w:val="00345B68"/>
    <w:rsid w:val="00345CA0"/>
    <w:rsid w:val="00345DF6"/>
    <w:rsid w:val="0034607A"/>
    <w:rsid w:val="003461AD"/>
    <w:rsid w:val="0034623C"/>
    <w:rsid w:val="00346999"/>
    <w:rsid w:val="003469DD"/>
    <w:rsid w:val="00346AE1"/>
    <w:rsid w:val="00346CA7"/>
    <w:rsid w:val="00346E1A"/>
    <w:rsid w:val="00346EA8"/>
    <w:rsid w:val="00346EF2"/>
    <w:rsid w:val="003479DD"/>
    <w:rsid w:val="00347B90"/>
    <w:rsid w:val="00347CDF"/>
    <w:rsid w:val="00347E1E"/>
    <w:rsid w:val="00347EAF"/>
    <w:rsid w:val="0035005E"/>
    <w:rsid w:val="0035007F"/>
    <w:rsid w:val="00350088"/>
    <w:rsid w:val="003500E6"/>
    <w:rsid w:val="00350158"/>
    <w:rsid w:val="0035015E"/>
    <w:rsid w:val="003505B9"/>
    <w:rsid w:val="0035080D"/>
    <w:rsid w:val="003509B2"/>
    <w:rsid w:val="00350A81"/>
    <w:rsid w:val="003512AA"/>
    <w:rsid w:val="003513CB"/>
    <w:rsid w:val="0035180B"/>
    <w:rsid w:val="00351816"/>
    <w:rsid w:val="00351A2B"/>
    <w:rsid w:val="00351AAE"/>
    <w:rsid w:val="00351B70"/>
    <w:rsid w:val="00351B9C"/>
    <w:rsid w:val="00351D8B"/>
    <w:rsid w:val="00352125"/>
    <w:rsid w:val="00352243"/>
    <w:rsid w:val="003523FE"/>
    <w:rsid w:val="003525BA"/>
    <w:rsid w:val="00352677"/>
    <w:rsid w:val="0035297B"/>
    <w:rsid w:val="00352F8E"/>
    <w:rsid w:val="00353001"/>
    <w:rsid w:val="00353032"/>
    <w:rsid w:val="003531C8"/>
    <w:rsid w:val="00353464"/>
    <w:rsid w:val="003536C8"/>
    <w:rsid w:val="00353A0D"/>
    <w:rsid w:val="00353DDC"/>
    <w:rsid w:val="00354126"/>
    <w:rsid w:val="003541E2"/>
    <w:rsid w:val="003543DF"/>
    <w:rsid w:val="0035453B"/>
    <w:rsid w:val="00354546"/>
    <w:rsid w:val="00354A48"/>
    <w:rsid w:val="00354B76"/>
    <w:rsid w:val="00354C08"/>
    <w:rsid w:val="00354CA6"/>
    <w:rsid w:val="00354E87"/>
    <w:rsid w:val="00354EA0"/>
    <w:rsid w:val="0035567C"/>
    <w:rsid w:val="003556CD"/>
    <w:rsid w:val="003557B3"/>
    <w:rsid w:val="00355835"/>
    <w:rsid w:val="0035598A"/>
    <w:rsid w:val="00355B26"/>
    <w:rsid w:val="00355BCE"/>
    <w:rsid w:val="003563B0"/>
    <w:rsid w:val="00356516"/>
    <w:rsid w:val="003565D6"/>
    <w:rsid w:val="0035660F"/>
    <w:rsid w:val="00356E87"/>
    <w:rsid w:val="00356FBD"/>
    <w:rsid w:val="00356FC9"/>
    <w:rsid w:val="003573ED"/>
    <w:rsid w:val="0035746B"/>
    <w:rsid w:val="003577D6"/>
    <w:rsid w:val="00357B0A"/>
    <w:rsid w:val="00357B58"/>
    <w:rsid w:val="00357C8C"/>
    <w:rsid w:val="00357D1E"/>
    <w:rsid w:val="00357DFC"/>
    <w:rsid w:val="00357EA1"/>
    <w:rsid w:val="00360398"/>
    <w:rsid w:val="003606E3"/>
    <w:rsid w:val="0036074D"/>
    <w:rsid w:val="00360A86"/>
    <w:rsid w:val="00360C01"/>
    <w:rsid w:val="00360CB0"/>
    <w:rsid w:val="00360D76"/>
    <w:rsid w:val="00360E05"/>
    <w:rsid w:val="00360F09"/>
    <w:rsid w:val="0036103B"/>
    <w:rsid w:val="00361064"/>
    <w:rsid w:val="00361139"/>
    <w:rsid w:val="003611A8"/>
    <w:rsid w:val="003612BF"/>
    <w:rsid w:val="0036160A"/>
    <w:rsid w:val="00361699"/>
    <w:rsid w:val="0036170B"/>
    <w:rsid w:val="0036175C"/>
    <w:rsid w:val="00361B66"/>
    <w:rsid w:val="00361C22"/>
    <w:rsid w:val="00361CC9"/>
    <w:rsid w:val="00361CDD"/>
    <w:rsid w:val="00361E0F"/>
    <w:rsid w:val="0036211F"/>
    <w:rsid w:val="0036218D"/>
    <w:rsid w:val="003622BD"/>
    <w:rsid w:val="00362316"/>
    <w:rsid w:val="003624F9"/>
    <w:rsid w:val="00362584"/>
    <w:rsid w:val="00362687"/>
    <w:rsid w:val="003627B9"/>
    <w:rsid w:val="00362BA9"/>
    <w:rsid w:val="00362D69"/>
    <w:rsid w:val="00362F82"/>
    <w:rsid w:val="00362F89"/>
    <w:rsid w:val="00363464"/>
    <w:rsid w:val="00363501"/>
    <w:rsid w:val="0036377F"/>
    <w:rsid w:val="0036384B"/>
    <w:rsid w:val="00363B99"/>
    <w:rsid w:val="00363F13"/>
    <w:rsid w:val="00363FCF"/>
    <w:rsid w:val="0036418F"/>
    <w:rsid w:val="003641AA"/>
    <w:rsid w:val="0036420F"/>
    <w:rsid w:val="003642CE"/>
    <w:rsid w:val="003642EC"/>
    <w:rsid w:val="00364347"/>
    <w:rsid w:val="00364389"/>
    <w:rsid w:val="0036485C"/>
    <w:rsid w:val="00364B4A"/>
    <w:rsid w:val="00364E03"/>
    <w:rsid w:val="00364F6D"/>
    <w:rsid w:val="00365010"/>
    <w:rsid w:val="0036522A"/>
    <w:rsid w:val="003652DD"/>
    <w:rsid w:val="003656C1"/>
    <w:rsid w:val="003656D6"/>
    <w:rsid w:val="0036571F"/>
    <w:rsid w:val="0036586F"/>
    <w:rsid w:val="00365962"/>
    <w:rsid w:val="00365C04"/>
    <w:rsid w:val="00365F31"/>
    <w:rsid w:val="00365FC8"/>
    <w:rsid w:val="00366150"/>
    <w:rsid w:val="00366162"/>
    <w:rsid w:val="00366344"/>
    <w:rsid w:val="0036635F"/>
    <w:rsid w:val="00366706"/>
    <w:rsid w:val="00366863"/>
    <w:rsid w:val="003669B8"/>
    <w:rsid w:val="00366A19"/>
    <w:rsid w:val="00366D9C"/>
    <w:rsid w:val="003672AC"/>
    <w:rsid w:val="00367447"/>
    <w:rsid w:val="00367A1A"/>
    <w:rsid w:val="00367E7F"/>
    <w:rsid w:val="00367EE3"/>
    <w:rsid w:val="00370187"/>
    <w:rsid w:val="003709DA"/>
    <w:rsid w:val="00370B77"/>
    <w:rsid w:val="00371087"/>
    <w:rsid w:val="00371154"/>
    <w:rsid w:val="00371386"/>
    <w:rsid w:val="003714DA"/>
    <w:rsid w:val="003716A1"/>
    <w:rsid w:val="00371BD3"/>
    <w:rsid w:val="00371C13"/>
    <w:rsid w:val="00371CA2"/>
    <w:rsid w:val="00372239"/>
    <w:rsid w:val="003722E2"/>
    <w:rsid w:val="00372376"/>
    <w:rsid w:val="00372593"/>
    <w:rsid w:val="003725BD"/>
    <w:rsid w:val="003726E3"/>
    <w:rsid w:val="003726F4"/>
    <w:rsid w:val="00372750"/>
    <w:rsid w:val="00372AC7"/>
    <w:rsid w:val="00372D8F"/>
    <w:rsid w:val="00372F9D"/>
    <w:rsid w:val="00372FDA"/>
    <w:rsid w:val="003735A5"/>
    <w:rsid w:val="0037385D"/>
    <w:rsid w:val="003739D9"/>
    <w:rsid w:val="00373BCA"/>
    <w:rsid w:val="00373C90"/>
    <w:rsid w:val="00373EB2"/>
    <w:rsid w:val="003742AB"/>
    <w:rsid w:val="003745FB"/>
    <w:rsid w:val="003746D9"/>
    <w:rsid w:val="00374839"/>
    <w:rsid w:val="00374C42"/>
    <w:rsid w:val="00374F7A"/>
    <w:rsid w:val="003750CC"/>
    <w:rsid w:val="003751D6"/>
    <w:rsid w:val="00375203"/>
    <w:rsid w:val="0037526B"/>
    <w:rsid w:val="0037540D"/>
    <w:rsid w:val="003754CE"/>
    <w:rsid w:val="003755C4"/>
    <w:rsid w:val="003757BA"/>
    <w:rsid w:val="00375C78"/>
    <w:rsid w:val="00375E80"/>
    <w:rsid w:val="003761BB"/>
    <w:rsid w:val="003766E4"/>
    <w:rsid w:val="0037686A"/>
    <w:rsid w:val="003768FA"/>
    <w:rsid w:val="00376AA7"/>
    <w:rsid w:val="00376D0A"/>
    <w:rsid w:val="00376DBA"/>
    <w:rsid w:val="00376EC6"/>
    <w:rsid w:val="00376F45"/>
    <w:rsid w:val="00377068"/>
    <w:rsid w:val="00377177"/>
    <w:rsid w:val="003775E0"/>
    <w:rsid w:val="00377663"/>
    <w:rsid w:val="00377A94"/>
    <w:rsid w:val="00377BC9"/>
    <w:rsid w:val="00377D46"/>
    <w:rsid w:val="00377F54"/>
    <w:rsid w:val="003800CE"/>
    <w:rsid w:val="00380117"/>
    <w:rsid w:val="0038048D"/>
    <w:rsid w:val="00380568"/>
    <w:rsid w:val="00380B12"/>
    <w:rsid w:val="00380C33"/>
    <w:rsid w:val="00380D3A"/>
    <w:rsid w:val="00380EA6"/>
    <w:rsid w:val="00380F10"/>
    <w:rsid w:val="00381003"/>
    <w:rsid w:val="00381012"/>
    <w:rsid w:val="003811D9"/>
    <w:rsid w:val="003812BC"/>
    <w:rsid w:val="00381375"/>
    <w:rsid w:val="0038179A"/>
    <w:rsid w:val="003819B2"/>
    <w:rsid w:val="00381DC5"/>
    <w:rsid w:val="00381F26"/>
    <w:rsid w:val="00382105"/>
    <w:rsid w:val="00382256"/>
    <w:rsid w:val="003822B5"/>
    <w:rsid w:val="003822B8"/>
    <w:rsid w:val="0038231F"/>
    <w:rsid w:val="003825A7"/>
    <w:rsid w:val="003825E0"/>
    <w:rsid w:val="00382604"/>
    <w:rsid w:val="003827E3"/>
    <w:rsid w:val="00382ABE"/>
    <w:rsid w:val="00382AE5"/>
    <w:rsid w:val="00382ED1"/>
    <w:rsid w:val="00382EDF"/>
    <w:rsid w:val="0038301C"/>
    <w:rsid w:val="003830B2"/>
    <w:rsid w:val="0038326C"/>
    <w:rsid w:val="0038344B"/>
    <w:rsid w:val="003834FE"/>
    <w:rsid w:val="00383658"/>
    <w:rsid w:val="00383A00"/>
    <w:rsid w:val="00383A9C"/>
    <w:rsid w:val="00383BAC"/>
    <w:rsid w:val="00383BF0"/>
    <w:rsid w:val="00383C0B"/>
    <w:rsid w:val="00383EAB"/>
    <w:rsid w:val="00384031"/>
    <w:rsid w:val="00384061"/>
    <w:rsid w:val="00384071"/>
    <w:rsid w:val="003842C9"/>
    <w:rsid w:val="003843B2"/>
    <w:rsid w:val="00384605"/>
    <w:rsid w:val="00384789"/>
    <w:rsid w:val="003848CB"/>
    <w:rsid w:val="0038496F"/>
    <w:rsid w:val="003850C9"/>
    <w:rsid w:val="0038515F"/>
    <w:rsid w:val="0038520E"/>
    <w:rsid w:val="003852A8"/>
    <w:rsid w:val="003853B1"/>
    <w:rsid w:val="00385A5F"/>
    <w:rsid w:val="00385A82"/>
    <w:rsid w:val="00385F79"/>
    <w:rsid w:val="00386149"/>
    <w:rsid w:val="00386257"/>
    <w:rsid w:val="0038630D"/>
    <w:rsid w:val="0038688D"/>
    <w:rsid w:val="00386BFF"/>
    <w:rsid w:val="00386D9E"/>
    <w:rsid w:val="00386F76"/>
    <w:rsid w:val="0038715C"/>
    <w:rsid w:val="0038782F"/>
    <w:rsid w:val="00387A13"/>
    <w:rsid w:val="00387AB6"/>
    <w:rsid w:val="00387F44"/>
    <w:rsid w:val="0039032A"/>
    <w:rsid w:val="003906C0"/>
    <w:rsid w:val="0039071E"/>
    <w:rsid w:val="003907F8"/>
    <w:rsid w:val="003908B4"/>
    <w:rsid w:val="0039095E"/>
    <w:rsid w:val="0039098B"/>
    <w:rsid w:val="00390B7B"/>
    <w:rsid w:val="0039139E"/>
    <w:rsid w:val="00391914"/>
    <w:rsid w:val="00391C9B"/>
    <w:rsid w:val="0039200F"/>
    <w:rsid w:val="003920A2"/>
    <w:rsid w:val="00392262"/>
    <w:rsid w:val="0039248D"/>
    <w:rsid w:val="00392853"/>
    <w:rsid w:val="003928E6"/>
    <w:rsid w:val="00392954"/>
    <w:rsid w:val="00392D58"/>
    <w:rsid w:val="00392F02"/>
    <w:rsid w:val="00393474"/>
    <w:rsid w:val="00393758"/>
    <w:rsid w:val="00393817"/>
    <w:rsid w:val="003938CD"/>
    <w:rsid w:val="00393EB1"/>
    <w:rsid w:val="00393F20"/>
    <w:rsid w:val="00394257"/>
    <w:rsid w:val="00394263"/>
    <w:rsid w:val="0039430A"/>
    <w:rsid w:val="003946FD"/>
    <w:rsid w:val="00394A0F"/>
    <w:rsid w:val="00394A24"/>
    <w:rsid w:val="00394B71"/>
    <w:rsid w:val="00394DEC"/>
    <w:rsid w:val="00394EC2"/>
    <w:rsid w:val="003950B8"/>
    <w:rsid w:val="003951CE"/>
    <w:rsid w:val="003956B0"/>
    <w:rsid w:val="003957F3"/>
    <w:rsid w:val="00395829"/>
    <w:rsid w:val="00395849"/>
    <w:rsid w:val="00395975"/>
    <w:rsid w:val="00395BF5"/>
    <w:rsid w:val="00395C46"/>
    <w:rsid w:val="00395D31"/>
    <w:rsid w:val="00395DBC"/>
    <w:rsid w:val="00395E78"/>
    <w:rsid w:val="0039600B"/>
    <w:rsid w:val="0039603E"/>
    <w:rsid w:val="0039621B"/>
    <w:rsid w:val="00396312"/>
    <w:rsid w:val="00396321"/>
    <w:rsid w:val="0039656B"/>
    <w:rsid w:val="00396847"/>
    <w:rsid w:val="00396903"/>
    <w:rsid w:val="00396E98"/>
    <w:rsid w:val="00397417"/>
    <w:rsid w:val="0039745C"/>
    <w:rsid w:val="003974A9"/>
    <w:rsid w:val="0039765E"/>
    <w:rsid w:val="00397ABD"/>
    <w:rsid w:val="00397C07"/>
    <w:rsid w:val="00397C0B"/>
    <w:rsid w:val="00397C30"/>
    <w:rsid w:val="00397C70"/>
    <w:rsid w:val="003A0057"/>
    <w:rsid w:val="003A0119"/>
    <w:rsid w:val="003A01CB"/>
    <w:rsid w:val="003A028A"/>
    <w:rsid w:val="003A035E"/>
    <w:rsid w:val="003A04FC"/>
    <w:rsid w:val="003A072B"/>
    <w:rsid w:val="003A0852"/>
    <w:rsid w:val="003A0929"/>
    <w:rsid w:val="003A0990"/>
    <w:rsid w:val="003A0ADE"/>
    <w:rsid w:val="003A131E"/>
    <w:rsid w:val="003A13F7"/>
    <w:rsid w:val="003A1453"/>
    <w:rsid w:val="003A14E6"/>
    <w:rsid w:val="003A1939"/>
    <w:rsid w:val="003A19EC"/>
    <w:rsid w:val="003A1B19"/>
    <w:rsid w:val="003A1E62"/>
    <w:rsid w:val="003A2178"/>
    <w:rsid w:val="003A22DA"/>
    <w:rsid w:val="003A2562"/>
    <w:rsid w:val="003A2776"/>
    <w:rsid w:val="003A298B"/>
    <w:rsid w:val="003A2B79"/>
    <w:rsid w:val="003A2EAB"/>
    <w:rsid w:val="003A2FA2"/>
    <w:rsid w:val="003A3019"/>
    <w:rsid w:val="003A3063"/>
    <w:rsid w:val="003A30FC"/>
    <w:rsid w:val="003A3212"/>
    <w:rsid w:val="003A3298"/>
    <w:rsid w:val="003A34A6"/>
    <w:rsid w:val="003A34C5"/>
    <w:rsid w:val="003A3534"/>
    <w:rsid w:val="003A35EF"/>
    <w:rsid w:val="003A3B3E"/>
    <w:rsid w:val="003A4375"/>
    <w:rsid w:val="003A4821"/>
    <w:rsid w:val="003A4BFC"/>
    <w:rsid w:val="003A4CAD"/>
    <w:rsid w:val="003A4F33"/>
    <w:rsid w:val="003A5049"/>
    <w:rsid w:val="003A5248"/>
    <w:rsid w:val="003A561E"/>
    <w:rsid w:val="003A566C"/>
    <w:rsid w:val="003A5896"/>
    <w:rsid w:val="003A59FB"/>
    <w:rsid w:val="003A5C7E"/>
    <w:rsid w:val="003A5EFF"/>
    <w:rsid w:val="003A61C9"/>
    <w:rsid w:val="003A62AE"/>
    <w:rsid w:val="003A639E"/>
    <w:rsid w:val="003A6D35"/>
    <w:rsid w:val="003A6D79"/>
    <w:rsid w:val="003A6F00"/>
    <w:rsid w:val="003A6F0D"/>
    <w:rsid w:val="003A727A"/>
    <w:rsid w:val="003A7342"/>
    <w:rsid w:val="003A7972"/>
    <w:rsid w:val="003A797B"/>
    <w:rsid w:val="003A7F07"/>
    <w:rsid w:val="003B06F6"/>
    <w:rsid w:val="003B075B"/>
    <w:rsid w:val="003B0980"/>
    <w:rsid w:val="003B0A6C"/>
    <w:rsid w:val="003B0A99"/>
    <w:rsid w:val="003B0CCC"/>
    <w:rsid w:val="003B0FA0"/>
    <w:rsid w:val="003B1036"/>
    <w:rsid w:val="003B1144"/>
    <w:rsid w:val="003B11CF"/>
    <w:rsid w:val="003B11F7"/>
    <w:rsid w:val="003B123E"/>
    <w:rsid w:val="003B131D"/>
    <w:rsid w:val="003B16E5"/>
    <w:rsid w:val="003B1700"/>
    <w:rsid w:val="003B17CC"/>
    <w:rsid w:val="003B1856"/>
    <w:rsid w:val="003B1AED"/>
    <w:rsid w:val="003B1B09"/>
    <w:rsid w:val="003B1BE6"/>
    <w:rsid w:val="003B1EBF"/>
    <w:rsid w:val="003B1EF9"/>
    <w:rsid w:val="003B211B"/>
    <w:rsid w:val="003B213D"/>
    <w:rsid w:val="003B2304"/>
    <w:rsid w:val="003B2369"/>
    <w:rsid w:val="003B2502"/>
    <w:rsid w:val="003B25F1"/>
    <w:rsid w:val="003B2677"/>
    <w:rsid w:val="003B279E"/>
    <w:rsid w:val="003B2BCD"/>
    <w:rsid w:val="003B2D61"/>
    <w:rsid w:val="003B308F"/>
    <w:rsid w:val="003B30BC"/>
    <w:rsid w:val="003B3495"/>
    <w:rsid w:val="003B353C"/>
    <w:rsid w:val="003B3563"/>
    <w:rsid w:val="003B36C6"/>
    <w:rsid w:val="003B39A2"/>
    <w:rsid w:val="003B3B72"/>
    <w:rsid w:val="003B3C35"/>
    <w:rsid w:val="003B459A"/>
    <w:rsid w:val="003B4796"/>
    <w:rsid w:val="003B480F"/>
    <w:rsid w:val="003B48E0"/>
    <w:rsid w:val="003B4DDD"/>
    <w:rsid w:val="003B51C7"/>
    <w:rsid w:val="003B5374"/>
    <w:rsid w:val="003B5460"/>
    <w:rsid w:val="003B5690"/>
    <w:rsid w:val="003B58D0"/>
    <w:rsid w:val="003B598B"/>
    <w:rsid w:val="003B59CD"/>
    <w:rsid w:val="003B5CFE"/>
    <w:rsid w:val="003B5F7D"/>
    <w:rsid w:val="003B601E"/>
    <w:rsid w:val="003B6207"/>
    <w:rsid w:val="003B665A"/>
    <w:rsid w:val="003B6745"/>
    <w:rsid w:val="003B67A0"/>
    <w:rsid w:val="003B67F6"/>
    <w:rsid w:val="003B6914"/>
    <w:rsid w:val="003B6944"/>
    <w:rsid w:val="003B720C"/>
    <w:rsid w:val="003B726A"/>
    <w:rsid w:val="003B740E"/>
    <w:rsid w:val="003B74E8"/>
    <w:rsid w:val="003B7676"/>
    <w:rsid w:val="003B7750"/>
    <w:rsid w:val="003B7809"/>
    <w:rsid w:val="003B7820"/>
    <w:rsid w:val="003B7B86"/>
    <w:rsid w:val="003B7ECE"/>
    <w:rsid w:val="003C0307"/>
    <w:rsid w:val="003C03C6"/>
    <w:rsid w:val="003C0545"/>
    <w:rsid w:val="003C0609"/>
    <w:rsid w:val="003C09DE"/>
    <w:rsid w:val="003C09FF"/>
    <w:rsid w:val="003C0F84"/>
    <w:rsid w:val="003C1025"/>
    <w:rsid w:val="003C107F"/>
    <w:rsid w:val="003C11C3"/>
    <w:rsid w:val="003C1ACF"/>
    <w:rsid w:val="003C1B7C"/>
    <w:rsid w:val="003C1C4C"/>
    <w:rsid w:val="003C1C87"/>
    <w:rsid w:val="003C1D78"/>
    <w:rsid w:val="003C228E"/>
    <w:rsid w:val="003C2390"/>
    <w:rsid w:val="003C23AE"/>
    <w:rsid w:val="003C23DF"/>
    <w:rsid w:val="003C24E7"/>
    <w:rsid w:val="003C2575"/>
    <w:rsid w:val="003C2662"/>
    <w:rsid w:val="003C2AAB"/>
    <w:rsid w:val="003C2CB9"/>
    <w:rsid w:val="003C2D62"/>
    <w:rsid w:val="003C2EFC"/>
    <w:rsid w:val="003C3421"/>
    <w:rsid w:val="003C3427"/>
    <w:rsid w:val="003C39BD"/>
    <w:rsid w:val="003C3BC3"/>
    <w:rsid w:val="003C3C96"/>
    <w:rsid w:val="003C3CE1"/>
    <w:rsid w:val="003C3D93"/>
    <w:rsid w:val="003C3E30"/>
    <w:rsid w:val="003C41DA"/>
    <w:rsid w:val="003C4340"/>
    <w:rsid w:val="003C45CD"/>
    <w:rsid w:val="003C4721"/>
    <w:rsid w:val="003C4A3A"/>
    <w:rsid w:val="003C4B77"/>
    <w:rsid w:val="003C4C28"/>
    <w:rsid w:val="003C4E14"/>
    <w:rsid w:val="003C5209"/>
    <w:rsid w:val="003C5485"/>
    <w:rsid w:val="003C5708"/>
    <w:rsid w:val="003C5766"/>
    <w:rsid w:val="003C5969"/>
    <w:rsid w:val="003C5E00"/>
    <w:rsid w:val="003C5E8B"/>
    <w:rsid w:val="003C628A"/>
    <w:rsid w:val="003C63D8"/>
    <w:rsid w:val="003C63FF"/>
    <w:rsid w:val="003C64BE"/>
    <w:rsid w:val="003C6C01"/>
    <w:rsid w:val="003C6F69"/>
    <w:rsid w:val="003C7313"/>
    <w:rsid w:val="003C749E"/>
    <w:rsid w:val="003C74D4"/>
    <w:rsid w:val="003C753D"/>
    <w:rsid w:val="003C7661"/>
    <w:rsid w:val="003C7B52"/>
    <w:rsid w:val="003C7F40"/>
    <w:rsid w:val="003D004E"/>
    <w:rsid w:val="003D06EB"/>
    <w:rsid w:val="003D08A6"/>
    <w:rsid w:val="003D0948"/>
    <w:rsid w:val="003D0AB3"/>
    <w:rsid w:val="003D0C72"/>
    <w:rsid w:val="003D1088"/>
    <w:rsid w:val="003D109E"/>
    <w:rsid w:val="003D1179"/>
    <w:rsid w:val="003D12AB"/>
    <w:rsid w:val="003D136D"/>
    <w:rsid w:val="003D1438"/>
    <w:rsid w:val="003D1994"/>
    <w:rsid w:val="003D1BBF"/>
    <w:rsid w:val="003D1CD3"/>
    <w:rsid w:val="003D1D54"/>
    <w:rsid w:val="003D2277"/>
    <w:rsid w:val="003D244C"/>
    <w:rsid w:val="003D2604"/>
    <w:rsid w:val="003D26CF"/>
    <w:rsid w:val="003D271D"/>
    <w:rsid w:val="003D2ADA"/>
    <w:rsid w:val="003D2D3D"/>
    <w:rsid w:val="003D2F35"/>
    <w:rsid w:val="003D3001"/>
    <w:rsid w:val="003D3128"/>
    <w:rsid w:val="003D36E3"/>
    <w:rsid w:val="003D38ED"/>
    <w:rsid w:val="003D3936"/>
    <w:rsid w:val="003D39E5"/>
    <w:rsid w:val="003D3ACB"/>
    <w:rsid w:val="003D3F74"/>
    <w:rsid w:val="003D4186"/>
    <w:rsid w:val="003D41C5"/>
    <w:rsid w:val="003D4319"/>
    <w:rsid w:val="003D4399"/>
    <w:rsid w:val="003D43AC"/>
    <w:rsid w:val="003D4405"/>
    <w:rsid w:val="003D446A"/>
    <w:rsid w:val="003D4936"/>
    <w:rsid w:val="003D4F50"/>
    <w:rsid w:val="003D52C7"/>
    <w:rsid w:val="003D5610"/>
    <w:rsid w:val="003D5C19"/>
    <w:rsid w:val="003D5C27"/>
    <w:rsid w:val="003D5DB2"/>
    <w:rsid w:val="003D5EB6"/>
    <w:rsid w:val="003D6250"/>
    <w:rsid w:val="003D64CA"/>
    <w:rsid w:val="003D71A6"/>
    <w:rsid w:val="003D7636"/>
    <w:rsid w:val="003D79DA"/>
    <w:rsid w:val="003D7C43"/>
    <w:rsid w:val="003D7DA5"/>
    <w:rsid w:val="003E0064"/>
    <w:rsid w:val="003E0252"/>
    <w:rsid w:val="003E0B67"/>
    <w:rsid w:val="003E0BF5"/>
    <w:rsid w:val="003E0D6C"/>
    <w:rsid w:val="003E0E81"/>
    <w:rsid w:val="003E106B"/>
    <w:rsid w:val="003E11C7"/>
    <w:rsid w:val="003E1519"/>
    <w:rsid w:val="003E1848"/>
    <w:rsid w:val="003E186F"/>
    <w:rsid w:val="003E1C14"/>
    <w:rsid w:val="003E1DE4"/>
    <w:rsid w:val="003E1E45"/>
    <w:rsid w:val="003E214C"/>
    <w:rsid w:val="003E21D7"/>
    <w:rsid w:val="003E22AB"/>
    <w:rsid w:val="003E22C4"/>
    <w:rsid w:val="003E24A0"/>
    <w:rsid w:val="003E25FD"/>
    <w:rsid w:val="003E274E"/>
    <w:rsid w:val="003E2883"/>
    <w:rsid w:val="003E2AFF"/>
    <w:rsid w:val="003E2B06"/>
    <w:rsid w:val="003E2B76"/>
    <w:rsid w:val="003E2FBE"/>
    <w:rsid w:val="003E33E7"/>
    <w:rsid w:val="003E3635"/>
    <w:rsid w:val="003E364B"/>
    <w:rsid w:val="003E38E2"/>
    <w:rsid w:val="003E3C43"/>
    <w:rsid w:val="003E3DDC"/>
    <w:rsid w:val="003E3F5A"/>
    <w:rsid w:val="003E3F8E"/>
    <w:rsid w:val="003E4021"/>
    <w:rsid w:val="003E4044"/>
    <w:rsid w:val="003E47F5"/>
    <w:rsid w:val="003E47F6"/>
    <w:rsid w:val="003E492E"/>
    <w:rsid w:val="003E4C55"/>
    <w:rsid w:val="003E4D59"/>
    <w:rsid w:val="003E4DB9"/>
    <w:rsid w:val="003E4FAB"/>
    <w:rsid w:val="003E53BB"/>
    <w:rsid w:val="003E546D"/>
    <w:rsid w:val="003E570D"/>
    <w:rsid w:val="003E5754"/>
    <w:rsid w:val="003E59CF"/>
    <w:rsid w:val="003E59F3"/>
    <w:rsid w:val="003E5A39"/>
    <w:rsid w:val="003E5C0C"/>
    <w:rsid w:val="003E5E74"/>
    <w:rsid w:val="003E62CE"/>
    <w:rsid w:val="003E64D1"/>
    <w:rsid w:val="003E64F9"/>
    <w:rsid w:val="003E6914"/>
    <w:rsid w:val="003E75BC"/>
    <w:rsid w:val="003E7628"/>
    <w:rsid w:val="003E767E"/>
    <w:rsid w:val="003E7717"/>
    <w:rsid w:val="003E788C"/>
    <w:rsid w:val="003E7964"/>
    <w:rsid w:val="003E7D19"/>
    <w:rsid w:val="003E7D1E"/>
    <w:rsid w:val="003E7F13"/>
    <w:rsid w:val="003F02CC"/>
    <w:rsid w:val="003F082B"/>
    <w:rsid w:val="003F0DBE"/>
    <w:rsid w:val="003F10B1"/>
    <w:rsid w:val="003F1215"/>
    <w:rsid w:val="003F1234"/>
    <w:rsid w:val="003F134F"/>
    <w:rsid w:val="003F1361"/>
    <w:rsid w:val="003F145A"/>
    <w:rsid w:val="003F155C"/>
    <w:rsid w:val="003F1622"/>
    <w:rsid w:val="003F18C5"/>
    <w:rsid w:val="003F1953"/>
    <w:rsid w:val="003F19AF"/>
    <w:rsid w:val="003F1CB4"/>
    <w:rsid w:val="003F1D4B"/>
    <w:rsid w:val="003F1E6F"/>
    <w:rsid w:val="003F2190"/>
    <w:rsid w:val="003F2578"/>
    <w:rsid w:val="003F28AD"/>
    <w:rsid w:val="003F2A30"/>
    <w:rsid w:val="003F2A74"/>
    <w:rsid w:val="003F35F0"/>
    <w:rsid w:val="003F3CCB"/>
    <w:rsid w:val="003F3F24"/>
    <w:rsid w:val="003F405A"/>
    <w:rsid w:val="003F4065"/>
    <w:rsid w:val="003F43F2"/>
    <w:rsid w:val="003F49C4"/>
    <w:rsid w:val="003F4A32"/>
    <w:rsid w:val="003F4F0A"/>
    <w:rsid w:val="003F50C3"/>
    <w:rsid w:val="003F519F"/>
    <w:rsid w:val="003F5297"/>
    <w:rsid w:val="003F555E"/>
    <w:rsid w:val="003F56A0"/>
    <w:rsid w:val="003F5940"/>
    <w:rsid w:val="003F5F02"/>
    <w:rsid w:val="003F5F84"/>
    <w:rsid w:val="003F61E3"/>
    <w:rsid w:val="003F6426"/>
    <w:rsid w:val="003F6A83"/>
    <w:rsid w:val="003F6C27"/>
    <w:rsid w:val="003F6D74"/>
    <w:rsid w:val="003F6ED0"/>
    <w:rsid w:val="003F6F7E"/>
    <w:rsid w:val="003F6FCA"/>
    <w:rsid w:val="003F70BF"/>
    <w:rsid w:val="003F71AB"/>
    <w:rsid w:val="003F747B"/>
    <w:rsid w:val="003F7555"/>
    <w:rsid w:val="003F75AA"/>
    <w:rsid w:val="003F760B"/>
    <w:rsid w:val="003F7BE7"/>
    <w:rsid w:val="003F7DD9"/>
    <w:rsid w:val="00400029"/>
    <w:rsid w:val="00400192"/>
    <w:rsid w:val="0040039C"/>
    <w:rsid w:val="00400558"/>
    <w:rsid w:val="00400770"/>
    <w:rsid w:val="00400852"/>
    <w:rsid w:val="004008B6"/>
    <w:rsid w:val="004009F4"/>
    <w:rsid w:val="00400E04"/>
    <w:rsid w:val="00400EE6"/>
    <w:rsid w:val="00400F59"/>
    <w:rsid w:val="00401056"/>
    <w:rsid w:val="0040109A"/>
    <w:rsid w:val="004011D7"/>
    <w:rsid w:val="00401CA6"/>
    <w:rsid w:val="0040204A"/>
    <w:rsid w:val="00402171"/>
    <w:rsid w:val="004022B8"/>
    <w:rsid w:val="004022C5"/>
    <w:rsid w:val="00402555"/>
    <w:rsid w:val="004025BF"/>
    <w:rsid w:val="004025EA"/>
    <w:rsid w:val="00402611"/>
    <w:rsid w:val="004026C8"/>
    <w:rsid w:val="00402E41"/>
    <w:rsid w:val="004030D8"/>
    <w:rsid w:val="0040313E"/>
    <w:rsid w:val="00403181"/>
    <w:rsid w:val="004032E9"/>
    <w:rsid w:val="004035F5"/>
    <w:rsid w:val="004036A7"/>
    <w:rsid w:val="0040373F"/>
    <w:rsid w:val="00403858"/>
    <w:rsid w:val="0040385E"/>
    <w:rsid w:val="00403CA0"/>
    <w:rsid w:val="00403D59"/>
    <w:rsid w:val="00403DF0"/>
    <w:rsid w:val="00403E09"/>
    <w:rsid w:val="00403EC5"/>
    <w:rsid w:val="00404186"/>
    <w:rsid w:val="00404242"/>
    <w:rsid w:val="0040425B"/>
    <w:rsid w:val="00404288"/>
    <w:rsid w:val="004042B2"/>
    <w:rsid w:val="00404332"/>
    <w:rsid w:val="00404472"/>
    <w:rsid w:val="0040455E"/>
    <w:rsid w:val="004048BB"/>
    <w:rsid w:val="00404A2B"/>
    <w:rsid w:val="00404B63"/>
    <w:rsid w:val="00404D8E"/>
    <w:rsid w:val="00404DAB"/>
    <w:rsid w:val="00404FEF"/>
    <w:rsid w:val="004052E2"/>
    <w:rsid w:val="004052E7"/>
    <w:rsid w:val="00405329"/>
    <w:rsid w:val="00405DB9"/>
    <w:rsid w:val="00405E51"/>
    <w:rsid w:val="0040637E"/>
    <w:rsid w:val="00406880"/>
    <w:rsid w:val="00406A48"/>
    <w:rsid w:val="00406A7C"/>
    <w:rsid w:val="00406F20"/>
    <w:rsid w:val="0040714C"/>
    <w:rsid w:val="0040739C"/>
    <w:rsid w:val="004073CC"/>
    <w:rsid w:val="0040749E"/>
    <w:rsid w:val="0040750A"/>
    <w:rsid w:val="00407636"/>
    <w:rsid w:val="00407DFF"/>
    <w:rsid w:val="00407E00"/>
    <w:rsid w:val="00410019"/>
    <w:rsid w:val="00410214"/>
    <w:rsid w:val="00410342"/>
    <w:rsid w:val="0041049D"/>
    <w:rsid w:val="00410585"/>
    <w:rsid w:val="00410869"/>
    <w:rsid w:val="00410A42"/>
    <w:rsid w:val="00410A75"/>
    <w:rsid w:val="00410A79"/>
    <w:rsid w:val="00410B67"/>
    <w:rsid w:val="00410CD4"/>
    <w:rsid w:val="00410EDE"/>
    <w:rsid w:val="004110DE"/>
    <w:rsid w:val="00411148"/>
    <w:rsid w:val="004111F7"/>
    <w:rsid w:val="0041125D"/>
    <w:rsid w:val="00411718"/>
    <w:rsid w:val="004117D9"/>
    <w:rsid w:val="004117F2"/>
    <w:rsid w:val="00411880"/>
    <w:rsid w:val="004119B9"/>
    <w:rsid w:val="00411A33"/>
    <w:rsid w:val="00411B89"/>
    <w:rsid w:val="00411BA1"/>
    <w:rsid w:val="00411C7A"/>
    <w:rsid w:val="00411F2B"/>
    <w:rsid w:val="004121B8"/>
    <w:rsid w:val="004121FF"/>
    <w:rsid w:val="00412350"/>
    <w:rsid w:val="0041259D"/>
    <w:rsid w:val="00412E51"/>
    <w:rsid w:val="0041314C"/>
    <w:rsid w:val="00413361"/>
    <w:rsid w:val="00413393"/>
    <w:rsid w:val="004139A3"/>
    <w:rsid w:val="00413B4F"/>
    <w:rsid w:val="00413F90"/>
    <w:rsid w:val="00414179"/>
    <w:rsid w:val="004142D2"/>
    <w:rsid w:val="0041435E"/>
    <w:rsid w:val="0041449D"/>
    <w:rsid w:val="00414573"/>
    <w:rsid w:val="004145D8"/>
    <w:rsid w:val="00414827"/>
    <w:rsid w:val="004148DF"/>
    <w:rsid w:val="00414D04"/>
    <w:rsid w:val="00415139"/>
    <w:rsid w:val="0041513B"/>
    <w:rsid w:val="00415558"/>
    <w:rsid w:val="004155E1"/>
    <w:rsid w:val="004156D3"/>
    <w:rsid w:val="00415779"/>
    <w:rsid w:val="004158F4"/>
    <w:rsid w:val="00415B1A"/>
    <w:rsid w:val="00415CA7"/>
    <w:rsid w:val="00415D4B"/>
    <w:rsid w:val="0041628B"/>
    <w:rsid w:val="0041631C"/>
    <w:rsid w:val="00416334"/>
    <w:rsid w:val="00416437"/>
    <w:rsid w:val="004165BC"/>
    <w:rsid w:val="00416657"/>
    <w:rsid w:val="00416683"/>
    <w:rsid w:val="004166C4"/>
    <w:rsid w:val="004167D5"/>
    <w:rsid w:val="0041680B"/>
    <w:rsid w:val="00416C90"/>
    <w:rsid w:val="00416E10"/>
    <w:rsid w:val="00416FE1"/>
    <w:rsid w:val="00417063"/>
    <w:rsid w:val="00417214"/>
    <w:rsid w:val="004174CA"/>
    <w:rsid w:val="00417557"/>
    <w:rsid w:val="00417995"/>
    <w:rsid w:val="00417B7F"/>
    <w:rsid w:val="00417CB1"/>
    <w:rsid w:val="00417DDD"/>
    <w:rsid w:val="00417DDF"/>
    <w:rsid w:val="00417DFC"/>
    <w:rsid w:val="00417EF0"/>
    <w:rsid w:val="004204B5"/>
    <w:rsid w:val="00420C41"/>
    <w:rsid w:val="0042134D"/>
    <w:rsid w:val="004213F1"/>
    <w:rsid w:val="004216EC"/>
    <w:rsid w:val="00421A89"/>
    <w:rsid w:val="00421DFE"/>
    <w:rsid w:val="0042204B"/>
    <w:rsid w:val="004220B7"/>
    <w:rsid w:val="00422119"/>
    <w:rsid w:val="00422458"/>
    <w:rsid w:val="00422695"/>
    <w:rsid w:val="004227D4"/>
    <w:rsid w:val="0042283E"/>
    <w:rsid w:val="00422876"/>
    <w:rsid w:val="004228F6"/>
    <w:rsid w:val="00422948"/>
    <w:rsid w:val="00422AE8"/>
    <w:rsid w:val="00422BAE"/>
    <w:rsid w:val="00423356"/>
    <w:rsid w:val="004233ED"/>
    <w:rsid w:val="00423BBD"/>
    <w:rsid w:val="00423D00"/>
    <w:rsid w:val="00423E69"/>
    <w:rsid w:val="00423E90"/>
    <w:rsid w:val="00423F5B"/>
    <w:rsid w:val="0042455A"/>
    <w:rsid w:val="0042485C"/>
    <w:rsid w:val="00424864"/>
    <w:rsid w:val="00424B03"/>
    <w:rsid w:val="00424B5C"/>
    <w:rsid w:val="00424FB7"/>
    <w:rsid w:val="0042515A"/>
    <w:rsid w:val="004251DA"/>
    <w:rsid w:val="00425405"/>
    <w:rsid w:val="00425597"/>
    <w:rsid w:val="004257D0"/>
    <w:rsid w:val="00425940"/>
    <w:rsid w:val="00425A77"/>
    <w:rsid w:val="00425AA7"/>
    <w:rsid w:val="00425D85"/>
    <w:rsid w:val="00425DAE"/>
    <w:rsid w:val="00425F4F"/>
    <w:rsid w:val="004262C4"/>
    <w:rsid w:val="00426352"/>
    <w:rsid w:val="00426795"/>
    <w:rsid w:val="00426900"/>
    <w:rsid w:val="0042691F"/>
    <w:rsid w:val="004269CE"/>
    <w:rsid w:val="00426F54"/>
    <w:rsid w:val="00427351"/>
    <w:rsid w:val="004275AE"/>
    <w:rsid w:val="004276C1"/>
    <w:rsid w:val="00427B6F"/>
    <w:rsid w:val="00427CC1"/>
    <w:rsid w:val="00427D20"/>
    <w:rsid w:val="004302A7"/>
    <w:rsid w:val="00430725"/>
    <w:rsid w:val="00430926"/>
    <w:rsid w:val="00430A08"/>
    <w:rsid w:val="00430A67"/>
    <w:rsid w:val="00430B68"/>
    <w:rsid w:val="00430C94"/>
    <w:rsid w:val="00430E62"/>
    <w:rsid w:val="00430F99"/>
    <w:rsid w:val="004311A7"/>
    <w:rsid w:val="0043130A"/>
    <w:rsid w:val="004314CD"/>
    <w:rsid w:val="00431658"/>
    <w:rsid w:val="00431891"/>
    <w:rsid w:val="00432023"/>
    <w:rsid w:val="00432367"/>
    <w:rsid w:val="00432487"/>
    <w:rsid w:val="00432645"/>
    <w:rsid w:val="00432908"/>
    <w:rsid w:val="00432B41"/>
    <w:rsid w:val="00432BD7"/>
    <w:rsid w:val="00432C82"/>
    <w:rsid w:val="00432CE6"/>
    <w:rsid w:val="00432DBE"/>
    <w:rsid w:val="004330C3"/>
    <w:rsid w:val="00433ACF"/>
    <w:rsid w:val="00433E4B"/>
    <w:rsid w:val="00433F04"/>
    <w:rsid w:val="004340AA"/>
    <w:rsid w:val="00434212"/>
    <w:rsid w:val="004342F7"/>
    <w:rsid w:val="00434340"/>
    <w:rsid w:val="004345EB"/>
    <w:rsid w:val="0043484B"/>
    <w:rsid w:val="00434A0A"/>
    <w:rsid w:val="00434C74"/>
    <w:rsid w:val="00434FE2"/>
    <w:rsid w:val="004351F1"/>
    <w:rsid w:val="00435339"/>
    <w:rsid w:val="00435365"/>
    <w:rsid w:val="00435694"/>
    <w:rsid w:val="004356F7"/>
    <w:rsid w:val="00435714"/>
    <w:rsid w:val="00435870"/>
    <w:rsid w:val="00435BBC"/>
    <w:rsid w:val="00435E96"/>
    <w:rsid w:val="00436046"/>
    <w:rsid w:val="00436349"/>
    <w:rsid w:val="004363A1"/>
    <w:rsid w:val="00436654"/>
    <w:rsid w:val="00436889"/>
    <w:rsid w:val="00436926"/>
    <w:rsid w:val="00436955"/>
    <w:rsid w:val="00436AC0"/>
    <w:rsid w:val="00436DA4"/>
    <w:rsid w:val="00436F3A"/>
    <w:rsid w:val="00436FBE"/>
    <w:rsid w:val="00436FC2"/>
    <w:rsid w:val="0043719C"/>
    <w:rsid w:val="004372D2"/>
    <w:rsid w:val="00437428"/>
    <w:rsid w:val="00437651"/>
    <w:rsid w:val="004377EE"/>
    <w:rsid w:val="00437A2F"/>
    <w:rsid w:val="00437BAE"/>
    <w:rsid w:val="00437BC5"/>
    <w:rsid w:val="00437E9D"/>
    <w:rsid w:val="00437F20"/>
    <w:rsid w:val="00437F91"/>
    <w:rsid w:val="004407F6"/>
    <w:rsid w:val="0044095C"/>
    <w:rsid w:val="00440A92"/>
    <w:rsid w:val="00440BCE"/>
    <w:rsid w:val="00440C39"/>
    <w:rsid w:val="00440C72"/>
    <w:rsid w:val="00440D33"/>
    <w:rsid w:val="00440D8C"/>
    <w:rsid w:val="00440E80"/>
    <w:rsid w:val="0044107B"/>
    <w:rsid w:val="004411C2"/>
    <w:rsid w:val="004413B8"/>
    <w:rsid w:val="004413C4"/>
    <w:rsid w:val="004414C2"/>
    <w:rsid w:val="00441791"/>
    <w:rsid w:val="004418B0"/>
    <w:rsid w:val="00441906"/>
    <w:rsid w:val="00441C83"/>
    <w:rsid w:val="004420B9"/>
    <w:rsid w:val="00442294"/>
    <w:rsid w:val="00442548"/>
    <w:rsid w:val="00442553"/>
    <w:rsid w:val="004425A3"/>
    <w:rsid w:val="004425D0"/>
    <w:rsid w:val="004426AA"/>
    <w:rsid w:val="00442798"/>
    <w:rsid w:val="0044279E"/>
    <w:rsid w:val="00442F69"/>
    <w:rsid w:val="00443247"/>
    <w:rsid w:val="00443277"/>
    <w:rsid w:val="00443D4C"/>
    <w:rsid w:val="00443E92"/>
    <w:rsid w:val="004445E5"/>
    <w:rsid w:val="00444DEA"/>
    <w:rsid w:val="00445072"/>
    <w:rsid w:val="0044513B"/>
    <w:rsid w:val="00445364"/>
    <w:rsid w:val="00445780"/>
    <w:rsid w:val="00445A95"/>
    <w:rsid w:val="004464A4"/>
    <w:rsid w:val="00446629"/>
    <w:rsid w:val="004466E6"/>
    <w:rsid w:val="00446761"/>
    <w:rsid w:val="00446772"/>
    <w:rsid w:val="0044688E"/>
    <w:rsid w:val="004468D2"/>
    <w:rsid w:val="00446AFB"/>
    <w:rsid w:val="00446B34"/>
    <w:rsid w:val="00446B3E"/>
    <w:rsid w:val="004471CC"/>
    <w:rsid w:val="0044721A"/>
    <w:rsid w:val="00447252"/>
    <w:rsid w:val="004475C4"/>
    <w:rsid w:val="00447636"/>
    <w:rsid w:val="00447787"/>
    <w:rsid w:val="004479C5"/>
    <w:rsid w:val="0045037A"/>
    <w:rsid w:val="00450466"/>
    <w:rsid w:val="0045064F"/>
    <w:rsid w:val="004507F3"/>
    <w:rsid w:val="00451037"/>
    <w:rsid w:val="00451055"/>
    <w:rsid w:val="0045129A"/>
    <w:rsid w:val="0045142C"/>
    <w:rsid w:val="0045154E"/>
    <w:rsid w:val="0045158D"/>
    <w:rsid w:val="004517C4"/>
    <w:rsid w:val="004517F0"/>
    <w:rsid w:val="004518F4"/>
    <w:rsid w:val="00451BE4"/>
    <w:rsid w:val="00451BF4"/>
    <w:rsid w:val="00451DED"/>
    <w:rsid w:val="00451EF9"/>
    <w:rsid w:val="00451FB0"/>
    <w:rsid w:val="00452208"/>
    <w:rsid w:val="004523AE"/>
    <w:rsid w:val="004526A8"/>
    <w:rsid w:val="0045278E"/>
    <w:rsid w:val="0045283D"/>
    <w:rsid w:val="00452B86"/>
    <w:rsid w:val="00452D1A"/>
    <w:rsid w:val="00452E09"/>
    <w:rsid w:val="00452F03"/>
    <w:rsid w:val="00453100"/>
    <w:rsid w:val="00453157"/>
    <w:rsid w:val="00453303"/>
    <w:rsid w:val="004537E9"/>
    <w:rsid w:val="00453885"/>
    <w:rsid w:val="00453E8C"/>
    <w:rsid w:val="00453F6F"/>
    <w:rsid w:val="004543C7"/>
    <w:rsid w:val="0045440E"/>
    <w:rsid w:val="0045468D"/>
    <w:rsid w:val="0045489E"/>
    <w:rsid w:val="00454DBA"/>
    <w:rsid w:val="00454E5C"/>
    <w:rsid w:val="00454EB3"/>
    <w:rsid w:val="00455124"/>
    <w:rsid w:val="004551F3"/>
    <w:rsid w:val="00455355"/>
    <w:rsid w:val="004554F2"/>
    <w:rsid w:val="00455818"/>
    <w:rsid w:val="00455A6D"/>
    <w:rsid w:val="00455B26"/>
    <w:rsid w:val="00455D09"/>
    <w:rsid w:val="00455D4B"/>
    <w:rsid w:val="00455D95"/>
    <w:rsid w:val="0045610C"/>
    <w:rsid w:val="00456161"/>
    <w:rsid w:val="004566E9"/>
    <w:rsid w:val="00456837"/>
    <w:rsid w:val="0045688D"/>
    <w:rsid w:val="004568D9"/>
    <w:rsid w:val="00456C07"/>
    <w:rsid w:val="00456F02"/>
    <w:rsid w:val="00456F21"/>
    <w:rsid w:val="00457025"/>
    <w:rsid w:val="0045708A"/>
    <w:rsid w:val="0045746B"/>
    <w:rsid w:val="0045756D"/>
    <w:rsid w:val="004576AE"/>
    <w:rsid w:val="00457956"/>
    <w:rsid w:val="00457D57"/>
    <w:rsid w:val="00457F0D"/>
    <w:rsid w:val="00460726"/>
    <w:rsid w:val="00460821"/>
    <w:rsid w:val="004608B9"/>
    <w:rsid w:val="00460ACD"/>
    <w:rsid w:val="00460CA7"/>
    <w:rsid w:val="00460D1C"/>
    <w:rsid w:val="00460E06"/>
    <w:rsid w:val="004614BF"/>
    <w:rsid w:val="004616C3"/>
    <w:rsid w:val="0046177C"/>
    <w:rsid w:val="00461895"/>
    <w:rsid w:val="00461E18"/>
    <w:rsid w:val="00461EAD"/>
    <w:rsid w:val="00461F14"/>
    <w:rsid w:val="004625F1"/>
    <w:rsid w:val="00462601"/>
    <w:rsid w:val="004626A3"/>
    <w:rsid w:val="004626C2"/>
    <w:rsid w:val="00462851"/>
    <w:rsid w:val="004628A2"/>
    <w:rsid w:val="00462BBF"/>
    <w:rsid w:val="00462CD5"/>
    <w:rsid w:val="00463329"/>
    <w:rsid w:val="00463441"/>
    <w:rsid w:val="004634B8"/>
    <w:rsid w:val="004634D6"/>
    <w:rsid w:val="004638B2"/>
    <w:rsid w:val="004639E7"/>
    <w:rsid w:val="00463EA6"/>
    <w:rsid w:val="0046413E"/>
    <w:rsid w:val="004647D6"/>
    <w:rsid w:val="004648CA"/>
    <w:rsid w:val="00464A4F"/>
    <w:rsid w:val="00464ADC"/>
    <w:rsid w:val="00465228"/>
    <w:rsid w:val="00465426"/>
    <w:rsid w:val="004657E4"/>
    <w:rsid w:val="00465842"/>
    <w:rsid w:val="00465923"/>
    <w:rsid w:val="004659CA"/>
    <w:rsid w:val="00465C0B"/>
    <w:rsid w:val="00465C78"/>
    <w:rsid w:val="00465FE5"/>
    <w:rsid w:val="004667B1"/>
    <w:rsid w:val="00466C39"/>
    <w:rsid w:val="00466CA4"/>
    <w:rsid w:val="00466D28"/>
    <w:rsid w:val="00466EE4"/>
    <w:rsid w:val="00467298"/>
    <w:rsid w:val="00467406"/>
    <w:rsid w:val="0046759E"/>
    <w:rsid w:val="004675E7"/>
    <w:rsid w:val="004676FA"/>
    <w:rsid w:val="00467931"/>
    <w:rsid w:val="00467DF6"/>
    <w:rsid w:val="00467E7B"/>
    <w:rsid w:val="00467F0A"/>
    <w:rsid w:val="004701D7"/>
    <w:rsid w:val="0047034A"/>
    <w:rsid w:val="00470409"/>
    <w:rsid w:val="0047076C"/>
    <w:rsid w:val="00470791"/>
    <w:rsid w:val="0047091F"/>
    <w:rsid w:val="00470941"/>
    <w:rsid w:val="0047097C"/>
    <w:rsid w:val="004709E7"/>
    <w:rsid w:val="0047142D"/>
    <w:rsid w:val="00471453"/>
    <w:rsid w:val="00471867"/>
    <w:rsid w:val="004719E8"/>
    <w:rsid w:val="00471AD3"/>
    <w:rsid w:val="00471C71"/>
    <w:rsid w:val="00471F00"/>
    <w:rsid w:val="004722DC"/>
    <w:rsid w:val="00472750"/>
    <w:rsid w:val="00472925"/>
    <w:rsid w:val="00472ACB"/>
    <w:rsid w:val="00472AFD"/>
    <w:rsid w:val="00472D8B"/>
    <w:rsid w:val="00472DED"/>
    <w:rsid w:val="00472E41"/>
    <w:rsid w:val="00472EB5"/>
    <w:rsid w:val="00472F3C"/>
    <w:rsid w:val="00472F60"/>
    <w:rsid w:val="00472F77"/>
    <w:rsid w:val="00472FE7"/>
    <w:rsid w:val="004730C3"/>
    <w:rsid w:val="00473E11"/>
    <w:rsid w:val="00473E1A"/>
    <w:rsid w:val="00473FF8"/>
    <w:rsid w:val="00474082"/>
    <w:rsid w:val="00474202"/>
    <w:rsid w:val="00474883"/>
    <w:rsid w:val="0047489A"/>
    <w:rsid w:val="00474AFD"/>
    <w:rsid w:val="00474B36"/>
    <w:rsid w:val="00474CD4"/>
    <w:rsid w:val="00474EED"/>
    <w:rsid w:val="00474F08"/>
    <w:rsid w:val="00474F99"/>
    <w:rsid w:val="0047591E"/>
    <w:rsid w:val="00475938"/>
    <w:rsid w:val="004759D9"/>
    <w:rsid w:val="004760C3"/>
    <w:rsid w:val="00476263"/>
    <w:rsid w:val="00476421"/>
    <w:rsid w:val="00476782"/>
    <w:rsid w:val="00476A57"/>
    <w:rsid w:val="00476AAE"/>
    <w:rsid w:val="00476C81"/>
    <w:rsid w:val="00476CDA"/>
    <w:rsid w:val="00476F02"/>
    <w:rsid w:val="00477410"/>
    <w:rsid w:val="0047769D"/>
    <w:rsid w:val="00477772"/>
    <w:rsid w:val="004778DB"/>
    <w:rsid w:val="00477A34"/>
    <w:rsid w:val="00477A50"/>
    <w:rsid w:val="00477BB3"/>
    <w:rsid w:val="0048005F"/>
    <w:rsid w:val="004800E6"/>
    <w:rsid w:val="004801F1"/>
    <w:rsid w:val="00480500"/>
    <w:rsid w:val="00480642"/>
    <w:rsid w:val="0048076D"/>
    <w:rsid w:val="00480896"/>
    <w:rsid w:val="004809FF"/>
    <w:rsid w:val="00480A8B"/>
    <w:rsid w:val="00480B6D"/>
    <w:rsid w:val="00480B84"/>
    <w:rsid w:val="00480E0B"/>
    <w:rsid w:val="00480FEB"/>
    <w:rsid w:val="0048131E"/>
    <w:rsid w:val="0048165E"/>
    <w:rsid w:val="004816C1"/>
    <w:rsid w:val="004816F6"/>
    <w:rsid w:val="00481F65"/>
    <w:rsid w:val="0048236D"/>
    <w:rsid w:val="004823AF"/>
    <w:rsid w:val="0048280D"/>
    <w:rsid w:val="00482E4D"/>
    <w:rsid w:val="0048305A"/>
    <w:rsid w:val="00483348"/>
    <w:rsid w:val="0048358F"/>
    <w:rsid w:val="004838FE"/>
    <w:rsid w:val="00483A53"/>
    <w:rsid w:val="00483C97"/>
    <w:rsid w:val="00483E06"/>
    <w:rsid w:val="004840B4"/>
    <w:rsid w:val="00484269"/>
    <w:rsid w:val="00484491"/>
    <w:rsid w:val="00484715"/>
    <w:rsid w:val="0048478D"/>
    <w:rsid w:val="004847E1"/>
    <w:rsid w:val="004849D7"/>
    <w:rsid w:val="00484B27"/>
    <w:rsid w:val="00484B50"/>
    <w:rsid w:val="00485375"/>
    <w:rsid w:val="00485479"/>
    <w:rsid w:val="004857CB"/>
    <w:rsid w:val="0048598E"/>
    <w:rsid w:val="004859FB"/>
    <w:rsid w:val="00485F44"/>
    <w:rsid w:val="00485F84"/>
    <w:rsid w:val="00485FA0"/>
    <w:rsid w:val="00486332"/>
    <w:rsid w:val="00486595"/>
    <w:rsid w:val="0048659C"/>
    <w:rsid w:val="004866C6"/>
    <w:rsid w:val="0048680D"/>
    <w:rsid w:val="0048682B"/>
    <w:rsid w:val="0048696B"/>
    <w:rsid w:val="00486B4D"/>
    <w:rsid w:val="00486DE6"/>
    <w:rsid w:val="00486DE9"/>
    <w:rsid w:val="00487011"/>
    <w:rsid w:val="00487219"/>
    <w:rsid w:val="0048721C"/>
    <w:rsid w:val="0048722B"/>
    <w:rsid w:val="0048723E"/>
    <w:rsid w:val="0048734C"/>
    <w:rsid w:val="004873EB"/>
    <w:rsid w:val="00487662"/>
    <w:rsid w:val="00487F85"/>
    <w:rsid w:val="00490530"/>
    <w:rsid w:val="0049053F"/>
    <w:rsid w:val="00490987"/>
    <w:rsid w:val="00490A77"/>
    <w:rsid w:val="00490D61"/>
    <w:rsid w:val="004912B2"/>
    <w:rsid w:val="0049151E"/>
    <w:rsid w:val="0049165A"/>
    <w:rsid w:val="00491B47"/>
    <w:rsid w:val="00491C0B"/>
    <w:rsid w:val="004920B3"/>
    <w:rsid w:val="00492172"/>
    <w:rsid w:val="0049226C"/>
    <w:rsid w:val="0049231B"/>
    <w:rsid w:val="004924A3"/>
    <w:rsid w:val="0049269D"/>
    <w:rsid w:val="004926D4"/>
    <w:rsid w:val="00492BC7"/>
    <w:rsid w:val="00492D6B"/>
    <w:rsid w:val="004935E8"/>
    <w:rsid w:val="00493894"/>
    <w:rsid w:val="0049397D"/>
    <w:rsid w:val="00493C85"/>
    <w:rsid w:val="00493C9D"/>
    <w:rsid w:val="00493D84"/>
    <w:rsid w:val="00493EF8"/>
    <w:rsid w:val="00494020"/>
    <w:rsid w:val="0049441A"/>
    <w:rsid w:val="00494733"/>
    <w:rsid w:val="00494A1B"/>
    <w:rsid w:val="00494AE4"/>
    <w:rsid w:val="00494B34"/>
    <w:rsid w:val="00494DE1"/>
    <w:rsid w:val="00494E39"/>
    <w:rsid w:val="00494F9C"/>
    <w:rsid w:val="004952E9"/>
    <w:rsid w:val="00495343"/>
    <w:rsid w:val="00495408"/>
    <w:rsid w:val="004955AD"/>
    <w:rsid w:val="00495D82"/>
    <w:rsid w:val="00495DD0"/>
    <w:rsid w:val="00495EDB"/>
    <w:rsid w:val="00495F68"/>
    <w:rsid w:val="00496062"/>
    <w:rsid w:val="0049677C"/>
    <w:rsid w:val="004969AE"/>
    <w:rsid w:val="00496DFD"/>
    <w:rsid w:val="00497032"/>
    <w:rsid w:val="00497250"/>
    <w:rsid w:val="004976E3"/>
    <w:rsid w:val="00497799"/>
    <w:rsid w:val="0049788B"/>
    <w:rsid w:val="00497C37"/>
    <w:rsid w:val="00497C80"/>
    <w:rsid w:val="00497D89"/>
    <w:rsid w:val="004A0170"/>
    <w:rsid w:val="004A02DD"/>
    <w:rsid w:val="004A064A"/>
    <w:rsid w:val="004A0AF5"/>
    <w:rsid w:val="004A0C57"/>
    <w:rsid w:val="004A0CBA"/>
    <w:rsid w:val="004A0E9B"/>
    <w:rsid w:val="004A0EB5"/>
    <w:rsid w:val="004A0F73"/>
    <w:rsid w:val="004A1048"/>
    <w:rsid w:val="004A1078"/>
    <w:rsid w:val="004A1210"/>
    <w:rsid w:val="004A140A"/>
    <w:rsid w:val="004A14E1"/>
    <w:rsid w:val="004A1702"/>
    <w:rsid w:val="004A1825"/>
    <w:rsid w:val="004A18E2"/>
    <w:rsid w:val="004A1B44"/>
    <w:rsid w:val="004A24C5"/>
    <w:rsid w:val="004A24F5"/>
    <w:rsid w:val="004A284A"/>
    <w:rsid w:val="004A2A18"/>
    <w:rsid w:val="004A2BD6"/>
    <w:rsid w:val="004A2CAD"/>
    <w:rsid w:val="004A2EC5"/>
    <w:rsid w:val="004A2EC9"/>
    <w:rsid w:val="004A30CB"/>
    <w:rsid w:val="004A3221"/>
    <w:rsid w:val="004A3299"/>
    <w:rsid w:val="004A3436"/>
    <w:rsid w:val="004A355F"/>
    <w:rsid w:val="004A36F8"/>
    <w:rsid w:val="004A375D"/>
    <w:rsid w:val="004A3DA2"/>
    <w:rsid w:val="004A4375"/>
    <w:rsid w:val="004A449E"/>
    <w:rsid w:val="004A45C0"/>
    <w:rsid w:val="004A4665"/>
    <w:rsid w:val="004A4783"/>
    <w:rsid w:val="004A4837"/>
    <w:rsid w:val="004A4A01"/>
    <w:rsid w:val="004A4AA2"/>
    <w:rsid w:val="004A4AE0"/>
    <w:rsid w:val="004A4BF4"/>
    <w:rsid w:val="004A4C57"/>
    <w:rsid w:val="004A504D"/>
    <w:rsid w:val="004A5472"/>
    <w:rsid w:val="004A5597"/>
    <w:rsid w:val="004A584B"/>
    <w:rsid w:val="004A592C"/>
    <w:rsid w:val="004A5F2E"/>
    <w:rsid w:val="004A698C"/>
    <w:rsid w:val="004A69CB"/>
    <w:rsid w:val="004A6BD6"/>
    <w:rsid w:val="004A6DBC"/>
    <w:rsid w:val="004A6F96"/>
    <w:rsid w:val="004A7034"/>
    <w:rsid w:val="004A7183"/>
    <w:rsid w:val="004A7263"/>
    <w:rsid w:val="004A731A"/>
    <w:rsid w:val="004A770C"/>
    <w:rsid w:val="004A77FB"/>
    <w:rsid w:val="004A7A4B"/>
    <w:rsid w:val="004A7A8F"/>
    <w:rsid w:val="004A7B61"/>
    <w:rsid w:val="004A7EC5"/>
    <w:rsid w:val="004B00D0"/>
    <w:rsid w:val="004B0315"/>
    <w:rsid w:val="004B03C2"/>
    <w:rsid w:val="004B0652"/>
    <w:rsid w:val="004B0694"/>
    <w:rsid w:val="004B078C"/>
    <w:rsid w:val="004B081F"/>
    <w:rsid w:val="004B08B3"/>
    <w:rsid w:val="004B0A11"/>
    <w:rsid w:val="004B0C1E"/>
    <w:rsid w:val="004B0F97"/>
    <w:rsid w:val="004B11BD"/>
    <w:rsid w:val="004B1447"/>
    <w:rsid w:val="004B193B"/>
    <w:rsid w:val="004B1C53"/>
    <w:rsid w:val="004B1C6E"/>
    <w:rsid w:val="004B1EC0"/>
    <w:rsid w:val="004B1FBC"/>
    <w:rsid w:val="004B23BE"/>
    <w:rsid w:val="004B262F"/>
    <w:rsid w:val="004B27CB"/>
    <w:rsid w:val="004B29F3"/>
    <w:rsid w:val="004B2C78"/>
    <w:rsid w:val="004B2FD2"/>
    <w:rsid w:val="004B308B"/>
    <w:rsid w:val="004B37FA"/>
    <w:rsid w:val="004B3CAA"/>
    <w:rsid w:val="004B3CE9"/>
    <w:rsid w:val="004B3DC4"/>
    <w:rsid w:val="004B402E"/>
    <w:rsid w:val="004B41EA"/>
    <w:rsid w:val="004B4365"/>
    <w:rsid w:val="004B4436"/>
    <w:rsid w:val="004B46B0"/>
    <w:rsid w:val="004B4B5A"/>
    <w:rsid w:val="004B4C82"/>
    <w:rsid w:val="004B4CA8"/>
    <w:rsid w:val="004B4EA0"/>
    <w:rsid w:val="004B4F54"/>
    <w:rsid w:val="004B5248"/>
    <w:rsid w:val="004B5427"/>
    <w:rsid w:val="004B548B"/>
    <w:rsid w:val="004B557D"/>
    <w:rsid w:val="004B55E8"/>
    <w:rsid w:val="004B56A4"/>
    <w:rsid w:val="004B5749"/>
    <w:rsid w:val="004B5B82"/>
    <w:rsid w:val="004B5CA9"/>
    <w:rsid w:val="004B5CD9"/>
    <w:rsid w:val="004B5D5B"/>
    <w:rsid w:val="004B5E7B"/>
    <w:rsid w:val="004B5ECA"/>
    <w:rsid w:val="004B6778"/>
    <w:rsid w:val="004B6913"/>
    <w:rsid w:val="004B6B9E"/>
    <w:rsid w:val="004B6E29"/>
    <w:rsid w:val="004B74EC"/>
    <w:rsid w:val="004B76EE"/>
    <w:rsid w:val="004B79F7"/>
    <w:rsid w:val="004B7BA0"/>
    <w:rsid w:val="004B7CD3"/>
    <w:rsid w:val="004C016E"/>
    <w:rsid w:val="004C01B8"/>
    <w:rsid w:val="004C026F"/>
    <w:rsid w:val="004C065A"/>
    <w:rsid w:val="004C07FB"/>
    <w:rsid w:val="004C0A5F"/>
    <w:rsid w:val="004C0C99"/>
    <w:rsid w:val="004C0CF1"/>
    <w:rsid w:val="004C0F6E"/>
    <w:rsid w:val="004C0F88"/>
    <w:rsid w:val="004C11E2"/>
    <w:rsid w:val="004C13A1"/>
    <w:rsid w:val="004C195E"/>
    <w:rsid w:val="004C1B78"/>
    <w:rsid w:val="004C1D98"/>
    <w:rsid w:val="004C25EB"/>
    <w:rsid w:val="004C281B"/>
    <w:rsid w:val="004C28C9"/>
    <w:rsid w:val="004C2A63"/>
    <w:rsid w:val="004C2AE0"/>
    <w:rsid w:val="004C2C46"/>
    <w:rsid w:val="004C2FC8"/>
    <w:rsid w:val="004C30CA"/>
    <w:rsid w:val="004C321F"/>
    <w:rsid w:val="004C332F"/>
    <w:rsid w:val="004C3353"/>
    <w:rsid w:val="004C34E2"/>
    <w:rsid w:val="004C39A6"/>
    <w:rsid w:val="004C39A8"/>
    <w:rsid w:val="004C39B3"/>
    <w:rsid w:val="004C39B9"/>
    <w:rsid w:val="004C428B"/>
    <w:rsid w:val="004C42A1"/>
    <w:rsid w:val="004C44D1"/>
    <w:rsid w:val="004C4649"/>
    <w:rsid w:val="004C46D6"/>
    <w:rsid w:val="004C4903"/>
    <w:rsid w:val="004C4DA8"/>
    <w:rsid w:val="004C4FDE"/>
    <w:rsid w:val="004C5006"/>
    <w:rsid w:val="004C50BB"/>
    <w:rsid w:val="004C5607"/>
    <w:rsid w:val="004C56E6"/>
    <w:rsid w:val="004C5935"/>
    <w:rsid w:val="004C5C51"/>
    <w:rsid w:val="004C5CD8"/>
    <w:rsid w:val="004C5D1B"/>
    <w:rsid w:val="004C60FA"/>
    <w:rsid w:val="004C6110"/>
    <w:rsid w:val="004C625A"/>
    <w:rsid w:val="004C639B"/>
    <w:rsid w:val="004C65FA"/>
    <w:rsid w:val="004C67C5"/>
    <w:rsid w:val="004C68F9"/>
    <w:rsid w:val="004C6B44"/>
    <w:rsid w:val="004C6C38"/>
    <w:rsid w:val="004C6EA8"/>
    <w:rsid w:val="004C7142"/>
    <w:rsid w:val="004C7171"/>
    <w:rsid w:val="004C7173"/>
    <w:rsid w:val="004C727B"/>
    <w:rsid w:val="004C74B4"/>
    <w:rsid w:val="004C74F5"/>
    <w:rsid w:val="004C757A"/>
    <w:rsid w:val="004C7597"/>
    <w:rsid w:val="004C764D"/>
    <w:rsid w:val="004C7D3E"/>
    <w:rsid w:val="004C7E44"/>
    <w:rsid w:val="004C7EA9"/>
    <w:rsid w:val="004C7F6E"/>
    <w:rsid w:val="004D05E4"/>
    <w:rsid w:val="004D066C"/>
    <w:rsid w:val="004D06B2"/>
    <w:rsid w:val="004D0853"/>
    <w:rsid w:val="004D0D6B"/>
    <w:rsid w:val="004D0F14"/>
    <w:rsid w:val="004D0F61"/>
    <w:rsid w:val="004D114C"/>
    <w:rsid w:val="004D1252"/>
    <w:rsid w:val="004D149E"/>
    <w:rsid w:val="004D15C3"/>
    <w:rsid w:val="004D1772"/>
    <w:rsid w:val="004D1B98"/>
    <w:rsid w:val="004D2344"/>
    <w:rsid w:val="004D255C"/>
    <w:rsid w:val="004D25C7"/>
    <w:rsid w:val="004D28EB"/>
    <w:rsid w:val="004D2953"/>
    <w:rsid w:val="004D2B00"/>
    <w:rsid w:val="004D2BD4"/>
    <w:rsid w:val="004D2CA9"/>
    <w:rsid w:val="004D2CEC"/>
    <w:rsid w:val="004D2E68"/>
    <w:rsid w:val="004D3076"/>
    <w:rsid w:val="004D33D3"/>
    <w:rsid w:val="004D3A8B"/>
    <w:rsid w:val="004D3AD6"/>
    <w:rsid w:val="004D3B1B"/>
    <w:rsid w:val="004D4225"/>
    <w:rsid w:val="004D468C"/>
    <w:rsid w:val="004D4A8C"/>
    <w:rsid w:val="004D4C30"/>
    <w:rsid w:val="004D4C40"/>
    <w:rsid w:val="004D4ED7"/>
    <w:rsid w:val="004D4F73"/>
    <w:rsid w:val="004D4FF8"/>
    <w:rsid w:val="004D50D7"/>
    <w:rsid w:val="004D513E"/>
    <w:rsid w:val="004D522B"/>
    <w:rsid w:val="004D523A"/>
    <w:rsid w:val="004D54BD"/>
    <w:rsid w:val="004D55FE"/>
    <w:rsid w:val="004D560F"/>
    <w:rsid w:val="004D5BB9"/>
    <w:rsid w:val="004D5D99"/>
    <w:rsid w:val="004D5FA8"/>
    <w:rsid w:val="004D64B8"/>
    <w:rsid w:val="004D68BC"/>
    <w:rsid w:val="004D68CF"/>
    <w:rsid w:val="004D6C21"/>
    <w:rsid w:val="004D6F28"/>
    <w:rsid w:val="004D6FB6"/>
    <w:rsid w:val="004D709B"/>
    <w:rsid w:val="004D7140"/>
    <w:rsid w:val="004D7273"/>
    <w:rsid w:val="004D72B5"/>
    <w:rsid w:val="004D7653"/>
    <w:rsid w:val="004D7736"/>
    <w:rsid w:val="004D78B6"/>
    <w:rsid w:val="004D798F"/>
    <w:rsid w:val="004D799F"/>
    <w:rsid w:val="004D7BE8"/>
    <w:rsid w:val="004D7CA5"/>
    <w:rsid w:val="004D7D08"/>
    <w:rsid w:val="004D7E06"/>
    <w:rsid w:val="004D7ECF"/>
    <w:rsid w:val="004E005E"/>
    <w:rsid w:val="004E00D1"/>
    <w:rsid w:val="004E0218"/>
    <w:rsid w:val="004E0243"/>
    <w:rsid w:val="004E02CE"/>
    <w:rsid w:val="004E0554"/>
    <w:rsid w:val="004E0789"/>
    <w:rsid w:val="004E0861"/>
    <w:rsid w:val="004E0EA2"/>
    <w:rsid w:val="004E1006"/>
    <w:rsid w:val="004E12FE"/>
    <w:rsid w:val="004E157B"/>
    <w:rsid w:val="004E16EC"/>
    <w:rsid w:val="004E18F4"/>
    <w:rsid w:val="004E21D1"/>
    <w:rsid w:val="004E2505"/>
    <w:rsid w:val="004E266C"/>
    <w:rsid w:val="004E2697"/>
    <w:rsid w:val="004E2819"/>
    <w:rsid w:val="004E28FA"/>
    <w:rsid w:val="004E2A2E"/>
    <w:rsid w:val="004E2CE6"/>
    <w:rsid w:val="004E2F99"/>
    <w:rsid w:val="004E3077"/>
    <w:rsid w:val="004E329F"/>
    <w:rsid w:val="004E32CF"/>
    <w:rsid w:val="004E342C"/>
    <w:rsid w:val="004E343D"/>
    <w:rsid w:val="004E3445"/>
    <w:rsid w:val="004E3582"/>
    <w:rsid w:val="004E3FB3"/>
    <w:rsid w:val="004E422F"/>
    <w:rsid w:val="004E42CF"/>
    <w:rsid w:val="004E42D5"/>
    <w:rsid w:val="004E4A22"/>
    <w:rsid w:val="004E5005"/>
    <w:rsid w:val="004E527A"/>
    <w:rsid w:val="004E5591"/>
    <w:rsid w:val="004E568F"/>
    <w:rsid w:val="004E58BD"/>
    <w:rsid w:val="004E5B8E"/>
    <w:rsid w:val="004E5BE0"/>
    <w:rsid w:val="004E5BED"/>
    <w:rsid w:val="004E5F66"/>
    <w:rsid w:val="004E5F8C"/>
    <w:rsid w:val="004E5FBF"/>
    <w:rsid w:val="004E60AB"/>
    <w:rsid w:val="004E6112"/>
    <w:rsid w:val="004E617E"/>
    <w:rsid w:val="004E64DA"/>
    <w:rsid w:val="004E672E"/>
    <w:rsid w:val="004E68C5"/>
    <w:rsid w:val="004E6B63"/>
    <w:rsid w:val="004E6F40"/>
    <w:rsid w:val="004E6F7A"/>
    <w:rsid w:val="004E7024"/>
    <w:rsid w:val="004E72BF"/>
    <w:rsid w:val="004E73D4"/>
    <w:rsid w:val="004E75DA"/>
    <w:rsid w:val="004E78AE"/>
    <w:rsid w:val="004E79DD"/>
    <w:rsid w:val="004E7A97"/>
    <w:rsid w:val="004E7DB4"/>
    <w:rsid w:val="004F0344"/>
    <w:rsid w:val="004F0783"/>
    <w:rsid w:val="004F0CC2"/>
    <w:rsid w:val="004F1160"/>
    <w:rsid w:val="004F14B2"/>
    <w:rsid w:val="004F14CB"/>
    <w:rsid w:val="004F156F"/>
    <w:rsid w:val="004F170C"/>
    <w:rsid w:val="004F1A92"/>
    <w:rsid w:val="004F1C90"/>
    <w:rsid w:val="004F1CAA"/>
    <w:rsid w:val="004F1CBB"/>
    <w:rsid w:val="004F1CEB"/>
    <w:rsid w:val="004F1F67"/>
    <w:rsid w:val="004F1FD4"/>
    <w:rsid w:val="004F222E"/>
    <w:rsid w:val="004F2246"/>
    <w:rsid w:val="004F23FB"/>
    <w:rsid w:val="004F2750"/>
    <w:rsid w:val="004F2A06"/>
    <w:rsid w:val="004F2A80"/>
    <w:rsid w:val="004F2FF4"/>
    <w:rsid w:val="004F3182"/>
    <w:rsid w:val="004F3311"/>
    <w:rsid w:val="004F345A"/>
    <w:rsid w:val="004F345F"/>
    <w:rsid w:val="004F34D7"/>
    <w:rsid w:val="004F361F"/>
    <w:rsid w:val="004F3785"/>
    <w:rsid w:val="004F38E6"/>
    <w:rsid w:val="004F3A46"/>
    <w:rsid w:val="004F3A8B"/>
    <w:rsid w:val="004F3F41"/>
    <w:rsid w:val="004F4008"/>
    <w:rsid w:val="004F40F7"/>
    <w:rsid w:val="004F4931"/>
    <w:rsid w:val="004F4AD4"/>
    <w:rsid w:val="004F4C0F"/>
    <w:rsid w:val="004F4C13"/>
    <w:rsid w:val="004F4D5E"/>
    <w:rsid w:val="004F4EA7"/>
    <w:rsid w:val="004F4FC7"/>
    <w:rsid w:val="004F5087"/>
    <w:rsid w:val="004F5256"/>
    <w:rsid w:val="004F5260"/>
    <w:rsid w:val="004F5576"/>
    <w:rsid w:val="004F55F5"/>
    <w:rsid w:val="004F6022"/>
    <w:rsid w:val="004F61BD"/>
    <w:rsid w:val="004F6331"/>
    <w:rsid w:val="004F646F"/>
    <w:rsid w:val="004F661D"/>
    <w:rsid w:val="004F6A4C"/>
    <w:rsid w:val="004F6A6B"/>
    <w:rsid w:val="004F6AB6"/>
    <w:rsid w:val="004F6B0C"/>
    <w:rsid w:val="004F6C9E"/>
    <w:rsid w:val="004F6CF0"/>
    <w:rsid w:val="004F705A"/>
    <w:rsid w:val="004F7063"/>
    <w:rsid w:val="004F736A"/>
    <w:rsid w:val="004F7384"/>
    <w:rsid w:val="004F753D"/>
    <w:rsid w:val="004F7779"/>
    <w:rsid w:val="004F79EC"/>
    <w:rsid w:val="004F7B26"/>
    <w:rsid w:val="004F7B8E"/>
    <w:rsid w:val="004F7C0F"/>
    <w:rsid w:val="004F7D68"/>
    <w:rsid w:val="004F7D7B"/>
    <w:rsid w:val="004F7E89"/>
    <w:rsid w:val="00500318"/>
    <w:rsid w:val="005003FB"/>
    <w:rsid w:val="00500653"/>
    <w:rsid w:val="00500860"/>
    <w:rsid w:val="00500C00"/>
    <w:rsid w:val="00500E96"/>
    <w:rsid w:val="00500E9A"/>
    <w:rsid w:val="00500F28"/>
    <w:rsid w:val="005013B1"/>
    <w:rsid w:val="00501491"/>
    <w:rsid w:val="005015CF"/>
    <w:rsid w:val="0050186B"/>
    <w:rsid w:val="00501AFD"/>
    <w:rsid w:val="00501BEE"/>
    <w:rsid w:val="00501C6D"/>
    <w:rsid w:val="00501D6E"/>
    <w:rsid w:val="00501E26"/>
    <w:rsid w:val="005020BD"/>
    <w:rsid w:val="00502357"/>
    <w:rsid w:val="00502507"/>
    <w:rsid w:val="00502625"/>
    <w:rsid w:val="0050282D"/>
    <w:rsid w:val="00502874"/>
    <w:rsid w:val="00502C21"/>
    <w:rsid w:val="00502CD7"/>
    <w:rsid w:val="00502CDF"/>
    <w:rsid w:val="00502DE0"/>
    <w:rsid w:val="0050302F"/>
    <w:rsid w:val="00503512"/>
    <w:rsid w:val="0050351B"/>
    <w:rsid w:val="0050354F"/>
    <w:rsid w:val="005037EB"/>
    <w:rsid w:val="00503910"/>
    <w:rsid w:val="00503A2B"/>
    <w:rsid w:val="00503B4C"/>
    <w:rsid w:val="00503C52"/>
    <w:rsid w:val="00503F79"/>
    <w:rsid w:val="00503FA7"/>
    <w:rsid w:val="00504013"/>
    <w:rsid w:val="005040EA"/>
    <w:rsid w:val="0050419A"/>
    <w:rsid w:val="005041F8"/>
    <w:rsid w:val="005043B4"/>
    <w:rsid w:val="00504528"/>
    <w:rsid w:val="0050454D"/>
    <w:rsid w:val="00504850"/>
    <w:rsid w:val="00504A36"/>
    <w:rsid w:val="00504E74"/>
    <w:rsid w:val="00504F17"/>
    <w:rsid w:val="005050C2"/>
    <w:rsid w:val="005051E5"/>
    <w:rsid w:val="005051EC"/>
    <w:rsid w:val="00505A5C"/>
    <w:rsid w:val="00505B20"/>
    <w:rsid w:val="00505C3B"/>
    <w:rsid w:val="00505C56"/>
    <w:rsid w:val="00505DF9"/>
    <w:rsid w:val="0050604E"/>
    <w:rsid w:val="005063A5"/>
    <w:rsid w:val="005065B6"/>
    <w:rsid w:val="00506871"/>
    <w:rsid w:val="00506934"/>
    <w:rsid w:val="00506A77"/>
    <w:rsid w:val="00506C6D"/>
    <w:rsid w:val="005070A5"/>
    <w:rsid w:val="00507154"/>
    <w:rsid w:val="0050744E"/>
    <w:rsid w:val="00507627"/>
    <w:rsid w:val="0050772D"/>
    <w:rsid w:val="00507BF9"/>
    <w:rsid w:val="00507CD3"/>
    <w:rsid w:val="00507F1D"/>
    <w:rsid w:val="0051006F"/>
    <w:rsid w:val="0051030A"/>
    <w:rsid w:val="00510564"/>
    <w:rsid w:val="005106B5"/>
    <w:rsid w:val="005106EF"/>
    <w:rsid w:val="0051074E"/>
    <w:rsid w:val="00510B44"/>
    <w:rsid w:val="00510DEE"/>
    <w:rsid w:val="00510F5D"/>
    <w:rsid w:val="00511305"/>
    <w:rsid w:val="005113A5"/>
    <w:rsid w:val="00511485"/>
    <w:rsid w:val="005117B1"/>
    <w:rsid w:val="00511EE3"/>
    <w:rsid w:val="0051203D"/>
    <w:rsid w:val="005121E9"/>
    <w:rsid w:val="005122F8"/>
    <w:rsid w:val="00512353"/>
    <w:rsid w:val="00512467"/>
    <w:rsid w:val="00512473"/>
    <w:rsid w:val="005125AF"/>
    <w:rsid w:val="00512935"/>
    <w:rsid w:val="00512FBA"/>
    <w:rsid w:val="0051302E"/>
    <w:rsid w:val="005131FF"/>
    <w:rsid w:val="00513C33"/>
    <w:rsid w:val="00513DA4"/>
    <w:rsid w:val="00514279"/>
    <w:rsid w:val="0051437D"/>
    <w:rsid w:val="005143FA"/>
    <w:rsid w:val="00514603"/>
    <w:rsid w:val="0051467C"/>
    <w:rsid w:val="00514750"/>
    <w:rsid w:val="005147F4"/>
    <w:rsid w:val="00514822"/>
    <w:rsid w:val="0051494D"/>
    <w:rsid w:val="00514DA6"/>
    <w:rsid w:val="00514F39"/>
    <w:rsid w:val="00514FC7"/>
    <w:rsid w:val="005152B5"/>
    <w:rsid w:val="00515308"/>
    <w:rsid w:val="0051538E"/>
    <w:rsid w:val="005154B6"/>
    <w:rsid w:val="005154ED"/>
    <w:rsid w:val="005156AB"/>
    <w:rsid w:val="00515A21"/>
    <w:rsid w:val="00515BF0"/>
    <w:rsid w:val="00516542"/>
    <w:rsid w:val="005165DA"/>
    <w:rsid w:val="00516E4D"/>
    <w:rsid w:val="00517024"/>
    <w:rsid w:val="005171BF"/>
    <w:rsid w:val="005173E0"/>
    <w:rsid w:val="00517784"/>
    <w:rsid w:val="005200CE"/>
    <w:rsid w:val="0052023E"/>
    <w:rsid w:val="0052025F"/>
    <w:rsid w:val="0052031F"/>
    <w:rsid w:val="005203CE"/>
    <w:rsid w:val="005204C9"/>
    <w:rsid w:val="005205E3"/>
    <w:rsid w:val="00520B44"/>
    <w:rsid w:val="00520F8E"/>
    <w:rsid w:val="00521494"/>
    <w:rsid w:val="005215AE"/>
    <w:rsid w:val="00521684"/>
    <w:rsid w:val="005217D7"/>
    <w:rsid w:val="00521BEE"/>
    <w:rsid w:val="00521DA0"/>
    <w:rsid w:val="00521F2C"/>
    <w:rsid w:val="00522513"/>
    <w:rsid w:val="00522517"/>
    <w:rsid w:val="0052296E"/>
    <w:rsid w:val="00523061"/>
    <w:rsid w:val="0052360E"/>
    <w:rsid w:val="0052361B"/>
    <w:rsid w:val="0052389B"/>
    <w:rsid w:val="005239FB"/>
    <w:rsid w:val="00523B7A"/>
    <w:rsid w:val="00523BFC"/>
    <w:rsid w:val="00523EC7"/>
    <w:rsid w:val="00523FD2"/>
    <w:rsid w:val="005240B4"/>
    <w:rsid w:val="005240CF"/>
    <w:rsid w:val="00524165"/>
    <w:rsid w:val="00524354"/>
    <w:rsid w:val="0052436A"/>
    <w:rsid w:val="005243EC"/>
    <w:rsid w:val="005243F9"/>
    <w:rsid w:val="005247AA"/>
    <w:rsid w:val="00524DB0"/>
    <w:rsid w:val="00524F3C"/>
    <w:rsid w:val="00524FAD"/>
    <w:rsid w:val="005250E0"/>
    <w:rsid w:val="005250E5"/>
    <w:rsid w:val="00525241"/>
    <w:rsid w:val="005253FE"/>
    <w:rsid w:val="0052582E"/>
    <w:rsid w:val="00525A6F"/>
    <w:rsid w:val="00525AD3"/>
    <w:rsid w:val="00525D1B"/>
    <w:rsid w:val="00525D9D"/>
    <w:rsid w:val="005263B8"/>
    <w:rsid w:val="0052644A"/>
    <w:rsid w:val="005265AC"/>
    <w:rsid w:val="00526649"/>
    <w:rsid w:val="0052689A"/>
    <w:rsid w:val="0052692F"/>
    <w:rsid w:val="005269C2"/>
    <w:rsid w:val="00526D00"/>
    <w:rsid w:val="00526F3D"/>
    <w:rsid w:val="0052744A"/>
    <w:rsid w:val="00527B73"/>
    <w:rsid w:val="00527C3D"/>
    <w:rsid w:val="00527FEC"/>
    <w:rsid w:val="005300D9"/>
    <w:rsid w:val="0053019D"/>
    <w:rsid w:val="005302D7"/>
    <w:rsid w:val="00530412"/>
    <w:rsid w:val="00530662"/>
    <w:rsid w:val="00530803"/>
    <w:rsid w:val="005309E1"/>
    <w:rsid w:val="00530BF6"/>
    <w:rsid w:val="00530F05"/>
    <w:rsid w:val="00531A73"/>
    <w:rsid w:val="00531DAF"/>
    <w:rsid w:val="00531DC5"/>
    <w:rsid w:val="00532037"/>
    <w:rsid w:val="00532387"/>
    <w:rsid w:val="005324EC"/>
    <w:rsid w:val="00532641"/>
    <w:rsid w:val="00532C08"/>
    <w:rsid w:val="00532C69"/>
    <w:rsid w:val="00532C79"/>
    <w:rsid w:val="00532D8E"/>
    <w:rsid w:val="0053319C"/>
    <w:rsid w:val="005331DA"/>
    <w:rsid w:val="00533316"/>
    <w:rsid w:val="00533710"/>
    <w:rsid w:val="00533A83"/>
    <w:rsid w:val="00533C0A"/>
    <w:rsid w:val="00533E55"/>
    <w:rsid w:val="00533FAF"/>
    <w:rsid w:val="0053453F"/>
    <w:rsid w:val="0053457E"/>
    <w:rsid w:val="0053469A"/>
    <w:rsid w:val="00534B5E"/>
    <w:rsid w:val="00534F1D"/>
    <w:rsid w:val="00535109"/>
    <w:rsid w:val="005351EE"/>
    <w:rsid w:val="005353DF"/>
    <w:rsid w:val="00535505"/>
    <w:rsid w:val="005355DE"/>
    <w:rsid w:val="0053596A"/>
    <w:rsid w:val="00535F4D"/>
    <w:rsid w:val="0053600D"/>
    <w:rsid w:val="005361B3"/>
    <w:rsid w:val="00536A8D"/>
    <w:rsid w:val="00536BFD"/>
    <w:rsid w:val="005372EF"/>
    <w:rsid w:val="00537367"/>
    <w:rsid w:val="00537665"/>
    <w:rsid w:val="00537853"/>
    <w:rsid w:val="00537992"/>
    <w:rsid w:val="00537EE1"/>
    <w:rsid w:val="00540200"/>
    <w:rsid w:val="00540538"/>
    <w:rsid w:val="005408C0"/>
    <w:rsid w:val="00540C9E"/>
    <w:rsid w:val="00540E22"/>
    <w:rsid w:val="00541007"/>
    <w:rsid w:val="005414A7"/>
    <w:rsid w:val="005414EE"/>
    <w:rsid w:val="0054157A"/>
    <w:rsid w:val="005415D2"/>
    <w:rsid w:val="005415EF"/>
    <w:rsid w:val="00541639"/>
    <w:rsid w:val="0054164C"/>
    <w:rsid w:val="005417FC"/>
    <w:rsid w:val="005418C0"/>
    <w:rsid w:val="00541A78"/>
    <w:rsid w:val="00541D5B"/>
    <w:rsid w:val="00541E6F"/>
    <w:rsid w:val="00541F4E"/>
    <w:rsid w:val="00541F99"/>
    <w:rsid w:val="00541FAF"/>
    <w:rsid w:val="0054215F"/>
    <w:rsid w:val="005423CF"/>
    <w:rsid w:val="005424B0"/>
    <w:rsid w:val="00542A46"/>
    <w:rsid w:val="00542A4A"/>
    <w:rsid w:val="00542CAA"/>
    <w:rsid w:val="00542E15"/>
    <w:rsid w:val="00542EC2"/>
    <w:rsid w:val="00542F2F"/>
    <w:rsid w:val="00542FE5"/>
    <w:rsid w:val="005433B8"/>
    <w:rsid w:val="005438ED"/>
    <w:rsid w:val="00543990"/>
    <w:rsid w:val="00543F6A"/>
    <w:rsid w:val="00543FEC"/>
    <w:rsid w:val="00544272"/>
    <w:rsid w:val="0054427F"/>
    <w:rsid w:val="0054449D"/>
    <w:rsid w:val="00544810"/>
    <w:rsid w:val="0054485F"/>
    <w:rsid w:val="005449CF"/>
    <w:rsid w:val="00544A1D"/>
    <w:rsid w:val="00544B99"/>
    <w:rsid w:val="00544C9B"/>
    <w:rsid w:val="00544D2B"/>
    <w:rsid w:val="0054517D"/>
    <w:rsid w:val="00545663"/>
    <w:rsid w:val="005456F6"/>
    <w:rsid w:val="00545886"/>
    <w:rsid w:val="00545A9A"/>
    <w:rsid w:val="00545D6A"/>
    <w:rsid w:val="00545E8C"/>
    <w:rsid w:val="005460DD"/>
    <w:rsid w:val="00546105"/>
    <w:rsid w:val="00546125"/>
    <w:rsid w:val="0054617E"/>
    <w:rsid w:val="00546385"/>
    <w:rsid w:val="005463FE"/>
    <w:rsid w:val="00546458"/>
    <w:rsid w:val="00546598"/>
    <w:rsid w:val="00546693"/>
    <w:rsid w:val="00546721"/>
    <w:rsid w:val="005469BD"/>
    <w:rsid w:val="00546E01"/>
    <w:rsid w:val="00546E14"/>
    <w:rsid w:val="00546E92"/>
    <w:rsid w:val="00547292"/>
    <w:rsid w:val="005473B5"/>
    <w:rsid w:val="00547529"/>
    <w:rsid w:val="00547D52"/>
    <w:rsid w:val="0055007F"/>
    <w:rsid w:val="005501A8"/>
    <w:rsid w:val="005501CC"/>
    <w:rsid w:val="005502A1"/>
    <w:rsid w:val="00550788"/>
    <w:rsid w:val="005507C3"/>
    <w:rsid w:val="00550A1C"/>
    <w:rsid w:val="00550A9B"/>
    <w:rsid w:val="00551019"/>
    <w:rsid w:val="005514EF"/>
    <w:rsid w:val="0055151A"/>
    <w:rsid w:val="005517A6"/>
    <w:rsid w:val="00551C56"/>
    <w:rsid w:val="00551EEC"/>
    <w:rsid w:val="00552430"/>
    <w:rsid w:val="00552619"/>
    <w:rsid w:val="00552858"/>
    <w:rsid w:val="005528A1"/>
    <w:rsid w:val="005529CB"/>
    <w:rsid w:val="00552DF1"/>
    <w:rsid w:val="005530C6"/>
    <w:rsid w:val="005532CC"/>
    <w:rsid w:val="00553367"/>
    <w:rsid w:val="005533D2"/>
    <w:rsid w:val="0055365F"/>
    <w:rsid w:val="005538D5"/>
    <w:rsid w:val="00553BD9"/>
    <w:rsid w:val="00554035"/>
    <w:rsid w:val="00554246"/>
    <w:rsid w:val="005542D6"/>
    <w:rsid w:val="0055450D"/>
    <w:rsid w:val="00554716"/>
    <w:rsid w:val="005547D7"/>
    <w:rsid w:val="005547FB"/>
    <w:rsid w:val="00554860"/>
    <w:rsid w:val="00554ACA"/>
    <w:rsid w:val="00554CDA"/>
    <w:rsid w:val="00555128"/>
    <w:rsid w:val="00555409"/>
    <w:rsid w:val="00555448"/>
    <w:rsid w:val="005555E1"/>
    <w:rsid w:val="00555823"/>
    <w:rsid w:val="00555B46"/>
    <w:rsid w:val="00555BB8"/>
    <w:rsid w:val="00555D52"/>
    <w:rsid w:val="00556411"/>
    <w:rsid w:val="00556507"/>
    <w:rsid w:val="00556520"/>
    <w:rsid w:val="005565E9"/>
    <w:rsid w:val="0055666D"/>
    <w:rsid w:val="005570AC"/>
    <w:rsid w:val="005571E2"/>
    <w:rsid w:val="005572A8"/>
    <w:rsid w:val="00557341"/>
    <w:rsid w:val="00557401"/>
    <w:rsid w:val="005574A9"/>
    <w:rsid w:val="005576DB"/>
    <w:rsid w:val="00557822"/>
    <w:rsid w:val="00557DE3"/>
    <w:rsid w:val="00557FFC"/>
    <w:rsid w:val="00560318"/>
    <w:rsid w:val="00560335"/>
    <w:rsid w:val="005606DA"/>
    <w:rsid w:val="005607FC"/>
    <w:rsid w:val="00560907"/>
    <w:rsid w:val="00560B32"/>
    <w:rsid w:val="00560B40"/>
    <w:rsid w:val="00560D35"/>
    <w:rsid w:val="00561472"/>
    <w:rsid w:val="005615E7"/>
    <w:rsid w:val="005617F8"/>
    <w:rsid w:val="00561842"/>
    <w:rsid w:val="005618D0"/>
    <w:rsid w:val="00561948"/>
    <w:rsid w:val="00561BB2"/>
    <w:rsid w:val="00561DAD"/>
    <w:rsid w:val="00561E3D"/>
    <w:rsid w:val="005620EB"/>
    <w:rsid w:val="00562195"/>
    <w:rsid w:val="005623E8"/>
    <w:rsid w:val="00562793"/>
    <w:rsid w:val="0056298C"/>
    <w:rsid w:val="00562C18"/>
    <w:rsid w:val="00562CF9"/>
    <w:rsid w:val="00562DA8"/>
    <w:rsid w:val="00562FB9"/>
    <w:rsid w:val="00563B4D"/>
    <w:rsid w:val="00563B67"/>
    <w:rsid w:val="00563C8B"/>
    <w:rsid w:val="00563D69"/>
    <w:rsid w:val="00563E52"/>
    <w:rsid w:val="00563E8F"/>
    <w:rsid w:val="00563E99"/>
    <w:rsid w:val="0056404C"/>
    <w:rsid w:val="005640E8"/>
    <w:rsid w:val="00564155"/>
    <w:rsid w:val="00564158"/>
    <w:rsid w:val="0056439F"/>
    <w:rsid w:val="005644D0"/>
    <w:rsid w:val="00564586"/>
    <w:rsid w:val="00564708"/>
    <w:rsid w:val="0056493A"/>
    <w:rsid w:val="00564E18"/>
    <w:rsid w:val="00564ECC"/>
    <w:rsid w:val="0056528B"/>
    <w:rsid w:val="005652DA"/>
    <w:rsid w:val="00565774"/>
    <w:rsid w:val="005657DB"/>
    <w:rsid w:val="005657DD"/>
    <w:rsid w:val="005659B0"/>
    <w:rsid w:val="005659E3"/>
    <w:rsid w:val="00565CC2"/>
    <w:rsid w:val="0056648F"/>
    <w:rsid w:val="005666BB"/>
    <w:rsid w:val="0056670A"/>
    <w:rsid w:val="0056673B"/>
    <w:rsid w:val="005667BC"/>
    <w:rsid w:val="0056696B"/>
    <w:rsid w:val="00566A05"/>
    <w:rsid w:val="00566A6A"/>
    <w:rsid w:val="00566BF3"/>
    <w:rsid w:val="00566CAD"/>
    <w:rsid w:val="005670AE"/>
    <w:rsid w:val="00567166"/>
    <w:rsid w:val="005672B9"/>
    <w:rsid w:val="00567407"/>
    <w:rsid w:val="00567466"/>
    <w:rsid w:val="0056761B"/>
    <w:rsid w:val="00567AB1"/>
    <w:rsid w:val="00567BF0"/>
    <w:rsid w:val="00567C1F"/>
    <w:rsid w:val="00567DFE"/>
    <w:rsid w:val="00567F93"/>
    <w:rsid w:val="005703FA"/>
    <w:rsid w:val="00570630"/>
    <w:rsid w:val="00570705"/>
    <w:rsid w:val="00570BF8"/>
    <w:rsid w:val="00570BFB"/>
    <w:rsid w:val="00570D5C"/>
    <w:rsid w:val="00570E9E"/>
    <w:rsid w:val="00571133"/>
    <w:rsid w:val="00571248"/>
    <w:rsid w:val="005714A5"/>
    <w:rsid w:val="00571592"/>
    <w:rsid w:val="00571A40"/>
    <w:rsid w:val="00571AFF"/>
    <w:rsid w:val="00571BB8"/>
    <w:rsid w:val="00571BF9"/>
    <w:rsid w:val="00571FA4"/>
    <w:rsid w:val="005720AE"/>
    <w:rsid w:val="00572402"/>
    <w:rsid w:val="0057258F"/>
    <w:rsid w:val="005725E4"/>
    <w:rsid w:val="00572605"/>
    <w:rsid w:val="0057263B"/>
    <w:rsid w:val="005729B1"/>
    <w:rsid w:val="00572BE4"/>
    <w:rsid w:val="00572C2C"/>
    <w:rsid w:val="00572F6D"/>
    <w:rsid w:val="00573054"/>
    <w:rsid w:val="005730E7"/>
    <w:rsid w:val="005734FA"/>
    <w:rsid w:val="005739FE"/>
    <w:rsid w:val="005741BD"/>
    <w:rsid w:val="00574589"/>
    <w:rsid w:val="0057484A"/>
    <w:rsid w:val="005748F9"/>
    <w:rsid w:val="0057499A"/>
    <w:rsid w:val="0057499B"/>
    <w:rsid w:val="00574C76"/>
    <w:rsid w:val="00574E1D"/>
    <w:rsid w:val="00575681"/>
    <w:rsid w:val="005756BE"/>
    <w:rsid w:val="005757E3"/>
    <w:rsid w:val="00575F11"/>
    <w:rsid w:val="00575F68"/>
    <w:rsid w:val="00575FC5"/>
    <w:rsid w:val="00576003"/>
    <w:rsid w:val="00576472"/>
    <w:rsid w:val="0057671D"/>
    <w:rsid w:val="00576799"/>
    <w:rsid w:val="005767CE"/>
    <w:rsid w:val="005767DB"/>
    <w:rsid w:val="005769C3"/>
    <w:rsid w:val="00576B55"/>
    <w:rsid w:val="00576E13"/>
    <w:rsid w:val="005772C2"/>
    <w:rsid w:val="0057744B"/>
    <w:rsid w:val="005774E7"/>
    <w:rsid w:val="00577872"/>
    <w:rsid w:val="00577CEB"/>
    <w:rsid w:val="00577F99"/>
    <w:rsid w:val="005802D6"/>
    <w:rsid w:val="00580836"/>
    <w:rsid w:val="00580DA3"/>
    <w:rsid w:val="00580F03"/>
    <w:rsid w:val="005810E8"/>
    <w:rsid w:val="00581159"/>
    <w:rsid w:val="0058163D"/>
    <w:rsid w:val="00581A43"/>
    <w:rsid w:val="00581CB0"/>
    <w:rsid w:val="00581CD8"/>
    <w:rsid w:val="00581E0C"/>
    <w:rsid w:val="00581E8D"/>
    <w:rsid w:val="00581FBD"/>
    <w:rsid w:val="005820AC"/>
    <w:rsid w:val="0058219D"/>
    <w:rsid w:val="00582303"/>
    <w:rsid w:val="005829FA"/>
    <w:rsid w:val="00582BED"/>
    <w:rsid w:val="00582D73"/>
    <w:rsid w:val="00582E58"/>
    <w:rsid w:val="0058311C"/>
    <w:rsid w:val="0058317C"/>
    <w:rsid w:val="0058386C"/>
    <w:rsid w:val="00583957"/>
    <w:rsid w:val="00583AEE"/>
    <w:rsid w:val="00583B34"/>
    <w:rsid w:val="00583DA5"/>
    <w:rsid w:val="00583E01"/>
    <w:rsid w:val="00583E35"/>
    <w:rsid w:val="005841E1"/>
    <w:rsid w:val="00584747"/>
    <w:rsid w:val="0058499D"/>
    <w:rsid w:val="00584AB2"/>
    <w:rsid w:val="00584C4B"/>
    <w:rsid w:val="00584C92"/>
    <w:rsid w:val="00584DC2"/>
    <w:rsid w:val="00584E6B"/>
    <w:rsid w:val="00584EAF"/>
    <w:rsid w:val="00584EB0"/>
    <w:rsid w:val="00584FAD"/>
    <w:rsid w:val="0058526B"/>
    <w:rsid w:val="0058535B"/>
    <w:rsid w:val="005854CE"/>
    <w:rsid w:val="005854D5"/>
    <w:rsid w:val="005856F2"/>
    <w:rsid w:val="0058581D"/>
    <w:rsid w:val="00585D6A"/>
    <w:rsid w:val="00585FA0"/>
    <w:rsid w:val="0058604A"/>
    <w:rsid w:val="00586332"/>
    <w:rsid w:val="0058636C"/>
    <w:rsid w:val="00586538"/>
    <w:rsid w:val="00586870"/>
    <w:rsid w:val="00586BE0"/>
    <w:rsid w:val="00586C14"/>
    <w:rsid w:val="005872AE"/>
    <w:rsid w:val="0058762F"/>
    <w:rsid w:val="005876A7"/>
    <w:rsid w:val="00587810"/>
    <w:rsid w:val="00587B05"/>
    <w:rsid w:val="00587B2C"/>
    <w:rsid w:val="00587D3F"/>
    <w:rsid w:val="00587FBE"/>
    <w:rsid w:val="0059062B"/>
    <w:rsid w:val="005907B5"/>
    <w:rsid w:val="005908F6"/>
    <w:rsid w:val="00590BF2"/>
    <w:rsid w:val="00590C36"/>
    <w:rsid w:val="00591302"/>
    <w:rsid w:val="00591460"/>
    <w:rsid w:val="005914DF"/>
    <w:rsid w:val="00591595"/>
    <w:rsid w:val="005915F6"/>
    <w:rsid w:val="0059183F"/>
    <w:rsid w:val="0059193B"/>
    <w:rsid w:val="00591C04"/>
    <w:rsid w:val="00591E38"/>
    <w:rsid w:val="00592892"/>
    <w:rsid w:val="005929BD"/>
    <w:rsid w:val="00592EE6"/>
    <w:rsid w:val="005930DB"/>
    <w:rsid w:val="0059357A"/>
    <w:rsid w:val="00593783"/>
    <w:rsid w:val="00593A1F"/>
    <w:rsid w:val="00593AD6"/>
    <w:rsid w:val="00593B06"/>
    <w:rsid w:val="00593B4F"/>
    <w:rsid w:val="00593D66"/>
    <w:rsid w:val="00593E17"/>
    <w:rsid w:val="005946E8"/>
    <w:rsid w:val="00594BC5"/>
    <w:rsid w:val="00594CB9"/>
    <w:rsid w:val="00594CC2"/>
    <w:rsid w:val="005950C8"/>
    <w:rsid w:val="005951C3"/>
    <w:rsid w:val="005952D2"/>
    <w:rsid w:val="0059536C"/>
    <w:rsid w:val="0059547D"/>
    <w:rsid w:val="0059556E"/>
    <w:rsid w:val="0059558E"/>
    <w:rsid w:val="00595693"/>
    <w:rsid w:val="005956C8"/>
    <w:rsid w:val="0059578E"/>
    <w:rsid w:val="00595A79"/>
    <w:rsid w:val="00595B89"/>
    <w:rsid w:val="00595CEF"/>
    <w:rsid w:val="00595FB4"/>
    <w:rsid w:val="00596395"/>
    <w:rsid w:val="00596402"/>
    <w:rsid w:val="005965E7"/>
    <w:rsid w:val="00596750"/>
    <w:rsid w:val="00596ACA"/>
    <w:rsid w:val="00596B0C"/>
    <w:rsid w:val="00596CD2"/>
    <w:rsid w:val="00597143"/>
    <w:rsid w:val="00597202"/>
    <w:rsid w:val="00597C23"/>
    <w:rsid w:val="00597DFC"/>
    <w:rsid w:val="00597FFD"/>
    <w:rsid w:val="005A0297"/>
    <w:rsid w:val="005A04AA"/>
    <w:rsid w:val="005A05C8"/>
    <w:rsid w:val="005A09B6"/>
    <w:rsid w:val="005A0D47"/>
    <w:rsid w:val="005A0D7B"/>
    <w:rsid w:val="005A0DDB"/>
    <w:rsid w:val="005A0DDF"/>
    <w:rsid w:val="005A0F3F"/>
    <w:rsid w:val="005A0FBF"/>
    <w:rsid w:val="005A1149"/>
    <w:rsid w:val="005A1821"/>
    <w:rsid w:val="005A1A8F"/>
    <w:rsid w:val="005A1E0D"/>
    <w:rsid w:val="005A1F6D"/>
    <w:rsid w:val="005A2028"/>
    <w:rsid w:val="005A2157"/>
    <w:rsid w:val="005A22FB"/>
    <w:rsid w:val="005A2432"/>
    <w:rsid w:val="005A24E3"/>
    <w:rsid w:val="005A2742"/>
    <w:rsid w:val="005A2BD5"/>
    <w:rsid w:val="005A2C90"/>
    <w:rsid w:val="005A2EC8"/>
    <w:rsid w:val="005A2EF7"/>
    <w:rsid w:val="005A310B"/>
    <w:rsid w:val="005A3112"/>
    <w:rsid w:val="005A31F1"/>
    <w:rsid w:val="005A3249"/>
    <w:rsid w:val="005A3865"/>
    <w:rsid w:val="005A38E4"/>
    <w:rsid w:val="005A3A8D"/>
    <w:rsid w:val="005A3B4C"/>
    <w:rsid w:val="005A3D6D"/>
    <w:rsid w:val="005A3EE9"/>
    <w:rsid w:val="005A41AA"/>
    <w:rsid w:val="005A442C"/>
    <w:rsid w:val="005A442F"/>
    <w:rsid w:val="005A469D"/>
    <w:rsid w:val="005A47AE"/>
    <w:rsid w:val="005A47FF"/>
    <w:rsid w:val="005A4CBC"/>
    <w:rsid w:val="005A4F0C"/>
    <w:rsid w:val="005A4FFA"/>
    <w:rsid w:val="005A51E6"/>
    <w:rsid w:val="005A5206"/>
    <w:rsid w:val="005A539F"/>
    <w:rsid w:val="005A54FC"/>
    <w:rsid w:val="005A5587"/>
    <w:rsid w:val="005A558B"/>
    <w:rsid w:val="005A55F7"/>
    <w:rsid w:val="005A5842"/>
    <w:rsid w:val="005A5CE9"/>
    <w:rsid w:val="005A6252"/>
    <w:rsid w:val="005A6336"/>
    <w:rsid w:val="005A661D"/>
    <w:rsid w:val="005A6874"/>
    <w:rsid w:val="005A6A67"/>
    <w:rsid w:val="005A6A99"/>
    <w:rsid w:val="005A6B81"/>
    <w:rsid w:val="005A6D15"/>
    <w:rsid w:val="005A6DAD"/>
    <w:rsid w:val="005A7039"/>
    <w:rsid w:val="005A73A5"/>
    <w:rsid w:val="005A7548"/>
    <w:rsid w:val="005A75BC"/>
    <w:rsid w:val="005A7680"/>
    <w:rsid w:val="005A7954"/>
    <w:rsid w:val="005B01ED"/>
    <w:rsid w:val="005B02A2"/>
    <w:rsid w:val="005B04E2"/>
    <w:rsid w:val="005B08BF"/>
    <w:rsid w:val="005B0A4C"/>
    <w:rsid w:val="005B0A74"/>
    <w:rsid w:val="005B0ABD"/>
    <w:rsid w:val="005B0BD5"/>
    <w:rsid w:val="005B0CF1"/>
    <w:rsid w:val="005B110D"/>
    <w:rsid w:val="005B1690"/>
    <w:rsid w:val="005B176C"/>
    <w:rsid w:val="005B179B"/>
    <w:rsid w:val="005B19D7"/>
    <w:rsid w:val="005B223F"/>
    <w:rsid w:val="005B2504"/>
    <w:rsid w:val="005B273D"/>
    <w:rsid w:val="005B2769"/>
    <w:rsid w:val="005B2778"/>
    <w:rsid w:val="005B2A19"/>
    <w:rsid w:val="005B2CA1"/>
    <w:rsid w:val="005B2EA1"/>
    <w:rsid w:val="005B300E"/>
    <w:rsid w:val="005B30A2"/>
    <w:rsid w:val="005B32BF"/>
    <w:rsid w:val="005B33B0"/>
    <w:rsid w:val="005B3733"/>
    <w:rsid w:val="005B398E"/>
    <w:rsid w:val="005B3B73"/>
    <w:rsid w:val="005B3CC0"/>
    <w:rsid w:val="005B4028"/>
    <w:rsid w:val="005B40DE"/>
    <w:rsid w:val="005B4273"/>
    <w:rsid w:val="005B43D1"/>
    <w:rsid w:val="005B4F22"/>
    <w:rsid w:val="005B517A"/>
    <w:rsid w:val="005B520A"/>
    <w:rsid w:val="005B52D4"/>
    <w:rsid w:val="005B54C0"/>
    <w:rsid w:val="005B5628"/>
    <w:rsid w:val="005B5761"/>
    <w:rsid w:val="005B5D26"/>
    <w:rsid w:val="005B5D8C"/>
    <w:rsid w:val="005B5E7C"/>
    <w:rsid w:val="005B5ED9"/>
    <w:rsid w:val="005B62C5"/>
    <w:rsid w:val="005B6402"/>
    <w:rsid w:val="005B642B"/>
    <w:rsid w:val="005B6471"/>
    <w:rsid w:val="005B64A4"/>
    <w:rsid w:val="005B6837"/>
    <w:rsid w:val="005B68A7"/>
    <w:rsid w:val="005B69EF"/>
    <w:rsid w:val="005B6B43"/>
    <w:rsid w:val="005B6E55"/>
    <w:rsid w:val="005B73F3"/>
    <w:rsid w:val="005B7442"/>
    <w:rsid w:val="005B7610"/>
    <w:rsid w:val="005B7660"/>
    <w:rsid w:val="005B78B7"/>
    <w:rsid w:val="005C0173"/>
    <w:rsid w:val="005C0181"/>
    <w:rsid w:val="005C0388"/>
    <w:rsid w:val="005C03EA"/>
    <w:rsid w:val="005C06EF"/>
    <w:rsid w:val="005C0793"/>
    <w:rsid w:val="005C0A37"/>
    <w:rsid w:val="005C0A44"/>
    <w:rsid w:val="005C0C67"/>
    <w:rsid w:val="005C0D3A"/>
    <w:rsid w:val="005C140B"/>
    <w:rsid w:val="005C1455"/>
    <w:rsid w:val="005C151C"/>
    <w:rsid w:val="005C161A"/>
    <w:rsid w:val="005C1877"/>
    <w:rsid w:val="005C1AB5"/>
    <w:rsid w:val="005C1B7C"/>
    <w:rsid w:val="005C1E82"/>
    <w:rsid w:val="005C1EBA"/>
    <w:rsid w:val="005C2118"/>
    <w:rsid w:val="005C26E7"/>
    <w:rsid w:val="005C28F2"/>
    <w:rsid w:val="005C2A88"/>
    <w:rsid w:val="005C302C"/>
    <w:rsid w:val="005C341E"/>
    <w:rsid w:val="005C34F4"/>
    <w:rsid w:val="005C3639"/>
    <w:rsid w:val="005C36D0"/>
    <w:rsid w:val="005C36ED"/>
    <w:rsid w:val="005C38E4"/>
    <w:rsid w:val="005C38EB"/>
    <w:rsid w:val="005C3DC2"/>
    <w:rsid w:val="005C3EFA"/>
    <w:rsid w:val="005C48B7"/>
    <w:rsid w:val="005C51BC"/>
    <w:rsid w:val="005C5202"/>
    <w:rsid w:val="005C5498"/>
    <w:rsid w:val="005C54FF"/>
    <w:rsid w:val="005C5839"/>
    <w:rsid w:val="005C594B"/>
    <w:rsid w:val="005C5A30"/>
    <w:rsid w:val="005C5BFE"/>
    <w:rsid w:val="005C5E8D"/>
    <w:rsid w:val="005C5F3E"/>
    <w:rsid w:val="005C5F47"/>
    <w:rsid w:val="005C64ED"/>
    <w:rsid w:val="005C664A"/>
    <w:rsid w:val="005C67E1"/>
    <w:rsid w:val="005C68D3"/>
    <w:rsid w:val="005C6CB6"/>
    <w:rsid w:val="005C6F60"/>
    <w:rsid w:val="005C6FFA"/>
    <w:rsid w:val="005C70E2"/>
    <w:rsid w:val="005C7154"/>
    <w:rsid w:val="005C71E7"/>
    <w:rsid w:val="005C72A6"/>
    <w:rsid w:val="005C7449"/>
    <w:rsid w:val="005C7678"/>
    <w:rsid w:val="005C77C8"/>
    <w:rsid w:val="005C7AA5"/>
    <w:rsid w:val="005C7ECB"/>
    <w:rsid w:val="005C7F89"/>
    <w:rsid w:val="005D00E8"/>
    <w:rsid w:val="005D0118"/>
    <w:rsid w:val="005D0637"/>
    <w:rsid w:val="005D0A2F"/>
    <w:rsid w:val="005D0D94"/>
    <w:rsid w:val="005D0F2B"/>
    <w:rsid w:val="005D1231"/>
    <w:rsid w:val="005D13AA"/>
    <w:rsid w:val="005D1688"/>
    <w:rsid w:val="005D1902"/>
    <w:rsid w:val="005D1E1F"/>
    <w:rsid w:val="005D21CB"/>
    <w:rsid w:val="005D274B"/>
    <w:rsid w:val="005D294B"/>
    <w:rsid w:val="005D2EC5"/>
    <w:rsid w:val="005D314F"/>
    <w:rsid w:val="005D3296"/>
    <w:rsid w:val="005D34BA"/>
    <w:rsid w:val="005D36BA"/>
    <w:rsid w:val="005D3728"/>
    <w:rsid w:val="005D3731"/>
    <w:rsid w:val="005D37C0"/>
    <w:rsid w:val="005D383C"/>
    <w:rsid w:val="005D3D78"/>
    <w:rsid w:val="005D3FEA"/>
    <w:rsid w:val="005D405A"/>
    <w:rsid w:val="005D425F"/>
    <w:rsid w:val="005D44F9"/>
    <w:rsid w:val="005D464F"/>
    <w:rsid w:val="005D46BD"/>
    <w:rsid w:val="005D48D2"/>
    <w:rsid w:val="005D4AC1"/>
    <w:rsid w:val="005D4AF6"/>
    <w:rsid w:val="005D4C53"/>
    <w:rsid w:val="005D5018"/>
    <w:rsid w:val="005D506A"/>
    <w:rsid w:val="005D5256"/>
    <w:rsid w:val="005D536F"/>
    <w:rsid w:val="005D5394"/>
    <w:rsid w:val="005D542E"/>
    <w:rsid w:val="005D59F5"/>
    <w:rsid w:val="005D5A98"/>
    <w:rsid w:val="005D5BFE"/>
    <w:rsid w:val="005D5C64"/>
    <w:rsid w:val="005D5F07"/>
    <w:rsid w:val="005D643E"/>
    <w:rsid w:val="005D64BC"/>
    <w:rsid w:val="005D71A6"/>
    <w:rsid w:val="005D74BB"/>
    <w:rsid w:val="005D750F"/>
    <w:rsid w:val="005D76BC"/>
    <w:rsid w:val="005D78FB"/>
    <w:rsid w:val="005D7962"/>
    <w:rsid w:val="005D7AD3"/>
    <w:rsid w:val="005D7CE9"/>
    <w:rsid w:val="005D7D7A"/>
    <w:rsid w:val="005D7F80"/>
    <w:rsid w:val="005D7FDA"/>
    <w:rsid w:val="005E041E"/>
    <w:rsid w:val="005E0542"/>
    <w:rsid w:val="005E0548"/>
    <w:rsid w:val="005E057C"/>
    <w:rsid w:val="005E06ED"/>
    <w:rsid w:val="005E0760"/>
    <w:rsid w:val="005E08DC"/>
    <w:rsid w:val="005E0B40"/>
    <w:rsid w:val="005E0E73"/>
    <w:rsid w:val="005E0F37"/>
    <w:rsid w:val="005E10C4"/>
    <w:rsid w:val="005E1203"/>
    <w:rsid w:val="005E1253"/>
    <w:rsid w:val="005E1816"/>
    <w:rsid w:val="005E18C6"/>
    <w:rsid w:val="005E1AEB"/>
    <w:rsid w:val="005E1BB6"/>
    <w:rsid w:val="005E1E36"/>
    <w:rsid w:val="005E1F4B"/>
    <w:rsid w:val="005E21E8"/>
    <w:rsid w:val="005E22D4"/>
    <w:rsid w:val="005E23AD"/>
    <w:rsid w:val="005E27E3"/>
    <w:rsid w:val="005E29E2"/>
    <w:rsid w:val="005E2A69"/>
    <w:rsid w:val="005E2AE3"/>
    <w:rsid w:val="005E2C6B"/>
    <w:rsid w:val="005E2DB2"/>
    <w:rsid w:val="005E2DFD"/>
    <w:rsid w:val="005E31E6"/>
    <w:rsid w:val="005E3407"/>
    <w:rsid w:val="005E39D2"/>
    <w:rsid w:val="005E3AE2"/>
    <w:rsid w:val="005E3D8D"/>
    <w:rsid w:val="005E417D"/>
    <w:rsid w:val="005E435E"/>
    <w:rsid w:val="005E43E9"/>
    <w:rsid w:val="005E4976"/>
    <w:rsid w:val="005E49CD"/>
    <w:rsid w:val="005E513A"/>
    <w:rsid w:val="005E5170"/>
    <w:rsid w:val="005E52E9"/>
    <w:rsid w:val="005E530F"/>
    <w:rsid w:val="005E53FD"/>
    <w:rsid w:val="005E5554"/>
    <w:rsid w:val="005E5E97"/>
    <w:rsid w:val="005E638F"/>
    <w:rsid w:val="005E6558"/>
    <w:rsid w:val="005E657F"/>
    <w:rsid w:val="005E6763"/>
    <w:rsid w:val="005E685B"/>
    <w:rsid w:val="005E6918"/>
    <w:rsid w:val="005E6BBA"/>
    <w:rsid w:val="005E6CA3"/>
    <w:rsid w:val="005E6D7B"/>
    <w:rsid w:val="005E7547"/>
    <w:rsid w:val="005E75F3"/>
    <w:rsid w:val="005E78EB"/>
    <w:rsid w:val="005E795C"/>
    <w:rsid w:val="005E7EF7"/>
    <w:rsid w:val="005F0238"/>
    <w:rsid w:val="005F037F"/>
    <w:rsid w:val="005F0416"/>
    <w:rsid w:val="005F045D"/>
    <w:rsid w:val="005F0513"/>
    <w:rsid w:val="005F0876"/>
    <w:rsid w:val="005F0888"/>
    <w:rsid w:val="005F0AE4"/>
    <w:rsid w:val="005F0E11"/>
    <w:rsid w:val="005F0F7C"/>
    <w:rsid w:val="005F10DE"/>
    <w:rsid w:val="005F133F"/>
    <w:rsid w:val="005F1382"/>
    <w:rsid w:val="005F1396"/>
    <w:rsid w:val="005F13CB"/>
    <w:rsid w:val="005F15F9"/>
    <w:rsid w:val="005F1612"/>
    <w:rsid w:val="005F180C"/>
    <w:rsid w:val="005F1A29"/>
    <w:rsid w:val="005F1A4C"/>
    <w:rsid w:val="005F1F24"/>
    <w:rsid w:val="005F219B"/>
    <w:rsid w:val="005F22DC"/>
    <w:rsid w:val="005F23B6"/>
    <w:rsid w:val="005F2468"/>
    <w:rsid w:val="005F24EE"/>
    <w:rsid w:val="005F2622"/>
    <w:rsid w:val="005F265B"/>
    <w:rsid w:val="005F27B8"/>
    <w:rsid w:val="005F28C5"/>
    <w:rsid w:val="005F2BCC"/>
    <w:rsid w:val="005F2C29"/>
    <w:rsid w:val="005F2DF2"/>
    <w:rsid w:val="005F2FB8"/>
    <w:rsid w:val="005F32C0"/>
    <w:rsid w:val="005F33B2"/>
    <w:rsid w:val="005F3610"/>
    <w:rsid w:val="005F3697"/>
    <w:rsid w:val="005F37A8"/>
    <w:rsid w:val="005F3909"/>
    <w:rsid w:val="005F3977"/>
    <w:rsid w:val="005F3A89"/>
    <w:rsid w:val="005F3A96"/>
    <w:rsid w:val="005F3C50"/>
    <w:rsid w:val="005F400A"/>
    <w:rsid w:val="005F4765"/>
    <w:rsid w:val="005F4907"/>
    <w:rsid w:val="005F4A6D"/>
    <w:rsid w:val="005F4B84"/>
    <w:rsid w:val="005F4F63"/>
    <w:rsid w:val="005F4FF1"/>
    <w:rsid w:val="005F519A"/>
    <w:rsid w:val="005F5296"/>
    <w:rsid w:val="005F52CD"/>
    <w:rsid w:val="005F53CD"/>
    <w:rsid w:val="005F54F9"/>
    <w:rsid w:val="005F561B"/>
    <w:rsid w:val="005F5688"/>
    <w:rsid w:val="005F5758"/>
    <w:rsid w:val="005F57FE"/>
    <w:rsid w:val="005F5D3E"/>
    <w:rsid w:val="005F5DB1"/>
    <w:rsid w:val="005F5E12"/>
    <w:rsid w:val="005F5E64"/>
    <w:rsid w:val="005F61ED"/>
    <w:rsid w:val="005F68A8"/>
    <w:rsid w:val="005F697C"/>
    <w:rsid w:val="005F6B6F"/>
    <w:rsid w:val="005F6DCF"/>
    <w:rsid w:val="005F73C0"/>
    <w:rsid w:val="005F73C7"/>
    <w:rsid w:val="005F7464"/>
    <w:rsid w:val="005F7693"/>
    <w:rsid w:val="005F7731"/>
    <w:rsid w:val="005F7736"/>
    <w:rsid w:val="005F7B82"/>
    <w:rsid w:val="005F7E69"/>
    <w:rsid w:val="005F7E72"/>
    <w:rsid w:val="005F7EC9"/>
    <w:rsid w:val="00600207"/>
    <w:rsid w:val="00600254"/>
    <w:rsid w:val="006003C6"/>
    <w:rsid w:val="00600441"/>
    <w:rsid w:val="006004B0"/>
    <w:rsid w:val="0060055C"/>
    <w:rsid w:val="00600696"/>
    <w:rsid w:val="00600717"/>
    <w:rsid w:val="00600B6A"/>
    <w:rsid w:val="00600F91"/>
    <w:rsid w:val="00601140"/>
    <w:rsid w:val="00601234"/>
    <w:rsid w:val="00601430"/>
    <w:rsid w:val="00601A81"/>
    <w:rsid w:val="00601B1B"/>
    <w:rsid w:val="00601E30"/>
    <w:rsid w:val="00601EA8"/>
    <w:rsid w:val="00601F43"/>
    <w:rsid w:val="00601F85"/>
    <w:rsid w:val="006020A6"/>
    <w:rsid w:val="006022F8"/>
    <w:rsid w:val="0060238D"/>
    <w:rsid w:val="00602434"/>
    <w:rsid w:val="00602744"/>
    <w:rsid w:val="006029D5"/>
    <w:rsid w:val="006029DC"/>
    <w:rsid w:val="00602C3A"/>
    <w:rsid w:val="00602DF4"/>
    <w:rsid w:val="00602E16"/>
    <w:rsid w:val="00602EFB"/>
    <w:rsid w:val="0060302A"/>
    <w:rsid w:val="0060318B"/>
    <w:rsid w:val="006032D7"/>
    <w:rsid w:val="006034FC"/>
    <w:rsid w:val="0060358D"/>
    <w:rsid w:val="006035AF"/>
    <w:rsid w:val="006035D9"/>
    <w:rsid w:val="00603F90"/>
    <w:rsid w:val="006040A0"/>
    <w:rsid w:val="006040B9"/>
    <w:rsid w:val="006042CF"/>
    <w:rsid w:val="006044F7"/>
    <w:rsid w:val="00604653"/>
    <w:rsid w:val="006047BA"/>
    <w:rsid w:val="006047CD"/>
    <w:rsid w:val="00604882"/>
    <w:rsid w:val="006048C6"/>
    <w:rsid w:val="00604AB4"/>
    <w:rsid w:val="00604F4E"/>
    <w:rsid w:val="00605110"/>
    <w:rsid w:val="006051DB"/>
    <w:rsid w:val="00605348"/>
    <w:rsid w:val="006053D5"/>
    <w:rsid w:val="00605489"/>
    <w:rsid w:val="00605A6E"/>
    <w:rsid w:val="00605E1C"/>
    <w:rsid w:val="00606024"/>
    <w:rsid w:val="0060614B"/>
    <w:rsid w:val="00606848"/>
    <w:rsid w:val="00606A93"/>
    <w:rsid w:val="00606D7A"/>
    <w:rsid w:val="00606E1A"/>
    <w:rsid w:val="00606EB1"/>
    <w:rsid w:val="0060701D"/>
    <w:rsid w:val="0060718C"/>
    <w:rsid w:val="006072D2"/>
    <w:rsid w:val="00607428"/>
    <w:rsid w:val="006076A5"/>
    <w:rsid w:val="00607820"/>
    <w:rsid w:val="006079E5"/>
    <w:rsid w:val="00607CD3"/>
    <w:rsid w:val="006101C3"/>
    <w:rsid w:val="00610397"/>
    <w:rsid w:val="006103DD"/>
    <w:rsid w:val="0061063A"/>
    <w:rsid w:val="00610702"/>
    <w:rsid w:val="0061070E"/>
    <w:rsid w:val="00610A0A"/>
    <w:rsid w:val="00610A41"/>
    <w:rsid w:val="00610B96"/>
    <w:rsid w:val="00610BBA"/>
    <w:rsid w:val="00610C6B"/>
    <w:rsid w:val="006111EC"/>
    <w:rsid w:val="006113AD"/>
    <w:rsid w:val="006113D2"/>
    <w:rsid w:val="0061168F"/>
    <w:rsid w:val="0061192D"/>
    <w:rsid w:val="00611A65"/>
    <w:rsid w:val="00611C02"/>
    <w:rsid w:val="00611E9D"/>
    <w:rsid w:val="00611ECE"/>
    <w:rsid w:val="0061201A"/>
    <w:rsid w:val="00612454"/>
    <w:rsid w:val="0061245C"/>
    <w:rsid w:val="006124D3"/>
    <w:rsid w:val="00612522"/>
    <w:rsid w:val="006125B2"/>
    <w:rsid w:val="006127CE"/>
    <w:rsid w:val="00612AF8"/>
    <w:rsid w:val="00612CBB"/>
    <w:rsid w:val="00612DCF"/>
    <w:rsid w:val="00612E2A"/>
    <w:rsid w:val="00612E7C"/>
    <w:rsid w:val="0061319A"/>
    <w:rsid w:val="006137D7"/>
    <w:rsid w:val="00613808"/>
    <w:rsid w:val="006138D9"/>
    <w:rsid w:val="00613B73"/>
    <w:rsid w:val="00613F54"/>
    <w:rsid w:val="00614093"/>
    <w:rsid w:val="00614363"/>
    <w:rsid w:val="0061442F"/>
    <w:rsid w:val="00614443"/>
    <w:rsid w:val="006147EE"/>
    <w:rsid w:val="006149BD"/>
    <w:rsid w:val="00614B52"/>
    <w:rsid w:val="00614BA7"/>
    <w:rsid w:val="00614BF3"/>
    <w:rsid w:val="00614D5B"/>
    <w:rsid w:val="00614DF3"/>
    <w:rsid w:val="00615274"/>
    <w:rsid w:val="006152D1"/>
    <w:rsid w:val="00615339"/>
    <w:rsid w:val="006153A7"/>
    <w:rsid w:val="00615559"/>
    <w:rsid w:val="00615820"/>
    <w:rsid w:val="00615837"/>
    <w:rsid w:val="00615F53"/>
    <w:rsid w:val="00615F57"/>
    <w:rsid w:val="00616114"/>
    <w:rsid w:val="00616329"/>
    <w:rsid w:val="00616370"/>
    <w:rsid w:val="00616598"/>
    <w:rsid w:val="0061697A"/>
    <w:rsid w:val="006172A3"/>
    <w:rsid w:val="006173E8"/>
    <w:rsid w:val="00617586"/>
    <w:rsid w:val="00617831"/>
    <w:rsid w:val="00617AC9"/>
    <w:rsid w:val="00617B6C"/>
    <w:rsid w:val="00617C49"/>
    <w:rsid w:val="00617E96"/>
    <w:rsid w:val="00617EEB"/>
    <w:rsid w:val="006202B0"/>
    <w:rsid w:val="0062032D"/>
    <w:rsid w:val="00620355"/>
    <w:rsid w:val="0062044B"/>
    <w:rsid w:val="0062070C"/>
    <w:rsid w:val="00620760"/>
    <w:rsid w:val="0062082B"/>
    <w:rsid w:val="00620854"/>
    <w:rsid w:val="00620F54"/>
    <w:rsid w:val="006212DA"/>
    <w:rsid w:val="0062130F"/>
    <w:rsid w:val="00621451"/>
    <w:rsid w:val="006218A8"/>
    <w:rsid w:val="00621A43"/>
    <w:rsid w:val="00621A48"/>
    <w:rsid w:val="00621AD9"/>
    <w:rsid w:val="00621BFD"/>
    <w:rsid w:val="00621DEC"/>
    <w:rsid w:val="00621FFC"/>
    <w:rsid w:val="0062208C"/>
    <w:rsid w:val="0062215D"/>
    <w:rsid w:val="006221EA"/>
    <w:rsid w:val="006224AE"/>
    <w:rsid w:val="0062262C"/>
    <w:rsid w:val="006228C3"/>
    <w:rsid w:val="00622C07"/>
    <w:rsid w:val="00622C17"/>
    <w:rsid w:val="00622CC0"/>
    <w:rsid w:val="00622DE7"/>
    <w:rsid w:val="00622F9A"/>
    <w:rsid w:val="0062302F"/>
    <w:rsid w:val="00623040"/>
    <w:rsid w:val="00623285"/>
    <w:rsid w:val="0062366A"/>
    <w:rsid w:val="00623920"/>
    <w:rsid w:val="00623A87"/>
    <w:rsid w:val="00623BF2"/>
    <w:rsid w:val="00623CF9"/>
    <w:rsid w:val="00623E0D"/>
    <w:rsid w:val="00623EB7"/>
    <w:rsid w:val="00623FD6"/>
    <w:rsid w:val="00623FEB"/>
    <w:rsid w:val="00624114"/>
    <w:rsid w:val="00624251"/>
    <w:rsid w:val="006245F5"/>
    <w:rsid w:val="00624A55"/>
    <w:rsid w:val="00624C74"/>
    <w:rsid w:val="006253D0"/>
    <w:rsid w:val="00625622"/>
    <w:rsid w:val="006258E7"/>
    <w:rsid w:val="006259AE"/>
    <w:rsid w:val="00625C87"/>
    <w:rsid w:val="00625FC5"/>
    <w:rsid w:val="00626430"/>
    <w:rsid w:val="0062654B"/>
    <w:rsid w:val="00626649"/>
    <w:rsid w:val="0062690E"/>
    <w:rsid w:val="006269B5"/>
    <w:rsid w:val="00626A90"/>
    <w:rsid w:val="00626AB3"/>
    <w:rsid w:val="00626AC8"/>
    <w:rsid w:val="00626B4F"/>
    <w:rsid w:val="00626C33"/>
    <w:rsid w:val="00626D76"/>
    <w:rsid w:val="00626E30"/>
    <w:rsid w:val="00627558"/>
    <w:rsid w:val="00627A4A"/>
    <w:rsid w:val="006300F2"/>
    <w:rsid w:val="0063017B"/>
    <w:rsid w:val="006302CE"/>
    <w:rsid w:val="006303F0"/>
    <w:rsid w:val="006305CD"/>
    <w:rsid w:val="00630714"/>
    <w:rsid w:val="00630D4C"/>
    <w:rsid w:val="00630E85"/>
    <w:rsid w:val="00630EBB"/>
    <w:rsid w:val="00630F36"/>
    <w:rsid w:val="00630FFC"/>
    <w:rsid w:val="0063111A"/>
    <w:rsid w:val="006312EC"/>
    <w:rsid w:val="00631BDB"/>
    <w:rsid w:val="00631C22"/>
    <w:rsid w:val="00631C9A"/>
    <w:rsid w:val="00631D18"/>
    <w:rsid w:val="00631EF0"/>
    <w:rsid w:val="00631F71"/>
    <w:rsid w:val="00631FD9"/>
    <w:rsid w:val="006325BB"/>
    <w:rsid w:val="006327AC"/>
    <w:rsid w:val="006328F8"/>
    <w:rsid w:val="00632C72"/>
    <w:rsid w:val="00632D1C"/>
    <w:rsid w:val="00632F0F"/>
    <w:rsid w:val="006331ED"/>
    <w:rsid w:val="00633729"/>
    <w:rsid w:val="00633A8E"/>
    <w:rsid w:val="00633ACE"/>
    <w:rsid w:val="00634119"/>
    <w:rsid w:val="006341B2"/>
    <w:rsid w:val="006343C3"/>
    <w:rsid w:val="0063480E"/>
    <w:rsid w:val="00634955"/>
    <w:rsid w:val="006350BA"/>
    <w:rsid w:val="00635383"/>
    <w:rsid w:val="006353AC"/>
    <w:rsid w:val="0063576F"/>
    <w:rsid w:val="006357A7"/>
    <w:rsid w:val="006359B7"/>
    <w:rsid w:val="00635A02"/>
    <w:rsid w:val="00635ED9"/>
    <w:rsid w:val="00636024"/>
    <w:rsid w:val="00636218"/>
    <w:rsid w:val="006366B1"/>
    <w:rsid w:val="00636940"/>
    <w:rsid w:val="00636E07"/>
    <w:rsid w:val="006370C8"/>
    <w:rsid w:val="0063721E"/>
    <w:rsid w:val="0063731F"/>
    <w:rsid w:val="00637355"/>
    <w:rsid w:val="006373E9"/>
    <w:rsid w:val="0063785A"/>
    <w:rsid w:val="00637AD5"/>
    <w:rsid w:val="00637B37"/>
    <w:rsid w:val="00637E17"/>
    <w:rsid w:val="00640179"/>
    <w:rsid w:val="00640510"/>
    <w:rsid w:val="00640516"/>
    <w:rsid w:val="00640631"/>
    <w:rsid w:val="006406D3"/>
    <w:rsid w:val="00641250"/>
    <w:rsid w:val="00641293"/>
    <w:rsid w:val="006412F1"/>
    <w:rsid w:val="006420CA"/>
    <w:rsid w:val="00642109"/>
    <w:rsid w:val="006421C1"/>
    <w:rsid w:val="00642732"/>
    <w:rsid w:val="0064279C"/>
    <w:rsid w:val="006427F7"/>
    <w:rsid w:val="0064283E"/>
    <w:rsid w:val="00642BCC"/>
    <w:rsid w:val="00642F1D"/>
    <w:rsid w:val="006432B1"/>
    <w:rsid w:val="006432E1"/>
    <w:rsid w:val="006434F1"/>
    <w:rsid w:val="006436D5"/>
    <w:rsid w:val="006438C5"/>
    <w:rsid w:val="00643A01"/>
    <w:rsid w:val="00643BB9"/>
    <w:rsid w:val="00643CF2"/>
    <w:rsid w:val="0064482E"/>
    <w:rsid w:val="00644ABF"/>
    <w:rsid w:val="00644E07"/>
    <w:rsid w:val="00644E4D"/>
    <w:rsid w:val="006453CC"/>
    <w:rsid w:val="00645D0D"/>
    <w:rsid w:val="00646139"/>
    <w:rsid w:val="00646158"/>
    <w:rsid w:val="006462EE"/>
    <w:rsid w:val="0064645F"/>
    <w:rsid w:val="006464A3"/>
    <w:rsid w:val="006468D0"/>
    <w:rsid w:val="00646A2D"/>
    <w:rsid w:val="00646D39"/>
    <w:rsid w:val="00646E9A"/>
    <w:rsid w:val="00646EDB"/>
    <w:rsid w:val="00646EE2"/>
    <w:rsid w:val="0064736B"/>
    <w:rsid w:val="006474B0"/>
    <w:rsid w:val="0064756E"/>
    <w:rsid w:val="00647A57"/>
    <w:rsid w:val="00647D71"/>
    <w:rsid w:val="006500A8"/>
    <w:rsid w:val="00650291"/>
    <w:rsid w:val="00650470"/>
    <w:rsid w:val="00650511"/>
    <w:rsid w:val="006505C4"/>
    <w:rsid w:val="0065078D"/>
    <w:rsid w:val="00650B0E"/>
    <w:rsid w:val="00651445"/>
    <w:rsid w:val="00651446"/>
    <w:rsid w:val="00652408"/>
    <w:rsid w:val="00652851"/>
    <w:rsid w:val="006529FE"/>
    <w:rsid w:val="00652A13"/>
    <w:rsid w:val="00652E5F"/>
    <w:rsid w:val="00652F57"/>
    <w:rsid w:val="006533F7"/>
    <w:rsid w:val="00653652"/>
    <w:rsid w:val="006537C5"/>
    <w:rsid w:val="006537C8"/>
    <w:rsid w:val="00653890"/>
    <w:rsid w:val="00653F73"/>
    <w:rsid w:val="00654082"/>
    <w:rsid w:val="00654670"/>
    <w:rsid w:val="006546DB"/>
    <w:rsid w:val="006547E5"/>
    <w:rsid w:val="00654983"/>
    <w:rsid w:val="0065509A"/>
    <w:rsid w:val="006550AC"/>
    <w:rsid w:val="00655211"/>
    <w:rsid w:val="00655589"/>
    <w:rsid w:val="00655626"/>
    <w:rsid w:val="006556A2"/>
    <w:rsid w:val="0065572B"/>
    <w:rsid w:val="00655A9D"/>
    <w:rsid w:val="00655BCC"/>
    <w:rsid w:val="00655C50"/>
    <w:rsid w:val="00655C73"/>
    <w:rsid w:val="00656017"/>
    <w:rsid w:val="00656107"/>
    <w:rsid w:val="006562FB"/>
    <w:rsid w:val="00656486"/>
    <w:rsid w:val="00656998"/>
    <w:rsid w:val="00656C65"/>
    <w:rsid w:val="00656CAD"/>
    <w:rsid w:val="00656E0B"/>
    <w:rsid w:val="00656EA7"/>
    <w:rsid w:val="00657104"/>
    <w:rsid w:val="00657BD8"/>
    <w:rsid w:val="00657E71"/>
    <w:rsid w:val="00660152"/>
    <w:rsid w:val="00660399"/>
    <w:rsid w:val="006604A5"/>
    <w:rsid w:val="006605FB"/>
    <w:rsid w:val="006609A9"/>
    <w:rsid w:val="00660D07"/>
    <w:rsid w:val="00660F18"/>
    <w:rsid w:val="00660FE3"/>
    <w:rsid w:val="00661234"/>
    <w:rsid w:val="0066145D"/>
    <w:rsid w:val="00661829"/>
    <w:rsid w:val="00661A3A"/>
    <w:rsid w:val="00661D46"/>
    <w:rsid w:val="00661D67"/>
    <w:rsid w:val="00661E85"/>
    <w:rsid w:val="006620EA"/>
    <w:rsid w:val="0066214A"/>
    <w:rsid w:val="00662825"/>
    <w:rsid w:val="0066286C"/>
    <w:rsid w:val="006628E1"/>
    <w:rsid w:val="00662C37"/>
    <w:rsid w:val="006630BA"/>
    <w:rsid w:val="006637FD"/>
    <w:rsid w:val="00663947"/>
    <w:rsid w:val="00663D81"/>
    <w:rsid w:val="00663E96"/>
    <w:rsid w:val="00663FC5"/>
    <w:rsid w:val="0066400E"/>
    <w:rsid w:val="006642B8"/>
    <w:rsid w:val="006643A0"/>
    <w:rsid w:val="00664646"/>
    <w:rsid w:val="0066465B"/>
    <w:rsid w:val="0066489B"/>
    <w:rsid w:val="00664A04"/>
    <w:rsid w:val="00664A8F"/>
    <w:rsid w:val="00664AAD"/>
    <w:rsid w:val="00664F6E"/>
    <w:rsid w:val="006650E0"/>
    <w:rsid w:val="006650E2"/>
    <w:rsid w:val="00665253"/>
    <w:rsid w:val="006652FE"/>
    <w:rsid w:val="0066545B"/>
    <w:rsid w:val="006655C1"/>
    <w:rsid w:val="0066568A"/>
    <w:rsid w:val="006656FD"/>
    <w:rsid w:val="00665AC2"/>
    <w:rsid w:val="00666075"/>
    <w:rsid w:val="00666083"/>
    <w:rsid w:val="00666529"/>
    <w:rsid w:val="00666596"/>
    <w:rsid w:val="006666E3"/>
    <w:rsid w:val="00666803"/>
    <w:rsid w:val="00666A18"/>
    <w:rsid w:val="00666CBE"/>
    <w:rsid w:val="00666DF9"/>
    <w:rsid w:val="00666F65"/>
    <w:rsid w:val="0066724C"/>
    <w:rsid w:val="0066732D"/>
    <w:rsid w:val="006673C0"/>
    <w:rsid w:val="00667458"/>
    <w:rsid w:val="00667595"/>
    <w:rsid w:val="006676B8"/>
    <w:rsid w:val="006677DD"/>
    <w:rsid w:val="00667925"/>
    <w:rsid w:val="00667AC8"/>
    <w:rsid w:val="00667D85"/>
    <w:rsid w:val="00667DF3"/>
    <w:rsid w:val="00667E54"/>
    <w:rsid w:val="00667E61"/>
    <w:rsid w:val="00667FBB"/>
    <w:rsid w:val="006700B9"/>
    <w:rsid w:val="0067018B"/>
    <w:rsid w:val="006701DB"/>
    <w:rsid w:val="0067041F"/>
    <w:rsid w:val="0067052C"/>
    <w:rsid w:val="006705BB"/>
    <w:rsid w:val="00670626"/>
    <w:rsid w:val="00670CB1"/>
    <w:rsid w:val="00671049"/>
    <w:rsid w:val="006710C0"/>
    <w:rsid w:val="00671369"/>
    <w:rsid w:val="00671436"/>
    <w:rsid w:val="006715A0"/>
    <w:rsid w:val="00671655"/>
    <w:rsid w:val="00671779"/>
    <w:rsid w:val="00671EA3"/>
    <w:rsid w:val="0067213B"/>
    <w:rsid w:val="0067245F"/>
    <w:rsid w:val="006725AE"/>
    <w:rsid w:val="0067280A"/>
    <w:rsid w:val="00672AC4"/>
    <w:rsid w:val="0067324D"/>
    <w:rsid w:val="006732A4"/>
    <w:rsid w:val="00673500"/>
    <w:rsid w:val="00673523"/>
    <w:rsid w:val="0067367B"/>
    <w:rsid w:val="00673899"/>
    <w:rsid w:val="00673965"/>
    <w:rsid w:val="00673B5D"/>
    <w:rsid w:val="00673C71"/>
    <w:rsid w:val="00674145"/>
    <w:rsid w:val="006745B8"/>
    <w:rsid w:val="006746AE"/>
    <w:rsid w:val="006746BF"/>
    <w:rsid w:val="006747B6"/>
    <w:rsid w:val="00674A94"/>
    <w:rsid w:val="00674BE6"/>
    <w:rsid w:val="00674C47"/>
    <w:rsid w:val="00674F81"/>
    <w:rsid w:val="00674FC0"/>
    <w:rsid w:val="0067558C"/>
    <w:rsid w:val="00675A8B"/>
    <w:rsid w:val="00675C7A"/>
    <w:rsid w:val="006761CC"/>
    <w:rsid w:val="0067631C"/>
    <w:rsid w:val="0067632B"/>
    <w:rsid w:val="00676429"/>
    <w:rsid w:val="00676488"/>
    <w:rsid w:val="006765DA"/>
    <w:rsid w:val="00676622"/>
    <w:rsid w:val="0067662C"/>
    <w:rsid w:val="0067699C"/>
    <w:rsid w:val="00676B42"/>
    <w:rsid w:val="00676B70"/>
    <w:rsid w:val="00676B8C"/>
    <w:rsid w:val="006772A5"/>
    <w:rsid w:val="0067749A"/>
    <w:rsid w:val="006774D7"/>
    <w:rsid w:val="00677593"/>
    <w:rsid w:val="00677672"/>
    <w:rsid w:val="0067768D"/>
    <w:rsid w:val="00677694"/>
    <w:rsid w:val="006776BA"/>
    <w:rsid w:val="006777A4"/>
    <w:rsid w:val="00677947"/>
    <w:rsid w:val="00677CD7"/>
    <w:rsid w:val="00677E57"/>
    <w:rsid w:val="00677F1B"/>
    <w:rsid w:val="00677F9F"/>
    <w:rsid w:val="00680159"/>
    <w:rsid w:val="0068048D"/>
    <w:rsid w:val="006804EB"/>
    <w:rsid w:val="00680710"/>
    <w:rsid w:val="006808A4"/>
    <w:rsid w:val="00680ADF"/>
    <w:rsid w:val="00680D65"/>
    <w:rsid w:val="00680DDE"/>
    <w:rsid w:val="00680F3D"/>
    <w:rsid w:val="00680F53"/>
    <w:rsid w:val="006812BD"/>
    <w:rsid w:val="00681438"/>
    <w:rsid w:val="00681439"/>
    <w:rsid w:val="006819D5"/>
    <w:rsid w:val="00681FF5"/>
    <w:rsid w:val="00682002"/>
    <w:rsid w:val="0068202B"/>
    <w:rsid w:val="006820A2"/>
    <w:rsid w:val="0068218A"/>
    <w:rsid w:val="0068255D"/>
    <w:rsid w:val="0068257D"/>
    <w:rsid w:val="00682763"/>
    <w:rsid w:val="00682850"/>
    <w:rsid w:val="00682A8D"/>
    <w:rsid w:val="00682ADD"/>
    <w:rsid w:val="00682AFD"/>
    <w:rsid w:val="00682B4C"/>
    <w:rsid w:val="00682D95"/>
    <w:rsid w:val="00683118"/>
    <w:rsid w:val="00683139"/>
    <w:rsid w:val="0068314B"/>
    <w:rsid w:val="00683384"/>
    <w:rsid w:val="006839CF"/>
    <w:rsid w:val="00683AFD"/>
    <w:rsid w:val="00683E66"/>
    <w:rsid w:val="00684290"/>
    <w:rsid w:val="00684620"/>
    <w:rsid w:val="006846EB"/>
    <w:rsid w:val="00684791"/>
    <w:rsid w:val="006847A2"/>
    <w:rsid w:val="0068493E"/>
    <w:rsid w:val="00684B99"/>
    <w:rsid w:val="00684C23"/>
    <w:rsid w:val="00685197"/>
    <w:rsid w:val="006852BA"/>
    <w:rsid w:val="00685305"/>
    <w:rsid w:val="00685316"/>
    <w:rsid w:val="0068543F"/>
    <w:rsid w:val="0068592D"/>
    <w:rsid w:val="006859F6"/>
    <w:rsid w:val="00685B58"/>
    <w:rsid w:val="00685CEF"/>
    <w:rsid w:val="00685D67"/>
    <w:rsid w:val="00685E34"/>
    <w:rsid w:val="00686118"/>
    <w:rsid w:val="0068631F"/>
    <w:rsid w:val="006868F1"/>
    <w:rsid w:val="00686EE5"/>
    <w:rsid w:val="00686F01"/>
    <w:rsid w:val="00686F32"/>
    <w:rsid w:val="00686F9C"/>
    <w:rsid w:val="00687306"/>
    <w:rsid w:val="00687355"/>
    <w:rsid w:val="006876A5"/>
    <w:rsid w:val="0068775B"/>
    <w:rsid w:val="00687A65"/>
    <w:rsid w:val="00687C85"/>
    <w:rsid w:val="0069020F"/>
    <w:rsid w:val="00690318"/>
    <w:rsid w:val="006903B3"/>
    <w:rsid w:val="00690B29"/>
    <w:rsid w:val="00690E91"/>
    <w:rsid w:val="0069128C"/>
    <w:rsid w:val="006912F1"/>
    <w:rsid w:val="0069142E"/>
    <w:rsid w:val="0069146B"/>
    <w:rsid w:val="0069157B"/>
    <w:rsid w:val="006915EF"/>
    <w:rsid w:val="006917C1"/>
    <w:rsid w:val="00691987"/>
    <w:rsid w:val="00691A82"/>
    <w:rsid w:val="00691AC0"/>
    <w:rsid w:val="00691B39"/>
    <w:rsid w:val="00691E0D"/>
    <w:rsid w:val="00691E51"/>
    <w:rsid w:val="00692020"/>
    <w:rsid w:val="00692416"/>
    <w:rsid w:val="0069248B"/>
    <w:rsid w:val="00692517"/>
    <w:rsid w:val="006927A9"/>
    <w:rsid w:val="00692890"/>
    <w:rsid w:val="006928AD"/>
    <w:rsid w:val="00692BCB"/>
    <w:rsid w:val="00692C08"/>
    <w:rsid w:val="00692D0A"/>
    <w:rsid w:val="00692E39"/>
    <w:rsid w:val="00692E89"/>
    <w:rsid w:val="00692F7B"/>
    <w:rsid w:val="00693000"/>
    <w:rsid w:val="006933D6"/>
    <w:rsid w:val="006933FE"/>
    <w:rsid w:val="00693491"/>
    <w:rsid w:val="00693531"/>
    <w:rsid w:val="0069355E"/>
    <w:rsid w:val="0069386C"/>
    <w:rsid w:val="006938B8"/>
    <w:rsid w:val="00693E1D"/>
    <w:rsid w:val="006940E8"/>
    <w:rsid w:val="0069435F"/>
    <w:rsid w:val="00694832"/>
    <w:rsid w:val="00694C4D"/>
    <w:rsid w:val="00694E2B"/>
    <w:rsid w:val="00694F4D"/>
    <w:rsid w:val="006950BD"/>
    <w:rsid w:val="00695246"/>
    <w:rsid w:val="0069557F"/>
    <w:rsid w:val="00695846"/>
    <w:rsid w:val="00695BDA"/>
    <w:rsid w:val="00695C11"/>
    <w:rsid w:val="00695D9C"/>
    <w:rsid w:val="00695FFD"/>
    <w:rsid w:val="00696819"/>
    <w:rsid w:val="0069690E"/>
    <w:rsid w:val="00696AFE"/>
    <w:rsid w:val="00696B3B"/>
    <w:rsid w:val="00696C23"/>
    <w:rsid w:val="00696CB5"/>
    <w:rsid w:val="00696E19"/>
    <w:rsid w:val="00696F54"/>
    <w:rsid w:val="00696F90"/>
    <w:rsid w:val="006972DE"/>
    <w:rsid w:val="0069749F"/>
    <w:rsid w:val="00697513"/>
    <w:rsid w:val="0069762D"/>
    <w:rsid w:val="00697C0A"/>
    <w:rsid w:val="00697C17"/>
    <w:rsid w:val="00697D93"/>
    <w:rsid w:val="006A0920"/>
    <w:rsid w:val="006A0DFA"/>
    <w:rsid w:val="006A0E25"/>
    <w:rsid w:val="006A0E37"/>
    <w:rsid w:val="006A11F0"/>
    <w:rsid w:val="006A11F6"/>
    <w:rsid w:val="006A1544"/>
    <w:rsid w:val="006A1547"/>
    <w:rsid w:val="006A1616"/>
    <w:rsid w:val="006A18AC"/>
    <w:rsid w:val="006A1A3E"/>
    <w:rsid w:val="006A1B29"/>
    <w:rsid w:val="006A2058"/>
    <w:rsid w:val="006A223A"/>
    <w:rsid w:val="006A2D4C"/>
    <w:rsid w:val="006A2D93"/>
    <w:rsid w:val="006A2E73"/>
    <w:rsid w:val="006A2F2E"/>
    <w:rsid w:val="006A3023"/>
    <w:rsid w:val="006A309A"/>
    <w:rsid w:val="006A32DA"/>
    <w:rsid w:val="006A3622"/>
    <w:rsid w:val="006A3863"/>
    <w:rsid w:val="006A38CA"/>
    <w:rsid w:val="006A3AB4"/>
    <w:rsid w:val="006A3CA3"/>
    <w:rsid w:val="006A3D86"/>
    <w:rsid w:val="006A3D9A"/>
    <w:rsid w:val="006A4019"/>
    <w:rsid w:val="006A404A"/>
    <w:rsid w:val="006A4163"/>
    <w:rsid w:val="006A43DB"/>
    <w:rsid w:val="006A4529"/>
    <w:rsid w:val="006A4679"/>
    <w:rsid w:val="006A4CAD"/>
    <w:rsid w:val="006A4F32"/>
    <w:rsid w:val="006A4FD0"/>
    <w:rsid w:val="006A5029"/>
    <w:rsid w:val="006A507A"/>
    <w:rsid w:val="006A5167"/>
    <w:rsid w:val="006A518F"/>
    <w:rsid w:val="006A5205"/>
    <w:rsid w:val="006A52FB"/>
    <w:rsid w:val="006A5362"/>
    <w:rsid w:val="006A573C"/>
    <w:rsid w:val="006A5C04"/>
    <w:rsid w:val="006A5F2E"/>
    <w:rsid w:val="006A6311"/>
    <w:rsid w:val="006A6A68"/>
    <w:rsid w:val="006A6CAF"/>
    <w:rsid w:val="006A6D40"/>
    <w:rsid w:val="006A6FE5"/>
    <w:rsid w:val="006A7146"/>
    <w:rsid w:val="006A7186"/>
    <w:rsid w:val="006A71A9"/>
    <w:rsid w:val="006A72BB"/>
    <w:rsid w:val="006A738A"/>
    <w:rsid w:val="006A7466"/>
    <w:rsid w:val="006A7616"/>
    <w:rsid w:val="006A77DD"/>
    <w:rsid w:val="006A7835"/>
    <w:rsid w:val="006A7913"/>
    <w:rsid w:val="006A7A00"/>
    <w:rsid w:val="006A7D62"/>
    <w:rsid w:val="006A7E4D"/>
    <w:rsid w:val="006B01E1"/>
    <w:rsid w:val="006B04F7"/>
    <w:rsid w:val="006B060F"/>
    <w:rsid w:val="006B0626"/>
    <w:rsid w:val="006B08C9"/>
    <w:rsid w:val="006B09AC"/>
    <w:rsid w:val="006B09F3"/>
    <w:rsid w:val="006B0B34"/>
    <w:rsid w:val="006B0CE1"/>
    <w:rsid w:val="006B0D7E"/>
    <w:rsid w:val="006B1290"/>
    <w:rsid w:val="006B150A"/>
    <w:rsid w:val="006B1512"/>
    <w:rsid w:val="006B15FC"/>
    <w:rsid w:val="006B16AE"/>
    <w:rsid w:val="006B16B3"/>
    <w:rsid w:val="006B185F"/>
    <w:rsid w:val="006B1B21"/>
    <w:rsid w:val="006B1C67"/>
    <w:rsid w:val="006B1D33"/>
    <w:rsid w:val="006B1F8B"/>
    <w:rsid w:val="006B1FF8"/>
    <w:rsid w:val="006B2140"/>
    <w:rsid w:val="006B277C"/>
    <w:rsid w:val="006B27DE"/>
    <w:rsid w:val="006B2942"/>
    <w:rsid w:val="006B2AB2"/>
    <w:rsid w:val="006B2B03"/>
    <w:rsid w:val="006B2BDA"/>
    <w:rsid w:val="006B2C89"/>
    <w:rsid w:val="006B2DE9"/>
    <w:rsid w:val="006B2DF3"/>
    <w:rsid w:val="006B2E24"/>
    <w:rsid w:val="006B2FF8"/>
    <w:rsid w:val="006B30C2"/>
    <w:rsid w:val="006B333E"/>
    <w:rsid w:val="006B34EE"/>
    <w:rsid w:val="006B35B5"/>
    <w:rsid w:val="006B3711"/>
    <w:rsid w:val="006B3799"/>
    <w:rsid w:val="006B37E0"/>
    <w:rsid w:val="006B3806"/>
    <w:rsid w:val="006B3A56"/>
    <w:rsid w:val="006B3E22"/>
    <w:rsid w:val="006B4548"/>
    <w:rsid w:val="006B467F"/>
    <w:rsid w:val="006B46B3"/>
    <w:rsid w:val="006B4A34"/>
    <w:rsid w:val="006B4C0D"/>
    <w:rsid w:val="006B4EA0"/>
    <w:rsid w:val="006B512B"/>
    <w:rsid w:val="006B540A"/>
    <w:rsid w:val="006B5EDC"/>
    <w:rsid w:val="006B5FCF"/>
    <w:rsid w:val="006B6157"/>
    <w:rsid w:val="006B61ED"/>
    <w:rsid w:val="006B6212"/>
    <w:rsid w:val="006B64A6"/>
    <w:rsid w:val="006B6559"/>
    <w:rsid w:val="006B6660"/>
    <w:rsid w:val="006B66B4"/>
    <w:rsid w:val="006B6990"/>
    <w:rsid w:val="006B6BB9"/>
    <w:rsid w:val="006B6C29"/>
    <w:rsid w:val="006B6C93"/>
    <w:rsid w:val="006B6E2C"/>
    <w:rsid w:val="006B6F9C"/>
    <w:rsid w:val="006B6FBC"/>
    <w:rsid w:val="006B701C"/>
    <w:rsid w:val="006B70FD"/>
    <w:rsid w:val="006B71E0"/>
    <w:rsid w:val="006B7360"/>
    <w:rsid w:val="006B73C4"/>
    <w:rsid w:val="006B74F5"/>
    <w:rsid w:val="006B7600"/>
    <w:rsid w:val="006B7812"/>
    <w:rsid w:val="006B7B4B"/>
    <w:rsid w:val="006B7C1E"/>
    <w:rsid w:val="006B7C96"/>
    <w:rsid w:val="006B7CA1"/>
    <w:rsid w:val="006B7D10"/>
    <w:rsid w:val="006C0371"/>
    <w:rsid w:val="006C040A"/>
    <w:rsid w:val="006C05F8"/>
    <w:rsid w:val="006C06AB"/>
    <w:rsid w:val="006C06B5"/>
    <w:rsid w:val="006C089F"/>
    <w:rsid w:val="006C096E"/>
    <w:rsid w:val="006C09DD"/>
    <w:rsid w:val="006C0B3C"/>
    <w:rsid w:val="006C0E87"/>
    <w:rsid w:val="006C10A3"/>
    <w:rsid w:val="006C10FF"/>
    <w:rsid w:val="006C1341"/>
    <w:rsid w:val="006C1380"/>
    <w:rsid w:val="006C13D3"/>
    <w:rsid w:val="006C1823"/>
    <w:rsid w:val="006C199A"/>
    <w:rsid w:val="006C1C75"/>
    <w:rsid w:val="006C1D9E"/>
    <w:rsid w:val="006C1E2F"/>
    <w:rsid w:val="006C256D"/>
    <w:rsid w:val="006C2809"/>
    <w:rsid w:val="006C2817"/>
    <w:rsid w:val="006C2A2B"/>
    <w:rsid w:val="006C2A7C"/>
    <w:rsid w:val="006C2D46"/>
    <w:rsid w:val="006C3048"/>
    <w:rsid w:val="006C331D"/>
    <w:rsid w:val="006C3377"/>
    <w:rsid w:val="006C3510"/>
    <w:rsid w:val="006C3555"/>
    <w:rsid w:val="006C3834"/>
    <w:rsid w:val="006C3869"/>
    <w:rsid w:val="006C3919"/>
    <w:rsid w:val="006C3C07"/>
    <w:rsid w:val="006C3CF7"/>
    <w:rsid w:val="006C3DD6"/>
    <w:rsid w:val="006C4235"/>
    <w:rsid w:val="006C4368"/>
    <w:rsid w:val="006C45A6"/>
    <w:rsid w:val="006C4727"/>
    <w:rsid w:val="006C4820"/>
    <w:rsid w:val="006C4ACB"/>
    <w:rsid w:val="006C4CB7"/>
    <w:rsid w:val="006C5017"/>
    <w:rsid w:val="006C54B7"/>
    <w:rsid w:val="006C55B1"/>
    <w:rsid w:val="006C5953"/>
    <w:rsid w:val="006C5A2E"/>
    <w:rsid w:val="006C5A91"/>
    <w:rsid w:val="006C5B0A"/>
    <w:rsid w:val="006C5B24"/>
    <w:rsid w:val="006C5BFA"/>
    <w:rsid w:val="006C5C40"/>
    <w:rsid w:val="006C5DEF"/>
    <w:rsid w:val="006C602D"/>
    <w:rsid w:val="006C61CF"/>
    <w:rsid w:val="006C6279"/>
    <w:rsid w:val="006C62E9"/>
    <w:rsid w:val="006C6340"/>
    <w:rsid w:val="006C63CF"/>
    <w:rsid w:val="006C65AB"/>
    <w:rsid w:val="006C6B14"/>
    <w:rsid w:val="006C6ECA"/>
    <w:rsid w:val="006C6F24"/>
    <w:rsid w:val="006C71A7"/>
    <w:rsid w:val="006C72A3"/>
    <w:rsid w:val="006C72A9"/>
    <w:rsid w:val="006C79A8"/>
    <w:rsid w:val="006C7A29"/>
    <w:rsid w:val="006C7B42"/>
    <w:rsid w:val="006C7EB0"/>
    <w:rsid w:val="006D0035"/>
    <w:rsid w:val="006D04A3"/>
    <w:rsid w:val="006D0A51"/>
    <w:rsid w:val="006D0D11"/>
    <w:rsid w:val="006D0D16"/>
    <w:rsid w:val="006D0F20"/>
    <w:rsid w:val="006D0F86"/>
    <w:rsid w:val="006D120F"/>
    <w:rsid w:val="006D123F"/>
    <w:rsid w:val="006D14F9"/>
    <w:rsid w:val="006D18EA"/>
    <w:rsid w:val="006D1940"/>
    <w:rsid w:val="006D209C"/>
    <w:rsid w:val="006D212F"/>
    <w:rsid w:val="006D22F9"/>
    <w:rsid w:val="006D23E7"/>
    <w:rsid w:val="006D2526"/>
    <w:rsid w:val="006D2B2D"/>
    <w:rsid w:val="006D2EAA"/>
    <w:rsid w:val="006D2F65"/>
    <w:rsid w:val="006D2FE6"/>
    <w:rsid w:val="006D32C2"/>
    <w:rsid w:val="006D3572"/>
    <w:rsid w:val="006D3A95"/>
    <w:rsid w:val="006D3C7B"/>
    <w:rsid w:val="006D3DA5"/>
    <w:rsid w:val="006D418D"/>
    <w:rsid w:val="006D418E"/>
    <w:rsid w:val="006D42B4"/>
    <w:rsid w:val="006D4360"/>
    <w:rsid w:val="006D439C"/>
    <w:rsid w:val="006D4536"/>
    <w:rsid w:val="006D4613"/>
    <w:rsid w:val="006D4D5B"/>
    <w:rsid w:val="006D5062"/>
    <w:rsid w:val="006D5146"/>
    <w:rsid w:val="006D5170"/>
    <w:rsid w:val="006D51F5"/>
    <w:rsid w:val="006D5423"/>
    <w:rsid w:val="006D5621"/>
    <w:rsid w:val="006D581E"/>
    <w:rsid w:val="006D5905"/>
    <w:rsid w:val="006D59E0"/>
    <w:rsid w:val="006D5A71"/>
    <w:rsid w:val="006D5E52"/>
    <w:rsid w:val="006D5E89"/>
    <w:rsid w:val="006D5F4D"/>
    <w:rsid w:val="006D5F71"/>
    <w:rsid w:val="006D605A"/>
    <w:rsid w:val="006D607C"/>
    <w:rsid w:val="006D60D0"/>
    <w:rsid w:val="006D6692"/>
    <w:rsid w:val="006D6832"/>
    <w:rsid w:val="006D6915"/>
    <w:rsid w:val="006D6DE9"/>
    <w:rsid w:val="006D6FFD"/>
    <w:rsid w:val="006D7037"/>
    <w:rsid w:val="006D70F6"/>
    <w:rsid w:val="006D71F9"/>
    <w:rsid w:val="006D735B"/>
    <w:rsid w:val="006D747E"/>
    <w:rsid w:val="006D76C5"/>
    <w:rsid w:val="006D78C1"/>
    <w:rsid w:val="006D7B26"/>
    <w:rsid w:val="006D7BE4"/>
    <w:rsid w:val="006E02DF"/>
    <w:rsid w:val="006E053D"/>
    <w:rsid w:val="006E08C0"/>
    <w:rsid w:val="006E0A45"/>
    <w:rsid w:val="006E0A91"/>
    <w:rsid w:val="006E15BF"/>
    <w:rsid w:val="006E1941"/>
    <w:rsid w:val="006E1D4F"/>
    <w:rsid w:val="006E20EE"/>
    <w:rsid w:val="006E214C"/>
    <w:rsid w:val="006E21F5"/>
    <w:rsid w:val="006E23D0"/>
    <w:rsid w:val="006E2B32"/>
    <w:rsid w:val="006E2EBD"/>
    <w:rsid w:val="006E2EF0"/>
    <w:rsid w:val="006E2F0E"/>
    <w:rsid w:val="006E2F1C"/>
    <w:rsid w:val="006E3063"/>
    <w:rsid w:val="006E31F0"/>
    <w:rsid w:val="006E3309"/>
    <w:rsid w:val="006E331E"/>
    <w:rsid w:val="006E332D"/>
    <w:rsid w:val="006E344C"/>
    <w:rsid w:val="006E35B6"/>
    <w:rsid w:val="006E3C0A"/>
    <w:rsid w:val="006E44E9"/>
    <w:rsid w:val="006E469A"/>
    <w:rsid w:val="006E4846"/>
    <w:rsid w:val="006E485F"/>
    <w:rsid w:val="006E4C3C"/>
    <w:rsid w:val="006E4C80"/>
    <w:rsid w:val="006E4CAA"/>
    <w:rsid w:val="006E502B"/>
    <w:rsid w:val="006E511D"/>
    <w:rsid w:val="006E521D"/>
    <w:rsid w:val="006E52F3"/>
    <w:rsid w:val="006E567E"/>
    <w:rsid w:val="006E5767"/>
    <w:rsid w:val="006E5784"/>
    <w:rsid w:val="006E57E5"/>
    <w:rsid w:val="006E6525"/>
    <w:rsid w:val="006E6589"/>
    <w:rsid w:val="006E6754"/>
    <w:rsid w:val="006E6A78"/>
    <w:rsid w:val="006E6B61"/>
    <w:rsid w:val="006E6D95"/>
    <w:rsid w:val="006E74A0"/>
    <w:rsid w:val="006E74E8"/>
    <w:rsid w:val="006E753D"/>
    <w:rsid w:val="006E766E"/>
    <w:rsid w:val="006E767C"/>
    <w:rsid w:val="006E7D2E"/>
    <w:rsid w:val="006E7E23"/>
    <w:rsid w:val="006F001D"/>
    <w:rsid w:val="006F00A7"/>
    <w:rsid w:val="006F00CD"/>
    <w:rsid w:val="006F0303"/>
    <w:rsid w:val="006F051B"/>
    <w:rsid w:val="006F08A2"/>
    <w:rsid w:val="006F0CB5"/>
    <w:rsid w:val="006F0EF5"/>
    <w:rsid w:val="006F1243"/>
    <w:rsid w:val="006F1673"/>
    <w:rsid w:val="006F16AE"/>
    <w:rsid w:val="006F1870"/>
    <w:rsid w:val="006F1BC2"/>
    <w:rsid w:val="006F1D3C"/>
    <w:rsid w:val="006F1DE5"/>
    <w:rsid w:val="006F1FC7"/>
    <w:rsid w:val="006F2028"/>
    <w:rsid w:val="006F22E6"/>
    <w:rsid w:val="006F2346"/>
    <w:rsid w:val="006F29D7"/>
    <w:rsid w:val="006F2BB8"/>
    <w:rsid w:val="006F2E32"/>
    <w:rsid w:val="006F3277"/>
    <w:rsid w:val="006F33B7"/>
    <w:rsid w:val="006F35B2"/>
    <w:rsid w:val="006F37EF"/>
    <w:rsid w:val="006F38BD"/>
    <w:rsid w:val="006F3CC2"/>
    <w:rsid w:val="006F3CCD"/>
    <w:rsid w:val="006F3D01"/>
    <w:rsid w:val="006F3FFD"/>
    <w:rsid w:val="006F4103"/>
    <w:rsid w:val="006F414C"/>
    <w:rsid w:val="006F43C4"/>
    <w:rsid w:val="006F454A"/>
    <w:rsid w:val="006F4779"/>
    <w:rsid w:val="006F49B2"/>
    <w:rsid w:val="006F4E83"/>
    <w:rsid w:val="006F4F48"/>
    <w:rsid w:val="006F508A"/>
    <w:rsid w:val="006F50BE"/>
    <w:rsid w:val="006F50CF"/>
    <w:rsid w:val="006F5259"/>
    <w:rsid w:val="006F5306"/>
    <w:rsid w:val="006F5313"/>
    <w:rsid w:val="006F5456"/>
    <w:rsid w:val="006F5626"/>
    <w:rsid w:val="006F574E"/>
    <w:rsid w:val="006F5823"/>
    <w:rsid w:val="006F59DE"/>
    <w:rsid w:val="006F5A02"/>
    <w:rsid w:val="006F5A50"/>
    <w:rsid w:val="006F5B4F"/>
    <w:rsid w:val="006F5B8F"/>
    <w:rsid w:val="006F5EE9"/>
    <w:rsid w:val="006F5FD4"/>
    <w:rsid w:val="006F6009"/>
    <w:rsid w:val="006F6359"/>
    <w:rsid w:val="006F648B"/>
    <w:rsid w:val="006F6799"/>
    <w:rsid w:val="006F688E"/>
    <w:rsid w:val="006F6B0D"/>
    <w:rsid w:val="006F6B3E"/>
    <w:rsid w:val="006F707F"/>
    <w:rsid w:val="006F715B"/>
    <w:rsid w:val="006F7165"/>
    <w:rsid w:val="006F7282"/>
    <w:rsid w:val="006F73F3"/>
    <w:rsid w:val="006F76A0"/>
    <w:rsid w:val="006F7760"/>
    <w:rsid w:val="006F77F9"/>
    <w:rsid w:val="006F7885"/>
    <w:rsid w:val="006F79AE"/>
    <w:rsid w:val="006F7A78"/>
    <w:rsid w:val="006F7ABF"/>
    <w:rsid w:val="006F7BAF"/>
    <w:rsid w:val="006F7E4A"/>
    <w:rsid w:val="00700281"/>
    <w:rsid w:val="00700455"/>
    <w:rsid w:val="00700566"/>
    <w:rsid w:val="0070068E"/>
    <w:rsid w:val="0070072D"/>
    <w:rsid w:val="0070077B"/>
    <w:rsid w:val="00700AA5"/>
    <w:rsid w:val="00700F17"/>
    <w:rsid w:val="00701216"/>
    <w:rsid w:val="007014D2"/>
    <w:rsid w:val="0070151F"/>
    <w:rsid w:val="00701AFF"/>
    <w:rsid w:val="00701C60"/>
    <w:rsid w:val="00701F9E"/>
    <w:rsid w:val="00702094"/>
    <w:rsid w:val="007025B3"/>
    <w:rsid w:val="00702885"/>
    <w:rsid w:val="0070299B"/>
    <w:rsid w:val="00702B0C"/>
    <w:rsid w:val="00702C72"/>
    <w:rsid w:val="00703235"/>
    <w:rsid w:val="00703344"/>
    <w:rsid w:val="0070351E"/>
    <w:rsid w:val="00703742"/>
    <w:rsid w:val="0070388A"/>
    <w:rsid w:val="0070391D"/>
    <w:rsid w:val="007039CC"/>
    <w:rsid w:val="00703B38"/>
    <w:rsid w:val="00703C47"/>
    <w:rsid w:val="00703FA4"/>
    <w:rsid w:val="00703FBD"/>
    <w:rsid w:val="00704171"/>
    <w:rsid w:val="007041A1"/>
    <w:rsid w:val="0070428D"/>
    <w:rsid w:val="007046F7"/>
    <w:rsid w:val="00704965"/>
    <w:rsid w:val="00704CEC"/>
    <w:rsid w:val="00704F47"/>
    <w:rsid w:val="007051AF"/>
    <w:rsid w:val="007053B9"/>
    <w:rsid w:val="00705407"/>
    <w:rsid w:val="007056FF"/>
    <w:rsid w:val="0070583E"/>
    <w:rsid w:val="007058E9"/>
    <w:rsid w:val="00705A3E"/>
    <w:rsid w:val="00705D93"/>
    <w:rsid w:val="00705E4A"/>
    <w:rsid w:val="007061FD"/>
    <w:rsid w:val="00706BC2"/>
    <w:rsid w:val="00706D6E"/>
    <w:rsid w:val="00706DD8"/>
    <w:rsid w:val="007070CA"/>
    <w:rsid w:val="00707248"/>
    <w:rsid w:val="007073F7"/>
    <w:rsid w:val="00707407"/>
    <w:rsid w:val="0070773E"/>
    <w:rsid w:val="00707824"/>
    <w:rsid w:val="00707AC5"/>
    <w:rsid w:val="00707AD4"/>
    <w:rsid w:val="00707CD4"/>
    <w:rsid w:val="00707E8C"/>
    <w:rsid w:val="007100C7"/>
    <w:rsid w:val="00710155"/>
    <w:rsid w:val="0071018C"/>
    <w:rsid w:val="00710197"/>
    <w:rsid w:val="007101F5"/>
    <w:rsid w:val="0071035C"/>
    <w:rsid w:val="007109A3"/>
    <w:rsid w:val="00710AD6"/>
    <w:rsid w:val="00710BBB"/>
    <w:rsid w:val="00711124"/>
    <w:rsid w:val="007115C9"/>
    <w:rsid w:val="00711620"/>
    <w:rsid w:val="0071178C"/>
    <w:rsid w:val="0071183E"/>
    <w:rsid w:val="00711991"/>
    <w:rsid w:val="007119CE"/>
    <w:rsid w:val="00711F59"/>
    <w:rsid w:val="007120F2"/>
    <w:rsid w:val="00712561"/>
    <w:rsid w:val="007128CE"/>
    <w:rsid w:val="00712AB9"/>
    <w:rsid w:val="00712CB3"/>
    <w:rsid w:val="00712CC3"/>
    <w:rsid w:val="00712DCD"/>
    <w:rsid w:val="00713064"/>
    <w:rsid w:val="00713200"/>
    <w:rsid w:val="00713323"/>
    <w:rsid w:val="0071389E"/>
    <w:rsid w:val="007138C6"/>
    <w:rsid w:val="007139A6"/>
    <w:rsid w:val="00713DBF"/>
    <w:rsid w:val="00713E07"/>
    <w:rsid w:val="00713E20"/>
    <w:rsid w:val="00713ED8"/>
    <w:rsid w:val="00713EEB"/>
    <w:rsid w:val="00713F03"/>
    <w:rsid w:val="00714128"/>
    <w:rsid w:val="0071425F"/>
    <w:rsid w:val="00714837"/>
    <w:rsid w:val="007149EC"/>
    <w:rsid w:val="00714BA7"/>
    <w:rsid w:val="00715009"/>
    <w:rsid w:val="0071533D"/>
    <w:rsid w:val="00715675"/>
    <w:rsid w:val="007157C2"/>
    <w:rsid w:val="00715BBD"/>
    <w:rsid w:val="00715CDF"/>
    <w:rsid w:val="00716472"/>
    <w:rsid w:val="00716558"/>
    <w:rsid w:val="00716D53"/>
    <w:rsid w:val="00716F3A"/>
    <w:rsid w:val="0071718A"/>
    <w:rsid w:val="00717355"/>
    <w:rsid w:val="0071737E"/>
    <w:rsid w:val="007173F3"/>
    <w:rsid w:val="00717512"/>
    <w:rsid w:val="007178C0"/>
    <w:rsid w:val="00717A09"/>
    <w:rsid w:val="00717B73"/>
    <w:rsid w:val="00717C55"/>
    <w:rsid w:val="00717DB9"/>
    <w:rsid w:val="00717DE9"/>
    <w:rsid w:val="00717FB4"/>
    <w:rsid w:val="007200C8"/>
    <w:rsid w:val="007202FF"/>
    <w:rsid w:val="00720B47"/>
    <w:rsid w:val="00720D33"/>
    <w:rsid w:val="007210C0"/>
    <w:rsid w:val="00721242"/>
    <w:rsid w:val="00721276"/>
    <w:rsid w:val="00721339"/>
    <w:rsid w:val="0072136F"/>
    <w:rsid w:val="0072148E"/>
    <w:rsid w:val="00721541"/>
    <w:rsid w:val="0072198E"/>
    <w:rsid w:val="00721A56"/>
    <w:rsid w:val="00721BE5"/>
    <w:rsid w:val="00721C3A"/>
    <w:rsid w:val="00721C3B"/>
    <w:rsid w:val="00721CCA"/>
    <w:rsid w:val="007223C8"/>
    <w:rsid w:val="00722522"/>
    <w:rsid w:val="007229FC"/>
    <w:rsid w:val="00722BDB"/>
    <w:rsid w:val="00722BEE"/>
    <w:rsid w:val="00722D50"/>
    <w:rsid w:val="00722E4C"/>
    <w:rsid w:val="00723051"/>
    <w:rsid w:val="0072328E"/>
    <w:rsid w:val="00723698"/>
    <w:rsid w:val="0072371D"/>
    <w:rsid w:val="007239E1"/>
    <w:rsid w:val="00723B1B"/>
    <w:rsid w:val="00723BB9"/>
    <w:rsid w:val="00723BFA"/>
    <w:rsid w:val="00723D08"/>
    <w:rsid w:val="00723E2E"/>
    <w:rsid w:val="00723E39"/>
    <w:rsid w:val="007242CF"/>
    <w:rsid w:val="007245B1"/>
    <w:rsid w:val="007246A8"/>
    <w:rsid w:val="0072484B"/>
    <w:rsid w:val="0072488C"/>
    <w:rsid w:val="00724891"/>
    <w:rsid w:val="00724A0A"/>
    <w:rsid w:val="00724C51"/>
    <w:rsid w:val="00724D51"/>
    <w:rsid w:val="00724F63"/>
    <w:rsid w:val="00725048"/>
    <w:rsid w:val="00725289"/>
    <w:rsid w:val="007252BE"/>
    <w:rsid w:val="0072559F"/>
    <w:rsid w:val="007257EB"/>
    <w:rsid w:val="00725A6D"/>
    <w:rsid w:val="00725B23"/>
    <w:rsid w:val="00725B59"/>
    <w:rsid w:val="00725C2A"/>
    <w:rsid w:val="00725E7A"/>
    <w:rsid w:val="00725FE5"/>
    <w:rsid w:val="007260B9"/>
    <w:rsid w:val="00726350"/>
    <w:rsid w:val="00726B57"/>
    <w:rsid w:val="00726C56"/>
    <w:rsid w:val="00726FDF"/>
    <w:rsid w:val="0072700A"/>
    <w:rsid w:val="00727860"/>
    <w:rsid w:val="00727D0C"/>
    <w:rsid w:val="00727DD2"/>
    <w:rsid w:val="00730108"/>
    <w:rsid w:val="00730202"/>
    <w:rsid w:val="00730244"/>
    <w:rsid w:val="00730420"/>
    <w:rsid w:val="00730467"/>
    <w:rsid w:val="00730709"/>
    <w:rsid w:val="007308E5"/>
    <w:rsid w:val="00730ACB"/>
    <w:rsid w:val="00730B1F"/>
    <w:rsid w:val="00731105"/>
    <w:rsid w:val="0073116D"/>
    <w:rsid w:val="007311D7"/>
    <w:rsid w:val="007312DC"/>
    <w:rsid w:val="0073131D"/>
    <w:rsid w:val="00731416"/>
    <w:rsid w:val="00731435"/>
    <w:rsid w:val="00731627"/>
    <w:rsid w:val="00731746"/>
    <w:rsid w:val="00731942"/>
    <w:rsid w:val="00731960"/>
    <w:rsid w:val="00731AAA"/>
    <w:rsid w:val="00732060"/>
    <w:rsid w:val="00732366"/>
    <w:rsid w:val="00732442"/>
    <w:rsid w:val="00732475"/>
    <w:rsid w:val="007332BA"/>
    <w:rsid w:val="007333BF"/>
    <w:rsid w:val="00733445"/>
    <w:rsid w:val="00733513"/>
    <w:rsid w:val="007336C8"/>
    <w:rsid w:val="007342AC"/>
    <w:rsid w:val="00734357"/>
    <w:rsid w:val="007343C5"/>
    <w:rsid w:val="007348F9"/>
    <w:rsid w:val="00734A78"/>
    <w:rsid w:val="00734BF3"/>
    <w:rsid w:val="00734DFE"/>
    <w:rsid w:val="00734EB4"/>
    <w:rsid w:val="007351E2"/>
    <w:rsid w:val="00735626"/>
    <w:rsid w:val="00735C52"/>
    <w:rsid w:val="00735CF7"/>
    <w:rsid w:val="00735D8F"/>
    <w:rsid w:val="00735ED9"/>
    <w:rsid w:val="0073635C"/>
    <w:rsid w:val="0073645A"/>
    <w:rsid w:val="00736F2C"/>
    <w:rsid w:val="00736F6E"/>
    <w:rsid w:val="007371C4"/>
    <w:rsid w:val="0073774E"/>
    <w:rsid w:val="00737A34"/>
    <w:rsid w:val="00737A8E"/>
    <w:rsid w:val="00737C2D"/>
    <w:rsid w:val="00737E6C"/>
    <w:rsid w:val="00737F9B"/>
    <w:rsid w:val="00740061"/>
    <w:rsid w:val="00740592"/>
    <w:rsid w:val="00740774"/>
    <w:rsid w:val="00740BBA"/>
    <w:rsid w:val="00740C5C"/>
    <w:rsid w:val="00740C83"/>
    <w:rsid w:val="00740DD2"/>
    <w:rsid w:val="0074152D"/>
    <w:rsid w:val="00741787"/>
    <w:rsid w:val="007417AE"/>
    <w:rsid w:val="007417EB"/>
    <w:rsid w:val="0074188D"/>
    <w:rsid w:val="007419EE"/>
    <w:rsid w:val="00741AF1"/>
    <w:rsid w:val="00741D11"/>
    <w:rsid w:val="00741F90"/>
    <w:rsid w:val="00741FF5"/>
    <w:rsid w:val="0074235A"/>
    <w:rsid w:val="00742368"/>
    <w:rsid w:val="0074260B"/>
    <w:rsid w:val="00742AE3"/>
    <w:rsid w:val="00742B03"/>
    <w:rsid w:val="00742B8B"/>
    <w:rsid w:val="00742DF7"/>
    <w:rsid w:val="007433D2"/>
    <w:rsid w:val="00743439"/>
    <w:rsid w:val="007434A8"/>
    <w:rsid w:val="00743630"/>
    <w:rsid w:val="00744307"/>
    <w:rsid w:val="0074437A"/>
    <w:rsid w:val="00744404"/>
    <w:rsid w:val="0074446A"/>
    <w:rsid w:val="00744489"/>
    <w:rsid w:val="00744613"/>
    <w:rsid w:val="00745040"/>
    <w:rsid w:val="007450B7"/>
    <w:rsid w:val="007454CE"/>
    <w:rsid w:val="007457EF"/>
    <w:rsid w:val="00745A13"/>
    <w:rsid w:val="00745A8C"/>
    <w:rsid w:val="00745EBF"/>
    <w:rsid w:val="007460BF"/>
    <w:rsid w:val="007461E6"/>
    <w:rsid w:val="00746774"/>
    <w:rsid w:val="00746936"/>
    <w:rsid w:val="0074695F"/>
    <w:rsid w:val="00746A4F"/>
    <w:rsid w:val="00747386"/>
    <w:rsid w:val="007474D1"/>
    <w:rsid w:val="007475BF"/>
    <w:rsid w:val="00747626"/>
    <w:rsid w:val="007477A2"/>
    <w:rsid w:val="00747848"/>
    <w:rsid w:val="0074797C"/>
    <w:rsid w:val="00747A17"/>
    <w:rsid w:val="00747CCB"/>
    <w:rsid w:val="00747EE0"/>
    <w:rsid w:val="0075004C"/>
    <w:rsid w:val="00750128"/>
    <w:rsid w:val="007501CF"/>
    <w:rsid w:val="0075021D"/>
    <w:rsid w:val="007502FF"/>
    <w:rsid w:val="00750539"/>
    <w:rsid w:val="0075056F"/>
    <w:rsid w:val="00750579"/>
    <w:rsid w:val="0075061E"/>
    <w:rsid w:val="0075062F"/>
    <w:rsid w:val="0075073F"/>
    <w:rsid w:val="0075086D"/>
    <w:rsid w:val="0075092D"/>
    <w:rsid w:val="00750C41"/>
    <w:rsid w:val="00750D24"/>
    <w:rsid w:val="00750F4A"/>
    <w:rsid w:val="00750F92"/>
    <w:rsid w:val="00751032"/>
    <w:rsid w:val="00751231"/>
    <w:rsid w:val="00751364"/>
    <w:rsid w:val="00751668"/>
    <w:rsid w:val="00751797"/>
    <w:rsid w:val="00751906"/>
    <w:rsid w:val="00751A13"/>
    <w:rsid w:val="00751AD6"/>
    <w:rsid w:val="00751CBA"/>
    <w:rsid w:val="00751D2B"/>
    <w:rsid w:val="00751E8E"/>
    <w:rsid w:val="00751EA4"/>
    <w:rsid w:val="0075248C"/>
    <w:rsid w:val="0075254D"/>
    <w:rsid w:val="00752571"/>
    <w:rsid w:val="00752807"/>
    <w:rsid w:val="0075293C"/>
    <w:rsid w:val="007529B7"/>
    <w:rsid w:val="007529BB"/>
    <w:rsid w:val="00752EBB"/>
    <w:rsid w:val="00752FB6"/>
    <w:rsid w:val="0075320A"/>
    <w:rsid w:val="0075375D"/>
    <w:rsid w:val="00753B2F"/>
    <w:rsid w:val="0075424A"/>
    <w:rsid w:val="007543EC"/>
    <w:rsid w:val="0075449E"/>
    <w:rsid w:val="007547EF"/>
    <w:rsid w:val="00754BD4"/>
    <w:rsid w:val="00754F81"/>
    <w:rsid w:val="007551F1"/>
    <w:rsid w:val="007554BC"/>
    <w:rsid w:val="00755504"/>
    <w:rsid w:val="00755756"/>
    <w:rsid w:val="0075586A"/>
    <w:rsid w:val="00755CCD"/>
    <w:rsid w:val="0075620D"/>
    <w:rsid w:val="007562D3"/>
    <w:rsid w:val="0075691B"/>
    <w:rsid w:val="0075693B"/>
    <w:rsid w:val="00756A08"/>
    <w:rsid w:val="00756C25"/>
    <w:rsid w:val="00756C4C"/>
    <w:rsid w:val="00756D14"/>
    <w:rsid w:val="00756D25"/>
    <w:rsid w:val="007573C8"/>
    <w:rsid w:val="0075740A"/>
    <w:rsid w:val="00757606"/>
    <w:rsid w:val="00757664"/>
    <w:rsid w:val="00757BE2"/>
    <w:rsid w:val="00757CE1"/>
    <w:rsid w:val="00757DDB"/>
    <w:rsid w:val="00757E8C"/>
    <w:rsid w:val="00760253"/>
    <w:rsid w:val="00760328"/>
    <w:rsid w:val="0076072C"/>
    <w:rsid w:val="00760CAC"/>
    <w:rsid w:val="00760CE6"/>
    <w:rsid w:val="00760D79"/>
    <w:rsid w:val="0076100E"/>
    <w:rsid w:val="0076130F"/>
    <w:rsid w:val="007615F0"/>
    <w:rsid w:val="007616E0"/>
    <w:rsid w:val="007617D9"/>
    <w:rsid w:val="00761B90"/>
    <w:rsid w:val="00761D98"/>
    <w:rsid w:val="00761DFB"/>
    <w:rsid w:val="00762114"/>
    <w:rsid w:val="00762C5A"/>
    <w:rsid w:val="00762D8D"/>
    <w:rsid w:val="00762F15"/>
    <w:rsid w:val="00763022"/>
    <w:rsid w:val="00763191"/>
    <w:rsid w:val="00763373"/>
    <w:rsid w:val="0076347D"/>
    <w:rsid w:val="007635FC"/>
    <w:rsid w:val="007638F0"/>
    <w:rsid w:val="00763ADF"/>
    <w:rsid w:val="00763BC1"/>
    <w:rsid w:val="00763BC9"/>
    <w:rsid w:val="00763FD2"/>
    <w:rsid w:val="00764225"/>
    <w:rsid w:val="00764357"/>
    <w:rsid w:val="007643CB"/>
    <w:rsid w:val="0076455E"/>
    <w:rsid w:val="007645A4"/>
    <w:rsid w:val="007648E1"/>
    <w:rsid w:val="00764901"/>
    <w:rsid w:val="00764A00"/>
    <w:rsid w:val="00764E91"/>
    <w:rsid w:val="00765139"/>
    <w:rsid w:val="00765167"/>
    <w:rsid w:val="0076548B"/>
    <w:rsid w:val="007655F1"/>
    <w:rsid w:val="007656C9"/>
    <w:rsid w:val="00765739"/>
    <w:rsid w:val="007659A0"/>
    <w:rsid w:val="007659C0"/>
    <w:rsid w:val="007659FD"/>
    <w:rsid w:val="00766132"/>
    <w:rsid w:val="00766197"/>
    <w:rsid w:val="007662C1"/>
    <w:rsid w:val="00766323"/>
    <w:rsid w:val="007664C4"/>
    <w:rsid w:val="0076661A"/>
    <w:rsid w:val="007666A9"/>
    <w:rsid w:val="00766898"/>
    <w:rsid w:val="007668F3"/>
    <w:rsid w:val="00766AB6"/>
    <w:rsid w:val="00766CA0"/>
    <w:rsid w:val="00766DDD"/>
    <w:rsid w:val="00767119"/>
    <w:rsid w:val="007671AC"/>
    <w:rsid w:val="007671CB"/>
    <w:rsid w:val="007673EF"/>
    <w:rsid w:val="00767524"/>
    <w:rsid w:val="007676AC"/>
    <w:rsid w:val="007676DE"/>
    <w:rsid w:val="00767712"/>
    <w:rsid w:val="00767781"/>
    <w:rsid w:val="00767904"/>
    <w:rsid w:val="00767D01"/>
    <w:rsid w:val="00767F2A"/>
    <w:rsid w:val="0077012A"/>
    <w:rsid w:val="0077029A"/>
    <w:rsid w:val="00770392"/>
    <w:rsid w:val="007704D6"/>
    <w:rsid w:val="007707D2"/>
    <w:rsid w:val="00770BA8"/>
    <w:rsid w:val="00770EB9"/>
    <w:rsid w:val="00770F18"/>
    <w:rsid w:val="007710D9"/>
    <w:rsid w:val="00771280"/>
    <w:rsid w:val="007712B5"/>
    <w:rsid w:val="007713EF"/>
    <w:rsid w:val="00771447"/>
    <w:rsid w:val="007714FB"/>
    <w:rsid w:val="007715BA"/>
    <w:rsid w:val="0077167C"/>
    <w:rsid w:val="0077169A"/>
    <w:rsid w:val="00771C15"/>
    <w:rsid w:val="00771DC0"/>
    <w:rsid w:val="00771FF2"/>
    <w:rsid w:val="007721FD"/>
    <w:rsid w:val="00772BCF"/>
    <w:rsid w:val="00772C31"/>
    <w:rsid w:val="00772D67"/>
    <w:rsid w:val="00772D77"/>
    <w:rsid w:val="00772E03"/>
    <w:rsid w:val="00773333"/>
    <w:rsid w:val="00773481"/>
    <w:rsid w:val="007736BF"/>
    <w:rsid w:val="007739E7"/>
    <w:rsid w:val="00773D61"/>
    <w:rsid w:val="00773E5D"/>
    <w:rsid w:val="00773F04"/>
    <w:rsid w:val="00773F59"/>
    <w:rsid w:val="007741B0"/>
    <w:rsid w:val="00774842"/>
    <w:rsid w:val="00774A16"/>
    <w:rsid w:val="00774AF4"/>
    <w:rsid w:val="00774C2D"/>
    <w:rsid w:val="00774DD8"/>
    <w:rsid w:val="007752D5"/>
    <w:rsid w:val="007758A4"/>
    <w:rsid w:val="00775B49"/>
    <w:rsid w:val="00775CB6"/>
    <w:rsid w:val="00775CB8"/>
    <w:rsid w:val="00776517"/>
    <w:rsid w:val="007766CC"/>
    <w:rsid w:val="00776798"/>
    <w:rsid w:val="00776BC5"/>
    <w:rsid w:val="00776FF2"/>
    <w:rsid w:val="007772B0"/>
    <w:rsid w:val="0077786D"/>
    <w:rsid w:val="007778A9"/>
    <w:rsid w:val="00777904"/>
    <w:rsid w:val="00777DB1"/>
    <w:rsid w:val="00777F8B"/>
    <w:rsid w:val="00780543"/>
    <w:rsid w:val="00780704"/>
    <w:rsid w:val="007807DD"/>
    <w:rsid w:val="0078087F"/>
    <w:rsid w:val="007809CD"/>
    <w:rsid w:val="00780CFD"/>
    <w:rsid w:val="00780DD9"/>
    <w:rsid w:val="00780EC8"/>
    <w:rsid w:val="007810A1"/>
    <w:rsid w:val="007811E7"/>
    <w:rsid w:val="00781CBD"/>
    <w:rsid w:val="00781D0E"/>
    <w:rsid w:val="00781D11"/>
    <w:rsid w:val="00781F5D"/>
    <w:rsid w:val="00782115"/>
    <w:rsid w:val="0078234E"/>
    <w:rsid w:val="00782456"/>
    <w:rsid w:val="0078264E"/>
    <w:rsid w:val="00782745"/>
    <w:rsid w:val="007828FA"/>
    <w:rsid w:val="00782A54"/>
    <w:rsid w:val="00782F13"/>
    <w:rsid w:val="00782FDF"/>
    <w:rsid w:val="0078326F"/>
    <w:rsid w:val="007836BD"/>
    <w:rsid w:val="00783A01"/>
    <w:rsid w:val="00783B97"/>
    <w:rsid w:val="00783EF6"/>
    <w:rsid w:val="00783EF9"/>
    <w:rsid w:val="00783FA0"/>
    <w:rsid w:val="007845C2"/>
    <w:rsid w:val="00784BB0"/>
    <w:rsid w:val="00784CCA"/>
    <w:rsid w:val="00784CF8"/>
    <w:rsid w:val="00784F92"/>
    <w:rsid w:val="0078502C"/>
    <w:rsid w:val="0078506D"/>
    <w:rsid w:val="0078527B"/>
    <w:rsid w:val="007855EE"/>
    <w:rsid w:val="007856C2"/>
    <w:rsid w:val="0078571F"/>
    <w:rsid w:val="0078579D"/>
    <w:rsid w:val="007858CB"/>
    <w:rsid w:val="00785C84"/>
    <w:rsid w:val="00785EA9"/>
    <w:rsid w:val="00785FCA"/>
    <w:rsid w:val="007864CF"/>
    <w:rsid w:val="00786AD3"/>
    <w:rsid w:val="00786B90"/>
    <w:rsid w:val="00786C4C"/>
    <w:rsid w:val="00786DAC"/>
    <w:rsid w:val="00786F2D"/>
    <w:rsid w:val="00787116"/>
    <w:rsid w:val="007872EE"/>
    <w:rsid w:val="007874A6"/>
    <w:rsid w:val="007874D5"/>
    <w:rsid w:val="007878AA"/>
    <w:rsid w:val="007879E2"/>
    <w:rsid w:val="00787F19"/>
    <w:rsid w:val="0079000C"/>
    <w:rsid w:val="007904E1"/>
    <w:rsid w:val="00790608"/>
    <w:rsid w:val="007907E5"/>
    <w:rsid w:val="0079085F"/>
    <w:rsid w:val="00790A16"/>
    <w:rsid w:val="00790EA9"/>
    <w:rsid w:val="00791288"/>
    <w:rsid w:val="00791473"/>
    <w:rsid w:val="00791770"/>
    <w:rsid w:val="0079197E"/>
    <w:rsid w:val="00791B2B"/>
    <w:rsid w:val="00791B7F"/>
    <w:rsid w:val="00792113"/>
    <w:rsid w:val="007922A9"/>
    <w:rsid w:val="00792311"/>
    <w:rsid w:val="0079266A"/>
    <w:rsid w:val="007926C8"/>
    <w:rsid w:val="0079274C"/>
    <w:rsid w:val="00792799"/>
    <w:rsid w:val="00792E5B"/>
    <w:rsid w:val="00792F95"/>
    <w:rsid w:val="00792FF8"/>
    <w:rsid w:val="00793872"/>
    <w:rsid w:val="00793ABD"/>
    <w:rsid w:val="00793C32"/>
    <w:rsid w:val="00793E1E"/>
    <w:rsid w:val="00793E77"/>
    <w:rsid w:val="00793E7A"/>
    <w:rsid w:val="007941D6"/>
    <w:rsid w:val="0079442C"/>
    <w:rsid w:val="0079467E"/>
    <w:rsid w:val="007948AE"/>
    <w:rsid w:val="00794A2B"/>
    <w:rsid w:val="00794E30"/>
    <w:rsid w:val="00794FA7"/>
    <w:rsid w:val="00794FC8"/>
    <w:rsid w:val="00795269"/>
    <w:rsid w:val="0079533A"/>
    <w:rsid w:val="00795363"/>
    <w:rsid w:val="00795417"/>
    <w:rsid w:val="0079579E"/>
    <w:rsid w:val="0079597B"/>
    <w:rsid w:val="00795F8C"/>
    <w:rsid w:val="00796130"/>
    <w:rsid w:val="00796136"/>
    <w:rsid w:val="007963D1"/>
    <w:rsid w:val="007963E8"/>
    <w:rsid w:val="0079649C"/>
    <w:rsid w:val="00796581"/>
    <w:rsid w:val="007967F0"/>
    <w:rsid w:val="00796DD6"/>
    <w:rsid w:val="00797277"/>
    <w:rsid w:val="00797358"/>
    <w:rsid w:val="00797419"/>
    <w:rsid w:val="00797571"/>
    <w:rsid w:val="00797812"/>
    <w:rsid w:val="0079790C"/>
    <w:rsid w:val="00797D0F"/>
    <w:rsid w:val="00797F65"/>
    <w:rsid w:val="007A019A"/>
    <w:rsid w:val="007A04BD"/>
    <w:rsid w:val="007A063C"/>
    <w:rsid w:val="007A08E7"/>
    <w:rsid w:val="007A0F33"/>
    <w:rsid w:val="007A0F37"/>
    <w:rsid w:val="007A11DE"/>
    <w:rsid w:val="007A1237"/>
    <w:rsid w:val="007A1426"/>
    <w:rsid w:val="007A145D"/>
    <w:rsid w:val="007A151A"/>
    <w:rsid w:val="007A1553"/>
    <w:rsid w:val="007A1617"/>
    <w:rsid w:val="007A1664"/>
    <w:rsid w:val="007A174C"/>
    <w:rsid w:val="007A17E2"/>
    <w:rsid w:val="007A17E7"/>
    <w:rsid w:val="007A1AC2"/>
    <w:rsid w:val="007A1B1E"/>
    <w:rsid w:val="007A1F56"/>
    <w:rsid w:val="007A215F"/>
    <w:rsid w:val="007A238B"/>
    <w:rsid w:val="007A243A"/>
    <w:rsid w:val="007A2A69"/>
    <w:rsid w:val="007A2B04"/>
    <w:rsid w:val="007A2E08"/>
    <w:rsid w:val="007A3179"/>
    <w:rsid w:val="007A35E3"/>
    <w:rsid w:val="007A39E0"/>
    <w:rsid w:val="007A3DAC"/>
    <w:rsid w:val="007A3DC9"/>
    <w:rsid w:val="007A3F03"/>
    <w:rsid w:val="007A44A9"/>
    <w:rsid w:val="007A4758"/>
    <w:rsid w:val="007A48D7"/>
    <w:rsid w:val="007A4DCA"/>
    <w:rsid w:val="007A5442"/>
    <w:rsid w:val="007A549C"/>
    <w:rsid w:val="007A5880"/>
    <w:rsid w:val="007A5C4A"/>
    <w:rsid w:val="007A5E40"/>
    <w:rsid w:val="007A5E6D"/>
    <w:rsid w:val="007A5F9A"/>
    <w:rsid w:val="007A5FFF"/>
    <w:rsid w:val="007A6401"/>
    <w:rsid w:val="007A6456"/>
    <w:rsid w:val="007A64BB"/>
    <w:rsid w:val="007A69A7"/>
    <w:rsid w:val="007A6B96"/>
    <w:rsid w:val="007A6C06"/>
    <w:rsid w:val="007A6CAE"/>
    <w:rsid w:val="007A6D99"/>
    <w:rsid w:val="007A6E88"/>
    <w:rsid w:val="007A6FFE"/>
    <w:rsid w:val="007A70B3"/>
    <w:rsid w:val="007A712F"/>
    <w:rsid w:val="007A742D"/>
    <w:rsid w:val="007A7892"/>
    <w:rsid w:val="007A789D"/>
    <w:rsid w:val="007A7C1E"/>
    <w:rsid w:val="007A7C3B"/>
    <w:rsid w:val="007A7D78"/>
    <w:rsid w:val="007A7F71"/>
    <w:rsid w:val="007A7FC1"/>
    <w:rsid w:val="007B001A"/>
    <w:rsid w:val="007B0108"/>
    <w:rsid w:val="007B02A3"/>
    <w:rsid w:val="007B0373"/>
    <w:rsid w:val="007B0495"/>
    <w:rsid w:val="007B04EA"/>
    <w:rsid w:val="007B0709"/>
    <w:rsid w:val="007B0E18"/>
    <w:rsid w:val="007B1078"/>
    <w:rsid w:val="007B1458"/>
    <w:rsid w:val="007B16A1"/>
    <w:rsid w:val="007B17FF"/>
    <w:rsid w:val="007B1C2B"/>
    <w:rsid w:val="007B1D3B"/>
    <w:rsid w:val="007B1E1A"/>
    <w:rsid w:val="007B1FEF"/>
    <w:rsid w:val="007B2123"/>
    <w:rsid w:val="007B21EF"/>
    <w:rsid w:val="007B22FF"/>
    <w:rsid w:val="007B2325"/>
    <w:rsid w:val="007B268C"/>
    <w:rsid w:val="007B2962"/>
    <w:rsid w:val="007B2AD2"/>
    <w:rsid w:val="007B2D0C"/>
    <w:rsid w:val="007B2E15"/>
    <w:rsid w:val="007B2E4B"/>
    <w:rsid w:val="007B31FC"/>
    <w:rsid w:val="007B376C"/>
    <w:rsid w:val="007B3E3F"/>
    <w:rsid w:val="007B3FC6"/>
    <w:rsid w:val="007B404B"/>
    <w:rsid w:val="007B4245"/>
    <w:rsid w:val="007B4740"/>
    <w:rsid w:val="007B475B"/>
    <w:rsid w:val="007B4810"/>
    <w:rsid w:val="007B4FED"/>
    <w:rsid w:val="007B50F7"/>
    <w:rsid w:val="007B51CC"/>
    <w:rsid w:val="007B5371"/>
    <w:rsid w:val="007B56F0"/>
    <w:rsid w:val="007B573F"/>
    <w:rsid w:val="007B5B0E"/>
    <w:rsid w:val="007B5D62"/>
    <w:rsid w:val="007B5DEA"/>
    <w:rsid w:val="007B5E55"/>
    <w:rsid w:val="007B5F05"/>
    <w:rsid w:val="007B60E5"/>
    <w:rsid w:val="007B60F7"/>
    <w:rsid w:val="007B6136"/>
    <w:rsid w:val="007B6C88"/>
    <w:rsid w:val="007B6FD8"/>
    <w:rsid w:val="007B7172"/>
    <w:rsid w:val="007B71B3"/>
    <w:rsid w:val="007B71E3"/>
    <w:rsid w:val="007B72AC"/>
    <w:rsid w:val="007B72CE"/>
    <w:rsid w:val="007B77E0"/>
    <w:rsid w:val="007B7899"/>
    <w:rsid w:val="007B7F29"/>
    <w:rsid w:val="007B7FFC"/>
    <w:rsid w:val="007C0383"/>
    <w:rsid w:val="007C0479"/>
    <w:rsid w:val="007C0678"/>
    <w:rsid w:val="007C0963"/>
    <w:rsid w:val="007C0D1B"/>
    <w:rsid w:val="007C0E55"/>
    <w:rsid w:val="007C11BB"/>
    <w:rsid w:val="007C13D8"/>
    <w:rsid w:val="007C13FA"/>
    <w:rsid w:val="007C15C7"/>
    <w:rsid w:val="007C15CC"/>
    <w:rsid w:val="007C1A06"/>
    <w:rsid w:val="007C1A0D"/>
    <w:rsid w:val="007C1AE3"/>
    <w:rsid w:val="007C1C70"/>
    <w:rsid w:val="007C1CFE"/>
    <w:rsid w:val="007C208D"/>
    <w:rsid w:val="007C26DF"/>
    <w:rsid w:val="007C2794"/>
    <w:rsid w:val="007C28B0"/>
    <w:rsid w:val="007C296B"/>
    <w:rsid w:val="007C314D"/>
    <w:rsid w:val="007C3A85"/>
    <w:rsid w:val="007C3BFF"/>
    <w:rsid w:val="007C3C26"/>
    <w:rsid w:val="007C3D8B"/>
    <w:rsid w:val="007C4025"/>
    <w:rsid w:val="007C461A"/>
    <w:rsid w:val="007C47E1"/>
    <w:rsid w:val="007C48E8"/>
    <w:rsid w:val="007C4B61"/>
    <w:rsid w:val="007C4CB3"/>
    <w:rsid w:val="007C53A4"/>
    <w:rsid w:val="007C544A"/>
    <w:rsid w:val="007C58B4"/>
    <w:rsid w:val="007C59CC"/>
    <w:rsid w:val="007C5C84"/>
    <w:rsid w:val="007C5CD0"/>
    <w:rsid w:val="007C5F9E"/>
    <w:rsid w:val="007C6241"/>
    <w:rsid w:val="007C643F"/>
    <w:rsid w:val="007C6A16"/>
    <w:rsid w:val="007C6D5C"/>
    <w:rsid w:val="007C725F"/>
    <w:rsid w:val="007C7643"/>
    <w:rsid w:val="007C772A"/>
    <w:rsid w:val="007C7B14"/>
    <w:rsid w:val="007C7D88"/>
    <w:rsid w:val="007D01A2"/>
    <w:rsid w:val="007D0438"/>
    <w:rsid w:val="007D0563"/>
    <w:rsid w:val="007D073C"/>
    <w:rsid w:val="007D08A8"/>
    <w:rsid w:val="007D0951"/>
    <w:rsid w:val="007D095B"/>
    <w:rsid w:val="007D09C6"/>
    <w:rsid w:val="007D0C77"/>
    <w:rsid w:val="007D0F84"/>
    <w:rsid w:val="007D1042"/>
    <w:rsid w:val="007D10F9"/>
    <w:rsid w:val="007D11E9"/>
    <w:rsid w:val="007D124B"/>
    <w:rsid w:val="007D1695"/>
    <w:rsid w:val="007D1DCC"/>
    <w:rsid w:val="007D1FDB"/>
    <w:rsid w:val="007D207A"/>
    <w:rsid w:val="007D2386"/>
    <w:rsid w:val="007D23B5"/>
    <w:rsid w:val="007D23D3"/>
    <w:rsid w:val="007D2555"/>
    <w:rsid w:val="007D2638"/>
    <w:rsid w:val="007D269E"/>
    <w:rsid w:val="007D273C"/>
    <w:rsid w:val="007D2DC8"/>
    <w:rsid w:val="007D2EB6"/>
    <w:rsid w:val="007D3030"/>
    <w:rsid w:val="007D3491"/>
    <w:rsid w:val="007D3618"/>
    <w:rsid w:val="007D39F2"/>
    <w:rsid w:val="007D3ACA"/>
    <w:rsid w:val="007D3CE8"/>
    <w:rsid w:val="007D4217"/>
    <w:rsid w:val="007D42FA"/>
    <w:rsid w:val="007D44C9"/>
    <w:rsid w:val="007D44E2"/>
    <w:rsid w:val="007D4547"/>
    <w:rsid w:val="007D45AB"/>
    <w:rsid w:val="007D45AF"/>
    <w:rsid w:val="007D4AE3"/>
    <w:rsid w:val="007D4D5E"/>
    <w:rsid w:val="007D4E0F"/>
    <w:rsid w:val="007D4E8B"/>
    <w:rsid w:val="007D51E8"/>
    <w:rsid w:val="007D525F"/>
    <w:rsid w:val="007D5302"/>
    <w:rsid w:val="007D530D"/>
    <w:rsid w:val="007D5910"/>
    <w:rsid w:val="007D59E0"/>
    <w:rsid w:val="007D5A97"/>
    <w:rsid w:val="007D5B77"/>
    <w:rsid w:val="007D6643"/>
    <w:rsid w:val="007D672C"/>
    <w:rsid w:val="007D67E5"/>
    <w:rsid w:val="007D6AAA"/>
    <w:rsid w:val="007D6B4C"/>
    <w:rsid w:val="007D6BF2"/>
    <w:rsid w:val="007D6DCA"/>
    <w:rsid w:val="007D6E0E"/>
    <w:rsid w:val="007D71DB"/>
    <w:rsid w:val="007D7534"/>
    <w:rsid w:val="007D777B"/>
    <w:rsid w:val="007D7B08"/>
    <w:rsid w:val="007D7B25"/>
    <w:rsid w:val="007D7CD6"/>
    <w:rsid w:val="007D7CDE"/>
    <w:rsid w:val="007E0200"/>
    <w:rsid w:val="007E0222"/>
    <w:rsid w:val="007E0534"/>
    <w:rsid w:val="007E05F9"/>
    <w:rsid w:val="007E0638"/>
    <w:rsid w:val="007E067D"/>
    <w:rsid w:val="007E07BD"/>
    <w:rsid w:val="007E0811"/>
    <w:rsid w:val="007E082B"/>
    <w:rsid w:val="007E09EA"/>
    <w:rsid w:val="007E09F5"/>
    <w:rsid w:val="007E0C0E"/>
    <w:rsid w:val="007E0C10"/>
    <w:rsid w:val="007E0CB8"/>
    <w:rsid w:val="007E0CC3"/>
    <w:rsid w:val="007E10ED"/>
    <w:rsid w:val="007E12A4"/>
    <w:rsid w:val="007E1337"/>
    <w:rsid w:val="007E152C"/>
    <w:rsid w:val="007E15EF"/>
    <w:rsid w:val="007E1727"/>
    <w:rsid w:val="007E179A"/>
    <w:rsid w:val="007E1866"/>
    <w:rsid w:val="007E18E7"/>
    <w:rsid w:val="007E1B1F"/>
    <w:rsid w:val="007E1C3B"/>
    <w:rsid w:val="007E207E"/>
    <w:rsid w:val="007E217A"/>
    <w:rsid w:val="007E2195"/>
    <w:rsid w:val="007E2247"/>
    <w:rsid w:val="007E229F"/>
    <w:rsid w:val="007E22C9"/>
    <w:rsid w:val="007E233F"/>
    <w:rsid w:val="007E23A7"/>
    <w:rsid w:val="007E23BF"/>
    <w:rsid w:val="007E23C4"/>
    <w:rsid w:val="007E269E"/>
    <w:rsid w:val="007E26D1"/>
    <w:rsid w:val="007E2AFB"/>
    <w:rsid w:val="007E2B6F"/>
    <w:rsid w:val="007E2BC1"/>
    <w:rsid w:val="007E2D0F"/>
    <w:rsid w:val="007E2D11"/>
    <w:rsid w:val="007E2DB5"/>
    <w:rsid w:val="007E2EB9"/>
    <w:rsid w:val="007E2EE7"/>
    <w:rsid w:val="007E2FCD"/>
    <w:rsid w:val="007E2FFB"/>
    <w:rsid w:val="007E34E4"/>
    <w:rsid w:val="007E3B6F"/>
    <w:rsid w:val="007E3BA6"/>
    <w:rsid w:val="007E3DC0"/>
    <w:rsid w:val="007E4283"/>
    <w:rsid w:val="007E43D1"/>
    <w:rsid w:val="007E44FC"/>
    <w:rsid w:val="007E464A"/>
    <w:rsid w:val="007E46A3"/>
    <w:rsid w:val="007E4CC9"/>
    <w:rsid w:val="007E4FFB"/>
    <w:rsid w:val="007E50CA"/>
    <w:rsid w:val="007E50E9"/>
    <w:rsid w:val="007E5134"/>
    <w:rsid w:val="007E5596"/>
    <w:rsid w:val="007E571A"/>
    <w:rsid w:val="007E58AD"/>
    <w:rsid w:val="007E592B"/>
    <w:rsid w:val="007E5E07"/>
    <w:rsid w:val="007E63FB"/>
    <w:rsid w:val="007E6959"/>
    <w:rsid w:val="007E6F9D"/>
    <w:rsid w:val="007E74DA"/>
    <w:rsid w:val="007E78FF"/>
    <w:rsid w:val="007E7B82"/>
    <w:rsid w:val="007E7D7F"/>
    <w:rsid w:val="007E7DE7"/>
    <w:rsid w:val="007F007B"/>
    <w:rsid w:val="007F00B2"/>
    <w:rsid w:val="007F02FD"/>
    <w:rsid w:val="007F04A5"/>
    <w:rsid w:val="007F05E4"/>
    <w:rsid w:val="007F0666"/>
    <w:rsid w:val="007F06BF"/>
    <w:rsid w:val="007F0A13"/>
    <w:rsid w:val="007F0A21"/>
    <w:rsid w:val="007F0AFC"/>
    <w:rsid w:val="007F0B0F"/>
    <w:rsid w:val="007F0B82"/>
    <w:rsid w:val="007F100C"/>
    <w:rsid w:val="007F107C"/>
    <w:rsid w:val="007F113A"/>
    <w:rsid w:val="007F1266"/>
    <w:rsid w:val="007F1A8D"/>
    <w:rsid w:val="007F1BE0"/>
    <w:rsid w:val="007F1BF8"/>
    <w:rsid w:val="007F1C16"/>
    <w:rsid w:val="007F1C9D"/>
    <w:rsid w:val="007F1CF8"/>
    <w:rsid w:val="007F1FCB"/>
    <w:rsid w:val="007F215A"/>
    <w:rsid w:val="007F2395"/>
    <w:rsid w:val="007F23A4"/>
    <w:rsid w:val="007F2578"/>
    <w:rsid w:val="007F30DD"/>
    <w:rsid w:val="007F35B3"/>
    <w:rsid w:val="007F3603"/>
    <w:rsid w:val="007F362E"/>
    <w:rsid w:val="007F36F9"/>
    <w:rsid w:val="007F3996"/>
    <w:rsid w:val="007F3B73"/>
    <w:rsid w:val="007F3B93"/>
    <w:rsid w:val="007F3B9A"/>
    <w:rsid w:val="007F3ED4"/>
    <w:rsid w:val="007F4161"/>
    <w:rsid w:val="007F4523"/>
    <w:rsid w:val="007F48BA"/>
    <w:rsid w:val="007F49BA"/>
    <w:rsid w:val="007F4B5E"/>
    <w:rsid w:val="007F4DC1"/>
    <w:rsid w:val="007F5147"/>
    <w:rsid w:val="007F51A2"/>
    <w:rsid w:val="007F51DF"/>
    <w:rsid w:val="007F51F9"/>
    <w:rsid w:val="007F58E0"/>
    <w:rsid w:val="007F5A5B"/>
    <w:rsid w:val="007F60B6"/>
    <w:rsid w:val="007F635F"/>
    <w:rsid w:val="007F6363"/>
    <w:rsid w:val="007F64F7"/>
    <w:rsid w:val="007F6523"/>
    <w:rsid w:val="007F6842"/>
    <w:rsid w:val="007F6B26"/>
    <w:rsid w:val="007F6F37"/>
    <w:rsid w:val="007F6FD9"/>
    <w:rsid w:val="007F7068"/>
    <w:rsid w:val="007F75B5"/>
    <w:rsid w:val="007F75EA"/>
    <w:rsid w:val="007F781C"/>
    <w:rsid w:val="007F7861"/>
    <w:rsid w:val="007F7903"/>
    <w:rsid w:val="008003C0"/>
    <w:rsid w:val="008006B5"/>
    <w:rsid w:val="00800A05"/>
    <w:rsid w:val="00800B72"/>
    <w:rsid w:val="00800CD3"/>
    <w:rsid w:val="008011D1"/>
    <w:rsid w:val="00801B2A"/>
    <w:rsid w:val="00801DCA"/>
    <w:rsid w:val="00802219"/>
    <w:rsid w:val="008022DA"/>
    <w:rsid w:val="00802488"/>
    <w:rsid w:val="008025F1"/>
    <w:rsid w:val="008025F9"/>
    <w:rsid w:val="00802790"/>
    <w:rsid w:val="008027C5"/>
    <w:rsid w:val="00802AA5"/>
    <w:rsid w:val="00802BD6"/>
    <w:rsid w:val="00802BD8"/>
    <w:rsid w:val="00803014"/>
    <w:rsid w:val="00803198"/>
    <w:rsid w:val="00803215"/>
    <w:rsid w:val="0080333C"/>
    <w:rsid w:val="008035CD"/>
    <w:rsid w:val="00803600"/>
    <w:rsid w:val="0080380C"/>
    <w:rsid w:val="00803821"/>
    <w:rsid w:val="00803930"/>
    <w:rsid w:val="00803CF5"/>
    <w:rsid w:val="00803D6D"/>
    <w:rsid w:val="00803EC6"/>
    <w:rsid w:val="00804435"/>
    <w:rsid w:val="00804788"/>
    <w:rsid w:val="00804815"/>
    <w:rsid w:val="00804992"/>
    <w:rsid w:val="00804B17"/>
    <w:rsid w:val="00804B93"/>
    <w:rsid w:val="00804C6A"/>
    <w:rsid w:val="00804EBE"/>
    <w:rsid w:val="00804EF9"/>
    <w:rsid w:val="008050DA"/>
    <w:rsid w:val="00805124"/>
    <w:rsid w:val="00805190"/>
    <w:rsid w:val="00805516"/>
    <w:rsid w:val="0080557A"/>
    <w:rsid w:val="00805649"/>
    <w:rsid w:val="00805756"/>
    <w:rsid w:val="00805A64"/>
    <w:rsid w:val="00805BCC"/>
    <w:rsid w:val="00805CA9"/>
    <w:rsid w:val="00805E08"/>
    <w:rsid w:val="00805E90"/>
    <w:rsid w:val="00805FDF"/>
    <w:rsid w:val="008060DC"/>
    <w:rsid w:val="008062F2"/>
    <w:rsid w:val="0080655C"/>
    <w:rsid w:val="00806893"/>
    <w:rsid w:val="00806979"/>
    <w:rsid w:val="00806A36"/>
    <w:rsid w:val="00806AAA"/>
    <w:rsid w:val="00806BD7"/>
    <w:rsid w:val="00806E58"/>
    <w:rsid w:val="00807078"/>
    <w:rsid w:val="008073C9"/>
    <w:rsid w:val="00807650"/>
    <w:rsid w:val="008076BB"/>
    <w:rsid w:val="008078C3"/>
    <w:rsid w:val="008079BB"/>
    <w:rsid w:val="00810171"/>
    <w:rsid w:val="008101A1"/>
    <w:rsid w:val="00810505"/>
    <w:rsid w:val="008109FA"/>
    <w:rsid w:val="00810A6D"/>
    <w:rsid w:val="00810AE4"/>
    <w:rsid w:val="00810BAE"/>
    <w:rsid w:val="00810C2D"/>
    <w:rsid w:val="008110DD"/>
    <w:rsid w:val="0081137B"/>
    <w:rsid w:val="00811408"/>
    <w:rsid w:val="00811524"/>
    <w:rsid w:val="0081152F"/>
    <w:rsid w:val="00811814"/>
    <w:rsid w:val="0081189A"/>
    <w:rsid w:val="00811F0C"/>
    <w:rsid w:val="00811F65"/>
    <w:rsid w:val="00811FBA"/>
    <w:rsid w:val="00811FE7"/>
    <w:rsid w:val="00812038"/>
    <w:rsid w:val="008122B0"/>
    <w:rsid w:val="008122E4"/>
    <w:rsid w:val="0081245D"/>
    <w:rsid w:val="00812500"/>
    <w:rsid w:val="00812552"/>
    <w:rsid w:val="008126B8"/>
    <w:rsid w:val="008126C3"/>
    <w:rsid w:val="00812A00"/>
    <w:rsid w:val="00812A81"/>
    <w:rsid w:val="00812B5B"/>
    <w:rsid w:val="00812C95"/>
    <w:rsid w:val="008135F6"/>
    <w:rsid w:val="0081363C"/>
    <w:rsid w:val="00813D0E"/>
    <w:rsid w:val="00813D89"/>
    <w:rsid w:val="00813E3B"/>
    <w:rsid w:val="00813E3E"/>
    <w:rsid w:val="00814299"/>
    <w:rsid w:val="00814333"/>
    <w:rsid w:val="00814358"/>
    <w:rsid w:val="008145CA"/>
    <w:rsid w:val="00814686"/>
    <w:rsid w:val="0081488B"/>
    <w:rsid w:val="0081493F"/>
    <w:rsid w:val="00814AE2"/>
    <w:rsid w:val="00814BB9"/>
    <w:rsid w:val="00814D48"/>
    <w:rsid w:val="00814E36"/>
    <w:rsid w:val="00814FCD"/>
    <w:rsid w:val="00814FE2"/>
    <w:rsid w:val="0081550A"/>
    <w:rsid w:val="00815613"/>
    <w:rsid w:val="008158E8"/>
    <w:rsid w:val="008159A9"/>
    <w:rsid w:val="00815BAF"/>
    <w:rsid w:val="00815E6F"/>
    <w:rsid w:val="00815F7E"/>
    <w:rsid w:val="00816178"/>
    <w:rsid w:val="008161D7"/>
    <w:rsid w:val="00816470"/>
    <w:rsid w:val="008164E3"/>
    <w:rsid w:val="008167ED"/>
    <w:rsid w:val="008169D1"/>
    <w:rsid w:val="00816CDC"/>
    <w:rsid w:val="00816EB5"/>
    <w:rsid w:val="00816F88"/>
    <w:rsid w:val="00817009"/>
    <w:rsid w:val="00817208"/>
    <w:rsid w:val="00817230"/>
    <w:rsid w:val="00817279"/>
    <w:rsid w:val="008173D7"/>
    <w:rsid w:val="0081781A"/>
    <w:rsid w:val="00817885"/>
    <w:rsid w:val="0081799E"/>
    <w:rsid w:val="00817A0D"/>
    <w:rsid w:val="00817A32"/>
    <w:rsid w:val="0082007A"/>
    <w:rsid w:val="00820316"/>
    <w:rsid w:val="0082043C"/>
    <w:rsid w:val="00820D22"/>
    <w:rsid w:val="00820D34"/>
    <w:rsid w:val="00820DEC"/>
    <w:rsid w:val="00820E00"/>
    <w:rsid w:val="00820EFF"/>
    <w:rsid w:val="008210A3"/>
    <w:rsid w:val="00821355"/>
    <w:rsid w:val="008214AD"/>
    <w:rsid w:val="008215BC"/>
    <w:rsid w:val="008217C6"/>
    <w:rsid w:val="00821ABE"/>
    <w:rsid w:val="00821B8A"/>
    <w:rsid w:val="00821C5D"/>
    <w:rsid w:val="00821C96"/>
    <w:rsid w:val="00821EED"/>
    <w:rsid w:val="008220ED"/>
    <w:rsid w:val="00822262"/>
    <w:rsid w:val="008222DA"/>
    <w:rsid w:val="0082230A"/>
    <w:rsid w:val="00822413"/>
    <w:rsid w:val="0082252B"/>
    <w:rsid w:val="008225D5"/>
    <w:rsid w:val="0082279B"/>
    <w:rsid w:val="008227FD"/>
    <w:rsid w:val="00822A05"/>
    <w:rsid w:val="00822A21"/>
    <w:rsid w:val="00822E1D"/>
    <w:rsid w:val="00823089"/>
    <w:rsid w:val="00823323"/>
    <w:rsid w:val="0082345C"/>
    <w:rsid w:val="00823467"/>
    <w:rsid w:val="00823480"/>
    <w:rsid w:val="00823701"/>
    <w:rsid w:val="008239C2"/>
    <w:rsid w:val="00823BAB"/>
    <w:rsid w:val="00823C19"/>
    <w:rsid w:val="00823C59"/>
    <w:rsid w:val="00823E32"/>
    <w:rsid w:val="00823FCF"/>
    <w:rsid w:val="00824000"/>
    <w:rsid w:val="0082402B"/>
    <w:rsid w:val="0082466D"/>
    <w:rsid w:val="00824711"/>
    <w:rsid w:val="00824896"/>
    <w:rsid w:val="00824A99"/>
    <w:rsid w:val="00824AFD"/>
    <w:rsid w:val="00824D61"/>
    <w:rsid w:val="00825128"/>
    <w:rsid w:val="008253DA"/>
    <w:rsid w:val="00825490"/>
    <w:rsid w:val="00825558"/>
    <w:rsid w:val="0082558C"/>
    <w:rsid w:val="00825675"/>
    <w:rsid w:val="008258A4"/>
    <w:rsid w:val="00826213"/>
    <w:rsid w:val="00826403"/>
    <w:rsid w:val="00826615"/>
    <w:rsid w:val="008266DB"/>
    <w:rsid w:val="008268D1"/>
    <w:rsid w:val="00826909"/>
    <w:rsid w:val="008269C3"/>
    <w:rsid w:val="00826C2B"/>
    <w:rsid w:val="00826D11"/>
    <w:rsid w:val="00826D36"/>
    <w:rsid w:val="00827C30"/>
    <w:rsid w:val="00827F5E"/>
    <w:rsid w:val="00827FE4"/>
    <w:rsid w:val="00830030"/>
    <w:rsid w:val="00830053"/>
    <w:rsid w:val="008300F4"/>
    <w:rsid w:val="0083011D"/>
    <w:rsid w:val="00830136"/>
    <w:rsid w:val="0083021B"/>
    <w:rsid w:val="00830528"/>
    <w:rsid w:val="00830C8F"/>
    <w:rsid w:val="00831287"/>
    <w:rsid w:val="00831362"/>
    <w:rsid w:val="008316BC"/>
    <w:rsid w:val="00831B45"/>
    <w:rsid w:val="00831EA1"/>
    <w:rsid w:val="00831F28"/>
    <w:rsid w:val="00832086"/>
    <w:rsid w:val="008327EA"/>
    <w:rsid w:val="0083286F"/>
    <w:rsid w:val="008329DD"/>
    <w:rsid w:val="00832AAC"/>
    <w:rsid w:val="00832AB3"/>
    <w:rsid w:val="00832D86"/>
    <w:rsid w:val="00832E17"/>
    <w:rsid w:val="00832F52"/>
    <w:rsid w:val="008330DA"/>
    <w:rsid w:val="00833132"/>
    <w:rsid w:val="00833171"/>
    <w:rsid w:val="00833277"/>
    <w:rsid w:val="0083397F"/>
    <w:rsid w:val="00834054"/>
    <w:rsid w:val="008348C7"/>
    <w:rsid w:val="00834B1D"/>
    <w:rsid w:val="00834C11"/>
    <w:rsid w:val="00834C12"/>
    <w:rsid w:val="00834C64"/>
    <w:rsid w:val="00834CCA"/>
    <w:rsid w:val="00834D15"/>
    <w:rsid w:val="00834DB7"/>
    <w:rsid w:val="00834E0D"/>
    <w:rsid w:val="00835195"/>
    <w:rsid w:val="008353A5"/>
    <w:rsid w:val="00835438"/>
    <w:rsid w:val="0083556C"/>
    <w:rsid w:val="0083580A"/>
    <w:rsid w:val="00835813"/>
    <w:rsid w:val="0083584D"/>
    <w:rsid w:val="008358CF"/>
    <w:rsid w:val="0083593D"/>
    <w:rsid w:val="00835ACE"/>
    <w:rsid w:val="00835BFA"/>
    <w:rsid w:val="00835E87"/>
    <w:rsid w:val="00835F22"/>
    <w:rsid w:val="00835FF5"/>
    <w:rsid w:val="008360B7"/>
    <w:rsid w:val="0083642E"/>
    <w:rsid w:val="008364B0"/>
    <w:rsid w:val="00836C5E"/>
    <w:rsid w:val="00836E98"/>
    <w:rsid w:val="00836EBB"/>
    <w:rsid w:val="008371A8"/>
    <w:rsid w:val="008371C6"/>
    <w:rsid w:val="008377D5"/>
    <w:rsid w:val="00837A87"/>
    <w:rsid w:val="00837A99"/>
    <w:rsid w:val="00837BCC"/>
    <w:rsid w:val="00837D26"/>
    <w:rsid w:val="00837E03"/>
    <w:rsid w:val="00840027"/>
    <w:rsid w:val="008402DB"/>
    <w:rsid w:val="008403A4"/>
    <w:rsid w:val="008403F8"/>
    <w:rsid w:val="00840653"/>
    <w:rsid w:val="0084080C"/>
    <w:rsid w:val="00840AF0"/>
    <w:rsid w:val="00840B73"/>
    <w:rsid w:val="00840EA7"/>
    <w:rsid w:val="00840ED3"/>
    <w:rsid w:val="0084117B"/>
    <w:rsid w:val="008416C0"/>
    <w:rsid w:val="00841B03"/>
    <w:rsid w:val="00841DE1"/>
    <w:rsid w:val="00841F32"/>
    <w:rsid w:val="00842034"/>
    <w:rsid w:val="0084219F"/>
    <w:rsid w:val="0084220A"/>
    <w:rsid w:val="00842274"/>
    <w:rsid w:val="008425B3"/>
    <w:rsid w:val="00842844"/>
    <w:rsid w:val="00842979"/>
    <w:rsid w:val="00842A42"/>
    <w:rsid w:val="00843063"/>
    <w:rsid w:val="008437DE"/>
    <w:rsid w:val="00843ACA"/>
    <w:rsid w:val="00843B03"/>
    <w:rsid w:val="00843B63"/>
    <w:rsid w:val="00843BEB"/>
    <w:rsid w:val="00843D15"/>
    <w:rsid w:val="00843D62"/>
    <w:rsid w:val="00843D87"/>
    <w:rsid w:val="00843DEC"/>
    <w:rsid w:val="00843F18"/>
    <w:rsid w:val="00844135"/>
    <w:rsid w:val="008444CD"/>
    <w:rsid w:val="00844894"/>
    <w:rsid w:val="00844A4B"/>
    <w:rsid w:val="00844C4E"/>
    <w:rsid w:val="00844D3B"/>
    <w:rsid w:val="00844E14"/>
    <w:rsid w:val="00845089"/>
    <w:rsid w:val="0084521D"/>
    <w:rsid w:val="0084525B"/>
    <w:rsid w:val="008453B8"/>
    <w:rsid w:val="00845479"/>
    <w:rsid w:val="00845680"/>
    <w:rsid w:val="00845FE5"/>
    <w:rsid w:val="008460B6"/>
    <w:rsid w:val="00846326"/>
    <w:rsid w:val="008468B5"/>
    <w:rsid w:val="00846999"/>
    <w:rsid w:val="00846B22"/>
    <w:rsid w:val="00846EA0"/>
    <w:rsid w:val="00846EEA"/>
    <w:rsid w:val="00847032"/>
    <w:rsid w:val="008470B3"/>
    <w:rsid w:val="008474CA"/>
    <w:rsid w:val="0084755B"/>
    <w:rsid w:val="00847695"/>
    <w:rsid w:val="008479E7"/>
    <w:rsid w:val="00847D37"/>
    <w:rsid w:val="00847DBE"/>
    <w:rsid w:val="00847E38"/>
    <w:rsid w:val="00847FEC"/>
    <w:rsid w:val="0085014E"/>
    <w:rsid w:val="00850235"/>
    <w:rsid w:val="00850C04"/>
    <w:rsid w:val="00850CC6"/>
    <w:rsid w:val="0085108A"/>
    <w:rsid w:val="0085111A"/>
    <w:rsid w:val="00851822"/>
    <w:rsid w:val="00851975"/>
    <w:rsid w:val="00851ACC"/>
    <w:rsid w:val="00851F8B"/>
    <w:rsid w:val="00852045"/>
    <w:rsid w:val="00852386"/>
    <w:rsid w:val="00852A0A"/>
    <w:rsid w:val="00852A4F"/>
    <w:rsid w:val="00852C5B"/>
    <w:rsid w:val="00852DE1"/>
    <w:rsid w:val="00853155"/>
    <w:rsid w:val="00853414"/>
    <w:rsid w:val="008534F7"/>
    <w:rsid w:val="0085355B"/>
    <w:rsid w:val="008535F9"/>
    <w:rsid w:val="0085387C"/>
    <w:rsid w:val="00853C15"/>
    <w:rsid w:val="00853C85"/>
    <w:rsid w:val="00853CFD"/>
    <w:rsid w:val="00853F39"/>
    <w:rsid w:val="0085458A"/>
    <w:rsid w:val="00854595"/>
    <w:rsid w:val="00854770"/>
    <w:rsid w:val="00854922"/>
    <w:rsid w:val="008549E4"/>
    <w:rsid w:val="00854AA5"/>
    <w:rsid w:val="00854AFB"/>
    <w:rsid w:val="00854CBA"/>
    <w:rsid w:val="00854DB8"/>
    <w:rsid w:val="00854E05"/>
    <w:rsid w:val="00854F13"/>
    <w:rsid w:val="008551F4"/>
    <w:rsid w:val="00855512"/>
    <w:rsid w:val="008558AC"/>
    <w:rsid w:val="00855B34"/>
    <w:rsid w:val="00855EB9"/>
    <w:rsid w:val="0085613E"/>
    <w:rsid w:val="008563BE"/>
    <w:rsid w:val="00856439"/>
    <w:rsid w:val="008564FB"/>
    <w:rsid w:val="0085655A"/>
    <w:rsid w:val="0085687B"/>
    <w:rsid w:val="00856B01"/>
    <w:rsid w:val="00856C14"/>
    <w:rsid w:val="00856C2E"/>
    <w:rsid w:val="00856DDB"/>
    <w:rsid w:val="00856F04"/>
    <w:rsid w:val="00857118"/>
    <w:rsid w:val="00857194"/>
    <w:rsid w:val="008572CC"/>
    <w:rsid w:val="008575A9"/>
    <w:rsid w:val="008575CB"/>
    <w:rsid w:val="00857A1E"/>
    <w:rsid w:val="00857BE2"/>
    <w:rsid w:val="00857C10"/>
    <w:rsid w:val="00857C44"/>
    <w:rsid w:val="008600FC"/>
    <w:rsid w:val="00860156"/>
    <w:rsid w:val="0086046F"/>
    <w:rsid w:val="008605DA"/>
    <w:rsid w:val="008611DB"/>
    <w:rsid w:val="00861473"/>
    <w:rsid w:val="00861768"/>
    <w:rsid w:val="00861C51"/>
    <w:rsid w:val="00861D18"/>
    <w:rsid w:val="00861D26"/>
    <w:rsid w:val="00861EB8"/>
    <w:rsid w:val="00861FA7"/>
    <w:rsid w:val="00861FBA"/>
    <w:rsid w:val="0086221C"/>
    <w:rsid w:val="008623D3"/>
    <w:rsid w:val="00862534"/>
    <w:rsid w:val="00862900"/>
    <w:rsid w:val="00862DAF"/>
    <w:rsid w:val="00862F89"/>
    <w:rsid w:val="00862FA8"/>
    <w:rsid w:val="008631B8"/>
    <w:rsid w:val="0086348D"/>
    <w:rsid w:val="008635EC"/>
    <w:rsid w:val="00863673"/>
    <w:rsid w:val="008637F3"/>
    <w:rsid w:val="0086385C"/>
    <w:rsid w:val="00863D2E"/>
    <w:rsid w:val="00863D9F"/>
    <w:rsid w:val="0086405F"/>
    <w:rsid w:val="00864111"/>
    <w:rsid w:val="008642B0"/>
    <w:rsid w:val="008642D5"/>
    <w:rsid w:val="00864661"/>
    <w:rsid w:val="00864BA2"/>
    <w:rsid w:val="00864E99"/>
    <w:rsid w:val="00864F4F"/>
    <w:rsid w:val="00864FD2"/>
    <w:rsid w:val="0086511E"/>
    <w:rsid w:val="008652B9"/>
    <w:rsid w:val="00865414"/>
    <w:rsid w:val="00865427"/>
    <w:rsid w:val="008654E7"/>
    <w:rsid w:val="00865820"/>
    <w:rsid w:val="00865CBD"/>
    <w:rsid w:val="008661E0"/>
    <w:rsid w:val="008661FA"/>
    <w:rsid w:val="008663D8"/>
    <w:rsid w:val="008663ED"/>
    <w:rsid w:val="00866578"/>
    <w:rsid w:val="0086688F"/>
    <w:rsid w:val="00866DBB"/>
    <w:rsid w:val="008670DF"/>
    <w:rsid w:val="008672C2"/>
    <w:rsid w:val="0086745E"/>
    <w:rsid w:val="008675C7"/>
    <w:rsid w:val="00867BEA"/>
    <w:rsid w:val="00867CD8"/>
    <w:rsid w:val="00867E8A"/>
    <w:rsid w:val="00867F6E"/>
    <w:rsid w:val="00867FB9"/>
    <w:rsid w:val="00870222"/>
    <w:rsid w:val="00870394"/>
    <w:rsid w:val="0087051F"/>
    <w:rsid w:val="008709D2"/>
    <w:rsid w:val="008709E8"/>
    <w:rsid w:val="00870A4C"/>
    <w:rsid w:val="00870BFA"/>
    <w:rsid w:val="00870F7B"/>
    <w:rsid w:val="00871CAE"/>
    <w:rsid w:val="00872334"/>
    <w:rsid w:val="00872404"/>
    <w:rsid w:val="0087254C"/>
    <w:rsid w:val="00872BDB"/>
    <w:rsid w:val="00872E1F"/>
    <w:rsid w:val="00872FC9"/>
    <w:rsid w:val="00873349"/>
    <w:rsid w:val="00873479"/>
    <w:rsid w:val="00873614"/>
    <w:rsid w:val="0087371F"/>
    <w:rsid w:val="00873773"/>
    <w:rsid w:val="008737F6"/>
    <w:rsid w:val="00873948"/>
    <w:rsid w:val="00873B47"/>
    <w:rsid w:val="00873BB1"/>
    <w:rsid w:val="00873BE0"/>
    <w:rsid w:val="00873C55"/>
    <w:rsid w:val="00873C95"/>
    <w:rsid w:val="00873DE1"/>
    <w:rsid w:val="008740E7"/>
    <w:rsid w:val="008740FF"/>
    <w:rsid w:val="008741F2"/>
    <w:rsid w:val="00874383"/>
    <w:rsid w:val="00874700"/>
    <w:rsid w:val="008747EC"/>
    <w:rsid w:val="00874A87"/>
    <w:rsid w:val="00874B9C"/>
    <w:rsid w:val="00874BEC"/>
    <w:rsid w:val="00874C3D"/>
    <w:rsid w:val="00874F4F"/>
    <w:rsid w:val="008752C8"/>
    <w:rsid w:val="00875515"/>
    <w:rsid w:val="00875A14"/>
    <w:rsid w:val="00875B6F"/>
    <w:rsid w:val="00875BAE"/>
    <w:rsid w:val="008767D1"/>
    <w:rsid w:val="008768F2"/>
    <w:rsid w:val="00876983"/>
    <w:rsid w:val="00876C48"/>
    <w:rsid w:val="00876EAE"/>
    <w:rsid w:val="008771C0"/>
    <w:rsid w:val="00877409"/>
    <w:rsid w:val="00877580"/>
    <w:rsid w:val="008776AB"/>
    <w:rsid w:val="00877734"/>
    <w:rsid w:val="00877CCC"/>
    <w:rsid w:val="00877DB0"/>
    <w:rsid w:val="00877ED8"/>
    <w:rsid w:val="008801DF"/>
    <w:rsid w:val="00880315"/>
    <w:rsid w:val="0088044E"/>
    <w:rsid w:val="0088045E"/>
    <w:rsid w:val="00880749"/>
    <w:rsid w:val="00880792"/>
    <w:rsid w:val="008807B5"/>
    <w:rsid w:val="00880A60"/>
    <w:rsid w:val="00880B33"/>
    <w:rsid w:val="00881A7E"/>
    <w:rsid w:val="00881BB8"/>
    <w:rsid w:val="0088214F"/>
    <w:rsid w:val="00882347"/>
    <w:rsid w:val="00882550"/>
    <w:rsid w:val="008825DD"/>
    <w:rsid w:val="0088265D"/>
    <w:rsid w:val="008829C8"/>
    <w:rsid w:val="00882A3A"/>
    <w:rsid w:val="00882E2E"/>
    <w:rsid w:val="0088311D"/>
    <w:rsid w:val="0088311F"/>
    <w:rsid w:val="00883347"/>
    <w:rsid w:val="0088346F"/>
    <w:rsid w:val="00883607"/>
    <w:rsid w:val="00883685"/>
    <w:rsid w:val="00883802"/>
    <w:rsid w:val="00883990"/>
    <w:rsid w:val="008840C1"/>
    <w:rsid w:val="00884682"/>
    <w:rsid w:val="008846BC"/>
    <w:rsid w:val="00884798"/>
    <w:rsid w:val="0088481C"/>
    <w:rsid w:val="00884899"/>
    <w:rsid w:val="0088496F"/>
    <w:rsid w:val="008849A4"/>
    <w:rsid w:val="008853BE"/>
    <w:rsid w:val="008854D4"/>
    <w:rsid w:val="0088567E"/>
    <w:rsid w:val="00885721"/>
    <w:rsid w:val="00885BB3"/>
    <w:rsid w:val="00885C78"/>
    <w:rsid w:val="00885EC4"/>
    <w:rsid w:val="008862FB"/>
    <w:rsid w:val="0088685E"/>
    <w:rsid w:val="00886887"/>
    <w:rsid w:val="008868EE"/>
    <w:rsid w:val="00886E17"/>
    <w:rsid w:val="00886F71"/>
    <w:rsid w:val="0088727A"/>
    <w:rsid w:val="0088743C"/>
    <w:rsid w:val="0088753C"/>
    <w:rsid w:val="00887582"/>
    <w:rsid w:val="0088787E"/>
    <w:rsid w:val="008878C5"/>
    <w:rsid w:val="00887CC9"/>
    <w:rsid w:val="00887EC8"/>
    <w:rsid w:val="008907B7"/>
    <w:rsid w:val="00890E35"/>
    <w:rsid w:val="00890F37"/>
    <w:rsid w:val="00891328"/>
    <w:rsid w:val="008913FF"/>
    <w:rsid w:val="008917EE"/>
    <w:rsid w:val="00891D24"/>
    <w:rsid w:val="008921F8"/>
    <w:rsid w:val="00892759"/>
    <w:rsid w:val="0089283D"/>
    <w:rsid w:val="00892C5E"/>
    <w:rsid w:val="00892F2C"/>
    <w:rsid w:val="00892F2E"/>
    <w:rsid w:val="008931B0"/>
    <w:rsid w:val="00893308"/>
    <w:rsid w:val="00893369"/>
    <w:rsid w:val="0089363D"/>
    <w:rsid w:val="008937C4"/>
    <w:rsid w:val="00893871"/>
    <w:rsid w:val="00893994"/>
    <w:rsid w:val="00893E0C"/>
    <w:rsid w:val="00893F36"/>
    <w:rsid w:val="00894068"/>
    <w:rsid w:val="008940D5"/>
    <w:rsid w:val="0089427E"/>
    <w:rsid w:val="00894340"/>
    <w:rsid w:val="008944C1"/>
    <w:rsid w:val="008946DD"/>
    <w:rsid w:val="00894736"/>
    <w:rsid w:val="00894C83"/>
    <w:rsid w:val="008952D1"/>
    <w:rsid w:val="008954D6"/>
    <w:rsid w:val="008957AB"/>
    <w:rsid w:val="00895839"/>
    <w:rsid w:val="0089591D"/>
    <w:rsid w:val="00895C2B"/>
    <w:rsid w:val="00895E85"/>
    <w:rsid w:val="008962A1"/>
    <w:rsid w:val="0089637D"/>
    <w:rsid w:val="008965CF"/>
    <w:rsid w:val="008966BE"/>
    <w:rsid w:val="008966EA"/>
    <w:rsid w:val="00896804"/>
    <w:rsid w:val="00896809"/>
    <w:rsid w:val="00896863"/>
    <w:rsid w:val="00896BFB"/>
    <w:rsid w:val="00896D20"/>
    <w:rsid w:val="00896DAE"/>
    <w:rsid w:val="00897015"/>
    <w:rsid w:val="008971DD"/>
    <w:rsid w:val="00897350"/>
    <w:rsid w:val="0089752B"/>
    <w:rsid w:val="00897537"/>
    <w:rsid w:val="00897839"/>
    <w:rsid w:val="008978AE"/>
    <w:rsid w:val="00897927"/>
    <w:rsid w:val="00897937"/>
    <w:rsid w:val="00897BBF"/>
    <w:rsid w:val="00897C2F"/>
    <w:rsid w:val="00897D64"/>
    <w:rsid w:val="008A01EA"/>
    <w:rsid w:val="008A0286"/>
    <w:rsid w:val="008A0369"/>
    <w:rsid w:val="008A03A8"/>
    <w:rsid w:val="008A04DF"/>
    <w:rsid w:val="008A058D"/>
    <w:rsid w:val="008A05AF"/>
    <w:rsid w:val="008A05CC"/>
    <w:rsid w:val="008A1109"/>
    <w:rsid w:val="008A1191"/>
    <w:rsid w:val="008A174A"/>
    <w:rsid w:val="008A1C3E"/>
    <w:rsid w:val="008A1D84"/>
    <w:rsid w:val="008A1E3E"/>
    <w:rsid w:val="008A218F"/>
    <w:rsid w:val="008A22CC"/>
    <w:rsid w:val="008A2479"/>
    <w:rsid w:val="008A2536"/>
    <w:rsid w:val="008A2720"/>
    <w:rsid w:val="008A27C7"/>
    <w:rsid w:val="008A2927"/>
    <w:rsid w:val="008A2D10"/>
    <w:rsid w:val="008A2DC3"/>
    <w:rsid w:val="008A2F0D"/>
    <w:rsid w:val="008A30C7"/>
    <w:rsid w:val="008A3138"/>
    <w:rsid w:val="008A335C"/>
    <w:rsid w:val="008A352D"/>
    <w:rsid w:val="008A388C"/>
    <w:rsid w:val="008A38A1"/>
    <w:rsid w:val="008A38CA"/>
    <w:rsid w:val="008A3ACB"/>
    <w:rsid w:val="008A3CAA"/>
    <w:rsid w:val="008A44F5"/>
    <w:rsid w:val="008A45DC"/>
    <w:rsid w:val="008A45FE"/>
    <w:rsid w:val="008A4638"/>
    <w:rsid w:val="008A4695"/>
    <w:rsid w:val="008A46E2"/>
    <w:rsid w:val="008A4808"/>
    <w:rsid w:val="008A4A3D"/>
    <w:rsid w:val="008A4AE7"/>
    <w:rsid w:val="008A4AFC"/>
    <w:rsid w:val="008A4D5D"/>
    <w:rsid w:val="008A4E7F"/>
    <w:rsid w:val="008A50A0"/>
    <w:rsid w:val="008A515B"/>
    <w:rsid w:val="008A51AE"/>
    <w:rsid w:val="008A5297"/>
    <w:rsid w:val="008A59E5"/>
    <w:rsid w:val="008A5D74"/>
    <w:rsid w:val="008A5D96"/>
    <w:rsid w:val="008A5DCF"/>
    <w:rsid w:val="008A5F88"/>
    <w:rsid w:val="008A6010"/>
    <w:rsid w:val="008A6051"/>
    <w:rsid w:val="008A6128"/>
    <w:rsid w:val="008A6330"/>
    <w:rsid w:val="008A649D"/>
    <w:rsid w:val="008A6664"/>
    <w:rsid w:val="008A6794"/>
    <w:rsid w:val="008A6DCB"/>
    <w:rsid w:val="008A7046"/>
    <w:rsid w:val="008A70AE"/>
    <w:rsid w:val="008A71DD"/>
    <w:rsid w:val="008A73D8"/>
    <w:rsid w:val="008A7512"/>
    <w:rsid w:val="008A768D"/>
    <w:rsid w:val="008A79DA"/>
    <w:rsid w:val="008A7B1F"/>
    <w:rsid w:val="008A7C3D"/>
    <w:rsid w:val="008A7C8A"/>
    <w:rsid w:val="008A7D28"/>
    <w:rsid w:val="008A7DE3"/>
    <w:rsid w:val="008B0018"/>
    <w:rsid w:val="008B0120"/>
    <w:rsid w:val="008B0157"/>
    <w:rsid w:val="008B0216"/>
    <w:rsid w:val="008B021C"/>
    <w:rsid w:val="008B030C"/>
    <w:rsid w:val="008B04C2"/>
    <w:rsid w:val="008B0572"/>
    <w:rsid w:val="008B06A0"/>
    <w:rsid w:val="008B0909"/>
    <w:rsid w:val="008B0EFF"/>
    <w:rsid w:val="008B0F71"/>
    <w:rsid w:val="008B1344"/>
    <w:rsid w:val="008B136D"/>
    <w:rsid w:val="008B19A4"/>
    <w:rsid w:val="008B1AFC"/>
    <w:rsid w:val="008B1CF4"/>
    <w:rsid w:val="008B1D6A"/>
    <w:rsid w:val="008B213E"/>
    <w:rsid w:val="008B21C3"/>
    <w:rsid w:val="008B221F"/>
    <w:rsid w:val="008B2231"/>
    <w:rsid w:val="008B22FA"/>
    <w:rsid w:val="008B23D0"/>
    <w:rsid w:val="008B260F"/>
    <w:rsid w:val="008B2699"/>
    <w:rsid w:val="008B273F"/>
    <w:rsid w:val="008B2877"/>
    <w:rsid w:val="008B29C7"/>
    <w:rsid w:val="008B2B84"/>
    <w:rsid w:val="008B2D08"/>
    <w:rsid w:val="008B2DDB"/>
    <w:rsid w:val="008B2F23"/>
    <w:rsid w:val="008B31C3"/>
    <w:rsid w:val="008B33A5"/>
    <w:rsid w:val="008B347B"/>
    <w:rsid w:val="008B350C"/>
    <w:rsid w:val="008B362D"/>
    <w:rsid w:val="008B3A0B"/>
    <w:rsid w:val="008B3BF8"/>
    <w:rsid w:val="008B4281"/>
    <w:rsid w:val="008B431F"/>
    <w:rsid w:val="008B44C0"/>
    <w:rsid w:val="008B44F8"/>
    <w:rsid w:val="008B461C"/>
    <w:rsid w:val="008B46D1"/>
    <w:rsid w:val="008B481A"/>
    <w:rsid w:val="008B481D"/>
    <w:rsid w:val="008B4E59"/>
    <w:rsid w:val="008B5044"/>
    <w:rsid w:val="008B50AE"/>
    <w:rsid w:val="008B5120"/>
    <w:rsid w:val="008B516A"/>
    <w:rsid w:val="008B536D"/>
    <w:rsid w:val="008B53EA"/>
    <w:rsid w:val="008B569D"/>
    <w:rsid w:val="008B5746"/>
    <w:rsid w:val="008B5843"/>
    <w:rsid w:val="008B588F"/>
    <w:rsid w:val="008B5AC3"/>
    <w:rsid w:val="008B5AED"/>
    <w:rsid w:val="008B5D7A"/>
    <w:rsid w:val="008B5DE1"/>
    <w:rsid w:val="008B5EA5"/>
    <w:rsid w:val="008B64BD"/>
    <w:rsid w:val="008B667B"/>
    <w:rsid w:val="008B66C9"/>
    <w:rsid w:val="008B66DC"/>
    <w:rsid w:val="008B67E9"/>
    <w:rsid w:val="008B689E"/>
    <w:rsid w:val="008B6CD1"/>
    <w:rsid w:val="008B6F53"/>
    <w:rsid w:val="008B739E"/>
    <w:rsid w:val="008B7664"/>
    <w:rsid w:val="008B772D"/>
    <w:rsid w:val="008B79A2"/>
    <w:rsid w:val="008B7BE8"/>
    <w:rsid w:val="008B7FBA"/>
    <w:rsid w:val="008C024C"/>
    <w:rsid w:val="008C03B1"/>
    <w:rsid w:val="008C0632"/>
    <w:rsid w:val="008C0DB2"/>
    <w:rsid w:val="008C0E0C"/>
    <w:rsid w:val="008C0E8B"/>
    <w:rsid w:val="008C1876"/>
    <w:rsid w:val="008C1A6D"/>
    <w:rsid w:val="008C1B0A"/>
    <w:rsid w:val="008C1D05"/>
    <w:rsid w:val="008C1D18"/>
    <w:rsid w:val="008C2009"/>
    <w:rsid w:val="008C208D"/>
    <w:rsid w:val="008C2192"/>
    <w:rsid w:val="008C26E9"/>
    <w:rsid w:val="008C2A11"/>
    <w:rsid w:val="008C2B66"/>
    <w:rsid w:val="008C329E"/>
    <w:rsid w:val="008C3388"/>
    <w:rsid w:val="008C34FA"/>
    <w:rsid w:val="008C35BE"/>
    <w:rsid w:val="008C3686"/>
    <w:rsid w:val="008C3687"/>
    <w:rsid w:val="008C38E0"/>
    <w:rsid w:val="008C38E7"/>
    <w:rsid w:val="008C4CF5"/>
    <w:rsid w:val="008C4D01"/>
    <w:rsid w:val="008C536B"/>
    <w:rsid w:val="008C5C00"/>
    <w:rsid w:val="008C5E3C"/>
    <w:rsid w:val="008C5F72"/>
    <w:rsid w:val="008C5FD9"/>
    <w:rsid w:val="008C6263"/>
    <w:rsid w:val="008C64C7"/>
    <w:rsid w:val="008C655F"/>
    <w:rsid w:val="008C6984"/>
    <w:rsid w:val="008C69FB"/>
    <w:rsid w:val="008C6AD7"/>
    <w:rsid w:val="008C6B40"/>
    <w:rsid w:val="008C6C30"/>
    <w:rsid w:val="008C6CD1"/>
    <w:rsid w:val="008C6F43"/>
    <w:rsid w:val="008C71B1"/>
    <w:rsid w:val="008C76A3"/>
    <w:rsid w:val="008C777F"/>
    <w:rsid w:val="008C7A46"/>
    <w:rsid w:val="008C7D11"/>
    <w:rsid w:val="008C7F6D"/>
    <w:rsid w:val="008C7FFC"/>
    <w:rsid w:val="008D005A"/>
    <w:rsid w:val="008D016C"/>
    <w:rsid w:val="008D05C4"/>
    <w:rsid w:val="008D099C"/>
    <w:rsid w:val="008D0A43"/>
    <w:rsid w:val="008D0D3D"/>
    <w:rsid w:val="008D0D73"/>
    <w:rsid w:val="008D0E32"/>
    <w:rsid w:val="008D0F4D"/>
    <w:rsid w:val="008D0F94"/>
    <w:rsid w:val="008D105F"/>
    <w:rsid w:val="008D1113"/>
    <w:rsid w:val="008D12DB"/>
    <w:rsid w:val="008D134E"/>
    <w:rsid w:val="008D150E"/>
    <w:rsid w:val="008D1575"/>
    <w:rsid w:val="008D1955"/>
    <w:rsid w:val="008D1E20"/>
    <w:rsid w:val="008D1FEB"/>
    <w:rsid w:val="008D2210"/>
    <w:rsid w:val="008D22DD"/>
    <w:rsid w:val="008D24C9"/>
    <w:rsid w:val="008D27EB"/>
    <w:rsid w:val="008D2871"/>
    <w:rsid w:val="008D2A37"/>
    <w:rsid w:val="008D2B26"/>
    <w:rsid w:val="008D2FCD"/>
    <w:rsid w:val="008D30BB"/>
    <w:rsid w:val="008D30CF"/>
    <w:rsid w:val="008D31F3"/>
    <w:rsid w:val="008D326C"/>
    <w:rsid w:val="008D3383"/>
    <w:rsid w:val="008D34E5"/>
    <w:rsid w:val="008D3749"/>
    <w:rsid w:val="008D3C98"/>
    <w:rsid w:val="008D3D78"/>
    <w:rsid w:val="008D3E97"/>
    <w:rsid w:val="008D41B6"/>
    <w:rsid w:val="008D41CD"/>
    <w:rsid w:val="008D4202"/>
    <w:rsid w:val="008D4D02"/>
    <w:rsid w:val="008D50F2"/>
    <w:rsid w:val="008D5318"/>
    <w:rsid w:val="008D5D7C"/>
    <w:rsid w:val="008D60EE"/>
    <w:rsid w:val="008D61C9"/>
    <w:rsid w:val="008D6241"/>
    <w:rsid w:val="008D625F"/>
    <w:rsid w:val="008D656C"/>
    <w:rsid w:val="008D68A0"/>
    <w:rsid w:val="008D68B6"/>
    <w:rsid w:val="008D6A60"/>
    <w:rsid w:val="008D6D53"/>
    <w:rsid w:val="008D6EDB"/>
    <w:rsid w:val="008D6FF5"/>
    <w:rsid w:val="008D70B3"/>
    <w:rsid w:val="008D72E0"/>
    <w:rsid w:val="008D7658"/>
    <w:rsid w:val="008D765C"/>
    <w:rsid w:val="008D7941"/>
    <w:rsid w:val="008D7B65"/>
    <w:rsid w:val="008D7F6E"/>
    <w:rsid w:val="008E0317"/>
    <w:rsid w:val="008E0467"/>
    <w:rsid w:val="008E052F"/>
    <w:rsid w:val="008E0602"/>
    <w:rsid w:val="008E078F"/>
    <w:rsid w:val="008E098B"/>
    <w:rsid w:val="008E1239"/>
    <w:rsid w:val="008E1884"/>
    <w:rsid w:val="008E1CD8"/>
    <w:rsid w:val="008E221F"/>
    <w:rsid w:val="008E23B3"/>
    <w:rsid w:val="008E2426"/>
    <w:rsid w:val="008E2490"/>
    <w:rsid w:val="008E2558"/>
    <w:rsid w:val="008E26CE"/>
    <w:rsid w:val="008E26F5"/>
    <w:rsid w:val="008E326A"/>
    <w:rsid w:val="008E32F6"/>
    <w:rsid w:val="008E3763"/>
    <w:rsid w:val="008E3861"/>
    <w:rsid w:val="008E39BC"/>
    <w:rsid w:val="008E39C0"/>
    <w:rsid w:val="008E3BC7"/>
    <w:rsid w:val="008E42F1"/>
    <w:rsid w:val="008E459C"/>
    <w:rsid w:val="008E49F6"/>
    <w:rsid w:val="008E4C2B"/>
    <w:rsid w:val="008E4F2B"/>
    <w:rsid w:val="008E513D"/>
    <w:rsid w:val="008E5192"/>
    <w:rsid w:val="008E58D0"/>
    <w:rsid w:val="008E5BFB"/>
    <w:rsid w:val="008E5D95"/>
    <w:rsid w:val="008E5F28"/>
    <w:rsid w:val="008E5F7C"/>
    <w:rsid w:val="008E6055"/>
    <w:rsid w:val="008E62E9"/>
    <w:rsid w:val="008E6390"/>
    <w:rsid w:val="008E671C"/>
    <w:rsid w:val="008E6865"/>
    <w:rsid w:val="008E6BE3"/>
    <w:rsid w:val="008E6BFE"/>
    <w:rsid w:val="008E6F99"/>
    <w:rsid w:val="008E779A"/>
    <w:rsid w:val="008E799E"/>
    <w:rsid w:val="008E7C04"/>
    <w:rsid w:val="008E7E64"/>
    <w:rsid w:val="008F0190"/>
    <w:rsid w:val="008F02A2"/>
    <w:rsid w:val="008F0435"/>
    <w:rsid w:val="008F0811"/>
    <w:rsid w:val="008F088F"/>
    <w:rsid w:val="008F0ACB"/>
    <w:rsid w:val="008F0F08"/>
    <w:rsid w:val="008F1033"/>
    <w:rsid w:val="008F12CA"/>
    <w:rsid w:val="008F13DB"/>
    <w:rsid w:val="008F168E"/>
    <w:rsid w:val="008F1802"/>
    <w:rsid w:val="008F1943"/>
    <w:rsid w:val="008F1A13"/>
    <w:rsid w:val="008F1AB7"/>
    <w:rsid w:val="008F1BF6"/>
    <w:rsid w:val="008F1FAE"/>
    <w:rsid w:val="008F261E"/>
    <w:rsid w:val="008F2790"/>
    <w:rsid w:val="008F2FF0"/>
    <w:rsid w:val="008F3143"/>
    <w:rsid w:val="008F31F9"/>
    <w:rsid w:val="008F3208"/>
    <w:rsid w:val="008F36F5"/>
    <w:rsid w:val="008F3851"/>
    <w:rsid w:val="008F388C"/>
    <w:rsid w:val="008F3BF8"/>
    <w:rsid w:val="008F49B9"/>
    <w:rsid w:val="008F519F"/>
    <w:rsid w:val="008F53DB"/>
    <w:rsid w:val="008F5765"/>
    <w:rsid w:val="008F5987"/>
    <w:rsid w:val="008F59A3"/>
    <w:rsid w:val="008F59FD"/>
    <w:rsid w:val="008F5B80"/>
    <w:rsid w:val="008F5D80"/>
    <w:rsid w:val="008F5E1E"/>
    <w:rsid w:val="008F60DC"/>
    <w:rsid w:val="008F62EE"/>
    <w:rsid w:val="008F647A"/>
    <w:rsid w:val="008F69A3"/>
    <w:rsid w:val="008F6B3A"/>
    <w:rsid w:val="008F6B67"/>
    <w:rsid w:val="008F6ED1"/>
    <w:rsid w:val="008F6EE6"/>
    <w:rsid w:val="008F6F73"/>
    <w:rsid w:val="008F71E5"/>
    <w:rsid w:val="008F73C2"/>
    <w:rsid w:val="008F76BE"/>
    <w:rsid w:val="008F781C"/>
    <w:rsid w:val="008F7A0A"/>
    <w:rsid w:val="008F7B5D"/>
    <w:rsid w:val="008F7CD1"/>
    <w:rsid w:val="008F7E7E"/>
    <w:rsid w:val="009003B2"/>
    <w:rsid w:val="0090058F"/>
    <w:rsid w:val="0090076B"/>
    <w:rsid w:val="009009A6"/>
    <w:rsid w:val="00900A76"/>
    <w:rsid w:val="00900AAF"/>
    <w:rsid w:val="0090102F"/>
    <w:rsid w:val="009012B7"/>
    <w:rsid w:val="0090135A"/>
    <w:rsid w:val="009016D0"/>
    <w:rsid w:val="0090187F"/>
    <w:rsid w:val="009018A1"/>
    <w:rsid w:val="00901B5F"/>
    <w:rsid w:val="00901F01"/>
    <w:rsid w:val="00901FE0"/>
    <w:rsid w:val="009023BF"/>
    <w:rsid w:val="009023C7"/>
    <w:rsid w:val="009024F0"/>
    <w:rsid w:val="00902838"/>
    <w:rsid w:val="00902D5E"/>
    <w:rsid w:val="00903105"/>
    <w:rsid w:val="0090311D"/>
    <w:rsid w:val="00903169"/>
    <w:rsid w:val="00903648"/>
    <w:rsid w:val="00903850"/>
    <w:rsid w:val="009038CF"/>
    <w:rsid w:val="0090399E"/>
    <w:rsid w:val="00903AD7"/>
    <w:rsid w:val="00903CEE"/>
    <w:rsid w:val="00903D60"/>
    <w:rsid w:val="00903FBE"/>
    <w:rsid w:val="0090461D"/>
    <w:rsid w:val="009047D2"/>
    <w:rsid w:val="009048A5"/>
    <w:rsid w:val="009049A6"/>
    <w:rsid w:val="00904B00"/>
    <w:rsid w:val="00904BEA"/>
    <w:rsid w:val="00904CA7"/>
    <w:rsid w:val="00904D0D"/>
    <w:rsid w:val="00905036"/>
    <w:rsid w:val="0090505A"/>
    <w:rsid w:val="0090523B"/>
    <w:rsid w:val="0090559A"/>
    <w:rsid w:val="00905D3A"/>
    <w:rsid w:val="00906458"/>
    <w:rsid w:val="009064A1"/>
    <w:rsid w:val="009065E9"/>
    <w:rsid w:val="0090697F"/>
    <w:rsid w:val="00906B71"/>
    <w:rsid w:val="00906B88"/>
    <w:rsid w:val="00906C42"/>
    <w:rsid w:val="00906CE0"/>
    <w:rsid w:val="00906EFB"/>
    <w:rsid w:val="00906FE6"/>
    <w:rsid w:val="00907335"/>
    <w:rsid w:val="00907496"/>
    <w:rsid w:val="00907708"/>
    <w:rsid w:val="009078A6"/>
    <w:rsid w:val="00907B7E"/>
    <w:rsid w:val="00907BF7"/>
    <w:rsid w:val="00907DB3"/>
    <w:rsid w:val="00907E71"/>
    <w:rsid w:val="00907F8F"/>
    <w:rsid w:val="00907FED"/>
    <w:rsid w:val="009100DD"/>
    <w:rsid w:val="009100FC"/>
    <w:rsid w:val="009107CA"/>
    <w:rsid w:val="00910978"/>
    <w:rsid w:val="009109F1"/>
    <w:rsid w:val="00910A1A"/>
    <w:rsid w:val="00910A53"/>
    <w:rsid w:val="00910B13"/>
    <w:rsid w:val="00910D82"/>
    <w:rsid w:val="00910DD3"/>
    <w:rsid w:val="00910E7B"/>
    <w:rsid w:val="0091104D"/>
    <w:rsid w:val="00911294"/>
    <w:rsid w:val="00911D43"/>
    <w:rsid w:val="00911EAD"/>
    <w:rsid w:val="00911F99"/>
    <w:rsid w:val="00912035"/>
    <w:rsid w:val="009121B0"/>
    <w:rsid w:val="00912D05"/>
    <w:rsid w:val="00912D2A"/>
    <w:rsid w:val="00913305"/>
    <w:rsid w:val="009133FF"/>
    <w:rsid w:val="00913756"/>
    <w:rsid w:val="009137E5"/>
    <w:rsid w:val="00913833"/>
    <w:rsid w:val="00913944"/>
    <w:rsid w:val="00913BAD"/>
    <w:rsid w:val="00913E53"/>
    <w:rsid w:val="00913FD9"/>
    <w:rsid w:val="00914061"/>
    <w:rsid w:val="00914528"/>
    <w:rsid w:val="0091486D"/>
    <w:rsid w:val="00914922"/>
    <w:rsid w:val="0091494D"/>
    <w:rsid w:val="009149BB"/>
    <w:rsid w:val="00914DED"/>
    <w:rsid w:val="00914FA8"/>
    <w:rsid w:val="00914FF6"/>
    <w:rsid w:val="009150E4"/>
    <w:rsid w:val="00915169"/>
    <w:rsid w:val="00915575"/>
    <w:rsid w:val="00915853"/>
    <w:rsid w:val="009158EB"/>
    <w:rsid w:val="00915DC4"/>
    <w:rsid w:val="00915E9D"/>
    <w:rsid w:val="00915FDA"/>
    <w:rsid w:val="0091602D"/>
    <w:rsid w:val="009160C4"/>
    <w:rsid w:val="0091628F"/>
    <w:rsid w:val="00916293"/>
    <w:rsid w:val="0091649D"/>
    <w:rsid w:val="00916651"/>
    <w:rsid w:val="0091665B"/>
    <w:rsid w:val="009167EA"/>
    <w:rsid w:val="009168D4"/>
    <w:rsid w:val="00917484"/>
    <w:rsid w:val="00917666"/>
    <w:rsid w:val="009178B6"/>
    <w:rsid w:val="009202C2"/>
    <w:rsid w:val="00920326"/>
    <w:rsid w:val="009203A6"/>
    <w:rsid w:val="00920748"/>
    <w:rsid w:val="00920929"/>
    <w:rsid w:val="00920A2C"/>
    <w:rsid w:val="00920CEF"/>
    <w:rsid w:val="00920EDD"/>
    <w:rsid w:val="00920F89"/>
    <w:rsid w:val="00921000"/>
    <w:rsid w:val="009212D3"/>
    <w:rsid w:val="00921946"/>
    <w:rsid w:val="00921A88"/>
    <w:rsid w:val="00921EFC"/>
    <w:rsid w:val="00921FD8"/>
    <w:rsid w:val="009221D6"/>
    <w:rsid w:val="00922226"/>
    <w:rsid w:val="00922562"/>
    <w:rsid w:val="009225DB"/>
    <w:rsid w:val="009225FE"/>
    <w:rsid w:val="00922704"/>
    <w:rsid w:val="009227DE"/>
    <w:rsid w:val="009228B6"/>
    <w:rsid w:val="0092298E"/>
    <w:rsid w:val="00922DD9"/>
    <w:rsid w:val="00922DE8"/>
    <w:rsid w:val="00922F4F"/>
    <w:rsid w:val="00923085"/>
    <w:rsid w:val="00923362"/>
    <w:rsid w:val="0092351D"/>
    <w:rsid w:val="009235B9"/>
    <w:rsid w:val="0092369D"/>
    <w:rsid w:val="009239B8"/>
    <w:rsid w:val="00923B00"/>
    <w:rsid w:val="00923B55"/>
    <w:rsid w:val="00923DBB"/>
    <w:rsid w:val="00924104"/>
    <w:rsid w:val="00924245"/>
    <w:rsid w:val="009247E3"/>
    <w:rsid w:val="0092483C"/>
    <w:rsid w:val="00924AAD"/>
    <w:rsid w:val="00924CD7"/>
    <w:rsid w:val="0092528B"/>
    <w:rsid w:val="00925295"/>
    <w:rsid w:val="0092566F"/>
    <w:rsid w:val="00925915"/>
    <w:rsid w:val="0092597E"/>
    <w:rsid w:val="00925BC1"/>
    <w:rsid w:val="00925DB1"/>
    <w:rsid w:val="00925E11"/>
    <w:rsid w:val="00925F9E"/>
    <w:rsid w:val="00925FCD"/>
    <w:rsid w:val="0092616B"/>
    <w:rsid w:val="0092641C"/>
    <w:rsid w:val="009265C5"/>
    <w:rsid w:val="00926AE9"/>
    <w:rsid w:val="00926B23"/>
    <w:rsid w:val="00926EB5"/>
    <w:rsid w:val="009270F7"/>
    <w:rsid w:val="00927226"/>
    <w:rsid w:val="0092737D"/>
    <w:rsid w:val="0092739E"/>
    <w:rsid w:val="009279AF"/>
    <w:rsid w:val="00927E40"/>
    <w:rsid w:val="00927EC4"/>
    <w:rsid w:val="00927F41"/>
    <w:rsid w:val="00930377"/>
    <w:rsid w:val="009304DC"/>
    <w:rsid w:val="009305D3"/>
    <w:rsid w:val="009308DE"/>
    <w:rsid w:val="00930B13"/>
    <w:rsid w:val="00930CF0"/>
    <w:rsid w:val="00930E45"/>
    <w:rsid w:val="00930FD7"/>
    <w:rsid w:val="0093109C"/>
    <w:rsid w:val="0093129C"/>
    <w:rsid w:val="009312B7"/>
    <w:rsid w:val="009312F3"/>
    <w:rsid w:val="009314E5"/>
    <w:rsid w:val="00931665"/>
    <w:rsid w:val="009319FE"/>
    <w:rsid w:val="00931B5E"/>
    <w:rsid w:val="00931E21"/>
    <w:rsid w:val="0093201C"/>
    <w:rsid w:val="009320DB"/>
    <w:rsid w:val="00932555"/>
    <w:rsid w:val="0093258A"/>
    <w:rsid w:val="00932CB7"/>
    <w:rsid w:val="00932E6B"/>
    <w:rsid w:val="009334C9"/>
    <w:rsid w:val="00933627"/>
    <w:rsid w:val="0093373A"/>
    <w:rsid w:val="00933747"/>
    <w:rsid w:val="00933A1A"/>
    <w:rsid w:val="00933A6E"/>
    <w:rsid w:val="00934036"/>
    <w:rsid w:val="00934116"/>
    <w:rsid w:val="009342A1"/>
    <w:rsid w:val="0093497D"/>
    <w:rsid w:val="00934C4E"/>
    <w:rsid w:val="00934D2E"/>
    <w:rsid w:val="00934FBA"/>
    <w:rsid w:val="009350C4"/>
    <w:rsid w:val="0093510F"/>
    <w:rsid w:val="00935190"/>
    <w:rsid w:val="00935403"/>
    <w:rsid w:val="009356AE"/>
    <w:rsid w:val="00935829"/>
    <w:rsid w:val="00935AC2"/>
    <w:rsid w:val="00935AED"/>
    <w:rsid w:val="00936042"/>
    <w:rsid w:val="009362B6"/>
    <w:rsid w:val="009365BA"/>
    <w:rsid w:val="00936C4D"/>
    <w:rsid w:val="00936E8D"/>
    <w:rsid w:val="00936F03"/>
    <w:rsid w:val="00936FB7"/>
    <w:rsid w:val="00937039"/>
    <w:rsid w:val="009371FD"/>
    <w:rsid w:val="009374DE"/>
    <w:rsid w:val="009375D5"/>
    <w:rsid w:val="00937625"/>
    <w:rsid w:val="00937703"/>
    <w:rsid w:val="009379A0"/>
    <w:rsid w:val="00937B9E"/>
    <w:rsid w:val="00937C81"/>
    <w:rsid w:val="00937D8B"/>
    <w:rsid w:val="00937DEE"/>
    <w:rsid w:val="00937E1A"/>
    <w:rsid w:val="009401B9"/>
    <w:rsid w:val="009401E0"/>
    <w:rsid w:val="00940457"/>
    <w:rsid w:val="0094047D"/>
    <w:rsid w:val="00940656"/>
    <w:rsid w:val="00940941"/>
    <w:rsid w:val="00940A80"/>
    <w:rsid w:val="00940B34"/>
    <w:rsid w:val="00940DF0"/>
    <w:rsid w:val="00941482"/>
    <w:rsid w:val="00941651"/>
    <w:rsid w:val="009416E8"/>
    <w:rsid w:val="009419E8"/>
    <w:rsid w:val="00941A4D"/>
    <w:rsid w:val="00941AC2"/>
    <w:rsid w:val="00941C26"/>
    <w:rsid w:val="00941CE9"/>
    <w:rsid w:val="00941E0E"/>
    <w:rsid w:val="00941FDB"/>
    <w:rsid w:val="009420AF"/>
    <w:rsid w:val="00942170"/>
    <w:rsid w:val="00942203"/>
    <w:rsid w:val="009423AB"/>
    <w:rsid w:val="00942457"/>
    <w:rsid w:val="0094248B"/>
    <w:rsid w:val="009429B1"/>
    <w:rsid w:val="00942F42"/>
    <w:rsid w:val="00943493"/>
    <w:rsid w:val="009437C7"/>
    <w:rsid w:val="0094390F"/>
    <w:rsid w:val="00943B62"/>
    <w:rsid w:val="00943CB7"/>
    <w:rsid w:val="00943E70"/>
    <w:rsid w:val="00943E75"/>
    <w:rsid w:val="00943F1C"/>
    <w:rsid w:val="00943FB6"/>
    <w:rsid w:val="0094405C"/>
    <w:rsid w:val="009440D8"/>
    <w:rsid w:val="00944304"/>
    <w:rsid w:val="00944661"/>
    <w:rsid w:val="009446EA"/>
    <w:rsid w:val="00944864"/>
    <w:rsid w:val="00944A3C"/>
    <w:rsid w:val="00944CE1"/>
    <w:rsid w:val="00944EA5"/>
    <w:rsid w:val="0094500C"/>
    <w:rsid w:val="0094534A"/>
    <w:rsid w:val="009455B7"/>
    <w:rsid w:val="00945674"/>
    <w:rsid w:val="00945E95"/>
    <w:rsid w:val="00946279"/>
    <w:rsid w:val="00946439"/>
    <w:rsid w:val="00946A2C"/>
    <w:rsid w:val="00946BA6"/>
    <w:rsid w:val="00947019"/>
    <w:rsid w:val="0094709D"/>
    <w:rsid w:val="00947107"/>
    <w:rsid w:val="009471EA"/>
    <w:rsid w:val="0094753A"/>
    <w:rsid w:val="0094764E"/>
    <w:rsid w:val="00947701"/>
    <w:rsid w:val="00947810"/>
    <w:rsid w:val="009478D4"/>
    <w:rsid w:val="009479AE"/>
    <w:rsid w:val="00947A0B"/>
    <w:rsid w:val="00947B9B"/>
    <w:rsid w:val="00947C1A"/>
    <w:rsid w:val="00947D96"/>
    <w:rsid w:val="009501DA"/>
    <w:rsid w:val="0095049D"/>
    <w:rsid w:val="009504DD"/>
    <w:rsid w:val="0095072B"/>
    <w:rsid w:val="009509B9"/>
    <w:rsid w:val="00950D21"/>
    <w:rsid w:val="00950EA7"/>
    <w:rsid w:val="00950F44"/>
    <w:rsid w:val="00950FCF"/>
    <w:rsid w:val="00950FD0"/>
    <w:rsid w:val="009511D0"/>
    <w:rsid w:val="0095156E"/>
    <w:rsid w:val="00951770"/>
    <w:rsid w:val="00951771"/>
    <w:rsid w:val="009518F1"/>
    <w:rsid w:val="0095261A"/>
    <w:rsid w:val="00952822"/>
    <w:rsid w:val="009535D9"/>
    <w:rsid w:val="00953775"/>
    <w:rsid w:val="00953A43"/>
    <w:rsid w:val="00953AEE"/>
    <w:rsid w:val="00953E2C"/>
    <w:rsid w:val="009542B4"/>
    <w:rsid w:val="009544E7"/>
    <w:rsid w:val="009546B0"/>
    <w:rsid w:val="00954741"/>
    <w:rsid w:val="009547C5"/>
    <w:rsid w:val="009548F4"/>
    <w:rsid w:val="00954BF6"/>
    <w:rsid w:val="00954D42"/>
    <w:rsid w:val="00954E4B"/>
    <w:rsid w:val="0095502F"/>
    <w:rsid w:val="00955330"/>
    <w:rsid w:val="0095538B"/>
    <w:rsid w:val="00955424"/>
    <w:rsid w:val="00955693"/>
    <w:rsid w:val="00955F70"/>
    <w:rsid w:val="009560C5"/>
    <w:rsid w:val="009561B8"/>
    <w:rsid w:val="00956252"/>
    <w:rsid w:val="00956627"/>
    <w:rsid w:val="009566DB"/>
    <w:rsid w:val="0095690A"/>
    <w:rsid w:val="00956B9B"/>
    <w:rsid w:val="00957185"/>
    <w:rsid w:val="00957399"/>
    <w:rsid w:val="009573F7"/>
    <w:rsid w:val="00957728"/>
    <w:rsid w:val="009578E0"/>
    <w:rsid w:val="0095790C"/>
    <w:rsid w:val="00957AE0"/>
    <w:rsid w:val="00957DC9"/>
    <w:rsid w:val="00957F07"/>
    <w:rsid w:val="00960063"/>
    <w:rsid w:val="00960303"/>
    <w:rsid w:val="00960374"/>
    <w:rsid w:val="0096038C"/>
    <w:rsid w:val="009603F7"/>
    <w:rsid w:val="00960417"/>
    <w:rsid w:val="00960598"/>
    <w:rsid w:val="00960B05"/>
    <w:rsid w:val="00960B99"/>
    <w:rsid w:val="00960BAB"/>
    <w:rsid w:val="00960DF3"/>
    <w:rsid w:val="00960ECE"/>
    <w:rsid w:val="00960F67"/>
    <w:rsid w:val="009610A1"/>
    <w:rsid w:val="009612B3"/>
    <w:rsid w:val="00961425"/>
    <w:rsid w:val="0096175C"/>
    <w:rsid w:val="00961999"/>
    <w:rsid w:val="00961ABA"/>
    <w:rsid w:val="00961E94"/>
    <w:rsid w:val="00961EF8"/>
    <w:rsid w:val="00962222"/>
    <w:rsid w:val="009622D0"/>
    <w:rsid w:val="00962AE5"/>
    <w:rsid w:val="00962C09"/>
    <w:rsid w:val="00962C63"/>
    <w:rsid w:val="00962C79"/>
    <w:rsid w:val="00962C8E"/>
    <w:rsid w:val="00962E72"/>
    <w:rsid w:val="00962F5B"/>
    <w:rsid w:val="0096317C"/>
    <w:rsid w:val="0096318D"/>
    <w:rsid w:val="009631CD"/>
    <w:rsid w:val="009637B1"/>
    <w:rsid w:val="0096399B"/>
    <w:rsid w:val="00963AB1"/>
    <w:rsid w:val="00963C22"/>
    <w:rsid w:val="0096417F"/>
    <w:rsid w:val="0096424A"/>
    <w:rsid w:val="0096443A"/>
    <w:rsid w:val="00964873"/>
    <w:rsid w:val="009648B8"/>
    <w:rsid w:val="00964941"/>
    <w:rsid w:val="00964CBE"/>
    <w:rsid w:val="00964E91"/>
    <w:rsid w:val="00964F51"/>
    <w:rsid w:val="00965586"/>
    <w:rsid w:val="00965626"/>
    <w:rsid w:val="0096566F"/>
    <w:rsid w:val="00965747"/>
    <w:rsid w:val="009657E5"/>
    <w:rsid w:val="00965A5F"/>
    <w:rsid w:val="00965ABA"/>
    <w:rsid w:val="00965C52"/>
    <w:rsid w:val="00965E8A"/>
    <w:rsid w:val="0096606B"/>
    <w:rsid w:val="00966183"/>
    <w:rsid w:val="00966477"/>
    <w:rsid w:val="0096648C"/>
    <w:rsid w:val="009664F7"/>
    <w:rsid w:val="00966528"/>
    <w:rsid w:val="009665AB"/>
    <w:rsid w:val="009666C2"/>
    <w:rsid w:val="009668D4"/>
    <w:rsid w:val="00966BEC"/>
    <w:rsid w:val="00966D6B"/>
    <w:rsid w:val="00966FD0"/>
    <w:rsid w:val="00967014"/>
    <w:rsid w:val="00967081"/>
    <w:rsid w:val="00967A81"/>
    <w:rsid w:val="00967C8B"/>
    <w:rsid w:val="00967D1B"/>
    <w:rsid w:val="00967D29"/>
    <w:rsid w:val="00967F45"/>
    <w:rsid w:val="00970124"/>
    <w:rsid w:val="0097015D"/>
    <w:rsid w:val="009702CD"/>
    <w:rsid w:val="009702FC"/>
    <w:rsid w:val="0097038F"/>
    <w:rsid w:val="009704FF"/>
    <w:rsid w:val="00970531"/>
    <w:rsid w:val="00970577"/>
    <w:rsid w:val="00970AE6"/>
    <w:rsid w:val="00970BFF"/>
    <w:rsid w:val="00970CAF"/>
    <w:rsid w:val="00970E2C"/>
    <w:rsid w:val="00970F9C"/>
    <w:rsid w:val="00971381"/>
    <w:rsid w:val="00971457"/>
    <w:rsid w:val="00971607"/>
    <w:rsid w:val="0097180B"/>
    <w:rsid w:val="00971C1C"/>
    <w:rsid w:val="00971C77"/>
    <w:rsid w:val="00971CE2"/>
    <w:rsid w:val="00971D88"/>
    <w:rsid w:val="00971DA3"/>
    <w:rsid w:val="00971DF4"/>
    <w:rsid w:val="00971E35"/>
    <w:rsid w:val="00971F22"/>
    <w:rsid w:val="0097200E"/>
    <w:rsid w:val="0097216C"/>
    <w:rsid w:val="0097221B"/>
    <w:rsid w:val="00972558"/>
    <w:rsid w:val="00972674"/>
    <w:rsid w:val="009727F2"/>
    <w:rsid w:val="00972856"/>
    <w:rsid w:val="00972A76"/>
    <w:rsid w:val="00972B18"/>
    <w:rsid w:val="00972BD7"/>
    <w:rsid w:val="00972C52"/>
    <w:rsid w:val="00972FCF"/>
    <w:rsid w:val="009730E6"/>
    <w:rsid w:val="009733E3"/>
    <w:rsid w:val="009734B1"/>
    <w:rsid w:val="00973885"/>
    <w:rsid w:val="0097391D"/>
    <w:rsid w:val="0097392E"/>
    <w:rsid w:val="00973B12"/>
    <w:rsid w:val="00973C33"/>
    <w:rsid w:val="00973D38"/>
    <w:rsid w:val="00973D63"/>
    <w:rsid w:val="00973DB1"/>
    <w:rsid w:val="00974087"/>
    <w:rsid w:val="009741E9"/>
    <w:rsid w:val="00974331"/>
    <w:rsid w:val="0097475B"/>
    <w:rsid w:val="00974A0A"/>
    <w:rsid w:val="00974B74"/>
    <w:rsid w:val="0097517A"/>
    <w:rsid w:val="00975465"/>
    <w:rsid w:val="0097572F"/>
    <w:rsid w:val="009757B7"/>
    <w:rsid w:val="009758EE"/>
    <w:rsid w:val="00975964"/>
    <w:rsid w:val="00975C88"/>
    <w:rsid w:val="00975CDB"/>
    <w:rsid w:val="00975D88"/>
    <w:rsid w:val="0097688C"/>
    <w:rsid w:val="009769C9"/>
    <w:rsid w:val="00976BE7"/>
    <w:rsid w:val="00976CC1"/>
    <w:rsid w:val="00977217"/>
    <w:rsid w:val="00977561"/>
    <w:rsid w:val="00977585"/>
    <w:rsid w:val="009776E1"/>
    <w:rsid w:val="0097779C"/>
    <w:rsid w:val="009778C8"/>
    <w:rsid w:val="00977A99"/>
    <w:rsid w:val="00977D1A"/>
    <w:rsid w:val="00977E1D"/>
    <w:rsid w:val="009800A0"/>
    <w:rsid w:val="0098025E"/>
    <w:rsid w:val="009802C5"/>
    <w:rsid w:val="0098047D"/>
    <w:rsid w:val="009804E5"/>
    <w:rsid w:val="009807D0"/>
    <w:rsid w:val="0098095F"/>
    <w:rsid w:val="00980D6E"/>
    <w:rsid w:val="00980F2B"/>
    <w:rsid w:val="00981048"/>
    <w:rsid w:val="009810BC"/>
    <w:rsid w:val="009811B6"/>
    <w:rsid w:val="00981355"/>
    <w:rsid w:val="009813B5"/>
    <w:rsid w:val="009815A6"/>
    <w:rsid w:val="0098198C"/>
    <w:rsid w:val="00981998"/>
    <w:rsid w:val="00981B1E"/>
    <w:rsid w:val="00981BDB"/>
    <w:rsid w:val="00981BEA"/>
    <w:rsid w:val="00981C1E"/>
    <w:rsid w:val="009820BC"/>
    <w:rsid w:val="009820EE"/>
    <w:rsid w:val="00982780"/>
    <w:rsid w:val="00982805"/>
    <w:rsid w:val="00982C16"/>
    <w:rsid w:val="00982D71"/>
    <w:rsid w:val="00982DB5"/>
    <w:rsid w:val="00982FB4"/>
    <w:rsid w:val="00982FF7"/>
    <w:rsid w:val="00983204"/>
    <w:rsid w:val="0098341D"/>
    <w:rsid w:val="009834EC"/>
    <w:rsid w:val="009836D0"/>
    <w:rsid w:val="009836F1"/>
    <w:rsid w:val="009839D9"/>
    <w:rsid w:val="00983A58"/>
    <w:rsid w:val="00983AC9"/>
    <w:rsid w:val="00983ACA"/>
    <w:rsid w:val="00984882"/>
    <w:rsid w:val="00984A61"/>
    <w:rsid w:val="00984CAA"/>
    <w:rsid w:val="0098503E"/>
    <w:rsid w:val="00985120"/>
    <w:rsid w:val="009851DA"/>
    <w:rsid w:val="009855E8"/>
    <w:rsid w:val="0098563C"/>
    <w:rsid w:val="00985C53"/>
    <w:rsid w:val="00986189"/>
    <w:rsid w:val="00986200"/>
    <w:rsid w:val="00986B26"/>
    <w:rsid w:val="00987565"/>
    <w:rsid w:val="00987BDD"/>
    <w:rsid w:val="00987D18"/>
    <w:rsid w:val="00987FD6"/>
    <w:rsid w:val="0099007A"/>
    <w:rsid w:val="00990580"/>
    <w:rsid w:val="009905CC"/>
    <w:rsid w:val="009908EF"/>
    <w:rsid w:val="00990B96"/>
    <w:rsid w:val="00990C27"/>
    <w:rsid w:val="00990D88"/>
    <w:rsid w:val="00990E50"/>
    <w:rsid w:val="00990EE1"/>
    <w:rsid w:val="00991050"/>
    <w:rsid w:val="009911CA"/>
    <w:rsid w:val="009912B6"/>
    <w:rsid w:val="009912C2"/>
    <w:rsid w:val="0099143B"/>
    <w:rsid w:val="009916DC"/>
    <w:rsid w:val="009917A0"/>
    <w:rsid w:val="00991F00"/>
    <w:rsid w:val="009923EE"/>
    <w:rsid w:val="00992480"/>
    <w:rsid w:val="009924F6"/>
    <w:rsid w:val="009927A1"/>
    <w:rsid w:val="00992AAB"/>
    <w:rsid w:val="00992B1A"/>
    <w:rsid w:val="00992C99"/>
    <w:rsid w:val="00992C9A"/>
    <w:rsid w:val="009930D2"/>
    <w:rsid w:val="00993289"/>
    <w:rsid w:val="00993563"/>
    <w:rsid w:val="0099367D"/>
    <w:rsid w:val="009938A3"/>
    <w:rsid w:val="00993955"/>
    <w:rsid w:val="009939DD"/>
    <w:rsid w:val="00993C2D"/>
    <w:rsid w:val="00994073"/>
    <w:rsid w:val="0099449B"/>
    <w:rsid w:val="00994530"/>
    <w:rsid w:val="009945A0"/>
    <w:rsid w:val="00994814"/>
    <w:rsid w:val="00994AD3"/>
    <w:rsid w:val="00994B7E"/>
    <w:rsid w:val="00994BC4"/>
    <w:rsid w:val="00994CE6"/>
    <w:rsid w:val="00994D60"/>
    <w:rsid w:val="00994D70"/>
    <w:rsid w:val="00994EB3"/>
    <w:rsid w:val="00995194"/>
    <w:rsid w:val="009951E8"/>
    <w:rsid w:val="009952B1"/>
    <w:rsid w:val="0099530B"/>
    <w:rsid w:val="00995A7B"/>
    <w:rsid w:val="00995B0F"/>
    <w:rsid w:val="00995B6F"/>
    <w:rsid w:val="00995B93"/>
    <w:rsid w:val="00995F3A"/>
    <w:rsid w:val="00995F40"/>
    <w:rsid w:val="009962E7"/>
    <w:rsid w:val="00996396"/>
    <w:rsid w:val="00996419"/>
    <w:rsid w:val="0099643A"/>
    <w:rsid w:val="00996890"/>
    <w:rsid w:val="00996AEB"/>
    <w:rsid w:val="00996C8D"/>
    <w:rsid w:val="00996C9E"/>
    <w:rsid w:val="00997420"/>
    <w:rsid w:val="0099743D"/>
    <w:rsid w:val="00997E1E"/>
    <w:rsid w:val="00997F57"/>
    <w:rsid w:val="00997FE7"/>
    <w:rsid w:val="009A005E"/>
    <w:rsid w:val="009A00E8"/>
    <w:rsid w:val="009A03DE"/>
    <w:rsid w:val="009A0A60"/>
    <w:rsid w:val="009A0A61"/>
    <w:rsid w:val="009A0FCC"/>
    <w:rsid w:val="009A10C1"/>
    <w:rsid w:val="009A12E0"/>
    <w:rsid w:val="009A1426"/>
    <w:rsid w:val="009A1529"/>
    <w:rsid w:val="009A1687"/>
    <w:rsid w:val="009A1BC5"/>
    <w:rsid w:val="009A21D5"/>
    <w:rsid w:val="009A226B"/>
    <w:rsid w:val="009A24E7"/>
    <w:rsid w:val="009A2B15"/>
    <w:rsid w:val="009A2BD1"/>
    <w:rsid w:val="009A2CE6"/>
    <w:rsid w:val="009A2F58"/>
    <w:rsid w:val="009A3123"/>
    <w:rsid w:val="009A31AE"/>
    <w:rsid w:val="009A3423"/>
    <w:rsid w:val="009A3459"/>
    <w:rsid w:val="009A34BD"/>
    <w:rsid w:val="009A37CB"/>
    <w:rsid w:val="009A383B"/>
    <w:rsid w:val="009A3AD3"/>
    <w:rsid w:val="009A3C20"/>
    <w:rsid w:val="009A3C85"/>
    <w:rsid w:val="009A3DB6"/>
    <w:rsid w:val="009A3FEE"/>
    <w:rsid w:val="009A42D1"/>
    <w:rsid w:val="009A43AA"/>
    <w:rsid w:val="009A44BB"/>
    <w:rsid w:val="009A45D7"/>
    <w:rsid w:val="009A45F7"/>
    <w:rsid w:val="009A48F9"/>
    <w:rsid w:val="009A4A5D"/>
    <w:rsid w:val="009A4C35"/>
    <w:rsid w:val="009A4D9A"/>
    <w:rsid w:val="009A4DED"/>
    <w:rsid w:val="009A4EAB"/>
    <w:rsid w:val="009A4F88"/>
    <w:rsid w:val="009A4FDD"/>
    <w:rsid w:val="009A553D"/>
    <w:rsid w:val="009A5643"/>
    <w:rsid w:val="009A59CE"/>
    <w:rsid w:val="009A5A52"/>
    <w:rsid w:val="009A5D48"/>
    <w:rsid w:val="009A5D54"/>
    <w:rsid w:val="009A60A9"/>
    <w:rsid w:val="009A6122"/>
    <w:rsid w:val="009A65A7"/>
    <w:rsid w:val="009A666E"/>
    <w:rsid w:val="009A6793"/>
    <w:rsid w:val="009A70ED"/>
    <w:rsid w:val="009A71AF"/>
    <w:rsid w:val="009A71FF"/>
    <w:rsid w:val="009A79E4"/>
    <w:rsid w:val="009A7B5A"/>
    <w:rsid w:val="009A7C25"/>
    <w:rsid w:val="009A7E15"/>
    <w:rsid w:val="009B04EC"/>
    <w:rsid w:val="009B0684"/>
    <w:rsid w:val="009B0720"/>
    <w:rsid w:val="009B08CF"/>
    <w:rsid w:val="009B0E1C"/>
    <w:rsid w:val="009B0E3F"/>
    <w:rsid w:val="009B0EC0"/>
    <w:rsid w:val="009B1099"/>
    <w:rsid w:val="009B11A2"/>
    <w:rsid w:val="009B11AC"/>
    <w:rsid w:val="009B11B4"/>
    <w:rsid w:val="009B123D"/>
    <w:rsid w:val="009B1298"/>
    <w:rsid w:val="009B1C77"/>
    <w:rsid w:val="009B1E23"/>
    <w:rsid w:val="009B1F69"/>
    <w:rsid w:val="009B1FD9"/>
    <w:rsid w:val="009B2253"/>
    <w:rsid w:val="009B226D"/>
    <w:rsid w:val="009B2642"/>
    <w:rsid w:val="009B29D7"/>
    <w:rsid w:val="009B2C63"/>
    <w:rsid w:val="009B2D91"/>
    <w:rsid w:val="009B2F79"/>
    <w:rsid w:val="009B31DF"/>
    <w:rsid w:val="009B33C5"/>
    <w:rsid w:val="009B3681"/>
    <w:rsid w:val="009B36B5"/>
    <w:rsid w:val="009B3B7B"/>
    <w:rsid w:val="009B3C04"/>
    <w:rsid w:val="009B401C"/>
    <w:rsid w:val="009B43D8"/>
    <w:rsid w:val="009B471B"/>
    <w:rsid w:val="009B4899"/>
    <w:rsid w:val="009B49A2"/>
    <w:rsid w:val="009B49C4"/>
    <w:rsid w:val="009B4B81"/>
    <w:rsid w:val="009B4DBE"/>
    <w:rsid w:val="009B4FCF"/>
    <w:rsid w:val="009B4FEB"/>
    <w:rsid w:val="009B526B"/>
    <w:rsid w:val="009B530E"/>
    <w:rsid w:val="009B53D4"/>
    <w:rsid w:val="009B5563"/>
    <w:rsid w:val="009B55E8"/>
    <w:rsid w:val="009B5C59"/>
    <w:rsid w:val="009B627B"/>
    <w:rsid w:val="009B63F3"/>
    <w:rsid w:val="009B647C"/>
    <w:rsid w:val="009B6518"/>
    <w:rsid w:val="009B6844"/>
    <w:rsid w:val="009B686F"/>
    <w:rsid w:val="009B6A24"/>
    <w:rsid w:val="009B6D3A"/>
    <w:rsid w:val="009B6D90"/>
    <w:rsid w:val="009B6FE0"/>
    <w:rsid w:val="009B7139"/>
    <w:rsid w:val="009B7381"/>
    <w:rsid w:val="009B75D2"/>
    <w:rsid w:val="009B77F7"/>
    <w:rsid w:val="009B7A39"/>
    <w:rsid w:val="009B7A4D"/>
    <w:rsid w:val="009B7AB3"/>
    <w:rsid w:val="009B7B64"/>
    <w:rsid w:val="009C0083"/>
    <w:rsid w:val="009C02B1"/>
    <w:rsid w:val="009C0714"/>
    <w:rsid w:val="009C071E"/>
    <w:rsid w:val="009C07AA"/>
    <w:rsid w:val="009C0890"/>
    <w:rsid w:val="009C0893"/>
    <w:rsid w:val="009C0D98"/>
    <w:rsid w:val="009C0DC9"/>
    <w:rsid w:val="009C0FA1"/>
    <w:rsid w:val="009C0FA7"/>
    <w:rsid w:val="009C1044"/>
    <w:rsid w:val="009C12A0"/>
    <w:rsid w:val="009C13BB"/>
    <w:rsid w:val="009C14D3"/>
    <w:rsid w:val="009C1668"/>
    <w:rsid w:val="009C1782"/>
    <w:rsid w:val="009C1BD6"/>
    <w:rsid w:val="009C1D2B"/>
    <w:rsid w:val="009C1E8C"/>
    <w:rsid w:val="009C21A1"/>
    <w:rsid w:val="009C2240"/>
    <w:rsid w:val="009C2348"/>
    <w:rsid w:val="009C239A"/>
    <w:rsid w:val="009C2635"/>
    <w:rsid w:val="009C268D"/>
    <w:rsid w:val="009C29C5"/>
    <w:rsid w:val="009C2A56"/>
    <w:rsid w:val="009C2EC5"/>
    <w:rsid w:val="009C31E7"/>
    <w:rsid w:val="009C34C8"/>
    <w:rsid w:val="009C3589"/>
    <w:rsid w:val="009C393D"/>
    <w:rsid w:val="009C3AA5"/>
    <w:rsid w:val="009C3DDB"/>
    <w:rsid w:val="009C3DEB"/>
    <w:rsid w:val="009C420E"/>
    <w:rsid w:val="009C44EC"/>
    <w:rsid w:val="009C493D"/>
    <w:rsid w:val="009C49C4"/>
    <w:rsid w:val="009C49DF"/>
    <w:rsid w:val="009C4A21"/>
    <w:rsid w:val="009C4B4C"/>
    <w:rsid w:val="009C4BB0"/>
    <w:rsid w:val="009C4CA8"/>
    <w:rsid w:val="009C5080"/>
    <w:rsid w:val="009C512C"/>
    <w:rsid w:val="009C534B"/>
    <w:rsid w:val="009C5352"/>
    <w:rsid w:val="009C5614"/>
    <w:rsid w:val="009C5782"/>
    <w:rsid w:val="009C5AF2"/>
    <w:rsid w:val="009C5B4D"/>
    <w:rsid w:val="009C5D72"/>
    <w:rsid w:val="009C6070"/>
    <w:rsid w:val="009C642B"/>
    <w:rsid w:val="009C664A"/>
    <w:rsid w:val="009C66C7"/>
    <w:rsid w:val="009C6896"/>
    <w:rsid w:val="009C69D0"/>
    <w:rsid w:val="009C715F"/>
    <w:rsid w:val="009C725F"/>
    <w:rsid w:val="009C72A6"/>
    <w:rsid w:val="009C73B2"/>
    <w:rsid w:val="009C7431"/>
    <w:rsid w:val="009C757C"/>
    <w:rsid w:val="009C76A9"/>
    <w:rsid w:val="009C798B"/>
    <w:rsid w:val="009C7AE5"/>
    <w:rsid w:val="009C7E79"/>
    <w:rsid w:val="009D002F"/>
    <w:rsid w:val="009D044C"/>
    <w:rsid w:val="009D0DA0"/>
    <w:rsid w:val="009D10F3"/>
    <w:rsid w:val="009D1366"/>
    <w:rsid w:val="009D13C5"/>
    <w:rsid w:val="009D14C1"/>
    <w:rsid w:val="009D1545"/>
    <w:rsid w:val="009D1549"/>
    <w:rsid w:val="009D15B3"/>
    <w:rsid w:val="009D1903"/>
    <w:rsid w:val="009D1DCC"/>
    <w:rsid w:val="009D2349"/>
    <w:rsid w:val="009D2429"/>
    <w:rsid w:val="009D2727"/>
    <w:rsid w:val="009D274F"/>
    <w:rsid w:val="009D2764"/>
    <w:rsid w:val="009D27F7"/>
    <w:rsid w:val="009D285C"/>
    <w:rsid w:val="009D29C7"/>
    <w:rsid w:val="009D2B73"/>
    <w:rsid w:val="009D2D53"/>
    <w:rsid w:val="009D2EB7"/>
    <w:rsid w:val="009D31AA"/>
    <w:rsid w:val="009D34D2"/>
    <w:rsid w:val="009D365A"/>
    <w:rsid w:val="009D3726"/>
    <w:rsid w:val="009D39B7"/>
    <w:rsid w:val="009D3B90"/>
    <w:rsid w:val="009D3BF1"/>
    <w:rsid w:val="009D3F35"/>
    <w:rsid w:val="009D3FFB"/>
    <w:rsid w:val="009D4151"/>
    <w:rsid w:val="009D4260"/>
    <w:rsid w:val="009D429F"/>
    <w:rsid w:val="009D43AE"/>
    <w:rsid w:val="009D43D5"/>
    <w:rsid w:val="009D4A89"/>
    <w:rsid w:val="009D4AC1"/>
    <w:rsid w:val="009D4B15"/>
    <w:rsid w:val="009D4BC6"/>
    <w:rsid w:val="009D52B5"/>
    <w:rsid w:val="009D5308"/>
    <w:rsid w:val="009D592C"/>
    <w:rsid w:val="009D59D5"/>
    <w:rsid w:val="009D5AAE"/>
    <w:rsid w:val="009D5D57"/>
    <w:rsid w:val="009D5EB3"/>
    <w:rsid w:val="009D618C"/>
    <w:rsid w:val="009D6261"/>
    <w:rsid w:val="009D6579"/>
    <w:rsid w:val="009D6640"/>
    <w:rsid w:val="009D6701"/>
    <w:rsid w:val="009D6FDB"/>
    <w:rsid w:val="009D736A"/>
    <w:rsid w:val="009D741C"/>
    <w:rsid w:val="009D74E7"/>
    <w:rsid w:val="009D7799"/>
    <w:rsid w:val="009D7965"/>
    <w:rsid w:val="009D7A0A"/>
    <w:rsid w:val="009D7A56"/>
    <w:rsid w:val="009D7A7A"/>
    <w:rsid w:val="009D7BD5"/>
    <w:rsid w:val="009D7C10"/>
    <w:rsid w:val="009D7C1C"/>
    <w:rsid w:val="009D7EF9"/>
    <w:rsid w:val="009E0090"/>
    <w:rsid w:val="009E0129"/>
    <w:rsid w:val="009E01CE"/>
    <w:rsid w:val="009E02AC"/>
    <w:rsid w:val="009E02E1"/>
    <w:rsid w:val="009E0339"/>
    <w:rsid w:val="009E0C47"/>
    <w:rsid w:val="009E0DEE"/>
    <w:rsid w:val="009E124A"/>
    <w:rsid w:val="009E127F"/>
    <w:rsid w:val="009E1653"/>
    <w:rsid w:val="009E18A8"/>
    <w:rsid w:val="009E1CAD"/>
    <w:rsid w:val="009E1D1A"/>
    <w:rsid w:val="009E1E8F"/>
    <w:rsid w:val="009E1EBF"/>
    <w:rsid w:val="009E2282"/>
    <w:rsid w:val="009E22AD"/>
    <w:rsid w:val="009E233C"/>
    <w:rsid w:val="009E2457"/>
    <w:rsid w:val="009E268C"/>
    <w:rsid w:val="009E2AB2"/>
    <w:rsid w:val="009E2BB7"/>
    <w:rsid w:val="009E2C04"/>
    <w:rsid w:val="009E2D4D"/>
    <w:rsid w:val="009E302F"/>
    <w:rsid w:val="009E3048"/>
    <w:rsid w:val="009E30E8"/>
    <w:rsid w:val="009E3340"/>
    <w:rsid w:val="009E356D"/>
    <w:rsid w:val="009E35B6"/>
    <w:rsid w:val="009E3661"/>
    <w:rsid w:val="009E36D6"/>
    <w:rsid w:val="009E38B1"/>
    <w:rsid w:val="009E3C0E"/>
    <w:rsid w:val="009E3FAF"/>
    <w:rsid w:val="009E410C"/>
    <w:rsid w:val="009E4470"/>
    <w:rsid w:val="009E477B"/>
    <w:rsid w:val="009E48CD"/>
    <w:rsid w:val="009E491A"/>
    <w:rsid w:val="009E4AF7"/>
    <w:rsid w:val="009E4C85"/>
    <w:rsid w:val="009E4F1B"/>
    <w:rsid w:val="009E4F3A"/>
    <w:rsid w:val="009E4F9D"/>
    <w:rsid w:val="009E5146"/>
    <w:rsid w:val="009E51EB"/>
    <w:rsid w:val="009E5336"/>
    <w:rsid w:val="009E5382"/>
    <w:rsid w:val="009E542F"/>
    <w:rsid w:val="009E54D2"/>
    <w:rsid w:val="009E55F8"/>
    <w:rsid w:val="009E5754"/>
    <w:rsid w:val="009E59D9"/>
    <w:rsid w:val="009E5E53"/>
    <w:rsid w:val="009E5ECA"/>
    <w:rsid w:val="009E5FC2"/>
    <w:rsid w:val="009E6089"/>
    <w:rsid w:val="009E60D1"/>
    <w:rsid w:val="009E6213"/>
    <w:rsid w:val="009E63B1"/>
    <w:rsid w:val="009E63CC"/>
    <w:rsid w:val="009E6672"/>
    <w:rsid w:val="009E6699"/>
    <w:rsid w:val="009E6A07"/>
    <w:rsid w:val="009E6AC8"/>
    <w:rsid w:val="009E6D37"/>
    <w:rsid w:val="009E711F"/>
    <w:rsid w:val="009E7469"/>
    <w:rsid w:val="009E760E"/>
    <w:rsid w:val="009E7820"/>
    <w:rsid w:val="009E7AB6"/>
    <w:rsid w:val="009E7D17"/>
    <w:rsid w:val="009E7E3A"/>
    <w:rsid w:val="009F0076"/>
    <w:rsid w:val="009F01F5"/>
    <w:rsid w:val="009F029A"/>
    <w:rsid w:val="009F0641"/>
    <w:rsid w:val="009F06A3"/>
    <w:rsid w:val="009F0795"/>
    <w:rsid w:val="009F08B0"/>
    <w:rsid w:val="009F09A3"/>
    <w:rsid w:val="009F0BC4"/>
    <w:rsid w:val="009F0E85"/>
    <w:rsid w:val="009F0F57"/>
    <w:rsid w:val="009F16C1"/>
    <w:rsid w:val="009F1B87"/>
    <w:rsid w:val="009F1BB7"/>
    <w:rsid w:val="009F1D6E"/>
    <w:rsid w:val="009F1EDF"/>
    <w:rsid w:val="009F1F95"/>
    <w:rsid w:val="009F204A"/>
    <w:rsid w:val="009F2494"/>
    <w:rsid w:val="009F2613"/>
    <w:rsid w:val="009F27D6"/>
    <w:rsid w:val="009F27F9"/>
    <w:rsid w:val="009F2894"/>
    <w:rsid w:val="009F294B"/>
    <w:rsid w:val="009F2C8B"/>
    <w:rsid w:val="009F2D04"/>
    <w:rsid w:val="009F2DF7"/>
    <w:rsid w:val="009F2FDD"/>
    <w:rsid w:val="009F30EE"/>
    <w:rsid w:val="009F3169"/>
    <w:rsid w:val="009F3E13"/>
    <w:rsid w:val="009F4353"/>
    <w:rsid w:val="009F449B"/>
    <w:rsid w:val="009F47F0"/>
    <w:rsid w:val="009F491A"/>
    <w:rsid w:val="009F4B00"/>
    <w:rsid w:val="009F4C6D"/>
    <w:rsid w:val="009F4D78"/>
    <w:rsid w:val="009F4F85"/>
    <w:rsid w:val="009F5281"/>
    <w:rsid w:val="009F52BC"/>
    <w:rsid w:val="009F594B"/>
    <w:rsid w:val="009F5A79"/>
    <w:rsid w:val="009F5BB2"/>
    <w:rsid w:val="009F5C50"/>
    <w:rsid w:val="009F5E21"/>
    <w:rsid w:val="009F613A"/>
    <w:rsid w:val="009F61BC"/>
    <w:rsid w:val="009F63CB"/>
    <w:rsid w:val="009F6482"/>
    <w:rsid w:val="009F6554"/>
    <w:rsid w:val="009F66F4"/>
    <w:rsid w:val="009F6FD8"/>
    <w:rsid w:val="009F70C5"/>
    <w:rsid w:val="009F7135"/>
    <w:rsid w:val="009F71A3"/>
    <w:rsid w:val="009F71D8"/>
    <w:rsid w:val="009F722F"/>
    <w:rsid w:val="009F724B"/>
    <w:rsid w:val="009F75D5"/>
    <w:rsid w:val="009F7A63"/>
    <w:rsid w:val="009F7DEA"/>
    <w:rsid w:val="009F7ED6"/>
    <w:rsid w:val="00A000DB"/>
    <w:rsid w:val="00A0036C"/>
    <w:rsid w:val="00A00555"/>
    <w:rsid w:val="00A006CE"/>
    <w:rsid w:val="00A00C38"/>
    <w:rsid w:val="00A00F32"/>
    <w:rsid w:val="00A00F51"/>
    <w:rsid w:val="00A0136C"/>
    <w:rsid w:val="00A0137D"/>
    <w:rsid w:val="00A01514"/>
    <w:rsid w:val="00A0153A"/>
    <w:rsid w:val="00A017DE"/>
    <w:rsid w:val="00A018C8"/>
    <w:rsid w:val="00A01ADA"/>
    <w:rsid w:val="00A01CB3"/>
    <w:rsid w:val="00A01D9C"/>
    <w:rsid w:val="00A021F8"/>
    <w:rsid w:val="00A022CF"/>
    <w:rsid w:val="00A02790"/>
    <w:rsid w:val="00A02A8F"/>
    <w:rsid w:val="00A02DA5"/>
    <w:rsid w:val="00A03154"/>
    <w:rsid w:val="00A03717"/>
    <w:rsid w:val="00A03A0C"/>
    <w:rsid w:val="00A03B92"/>
    <w:rsid w:val="00A03C46"/>
    <w:rsid w:val="00A040A2"/>
    <w:rsid w:val="00A04412"/>
    <w:rsid w:val="00A0461F"/>
    <w:rsid w:val="00A048FE"/>
    <w:rsid w:val="00A04D05"/>
    <w:rsid w:val="00A055CF"/>
    <w:rsid w:val="00A05868"/>
    <w:rsid w:val="00A0598F"/>
    <w:rsid w:val="00A05B52"/>
    <w:rsid w:val="00A061D1"/>
    <w:rsid w:val="00A0650A"/>
    <w:rsid w:val="00A06825"/>
    <w:rsid w:val="00A06A26"/>
    <w:rsid w:val="00A06A76"/>
    <w:rsid w:val="00A06B44"/>
    <w:rsid w:val="00A06BC2"/>
    <w:rsid w:val="00A06D6C"/>
    <w:rsid w:val="00A06DFA"/>
    <w:rsid w:val="00A07070"/>
    <w:rsid w:val="00A071E0"/>
    <w:rsid w:val="00A0730A"/>
    <w:rsid w:val="00A07338"/>
    <w:rsid w:val="00A073D6"/>
    <w:rsid w:val="00A07562"/>
    <w:rsid w:val="00A077DE"/>
    <w:rsid w:val="00A0780D"/>
    <w:rsid w:val="00A0792C"/>
    <w:rsid w:val="00A0797A"/>
    <w:rsid w:val="00A07A84"/>
    <w:rsid w:val="00A101B1"/>
    <w:rsid w:val="00A10269"/>
    <w:rsid w:val="00A10470"/>
    <w:rsid w:val="00A104EF"/>
    <w:rsid w:val="00A10558"/>
    <w:rsid w:val="00A105FC"/>
    <w:rsid w:val="00A10672"/>
    <w:rsid w:val="00A10BA9"/>
    <w:rsid w:val="00A11138"/>
    <w:rsid w:val="00A11243"/>
    <w:rsid w:val="00A1128E"/>
    <w:rsid w:val="00A1131B"/>
    <w:rsid w:val="00A11485"/>
    <w:rsid w:val="00A114E4"/>
    <w:rsid w:val="00A11592"/>
    <w:rsid w:val="00A11617"/>
    <w:rsid w:val="00A117D0"/>
    <w:rsid w:val="00A118B3"/>
    <w:rsid w:val="00A1191D"/>
    <w:rsid w:val="00A11F21"/>
    <w:rsid w:val="00A12660"/>
    <w:rsid w:val="00A1269D"/>
    <w:rsid w:val="00A12701"/>
    <w:rsid w:val="00A12962"/>
    <w:rsid w:val="00A12BA8"/>
    <w:rsid w:val="00A134A5"/>
    <w:rsid w:val="00A137F5"/>
    <w:rsid w:val="00A138FE"/>
    <w:rsid w:val="00A13D52"/>
    <w:rsid w:val="00A13D55"/>
    <w:rsid w:val="00A1421E"/>
    <w:rsid w:val="00A144E5"/>
    <w:rsid w:val="00A14639"/>
    <w:rsid w:val="00A14731"/>
    <w:rsid w:val="00A14A68"/>
    <w:rsid w:val="00A15622"/>
    <w:rsid w:val="00A15627"/>
    <w:rsid w:val="00A1570B"/>
    <w:rsid w:val="00A1591A"/>
    <w:rsid w:val="00A159CE"/>
    <w:rsid w:val="00A15B3C"/>
    <w:rsid w:val="00A15B96"/>
    <w:rsid w:val="00A15C35"/>
    <w:rsid w:val="00A15C87"/>
    <w:rsid w:val="00A15D2C"/>
    <w:rsid w:val="00A15D7E"/>
    <w:rsid w:val="00A15D8C"/>
    <w:rsid w:val="00A160F5"/>
    <w:rsid w:val="00A162A9"/>
    <w:rsid w:val="00A1650F"/>
    <w:rsid w:val="00A168FF"/>
    <w:rsid w:val="00A17077"/>
    <w:rsid w:val="00A1711F"/>
    <w:rsid w:val="00A17254"/>
    <w:rsid w:val="00A174BF"/>
    <w:rsid w:val="00A17570"/>
    <w:rsid w:val="00A176A2"/>
    <w:rsid w:val="00A17702"/>
    <w:rsid w:val="00A1780E"/>
    <w:rsid w:val="00A17E63"/>
    <w:rsid w:val="00A17E97"/>
    <w:rsid w:val="00A17EE1"/>
    <w:rsid w:val="00A20892"/>
    <w:rsid w:val="00A2089D"/>
    <w:rsid w:val="00A20C9C"/>
    <w:rsid w:val="00A20D88"/>
    <w:rsid w:val="00A20F67"/>
    <w:rsid w:val="00A2134D"/>
    <w:rsid w:val="00A2147F"/>
    <w:rsid w:val="00A21A39"/>
    <w:rsid w:val="00A21D0F"/>
    <w:rsid w:val="00A21E4F"/>
    <w:rsid w:val="00A221C5"/>
    <w:rsid w:val="00A2220F"/>
    <w:rsid w:val="00A22410"/>
    <w:rsid w:val="00A22A4F"/>
    <w:rsid w:val="00A22AA5"/>
    <w:rsid w:val="00A22CC0"/>
    <w:rsid w:val="00A22E6F"/>
    <w:rsid w:val="00A23452"/>
    <w:rsid w:val="00A23593"/>
    <w:rsid w:val="00A236A5"/>
    <w:rsid w:val="00A23AAC"/>
    <w:rsid w:val="00A23D18"/>
    <w:rsid w:val="00A23E3D"/>
    <w:rsid w:val="00A24197"/>
    <w:rsid w:val="00A243E7"/>
    <w:rsid w:val="00A24491"/>
    <w:rsid w:val="00A2504C"/>
    <w:rsid w:val="00A25229"/>
    <w:rsid w:val="00A2528A"/>
    <w:rsid w:val="00A2530F"/>
    <w:rsid w:val="00A25338"/>
    <w:rsid w:val="00A25404"/>
    <w:rsid w:val="00A257C8"/>
    <w:rsid w:val="00A2597F"/>
    <w:rsid w:val="00A25C2F"/>
    <w:rsid w:val="00A25E08"/>
    <w:rsid w:val="00A2625F"/>
    <w:rsid w:val="00A2656D"/>
    <w:rsid w:val="00A26A6D"/>
    <w:rsid w:val="00A26B28"/>
    <w:rsid w:val="00A26B42"/>
    <w:rsid w:val="00A26DF5"/>
    <w:rsid w:val="00A2727A"/>
    <w:rsid w:val="00A27442"/>
    <w:rsid w:val="00A278CB"/>
    <w:rsid w:val="00A279E4"/>
    <w:rsid w:val="00A27A05"/>
    <w:rsid w:val="00A27B5D"/>
    <w:rsid w:val="00A27D3F"/>
    <w:rsid w:val="00A27FCC"/>
    <w:rsid w:val="00A300A8"/>
    <w:rsid w:val="00A3045D"/>
    <w:rsid w:val="00A30846"/>
    <w:rsid w:val="00A3100E"/>
    <w:rsid w:val="00A3135B"/>
    <w:rsid w:val="00A31518"/>
    <w:rsid w:val="00A3152C"/>
    <w:rsid w:val="00A3167E"/>
    <w:rsid w:val="00A31B80"/>
    <w:rsid w:val="00A31CB0"/>
    <w:rsid w:val="00A31CC3"/>
    <w:rsid w:val="00A31DD3"/>
    <w:rsid w:val="00A31E8A"/>
    <w:rsid w:val="00A31F00"/>
    <w:rsid w:val="00A32138"/>
    <w:rsid w:val="00A32227"/>
    <w:rsid w:val="00A32685"/>
    <w:rsid w:val="00A328C4"/>
    <w:rsid w:val="00A32C2C"/>
    <w:rsid w:val="00A32DEB"/>
    <w:rsid w:val="00A33026"/>
    <w:rsid w:val="00A33069"/>
    <w:rsid w:val="00A33541"/>
    <w:rsid w:val="00A335CF"/>
    <w:rsid w:val="00A33839"/>
    <w:rsid w:val="00A33A1B"/>
    <w:rsid w:val="00A33A4A"/>
    <w:rsid w:val="00A33C53"/>
    <w:rsid w:val="00A33DCD"/>
    <w:rsid w:val="00A33E71"/>
    <w:rsid w:val="00A34A13"/>
    <w:rsid w:val="00A34B3A"/>
    <w:rsid w:val="00A35168"/>
    <w:rsid w:val="00A351CC"/>
    <w:rsid w:val="00A351F6"/>
    <w:rsid w:val="00A357B8"/>
    <w:rsid w:val="00A357DA"/>
    <w:rsid w:val="00A35A71"/>
    <w:rsid w:val="00A35C3B"/>
    <w:rsid w:val="00A35CD2"/>
    <w:rsid w:val="00A35DD5"/>
    <w:rsid w:val="00A360CD"/>
    <w:rsid w:val="00A360F8"/>
    <w:rsid w:val="00A3616C"/>
    <w:rsid w:val="00A364A0"/>
    <w:rsid w:val="00A364ED"/>
    <w:rsid w:val="00A366CF"/>
    <w:rsid w:val="00A369BF"/>
    <w:rsid w:val="00A36C40"/>
    <w:rsid w:val="00A3700C"/>
    <w:rsid w:val="00A37013"/>
    <w:rsid w:val="00A371CB"/>
    <w:rsid w:val="00A379C4"/>
    <w:rsid w:val="00A37CCC"/>
    <w:rsid w:val="00A37D38"/>
    <w:rsid w:val="00A37D90"/>
    <w:rsid w:val="00A37DC0"/>
    <w:rsid w:val="00A4001D"/>
    <w:rsid w:val="00A40139"/>
    <w:rsid w:val="00A40270"/>
    <w:rsid w:val="00A40699"/>
    <w:rsid w:val="00A407C4"/>
    <w:rsid w:val="00A40BD3"/>
    <w:rsid w:val="00A40EDF"/>
    <w:rsid w:val="00A411B0"/>
    <w:rsid w:val="00A416DA"/>
    <w:rsid w:val="00A417B0"/>
    <w:rsid w:val="00A418AF"/>
    <w:rsid w:val="00A41D66"/>
    <w:rsid w:val="00A41EB0"/>
    <w:rsid w:val="00A41F87"/>
    <w:rsid w:val="00A427D5"/>
    <w:rsid w:val="00A428D7"/>
    <w:rsid w:val="00A42B7C"/>
    <w:rsid w:val="00A42EA5"/>
    <w:rsid w:val="00A4357A"/>
    <w:rsid w:val="00A43585"/>
    <w:rsid w:val="00A43B4F"/>
    <w:rsid w:val="00A43BEC"/>
    <w:rsid w:val="00A43DE1"/>
    <w:rsid w:val="00A43E26"/>
    <w:rsid w:val="00A44161"/>
    <w:rsid w:val="00A44333"/>
    <w:rsid w:val="00A445F9"/>
    <w:rsid w:val="00A449D1"/>
    <w:rsid w:val="00A44A9B"/>
    <w:rsid w:val="00A44CE2"/>
    <w:rsid w:val="00A44D47"/>
    <w:rsid w:val="00A44D7F"/>
    <w:rsid w:val="00A453CF"/>
    <w:rsid w:val="00A45582"/>
    <w:rsid w:val="00A456AA"/>
    <w:rsid w:val="00A456FF"/>
    <w:rsid w:val="00A45799"/>
    <w:rsid w:val="00A459D2"/>
    <w:rsid w:val="00A45AED"/>
    <w:rsid w:val="00A45B33"/>
    <w:rsid w:val="00A45EF0"/>
    <w:rsid w:val="00A45F71"/>
    <w:rsid w:val="00A46228"/>
    <w:rsid w:val="00A463A8"/>
    <w:rsid w:val="00A4640A"/>
    <w:rsid w:val="00A46EF7"/>
    <w:rsid w:val="00A46F29"/>
    <w:rsid w:val="00A47154"/>
    <w:rsid w:val="00A475C3"/>
    <w:rsid w:val="00A47652"/>
    <w:rsid w:val="00A47BDB"/>
    <w:rsid w:val="00A47C69"/>
    <w:rsid w:val="00A501E2"/>
    <w:rsid w:val="00A50207"/>
    <w:rsid w:val="00A5062F"/>
    <w:rsid w:val="00A50671"/>
    <w:rsid w:val="00A5069A"/>
    <w:rsid w:val="00A50DDB"/>
    <w:rsid w:val="00A50F0F"/>
    <w:rsid w:val="00A50F19"/>
    <w:rsid w:val="00A50F32"/>
    <w:rsid w:val="00A50F8E"/>
    <w:rsid w:val="00A5161A"/>
    <w:rsid w:val="00A5173D"/>
    <w:rsid w:val="00A519DD"/>
    <w:rsid w:val="00A51BD4"/>
    <w:rsid w:val="00A51CBB"/>
    <w:rsid w:val="00A51D3D"/>
    <w:rsid w:val="00A51E68"/>
    <w:rsid w:val="00A51E7E"/>
    <w:rsid w:val="00A52043"/>
    <w:rsid w:val="00A5235E"/>
    <w:rsid w:val="00A5287F"/>
    <w:rsid w:val="00A52983"/>
    <w:rsid w:val="00A52AD4"/>
    <w:rsid w:val="00A52B07"/>
    <w:rsid w:val="00A52DC7"/>
    <w:rsid w:val="00A52E0F"/>
    <w:rsid w:val="00A52FF6"/>
    <w:rsid w:val="00A534AF"/>
    <w:rsid w:val="00A535F8"/>
    <w:rsid w:val="00A53707"/>
    <w:rsid w:val="00A53782"/>
    <w:rsid w:val="00A53C53"/>
    <w:rsid w:val="00A53E14"/>
    <w:rsid w:val="00A5412C"/>
    <w:rsid w:val="00A54A12"/>
    <w:rsid w:val="00A54BCE"/>
    <w:rsid w:val="00A5530C"/>
    <w:rsid w:val="00A55313"/>
    <w:rsid w:val="00A553E9"/>
    <w:rsid w:val="00A5576F"/>
    <w:rsid w:val="00A55AB7"/>
    <w:rsid w:val="00A55B15"/>
    <w:rsid w:val="00A55D95"/>
    <w:rsid w:val="00A55EA9"/>
    <w:rsid w:val="00A55FED"/>
    <w:rsid w:val="00A560E7"/>
    <w:rsid w:val="00A564DD"/>
    <w:rsid w:val="00A564E8"/>
    <w:rsid w:val="00A5666D"/>
    <w:rsid w:val="00A56711"/>
    <w:rsid w:val="00A568AE"/>
    <w:rsid w:val="00A56AEC"/>
    <w:rsid w:val="00A56D4F"/>
    <w:rsid w:val="00A56D98"/>
    <w:rsid w:val="00A56E6D"/>
    <w:rsid w:val="00A56E98"/>
    <w:rsid w:val="00A57182"/>
    <w:rsid w:val="00A571F2"/>
    <w:rsid w:val="00A57213"/>
    <w:rsid w:val="00A57462"/>
    <w:rsid w:val="00A5768A"/>
    <w:rsid w:val="00A57834"/>
    <w:rsid w:val="00A57957"/>
    <w:rsid w:val="00A57B9E"/>
    <w:rsid w:val="00A57BB4"/>
    <w:rsid w:val="00A57BFB"/>
    <w:rsid w:val="00A57C10"/>
    <w:rsid w:val="00A57E26"/>
    <w:rsid w:val="00A57F74"/>
    <w:rsid w:val="00A57F95"/>
    <w:rsid w:val="00A57FDC"/>
    <w:rsid w:val="00A60194"/>
    <w:rsid w:val="00A602CA"/>
    <w:rsid w:val="00A606A4"/>
    <w:rsid w:val="00A606C3"/>
    <w:rsid w:val="00A6079F"/>
    <w:rsid w:val="00A60839"/>
    <w:rsid w:val="00A60A60"/>
    <w:rsid w:val="00A60BFD"/>
    <w:rsid w:val="00A60D6B"/>
    <w:rsid w:val="00A611FD"/>
    <w:rsid w:val="00A61376"/>
    <w:rsid w:val="00A61479"/>
    <w:rsid w:val="00A61644"/>
    <w:rsid w:val="00A6172E"/>
    <w:rsid w:val="00A61D60"/>
    <w:rsid w:val="00A62403"/>
    <w:rsid w:val="00A62735"/>
    <w:rsid w:val="00A6277E"/>
    <w:rsid w:val="00A62A60"/>
    <w:rsid w:val="00A62B3E"/>
    <w:rsid w:val="00A62BF0"/>
    <w:rsid w:val="00A62CDB"/>
    <w:rsid w:val="00A62DC2"/>
    <w:rsid w:val="00A62F96"/>
    <w:rsid w:val="00A63545"/>
    <w:rsid w:val="00A635C0"/>
    <w:rsid w:val="00A63731"/>
    <w:rsid w:val="00A63E90"/>
    <w:rsid w:val="00A63ED2"/>
    <w:rsid w:val="00A64225"/>
    <w:rsid w:val="00A64A8C"/>
    <w:rsid w:val="00A64FE4"/>
    <w:rsid w:val="00A6544E"/>
    <w:rsid w:val="00A655B9"/>
    <w:rsid w:val="00A65656"/>
    <w:rsid w:val="00A658DC"/>
    <w:rsid w:val="00A65905"/>
    <w:rsid w:val="00A65EC0"/>
    <w:rsid w:val="00A665A9"/>
    <w:rsid w:val="00A66769"/>
    <w:rsid w:val="00A66AA9"/>
    <w:rsid w:val="00A66B53"/>
    <w:rsid w:val="00A66BD3"/>
    <w:rsid w:val="00A66E1E"/>
    <w:rsid w:val="00A6728D"/>
    <w:rsid w:val="00A675EB"/>
    <w:rsid w:val="00A675F2"/>
    <w:rsid w:val="00A6797A"/>
    <w:rsid w:val="00A67CD8"/>
    <w:rsid w:val="00A70CB8"/>
    <w:rsid w:val="00A70D16"/>
    <w:rsid w:val="00A70E18"/>
    <w:rsid w:val="00A70E50"/>
    <w:rsid w:val="00A70F12"/>
    <w:rsid w:val="00A70FF4"/>
    <w:rsid w:val="00A71155"/>
    <w:rsid w:val="00A71260"/>
    <w:rsid w:val="00A71290"/>
    <w:rsid w:val="00A712A4"/>
    <w:rsid w:val="00A71404"/>
    <w:rsid w:val="00A71617"/>
    <w:rsid w:val="00A71863"/>
    <w:rsid w:val="00A719C0"/>
    <w:rsid w:val="00A71EF2"/>
    <w:rsid w:val="00A723BB"/>
    <w:rsid w:val="00A725B4"/>
    <w:rsid w:val="00A72793"/>
    <w:rsid w:val="00A7294D"/>
    <w:rsid w:val="00A72B7B"/>
    <w:rsid w:val="00A72E19"/>
    <w:rsid w:val="00A72EC2"/>
    <w:rsid w:val="00A72ED4"/>
    <w:rsid w:val="00A73293"/>
    <w:rsid w:val="00A73729"/>
    <w:rsid w:val="00A73B8C"/>
    <w:rsid w:val="00A73C1C"/>
    <w:rsid w:val="00A73E66"/>
    <w:rsid w:val="00A74056"/>
    <w:rsid w:val="00A74996"/>
    <w:rsid w:val="00A749CE"/>
    <w:rsid w:val="00A749D1"/>
    <w:rsid w:val="00A74BEB"/>
    <w:rsid w:val="00A74EC4"/>
    <w:rsid w:val="00A74F14"/>
    <w:rsid w:val="00A74F32"/>
    <w:rsid w:val="00A751AA"/>
    <w:rsid w:val="00A75269"/>
    <w:rsid w:val="00A756A1"/>
    <w:rsid w:val="00A75929"/>
    <w:rsid w:val="00A75AFD"/>
    <w:rsid w:val="00A75D18"/>
    <w:rsid w:val="00A75E54"/>
    <w:rsid w:val="00A75ECA"/>
    <w:rsid w:val="00A76171"/>
    <w:rsid w:val="00A761F7"/>
    <w:rsid w:val="00A76372"/>
    <w:rsid w:val="00A763CD"/>
    <w:rsid w:val="00A76704"/>
    <w:rsid w:val="00A76879"/>
    <w:rsid w:val="00A76988"/>
    <w:rsid w:val="00A76BBC"/>
    <w:rsid w:val="00A77161"/>
    <w:rsid w:val="00A773E1"/>
    <w:rsid w:val="00A7762C"/>
    <w:rsid w:val="00A77704"/>
    <w:rsid w:val="00A7781D"/>
    <w:rsid w:val="00A77946"/>
    <w:rsid w:val="00A80047"/>
    <w:rsid w:val="00A8006F"/>
    <w:rsid w:val="00A80088"/>
    <w:rsid w:val="00A8029B"/>
    <w:rsid w:val="00A8037B"/>
    <w:rsid w:val="00A803D1"/>
    <w:rsid w:val="00A8043F"/>
    <w:rsid w:val="00A804C0"/>
    <w:rsid w:val="00A80D53"/>
    <w:rsid w:val="00A81109"/>
    <w:rsid w:val="00A811B0"/>
    <w:rsid w:val="00A81424"/>
    <w:rsid w:val="00A8143A"/>
    <w:rsid w:val="00A81568"/>
    <w:rsid w:val="00A8167B"/>
    <w:rsid w:val="00A81930"/>
    <w:rsid w:val="00A81BAA"/>
    <w:rsid w:val="00A81CF3"/>
    <w:rsid w:val="00A81E34"/>
    <w:rsid w:val="00A82295"/>
    <w:rsid w:val="00A822E6"/>
    <w:rsid w:val="00A828D0"/>
    <w:rsid w:val="00A829D1"/>
    <w:rsid w:val="00A82A2A"/>
    <w:rsid w:val="00A82A78"/>
    <w:rsid w:val="00A82DF8"/>
    <w:rsid w:val="00A82DF9"/>
    <w:rsid w:val="00A82F9B"/>
    <w:rsid w:val="00A8358E"/>
    <w:rsid w:val="00A835B8"/>
    <w:rsid w:val="00A8368C"/>
    <w:rsid w:val="00A83BE0"/>
    <w:rsid w:val="00A83CA9"/>
    <w:rsid w:val="00A83E21"/>
    <w:rsid w:val="00A840D3"/>
    <w:rsid w:val="00A842D8"/>
    <w:rsid w:val="00A84735"/>
    <w:rsid w:val="00A8479B"/>
    <w:rsid w:val="00A847B8"/>
    <w:rsid w:val="00A84938"/>
    <w:rsid w:val="00A8499C"/>
    <w:rsid w:val="00A84C8A"/>
    <w:rsid w:val="00A85061"/>
    <w:rsid w:val="00A85135"/>
    <w:rsid w:val="00A8551A"/>
    <w:rsid w:val="00A85553"/>
    <w:rsid w:val="00A85653"/>
    <w:rsid w:val="00A85659"/>
    <w:rsid w:val="00A8568A"/>
    <w:rsid w:val="00A85A8A"/>
    <w:rsid w:val="00A85C80"/>
    <w:rsid w:val="00A85FD6"/>
    <w:rsid w:val="00A860B5"/>
    <w:rsid w:val="00A86287"/>
    <w:rsid w:val="00A864A9"/>
    <w:rsid w:val="00A866F1"/>
    <w:rsid w:val="00A86980"/>
    <w:rsid w:val="00A86A33"/>
    <w:rsid w:val="00A86D0C"/>
    <w:rsid w:val="00A86EC4"/>
    <w:rsid w:val="00A86EEF"/>
    <w:rsid w:val="00A873D4"/>
    <w:rsid w:val="00A874C4"/>
    <w:rsid w:val="00A8777A"/>
    <w:rsid w:val="00A877F8"/>
    <w:rsid w:val="00A8789C"/>
    <w:rsid w:val="00A87984"/>
    <w:rsid w:val="00A87CF4"/>
    <w:rsid w:val="00A87D24"/>
    <w:rsid w:val="00A87F3C"/>
    <w:rsid w:val="00A9045D"/>
    <w:rsid w:val="00A9077C"/>
    <w:rsid w:val="00A90C66"/>
    <w:rsid w:val="00A90D7D"/>
    <w:rsid w:val="00A90E21"/>
    <w:rsid w:val="00A91069"/>
    <w:rsid w:val="00A910F0"/>
    <w:rsid w:val="00A917E4"/>
    <w:rsid w:val="00A9183E"/>
    <w:rsid w:val="00A91F5A"/>
    <w:rsid w:val="00A91FB7"/>
    <w:rsid w:val="00A92017"/>
    <w:rsid w:val="00A921BE"/>
    <w:rsid w:val="00A92392"/>
    <w:rsid w:val="00A9250C"/>
    <w:rsid w:val="00A929B8"/>
    <w:rsid w:val="00A92A0B"/>
    <w:rsid w:val="00A92AA1"/>
    <w:rsid w:val="00A92BDA"/>
    <w:rsid w:val="00A92C6A"/>
    <w:rsid w:val="00A93154"/>
    <w:rsid w:val="00A93410"/>
    <w:rsid w:val="00A935D0"/>
    <w:rsid w:val="00A9372A"/>
    <w:rsid w:val="00A93730"/>
    <w:rsid w:val="00A93D54"/>
    <w:rsid w:val="00A9404F"/>
    <w:rsid w:val="00A94110"/>
    <w:rsid w:val="00A94494"/>
    <w:rsid w:val="00A946F6"/>
    <w:rsid w:val="00A94886"/>
    <w:rsid w:val="00A9492B"/>
    <w:rsid w:val="00A9493B"/>
    <w:rsid w:val="00A94A45"/>
    <w:rsid w:val="00A94A9F"/>
    <w:rsid w:val="00A94C39"/>
    <w:rsid w:val="00A94E02"/>
    <w:rsid w:val="00A951F4"/>
    <w:rsid w:val="00A9536B"/>
    <w:rsid w:val="00A95897"/>
    <w:rsid w:val="00A95A44"/>
    <w:rsid w:val="00A95A66"/>
    <w:rsid w:val="00A95FC5"/>
    <w:rsid w:val="00A96092"/>
    <w:rsid w:val="00A96306"/>
    <w:rsid w:val="00A969AD"/>
    <w:rsid w:val="00A96B6B"/>
    <w:rsid w:val="00A9723D"/>
    <w:rsid w:val="00A9739A"/>
    <w:rsid w:val="00A974DC"/>
    <w:rsid w:val="00A977AA"/>
    <w:rsid w:val="00A977BB"/>
    <w:rsid w:val="00A978D7"/>
    <w:rsid w:val="00A97A53"/>
    <w:rsid w:val="00A97FAB"/>
    <w:rsid w:val="00AA01F5"/>
    <w:rsid w:val="00AA028C"/>
    <w:rsid w:val="00AA0397"/>
    <w:rsid w:val="00AA0500"/>
    <w:rsid w:val="00AA058F"/>
    <w:rsid w:val="00AA0704"/>
    <w:rsid w:val="00AA0F1D"/>
    <w:rsid w:val="00AA1298"/>
    <w:rsid w:val="00AA1859"/>
    <w:rsid w:val="00AA1E8A"/>
    <w:rsid w:val="00AA200C"/>
    <w:rsid w:val="00AA2168"/>
    <w:rsid w:val="00AA2218"/>
    <w:rsid w:val="00AA23A1"/>
    <w:rsid w:val="00AA2A32"/>
    <w:rsid w:val="00AA2B09"/>
    <w:rsid w:val="00AA316E"/>
    <w:rsid w:val="00AA32BA"/>
    <w:rsid w:val="00AA3375"/>
    <w:rsid w:val="00AA35B8"/>
    <w:rsid w:val="00AA3631"/>
    <w:rsid w:val="00AA3A6E"/>
    <w:rsid w:val="00AA3D54"/>
    <w:rsid w:val="00AA3E09"/>
    <w:rsid w:val="00AA4326"/>
    <w:rsid w:val="00AA444A"/>
    <w:rsid w:val="00AA44BB"/>
    <w:rsid w:val="00AA4655"/>
    <w:rsid w:val="00AA4743"/>
    <w:rsid w:val="00AA4F40"/>
    <w:rsid w:val="00AA51D2"/>
    <w:rsid w:val="00AA559D"/>
    <w:rsid w:val="00AA55F9"/>
    <w:rsid w:val="00AA5733"/>
    <w:rsid w:val="00AA58CC"/>
    <w:rsid w:val="00AA5AA6"/>
    <w:rsid w:val="00AA5C35"/>
    <w:rsid w:val="00AA5DB8"/>
    <w:rsid w:val="00AA5F36"/>
    <w:rsid w:val="00AA613A"/>
    <w:rsid w:val="00AA6391"/>
    <w:rsid w:val="00AA66E3"/>
    <w:rsid w:val="00AA67C4"/>
    <w:rsid w:val="00AA69D9"/>
    <w:rsid w:val="00AA6B27"/>
    <w:rsid w:val="00AA6B2E"/>
    <w:rsid w:val="00AA6DCC"/>
    <w:rsid w:val="00AA71E8"/>
    <w:rsid w:val="00AA7209"/>
    <w:rsid w:val="00AA7456"/>
    <w:rsid w:val="00AA75BB"/>
    <w:rsid w:val="00AA7BEF"/>
    <w:rsid w:val="00AA7C42"/>
    <w:rsid w:val="00AA7CB3"/>
    <w:rsid w:val="00AA7E82"/>
    <w:rsid w:val="00AB0024"/>
    <w:rsid w:val="00AB01DD"/>
    <w:rsid w:val="00AB02A9"/>
    <w:rsid w:val="00AB03E1"/>
    <w:rsid w:val="00AB03EC"/>
    <w:rsid w:val="00AB05E7"/>
    <w:rsid w:val="00AB08C2"/>
    <w:rsid w:val="00AB0919"/>
    <w:rsid w:val="00AB0BF8"/>
    <w:rsid w:val="00AB0C6E"/>
    <w:rsid w:val="00AB0EC3"/>
    <w:rsid w:val="00AB0FA7"/>
    <w:rsid w:val="00AB0FDD"/>
    <w:rsid w:val="00AB151C"/>
    <w:rsid w:val="00AB152E"/>
    <w:rsid w:val="00AB15E0"/>
    <w:rsid w:val="00AB162D"/>
    <w:rsid w:val="00AB174D"/>
    <w:rsid w:val="00AB17FC"/>
    <w:rsid w:val="00AB1862"/>
    <w:rsid w:val="00AB1948"/>
    <w:rsid w:val="00AB1B27"/>
    <w:rsid w:val="00AB1C69"/>
    <w:rsid w:val="00AB1D22"/>
    <w:rsid w:val="00AB1DB5"/>
    <w:rsid w:val="00AB2098"/>
    <w:rsid w:val="00AB2299"/>
    <w:rsid w:val="00AB22FA"/>
    <w:rsid w:val="00AB234E"/>
    <w:rsid w:val="00AB258B"/>
    <w:rsid w:val="00AB2952"/>
    <w:rsid w:val="00AB2BCE"/>
    <w:rsid w:val="00AB2CB3"/>
    <w:rsid w:val="00AB2D9F"/>
    <w:rsid w:val="00AB2E52"/>
    <w:rsid w:val="00AB2FEC"/>
    <w:rsid w:val="00AB30B5"/>
    <w:rsid w:val="00AB3153"/>
    <w:rsid w:val="00AB3452"/>
    <w:rsid w:val="00AB384C"/>
    <w:rsid w:val="00AB3B79"/>
    <w:rsid w:val="00AB3C1F"/>
    <w:rsid w:val="00AB3C69"/>
    <w:rsid w:val="00AB3D2F"/>
    <w:rsid w:val="00AB4113"/>
    <w:rsid w:val="00AB424A"/>
    <w:rsid w:val="00AB4744"/>
    <w:rsid w:val="00AB47FE"/>
    <w:rsid w:val="00AB4906"/>
    <w:rsid w:val="00AB4A04"/>
    <w:rsid w:val="00AB4BDE"/>
    <w:rsid w:val="00AB4C60"/>
    <w:rsid w:val="00AB4DFB"/>
    <w:rsid w:val="00AB4FD5"/>
    <w:rsid w:val="00AB50CE"/>
    <w:rsid w:val="00AB5246"/>
    <w:rsid w:val="00AB5447"/>
    <w:rsid w:val="00AB56E9"/>
    <w:rsid w:val="00AB5857"/>
    <w:rsid w:val="00AB5B47"/>
    <w:rsid w:val="00AB5C1C"/>
    <w:rsid w:val="00AB6641"/>
    <w:rsid w:val="00AB6869"/>
    <w:rsid w:val="00AB6899"/>
    <w:rsid w:val="00AB6B77"/>
    <w:rsid w:val="00AB7362"/>
    <w:rsid w:val="00AB76EB"/>
    <w:rsid w:val="00AB788E"/>
    <w:rsid w:val="00AB79CE"/>
    <w:rsid w:val="00AB7B09"/>
    <w:rsid w:val="00AB7BFB"/>
    <w:rsid w:val="00AB7CAB"/>
    <w:rsid w:val="00AB7D76"/>
    <w:rsid w:val="00AC01DE"/>
    <w:rsid w:val="00AC0282"/>
    <w:rsid w:val="00AC032A"/>
    <w:rsid w:val="00AC037F"/>
    <w:rsid w:val="00AC0473"/>
    <w:rsid w:val="00AC0793"/>
    <w:rsid w:val="00AC0882"/>
    <w:rsid w:val="00AC08B0"/>
    <w:rsid w:val="00AC0BEF"/>
    <w:rsid w:val="00AC0E11"/>
    <w:rsid w:val="00AC0E60"/>
    <w:rsid w:val="00AC10BA"/>
    <w:rsid w:val="00AC11D1"/>
    <w:rsid w:val="00AC11FA"/>
    <w:rsid w:val="00AC12EA"/>
    <w:rsid w:val="00AC1304"/>
    <w:rsid w:val="00AC1463"/>
    <w:rsid w:val="00AC14C0"/>
    <w:rsid w:val="00AC1581"/>
    <w:rsid w:val="00AC1D08"/>
    <w:rsid w:val="00AC1EB2"/>
    <w:rsid w:val="00AC2309"/>
    <w:rsid w:val="00AC24E0"/>
    <w:rsid w:val="00AC25C4"/>
    <w:rsid w:val="00AC269F"/>
    <w:rsid w:val="00AC2776"/>
    <w:rsid w:val="00AC29D0"/>
    <w:rsid w:val="00AC2CA6"/>
    <w:rsid w:val="00AC30F9"/>
    <w:rsid w:val="00AC3441"/>
    <w:rsid w:val="00AC34F4"/>
    <w:rsid w:val="00AC3550"/>
    <w:rsid w:val="00AC3835"/>
    <w:rsid w:val="00AC38A2"/>
    <w:rsid w:val="00AC3AD0"/>
    <w:rsid w:val="00AC3ADD"/>
    <w:rsid w:val="00AC3AE3"/>
    <w:rsid w:val="00AC3CA0"/>
    <w:rsid w:val="00AC3DC8"/>
    <w:rsid w:val="00AC3EB0"/>
    <w:rsid w:val="00AC40D9"/>
    <w:rsid w:val="00AC4286"/>
    <w:rsid w:val="00AC42AD"/>
    <w:rsid w:val="00AC44A8"/>
    <w:rsid w:val="00AC46A9"/>
    <w:rsid w:val="00AC49E9"/>
    <w:rsid w:val="00AC4C90"/>
    <w:rsid w:val="00AC4DC0"/>
    <w:rsid w:val="00AC511E"/>
    <w:rsid w:val="00AC541D"/>
    <w:rsid w:val="00AC55A7"/>
    <w:rsid w:val="00AC58BF"/>
    <w:rsid w:val="00AC58C4"/>
    <w:rsid w:val="00AC58EC"/>
    <w:rsid w:val="00AC5BD0"/>
    <w:rsid w:val="00AC5D4F"/>
    <w:rsid w:val="00AC6125"/>
    <w:rsid w:val="00AC63C4"/>
    <w:rsid w:val="00AC653A"/>
    <w:rsid w:val="00AC67CD"/>
    <w:rsid w:val="00AC688B"/>
    <w:rsid w:val="00AC696D"/>
    <w:rsid w:val="00AC6E50"/>
    <w:rsid w:val="00AC6FB4"/>
    <w:rsid w:val="00AC70C4"/>
    <w:rsid w:val="00AC70FB"/>
    <w:rsid w:val="00AC7A03"/>
    <w:rsid w:val="00AC7AEF"/>
    <w:rsid w:val="00AC7EE7"/>
    <w:rsid w:val="00AD00A5"/>
    <w:rsid w:val="00AD04B4"/>
    <w:rsid w:val="00AD086A"/>
    <w:rsid w:val="00AD1265"/>
    <w:rsid w:val="00AD13BA"/>
    <w:rsid w:val="00AD1503"/>
    <w:rsid w:val="00AD153A"/>
    <w:rsid w:val="00AD153C"/>
    <w:rsid w:val="00AD1551"/>
    <w:rsid w:val="00AD1578"/>
    <w:rsid w:val="00AD1728"/>
    <w:rsid w:val="00AD179A"/>
    <w:rsid w:val="00AD1864"/>
    <w:rsid w:val="00AD18AF"/>
    <w:rsid w:val="00AD190B"/>
    <w:rsid w:val="00AD1935"/>
    <w:rsid w:val="00AD21D4"/>
    <w:rsid w:val="00AD22D5"/>
    <w:rsid w:val="00AD235A"/>
    <w:rsid w:val="00AD2525"/>
    <w:rsid w:val="00AD2581"/>
    <w:rsid w:val="00AD2663"/>
    <w:rsid w:val="00AD2CCF"/>
    <w:rsid w:val="00AD2DD8"/>
    <w:rsid w:val="00AD3489"/>
    <w:rsid w:val="00AD38A1"/>
    <w:rsid w:val="00AD39FB"/>
    <w:rsid w:val="00AD41FB"/>
    <w:rsid w:val="00AD4229"/>
    <w:rsid w:val="00AD44A4"/>
    <w:rsid w:val="00AD45AE"/>
    <w:rsid w:val="00AD46B6"/>
    <w:rsid w:val="00AD48B6"/>
    <w:rsid w:val="00AD4B11"/>
    <w:rsid w:val="00AD4BC0"/>
    <w:rsid w:val="00AD4C1F"/>
    <w:rsid w:val="00AD4C55"/>
    <w:rsid w:val="00AD502B"/>
    <w:rsid w:val="00AD5048"/>
    <w:rsid w:val="00AD529A"/>
    <w:rsid w:val="00AD5AA8"/>
    <w:rsid w:val="00AD5C37"/>
    <w:rsid w:val="00AD5CE9"/>
    <w:rsid w:val="00AD5DA1"/>
    <w:rsid w:val="00AD5E15"/>
    <w:rsid w:val="00AD60EA"/>
    <w:rsid w:val="00AD6351"/>
    <w:rsid w:val="00AD64D9"/>
    <w:rsid w:val="00AD676B"/>
    <w:rsid w:val="00AD6858"/>
    <w:rsid w:val="00AD6864"/>
    <w:rsid w:val="00AD68DD"/>
    <w:rsid w:val="00AD69CF"/>
    <w:rsid w:val="00AD6BAD"/>
    <w:rsid w:val="00AD6BCF"/>
    <w:rsid w:val="00AD6C83"/>
    <w:rsid w:val="00AD6CE8"/>
    <w:rsid w:val="00AD6CFE"/>
    <w:rsid w:val="00AD6D86"/>
    <w:rsid w:val="00AD7353"/>
    <w:rsid w:val="00AD7467"/>
    <w:rsid w:val="00AD762F"/>
    <w:rsid w:val="00AD7770"/>
    <w:rsid w:val="00AD7A0E"/>
    <w:rsid w:val="00AD7A4F"/>
    <w:rsid w:val="00AD7B46"/>
    <w:rsid w:val="00AD7C00"/>
    <w:rsid w:val="00AD7F59"/>
    <w:rsid w:val="00AE0051"/>
    <w:rsid w:val="00AE01D7"/>
    <w:rsid w:val="00AE06A9"/>
    <w:rsid w:val="00AE077B"/>
    <w:rsid w:val="00AE0A9C"/>
    <w:rsid w:val="00AE0AE5"/>
    <w:rsid w:val="00AE0BF8"/>
    <w:rsid w:val="00AE0C0E"/>
    <w:rsid w:val="00AE0FE7"/>
    <w:rsid w:val="00AE0FF3"/>
    <w:rsid w:val="00AE1055"/>
    <w:rsid w:val="00AE10AD"/>
    <w:rsid w:val="00AE118F"/>
    <w:rsid w:val="00AE12C2"/>
    <w:rsid w:val="00AE12C5"/>
    <w:rsid w:val="00AE13CA"/>
    <w:rsid w:val="00AE1605"/>
    <w:rsid w:val="00AE1B87"/>
    <w:rsid w:val="00AE1D98"/>
    <w:rsid w:val="00AE1DDD"/>
    <w:rsid w:val="00AE1E50"/>
    <w:rsid w:val="00AE1FC9"/>
    <w:rsid w:val="00AE2173"/>
    <w:rsid w:val="00AE222A"/>
    <w:rsid w:val="00AE2296"/>
    <w:rsid w:val="00AE286A"/>
    <w:rsid w:val="00AE28EA"/>
    <w:rsid w:val="00AE29DE"/>
    <w:rsid w:val="00AE2A75"/>
    <w:rsid w:val="00AE2B65"/>
    <w:rsid w:val="00AE2C89"/>
    <w:rsid w:val="00AE2CA9"/>
    <w:rsid w:val="00AE2D4F"/>
    <w:rsid w:val="00AE3077"/>
    <w:rsid w:val="00AE32B6"/>
    <w:rsid w:val="00AE331C"/>
    <w:rsid w:val="00AE332A"/>
    <w:rsid w:val="00AE373A"/>
    <w:rsid w:val="00AE3841"/>
    <w:rsid w:val="00AE3876"/>
    <w:rsid w:val="00AE3956"/>
    <w:rsid w:val="00AE3A3F"/>
    <w:rsid w:val="00AE3BB3"/>
    <w:rsid w:val="00AE3FDB"/>
    <w:rsid w:val="00AE4159"/>
    <w:rsid w:val="00AE46BE"/>
    <w:rsid w:val="00AE48B0"/>
    <w:rsid w:val="00AE4A28"/>
    <w:rsid w:val="00AE4A82"/>
    <w:rsid w:val="00AE4C3C"/>
    <w:rsid w:val="00AE4CAC"/>
    <w:rsid w:val="00AE4CBA"/>
    <w:rsid w:val="00AE4F94"/>
    <w:rsid w:val="00AE52D3"/>
    <w:rsid w:val="00AE5AD8"/>
    <w:rsid w:val="00AE5B1E"/>
    <w:rsid w:val="00AE5B3C"/>
    <w:rsid w:val="00AE5B64"/>
    <w:rsid w:val="00AE5BA6"/>
    <w:rsid w:val="00AE5DA1"/>
    <w:rsid w:val="00AE61EA"/>
    <w:rsid w:val="00AE6478"/>
    <w:rsid w:val="00AE65B8"/>
    <w:rsid w:val="00AE6C17"/>
    <w:rsid w:val="00AE7152"/>
    <w:rsid w:val="00AE726C"/>
    <w:rsid w:val="00AE7434"/>
    <w:rsid w:val="00AE7464"/>
    <w:rsid w:val="00AE7739"/>
    <w:rsid w:val="00AE78F9"/>
    <w:rsid w:val="00AE7AF3"/>
    <w:rsid w:val="00AE7E4D"/>
    <w:rsid w:val="00AE7F1E"/>
    <w:rsid w:val="00AE7F6B"/>
    <w:rsid w:val="00AF0248"/>
    <w:rsid w:val="00AF03A7"/>
    <w:rsid w:val="00AF03E0"/>
    <w:rsid w:val="00AF03F2"/>
    <w:rsid w:val="00AF05B9"/>
    <w:rsid w:val="00AF07E5"/>
    <w:rsid w:val="00AF08DB"/>
    <w:rsid w:val="00AF0949"/>
    <w:rsid w:val="00AF0AE1"/>
    <w:rsid w:val="00AF0F24"/>
    <w:rsid w:val="00AF1006"/>
    <w:rsid w:val="00AF132F"/>
    <w:rsid w:val="00AF133A"/>
    <w:rsid w:val="00AF14BD"/>
    <w:rsid w:val="00AF157D"/>
    <w:rsid w:val="00AF16D3"/>
    <w:rsid w:val="00AF16DC"/>
    <w:rsid w:val="00AF1B40"/>
    <w:rsid w:val="00AF1E29"/>
    <w:rsid w:val="00AF1E2D"/>
    <w:rsid w:val="00AF2162"/>
    <w:rsid w:val="00AF2214"/>
    <w:rsid w:val="00AF22D5"/>
    <w:rsid w:val="00AF23E2"/>
    <w:rsid w:val="00AF25AA"/>
    <w:rsid w:val="00AF284D"/>
    <w:rsid w:val="00AF2AB5"/>
    <w:rsid w:val="00AF2B18"/>
    <w:rsid w:val="00AF2B32"/>
    <w:rsid w:val="00AF2CC0"/>
    <w:rsid w:val="00AF329A"/>
    <w:rsid w:val="00AF39AD"/>
    <w:rsid w:val="00AF3CB9"/>
    <w:rsid w:val="00AF3DE7"/>
    <w:rsid w:val="00AF3DFF"/>
    <w:rsid w:val="00AF43C3"/>
    <w:rsid w:val="00AF4420"/>
    <w:rsid w:val="00AF4581"/>
    <w:rsid w:val="00AF4712"/>
    <w:rsid w:val="00AF489D"/>
    <w:rsid w:val="00AF4A05"/>
    <w:rsid w:val="00AF4A29"/>
    <w:rsid w:val="00AF4A3E"/>
    <w:rsid w:val="00AF4B7F"/>
    <w:rsid w:val="00AF4C7E"/>
    <w:rsid w:val="00AF500B"/>
    <w:rsid w:val="00AF530C"/>
    <w:rsid w:val="00AF5560"/>
    <w:rsid w:val="00AF5661"/>
    <w:rsid w:val="00AF5B1C"/>
    <w:rsid w:val="00AF5B58"/>
    <w:rsid w:val="00AF5B67"/>
    <w:rsid w:val="00AF5D6A"/>
    <w:rsid w:val="00AF5E4F"/>
    <w:rsid w:val="00AF611D"/>
    <w:rsid w:val="00AF6173"/>
    <w:rsid w:val="00AF6335"/>
    <w:rsid w:val="00AF6DA7"/>
    <w:rsid w:val="00AF6F8E"/>
    <w:rsid w:val="00AF709C"/>
    <w:rsid w:val="00AF73F8"/>
    <w:rsid w:val="00AF78C7"/>
    <w:rsid w:val="00AF791E"/>
    <w:rsid w:val="00AF79EF"/>
    <w:rsid w:val="00AF7D25"/>
    <w:rsid w:val="00AF7DC2"/>
    <w:rsid w:val="00B0004A"/>
    <w:rsid w:val="00B000F9"/>
    <w:rsid w:val="00B003B2"/>
    <w:rsid w:val="00B0062E"/>
    <w:rsid w:val="00B00650"/>
    <w:rsid w:val="00B00757"/>
    <w:rsid w:val="00B008A8"/>
    <w:rsid w:val="00B008FB"/>
    <w:rsid w:val="00B00910"/>
    <w:rsid w:val="00B0093A"/>
    <w:rsid w:val="00B009F4"/>
    <w:rsid w:val="00B00B2D"/>
    <w:rsid w:val="00B00CA3"/>
    <w:rsid w:val="00B00CDF"/>
    <w:rsid w:val="00B0167C"/>
    <w:rsid w:val="00B016BF"/>
    <w:rsid w:val="00B018C3"/>
    <w:rsid w:val="00B01A74"/>
    <w:rsid w:val="00B01F57"/>
    <w:rsid w:val="00B021B8"/>
    <w:rsid w:val="00B02231"/>
    <w:rsid w:val="00B02241"/>
    <w:rsid w:val="00B02506"/>
    <w:rsid w:val="00B02637"/>
    <w:rsid w:val="00B0276E"/>
    <w:rsid w:val="00B0285A"/>
    <w:rsid w:val="00B02A05"/>
    <w:rsid w:val="00B02A43"/>
    <w:rsid w:val="00B02B5B"/>
    <w:rsid w:val="00B02BE0"/>
    <w:rsid w:val="00B02D21"/>
    <w:rsid w:val="00B030DD"/>
    <w:rsid w:val="00B031E1"/>
    <w:rsid w:val="00B03247"/>
    <w:rsid w:val="00B0324F"/>
    <w:rsid w:val="00B036EF"/>
    <w:rsid w:val="00B037E2"/>
    <w:rsid w:val="00B03927"/>
    <w:rsid w:val="00B03B32"/>
    <w:rsid w:val="00B03C32"/>
    <w:rsid w:val="00B041C9"/>
    <w:rsid w:val="00B0442D"/>
    <w:rsid w:val="00B0446C"/>
    <w:rsid w:val="00B044E0"/>
    <w:rsid w:val="00B04883"/>
    <w:rsid w:val="00B04AF6"/>
    <w:rsid w:val="00B04FAF"/>
    <w:rsid w:val="00B05009"/>
    <w:rsid w:val="00B0533D"/>
    <w:rsid w:val="00B053EE"/>
    <w:rsid w:val="00B055D5"/>
    <w:rsid w:val="00B059E6"/>
    <w:rsid w:val="00B05AD8"/>
    <w:rsid w:val="00B05BA2"/>
    <w:rsid w:val="00B05BAA"/>
    <w:rsid w:val="00B05C6E"/>
    <w:rsid w:val="00B05CA0"/>
    <w:rsid w:val="00B05D0D"/>
    <w:rsid w:val="00B05D2A"/>
    <w:rsid w:val="00B05E6F"/>
    <w:rsid w:val="00B062BB"/>
    <w:rsid w:val="00B06373"/>
    <w:rsid w:val="00B065DC"/>
    <w:rsid w:val="00B068EE"/>
    <w:rsid w:val="00B06CC1"/>
    <w:rsid w:val="00B06D34"/>
    <w:rsid w:val="00B072DA"/>
    <w:rsid w:val="00B07541"/>
    <w:rsid w:val="00B07BA1"/>
    <w:rsid w:val="00B10053"/>
    <w:rsid w:val="00B102C1"/>
    <w:rsid w:val="00B103A5"/>
    <w:rsid w:val="00B1041D"/>
    <w:rsid w:val="00B104A4"/>
    <w:rsid w:val="00B10861"/>
    <w:rsid w:val="00B10AA2"/>
    <w:rsid w:val="00B10AB9"/>
    <w:rsid w:val="00B10E8E"/>
    <w:rsid w:val="00B10F39"/>
    <w:rsid w:val="00B10FAD"/>
    <w:rsid w:val="00B111A0"/>
    <w:rsid w:val="00B113BC"/>
    <w:rsid w:val="00B1183A"/>
    <w:rsid w:val="00B11899"/>
    <w:rsid w:val="00B11918"/>
    <w:rsid w:val="00B11BA6"/>
    <w:rsid w:val="00B11C18"/>
    <w:rsid w:val="00B11C4C"/>
    <w:rsid w:val="00B11FD6"/>
    <w:rsid w:val="00B1214D"/>
    <w:rsid w:val="00B12542"/>
    <w:rsid w:val="00B12748"/>
    <w:rsid w:val="00B127F4"/>
    <w:rsid w:val="00B129A3"/>
    <w:rsid w:val="00B12B2D"/>
    <w:rsid w:val="00B12D07"/>
    <w:rsid w:val="00B13172"/>
    <w:rsid w:val="00B132C6"/>
    <w:rsid w:val="00B1379D"/>
    <w:rsid w:val="00B13997"/>
    <w:rsid w:val="00B13E91"/>
    <w:rsid w:val="00B14087"/>
    <w:rsid w:val="00B148B5"/>
    <w:rsid w:val="00B149E6"/>
    <w:rsid w:val="00B14E95"/>
    <w:rsid w:val="00B14F02"/>
    <w:rsid w:val="00B14F5D"/>
    <w:rsid w:val="00B15632"/>
    <w:rsid w:val="00B157D4"/>
    <w:rsid w:val="00B15956"/>
    <w:rsid w:val="00B159E6"/>
    <w:rsid w:val="00B16433"/>
    <w:rsid w:val="00B1649B"/>
    <w:rsid w:val="00B164BF"/>
    <w:rsid w:val="00B168A0"/>
    <w:rsid w:val="00B168C2"/>
    <w:rsid w:val="00B16AE4"/>
    <w:rsid w:val="00B16BAF"/>
    <w:rsid w:val="00B16DFC"/>
    <w:rsid w:val="00B16EF6"/>
    <w:rsid w:val="00B1701A"/>
    <w:rsid w:val="00B1702E"/>
    <w:rsid w:val="00B17193"/>
    <w:rsid w:val="00B17328"/>
    <w:rsid w:val="00B17677"/>
    <w:rsid w:val="00B179BD"/>
    <w:rsid w:val="00B179E8"/>
    <w:rsid w:val="00B17D44"/>
    <w:rsid w:val="00B17E51"/>
    <w:rsid w:val="00B17EAF"/>
    <w:rsid w:val="00B17EFF"/>
    <w:rsid w:val="00B2006E"/>
    <w:rsid w:val="00B201B3"/>
    <w:rsid w:val="00B20605"/>
    <w:rsid w:val="00B20612"/>
    <w:rsid w:val="00B207AE"/>
    <w:rsid w:val="00B208A2"/>
    <w:rsid w:val="00B20B78"/>
    <w:rsid w:val="00B20CF4"/>
    <w:rsid w:val="00B20E92"/>
    <w:rsid w:val="00B20F73"/>
    <w:rsid w:val="00B21272"/>
    <w:rsid w:val="00B21636"/>
    <w:rsid w:val="00B216ED"/>
    <w:rsid w:val="00B21C8B"/>
    <w:rsid w:val="00B22105"/>
    <w:rsid w:val="00B2234C"/>
    <w:rsid w:val="00B22763"/>
    <w:rsid w:val="00B22802"/>
    <w:rsid w:val="00B22970"/>
    <w:rsid w:val="00B229DA"/>
    <w:rsid w:val="00B22A29"/>
    <w:rsid w:val="00B22AEB"/>
    <w:rsid w:val="00B22D43"/>
    <w:rsid w:val="00B23368"/>
    <w:rsid w:val="00B237B7"/>
    <w:rsid w:val="00B237F8"/>
    <w:rsid w:val="00B23BC7"/>
    <w:rsid w:val="00B23C67"/>
    <w:rsid w:val="00B23CB1"/>
    <w:rsid w:val="00B24015"/>
    <w:rsid w:val="00B24435"/>
    <w:rsid w:val="00B247D6"/>
    <w:rsid w:val="00B247DE"/>
    <w:rsid w:val="00B24934"/>
    <w:rsid w:val="00B24A4D"/>
    <w:rsid w:val="00B24A61"/>
    <w:rsid w:val="00B24B75"/>
    <w:rsid w:val="00B25007"/>
    <w:rsid w:val="00B25067"/>
    <w:rsid w:val="00B250C6"/>
    <w:rsid w:val="00B2530E"/>
    <w:rsid w:val="00B25416"/>
    <w:rsid w:val="00B25BF6"/>
    <w:rsid w:val="00B263BA"/>
    <w:rsid w:val="00B26446"/>
    <w:rsid w:val="00B26533"/>
    <w:rsid w:val="00B2677A"/>
    <w:rsid w:val="00B26A8E"/>
    <w:rsid w:val="00B26FE9"/>
    <w:rsid w:val="00B270BA"/>
    <w:rsid w:val="00B27507"/>
    <w:rsid w:val="00B276F9"/>
    <w:rsid w:val="00B27862"/>
    <w:rsid w:val="00B27AB0"/>
    <w:rsid w:val="00B27CFC"/>
    <w:rsid w:val="00B27FC8"/>
    <w:rsid w:val="00B27FFE"/>
    <w:rsid w:val="00B30146"/>
    <w:rsid w:val="00B3015B"/>
    <w:rsid w:val="00B302FB"/>
    <w:rsid w:val="00B30394"/>
    <w:rsid w:val="00B3056E"/>
    <w:rsid w:val="00B3058D"/>
    <w:rsid w:val="00B30595"/>
    <w:rsid w:val="00B307DE"/>
    <w:rsid w:val="00B30965"/>
    <w:rsid w:val="00B30C18"/>
    <w:rsid w:val="00B30C83"/>
    <w:rsid w:val="00B30E58"/>
    <w:rsid w:val="00B312A7"/>
    <w:rsid w:val="00B313B9"/>
    <w:rsid w:val="00B31451"/>
    <w:rsid w:val="00B31807"/>
    <w:rsid w:val="00B31925"/>
    <w:rsid w:val="00B31B70"/>
    <w:rsid w:val="00B31C23"/>
    <w:rsid w:val="00B31FEC"/>
    <w:rsid w:val="00B321E7"/>
    <w:rsid w:val="00B32501"/>
    <w:rsid w:val="00B32898"/>
    <w:rsid w:val="00B328C8"/>
    <w:rsid w:val="00B32A4B"/>
    <w:rsid w:val="00B32AF5"/>
    <w:rsid w:val="00B32B9A"/>
    <w:rsid w:val="00B32CC4"/>
    <w:rsid w:val="00B32EBC"/>
    <w:rsid w:val="00B32F73"/>
    <w:rsid w:val="00B33005"/>
    <w:rsid w:val="00B330CE"/>
    <w:rsid w:val="00B33173"/>
    <w:rsid w:val="00B3331E"/>
    <w:rsid w:val="00B333A1"/>
    <w:rsid w:val="00B335C7"/>
    <w:rsid w:val="00B33612"/>
    <w:rsid w:val="00B3378A"/>
    <w:rsid w:val="00B33857"/>
    <w:rsid w:val="00B33903"/>
    <w:rsid w:val="00B33965"/>
    <w:rsid w:val="00B33C45"/>
    <w:rsid w:val="00B33F08"/>
    <w:rsid w:val="00B33FFB"/>
    <w:rsid w:val="00B3444F"/>
    <w:rsid w:val="00B344FA"/>
    <w:rsid w:val="00B34A40"/>
    <w:rsid w:val="00B34A8C"/>
    <w:rsid w:val="00B34C15"/>
    <w:rsid w:val="00B3513D"/>
    <w:rsid w:val="00B352D5"/>
    <w:rsid w:val="00B35360"/>
    <w:rsid w:val="00B355A0"/>
    <w:rsid w:val="00B355E1"/>
    <w:rsid w:val="00B35815"/>
    <w:rsid w:val="00B359D6"/>
    <w:rsid w:val="00B36140"/>
    <w:rsid w:val="00B36265"/>
    <w:rsid w:val="00B36582"/>
    <w:rsid w:val="00B367CD"/>
    <w:rsid w:val="00B36900"/>
    <w:rsid w:val="00B36DB0"/>
    <w:rsid w:val="00B37065"/>
    <w:rsid w:val="00B37130"/>
    <w:rsid w:val="00B37252"/>
    <w:rsid w:val="00B3728B"/>
    <w:rsid w:val="00B373CA"/>
    <w:rsid w:val="00B374E6"/>
    <w:rsid w:val="00B3767C"/>
    <w:rsid w:val="00B37763"/>
    <w:rsid w:val="00B37894"/>
    <w:rsid w:val="00B37916"/>
    <w:rsid w:val="00B37969"/>
    <w:rsid w:val="00B379E9"/>
    <w:rsid w:val="00B37C63"/>
    <w:rsid w:val="00B37CA4"/>
    <w:rsid w:val="00B37D21"/>
    <w:rsid w:val="00B37D37"/>
    <w:rsid w:val="00B37EF5"/>
    <w:rsid w:val="00B37EF6"/>
    <w:rsid w:val="00B4006E"/>
    <w:rsid w:val="00B4031C"/>
    <w:rsid w:val="00B403E2"/>
    <w:rsid w:val="00B4064C"/>
    <w:rsid w:val="00B40A16"/>
    <w:rsid w:val="00B40BF4"/>
    <w:rsid w:val="00B40CEA"/>
    <w:rsid w:val="00B4105F"/>
    <w:rsid w:val="00B41667"/>
    <w:rsid w:val="00B41675"/>
    <w:rsid w:val="00B41741"/>
    <w:rsid w:val="00B4194F"/>
    <w:rsid w:val="00B419BE"/>
    <w:rsid w:val="00B419F5"/>
    <w:rsid w:val="00B41C12"/>
    <w:rsid w:val="00B41C16"/>
    <w:rsid w:val="00B41D1B"/>
    <w:rsid w:val="00B41DE8"/>
    <w:rsid w:val="00B42194"/>
    <w:rsid w:val="00B42CF0"/>
    <w:rsid w:val="00B42D48"/>
    <w:rsid w:val="00B42E40"/>
    <w:rsid w:val="00B43037"/>
    <w:rsid w:val="00B4306B"/>
    <w:rsid w:val="00B43689"/>
    <w:rsid w:val="00B43A70"/>
    <w:rsid w:val="00B43B2C"/>
    <w:rsid w:val="00B43B34"/>
    <w:rsid w:val="00B43C24"/>
    <w:rsid w:val="00B43CFB"/>
    <w:rsid w:val="00B43FC4"/>
    <w:rsid w:val="00B44134"/>
    <w:rsid w:val="00B4417C"/>
    <w:rsid w:val="00B443C0"/>
    <w:rsid w:val="00B44803"/>
    <w:rsid w:val="00B44A0D"/>
    <w:rsid w:val="00B44E68"/>
    <w:rsid w:val="00B44E95"/>
    <w:rsid w:val="00B454F0"/>
    <w:rsid w:val="00B4553B"/>
    <w:rsid w:val="00B45675"/>
    <w:rsid w:val="00B4573F"/>
    <w:rsid w:val="00B45DAA"/>
    <w:rsid w:val="00B46150"/>
    <w:rsid w:val="00B461B4"/>
    <w:rsid w:val="00B462B4"/>
    <w:rsid w:val="00B463BA"/>
    <w:rsid w:val="00B46445"/>
    <w:rsid w:val="00B46537"/>
    <w:rsid w:val="00B466F5"/>
    <w:rsid w:val="00B46BD4"/>
    <w:rsid w:val="00B47129"/>
    <w:rsid w:val="00B471E8"/>
    <w:rsid w:val="00B472C0"/>
    <w:rsid w:val="00B4758F"/>
    <w:rsid w:val="00B47E5E"/>
    <w:rsid w:val="00B47ED6"/>
    <w:rsid w:val="00B47F06"/>
    <w:rsid w:val="00B47FC6"/>
    <w:rsid w:val="00B50084"/>
    <w:rsid w:val="00B5033B"/>
    <w:rsid w:val="00B504A9"/>
    <w:rsid w:val="00B508F6"/>
    <w:rsid w:val="00B5093C"/>
    <w:rsid w:val="00B5102F"/>
    <w:rsid w:val="00B51051"/>
    <w:rsid w:val="00B51111"/>
    <w:rsid w:val="00B51955"/>
    <w:rsid w:val="00B51D99"/>
    <w:rsid w:val="00B51DC3"/>
    <w:rsid w:val="00B520AA"/>
    <w:rsid w:val="00B522F9"/>
    <w:rsid w:val="00B52360"/>
    <w:rsid w:val="00B527C1"/>
    <w:rsid w:val="00B528DA"/>
    <w:rsid w:val="00B52D72"/>
    <w:rsid w:val="00B52F00"/>
    <w:rsid w:val="00B53253"/>
    <w:rsid w:val="00B533FA"/>
    <w:rsid w:val="00B53A3D"/>
    <w:rsid w:val="00B53F48"/>
    <w:rsid w:val="00B54414"/>
    <w:rsid w:val="00B54A99"/>
    <w:rsid w:val="00B54C9A"/>
    <w:rsid w:val="00B54D94"/>
    <w:rsid w:val="00B54E44"/>
    <w:rsid w:val="00B54FB8"/>
    <w:rsid w:val="00B553BD"/>
    <w:rsid w:val="00B5546C"/>
    <w:rsid w:val="00B556CC"/>
    <w:rsid w:val="00B558B9"/>
    <w:rsid w:val="00B55CAF"/>
    <w:rsid w:val="00B55E6F"/>
    <w:rsid w:val="00B56089"/>
    <w:rsid w:val="00B5621B"/>
    <w:rsid w:val="00B56376"/>
    <w:rsid w:val="00B565DF"/>
    <w:rsid w:val="00B568F2"/>
    <w:rsid w:val="00B56A58"/>
    <w:rsid w:val="00B56CC2"/>
    <w:rsid w:val="00B56CE9"/>
    <w:rsid w:val="00B56DE0"/>
    <w:rsid w:val="00B56FAD"/>
    <w:rsid w:val="00B5771B"/>
    <w:rsid w:val="00B57868"/>
    <w:rsid w:val="00B57B27"/>
    <w:rsid w:val="00B57BE2"/>
    <w:rsid w:val="00B57FF2"/>
    <w:rsid w:val="00B60067"/>
    <w:rsid w:val="00B603F0"/>
    <w:rsid w:val="00B60858"/>
    <w:rsid w:val="00B60881"/>
    <w:rsid w:val="00B6095E"/>
    <w:rsid w:val="00B60AFD"/>
    <w:rsid w:val="00B60F5D"/>
    <w:rsid w:val="00B61004"/>
    <w:rsid w:val="00B61399"/>
    <w:rsid w:val="00B61746"/>
    <w:rsid w:val="00B617C2"/>
    <w:rsid w:val="00B61E4F"/>
    <w:rsid w:val="00B61F55"/>
    <w:rsid w:val="00B628FB"/>
    <w:rsid w:val="00B62C39"/>
    <w:rsid w:val="00B62CAD"/>
    <w:rsid w:val="00B62E26"/>
    <w:rsid w:val="00B63922"/>
    <w:rsid w:val="00B639F3"/>
    <w:rsid w:val="00B63A53"/>
    <w:rsid w:val="00B64098"/>
    <w:rsid w:val="00B64273"/>
    <w:rsid w:val="00B642E0"/>
    <w:rsid w:val="00B6453F"/>
    <w:rsid w:val="00B645DA"/>
    <w:rsid w:val="00B645EE"/>
    <w:rsid w:val="00B6474C"/>
    <w:rsid w:val="00B64A03"/>
    <w:rsid w:val="00B64C46"/>
    <w:rsid w:val="00B64F13"/>
    <w:rsid w:val="00B653D4"/>
    <w:rsid w:val="00B6593B"/>
    <w:rsid w:val="00B65A30"/>
    <w:rsid w:val="00B65D09"/>
    <w:rsid w:val="00B65D4C"/>
    <w:rsid w:val="00B660F4"/>
    <w:rsid w:val="00B6611C"/>
    <w:rsid w:val="00B663DB"/>
    <w:rsid w:val="00B66942"/>
    <w:rsid w:val="00B6695F"/>
    <w:rsid w:val="00B66C52"/>
    <w:rsid w:val="00B66F12"/>
    <w:rsid w:val="00B66F79"/>
    <w:rsid w:val="00B66F86"/>
    <w:rsid w:val="00B66FB2"/>
    <w:rsid w:val="00B67061"/>
    <w:rsid w:val="00B6715A"/>
    <w:rsid w:val="00B674EB"/>
    <w:rsid w:val="00B679B8"/>
    <w:rsid w:val="00B679DE"/>
    <w:rsid w:val="00B67A26"/>
    <w:rsid w:val="00B67D39"/>
    <w:rsid w:val="00B704ED"/>
    <w:rsid w:val="00B70FF0"/>
    <w:rsid w:val="00B7127F"/>
    <w:rsid w:val="00B712A1"/>
    <w:rsid w:val="00B714D0"/>
    <w:rsid w:val="00B7150F"/>
    <w:rsid w:val="00B71699"/>
    <w:rsid w:val="00B71887"/>
    <w:rsid w:val="00B71913"/>
    <w:rsid w:val="00B71A42"/>
    <w:rsid w:val="00B71DDA"/>
    <w:rsid w:val="00B71E2B"/>
    <w:rsid w:val="00B722CE"/>
    <w:rsid w:val="00B7249B"/>
    <w:rsid w:val="00B724D4"/>
    <w:rsid w:val="00B7257B"/>
    <w:rsid w:val="00B72638"/>
    <w:rsid w:val="00B72E09"/>
    <w:rsid w:val="00B72FD4"/>
    <w:rsid w:val="00B73161"/>
    <w:rsid w:val="00B733E7"/>
    <w:rsid w:val="00B734A5"/>
    <w:rsid w:val="00B73891"/>
    <w:rsid w:val="00B738E7"/>
    <w:rsid w:val="00B738F8"/>
    <w:rsid w:val="00B73946"/>
    <w:rsid w:val="00B7395C"/>
    <w:rsid w:val="00B73BDA"/>
    <w:rsid w:val="00B73F1F"/>
    <w:rsid w:val="00B73F70"/>
    <w:rsid w:val="00B744AB"/>
    <w:rsid w:val="00B74609"/>
    <w:rsid w:val="00B74717"/>
    <w:rsid w:val="00B747C2"/>
    <w:rsid w:val="00B74BFD"/>
    <w:rsid w:val="00B7502B"/>
    <w:rsid w:val="00B758F6"/>
    <w:rsid w:val="00B75BB5"/>
    <w:rsid w:val="00B75BD1"/>
    <w:rsid w:val="00B75D46"/>
    <w:rsid w:val="00B76078"/>
    <w:rsid w:val="00B760C6"/>
    <w:rsid w:val="00B760FA"/>
    <w:rsid w:val="00B76276"/>
    <w:rsid w:val="00B766B4"/>
    <w:rsid w:val="00B76A0A"/>
    <w:rsid w:val="00B76BCB"/>
    <w:rsid w:val="00B771DB"/>
    <w:rsid w:val="00B77978"/>
    <w:rsid w:val="00B77AA3"/>
    <w:rsid w:val="00B77E6D"/>
    <w:rsid w:val="00B77F82"/>
    <w:rsid w:val="00B80327"/>
    <w:rsid w:val="00B803EC"/>
    <w:rsid w:val="00B80590"/>
    <w:rsid w:val="00B80855"/>
    <w:rsid w:val="00B80FE0"/>
    <w:rsid w:val="00B81723"/>
    <w:rsid w:val="00B81784"/>
    <w:rsid w:val="00B817B1"/>
    <w:rsid w:val="00B81F1E"/>
    <w:rsid w:val="00B81F38"/>
    <w:rsid w:val="00B8245E"/>
    <w:rsid w:val="00B82626"/>
    <w:rsid w:val="00B82745"/>
    <w:rsid w:val="00B82768"/>
    <w:rsid w:val="00B828E7"/>
    <w:rsid w:val="00B828F2"/>
    <w:rsid w:val="00B82DB7"/>
    <w:rsid w:val="00B832EC"/>
    <w:rsid w:val="00B832FD"/>
    <w:rsid w:val="00B8333B"/>
    <w:rsid w:val="00B833A9"/>
    <w:rsid w:val="00B83494"/>
    <w:rsid w:val="00B83814"/>
    <w:rsid w:val="00B83883"/>
    <w:rsid w:val="00B839A5"/>
    <w:rsid w:val="00B83EAC"/>
    <w:rsid w:val="00B83EBB"/>
    <w:rsid w:val="00B84050"/>
    <w:rsid w:val="00B8437F"/>
    <w:rsid w:val="00B8480B"/>
    <w:rsid w:val="00B84823"/>
    <w:rsid w:val="00B848DE"/>
    <w:rsid w:val="00B84D7D"/>
    <w:rsid w:val="00B84DF0"/>
    <w:rsid w:val="00B84EC4"/>
    <w:rsid w:val="00B85019"/>
    <w:rsid w:val="00B8524A"/>
    <w:rsid w:val="00B85445"/>
    <w:rsid w:val="00B85715"/>
    <w:rsid w:val="00B8582C"/>
    <w:rsid w:val="00B85845"/>
    <w:rsid w:val="00B85872"/>
    <w:rsid w:val="00B8598D"/>
    <w:rsid w:val="00B859CB"/>
    <w:rsid w:val="00B85AA6"/>
    <w:rsid w:val="00B86114"/>
    <w:rsid w:val="00B86698"/>
    <w:rsid w:val="00B86821"/>
    <w:rsid w:val="00B86A73"/>
    <w:rsid w:val="00B86B16"/>
    <w:rsid w:val="00B86C9E"/>
    <w:rsid w:val="00B87217"/>
    <w:rsid w:val="00B874BD"/>
    <w:rsid w:val="00B874FE"/>
    <w:rsid w:val="00B876F1"/>
    <w:rsid w:val="00B8777E"/>
    <w:rsid w:val="00B877F1"/>
    <w:rsid w:val="00B8786D"/>
    <w:rsid w:val="00B87BC6"/>
    <w:rsid w:val="00B90198"/>
    <w:rsid w:val="00B902DE"/>
    <w:rsid w:val="00B90804"/>
    <w:rsid w:val="00B90819"/>
    <w:rsid w:val="00B90AC1"/>
    <w:rsid w:val="00B90C17"/>
    <w:rsid w:val="00B90F5D"/>
    <w:rsid w:val="00B9105E"/>
    <w:rsid w:val="00B91692"/>
    <w:rsid w:val="00B91864"/>
    <w:rsid w:val="00B91A8C"/>
    <w:rsid w:val="00B91E9F"/>
    <w:rsid w:val="00B91F9F"/>
    <w:rsid w:val="00B922F0"/>
    <w:rsid w:val="00B92387"/>
    <w:rsid w:val="00B92836"/>
    <w:rsid w:val="00B929B4"/>
    <w:rsid w:val="00B9328F"/>
    <w:rsid w:val="00B932B9"/>
    <w:rsid w:val="00B93655"/>
    <w:rsid w:val="00B936DE"/>
    <w:rsid w:val="00B936F3"/>
    <w:rsid w:val="00B9386F"/>
    <w:rsid w:val="00B938C4"/>
    <w:rsid w:val="00B93937"/>
    <w:rsid w:val="00B93B49"/>
    <w:rsid w:val="00B93B6F"/>
    <w:rsid w:val="00B93CA4"/>
    <w:rsid w:val="00B93DB2"/>
    <w:rsid w:val="00B93F2E"/>
    <w:rsid w:val="00B940D2"/>
    <w:rsid w:val="00B943AA"/>
    <w:rsid w:val="00B94486"/>
    <w:rsid w:val="00B948F1"/>
    <w:rsid w:val="00B94E25"/>
    <w:rsid w:val="00B94E6E"/>
    <w:rsid w:val="00B94F9F"/>
    <w:rsid w:val="00B9530E"/>
    <w:rsid w:val="00B9547C"/>
    <w:rsid w:val="00B958BB"/>
    <w:rsid w:val="00B95C79"/>
    <w:rsid w:val="00B95CC5"/>
    <w:rsid w:val="00B95DAD"/>
    <w:rsid w:val="00B9621A"/>
    <w:rsid w:val="00B963EB"/>
    <w:rsid w:val="00B96618"/>
    <w:rsid w:val="00B96DD2"/>
    <w:rsid w:val="00B9714C"/>
    <w:rsid w:val="00B97479"/>
    <w:rsid w:val="00B9786C"/>
    <w:rsid w:val="00B9786E"/>
    <w:rsid w:val="00B9787E"/>
    <w:rsid w:val="00B9798A"/>
    <w:rsid w:val="00B97B9D"/>
    <w:rsid w:val="00B97BFC"/>
    <w:rsid w:val="00B97E43"/>
    <w:rsid w:val="00BA01FD"/>
    <w:rsid w:val="00BA0250"/>
    <w:rsid w:val="00BA03A9"/>
    <w:rsid w:val="00BA0963"/>
    <w:rsid w:val="00BA0C38"/>
    <w:rsid w:val="00BA0D6A"/>
    <w:rsid w:val="00BA0D76"/>
    <w:rsid w:val="00BA101B"/>
    <w:rsid w:val="00BA1059"/>
    <w:rsid w:val="00BA11A7"/>
    <w:rsid w:val="00BA1393"/>
    <w:rsid w:val="00BA155A"/>
    <w:rsid w:val="00BA1D7D"/>
    <w:rsid w:val="00BA1E9C"/>
    <w:rsid w:val="00BA20DA"/>
    <w:rsid w:val="00BA2211"/>
    <w:rsid w:val="00BA24E3"/>
    <w:rsid w:val="00BA24FF"/>
    <w:rsid w:val="00BA2692"/>
    <w:rsid w:val="00BA28A8"/>
    <w:rsid w:val="00BA294A"/>
    <w:rsid w:val="00BA2DCB"/>
    <w:rsid w:val="00BA2F4D"/>
    <w:rsid w:val="00BA3A77"/>
    <w:rsid w:val="00BA3D8C"/>
    <w:rsid w:val="00BA40A6"/>
    <w:rsid w:val="00BA4441"/>
    <w:rsid w:val="00BA4768"/>
    <w:rsid w:val="00BA496C"/>
    <w:rsid w:val="00BA4A57"/>
    <w:rsid w:val="00BA4A8F"/>
    <w:rsid w:val="00BA4AD7"/>
    <w:rsid w:val="00BA4BE7"/>
    <w:rsid w:val="00BA4C11"/>
    <w:rsid w:val="00BA4C69"/>
    <w:rsid w:val="00BA4D6B"/>
    <w:rsid w:val="00BA4D82"/>
    <w:rsid w:val="00BA4DEE"/>
    <w:rsid w:val="00BA4F71"/>
    <w:rsid w:val="00BA5193"/>
    <w:rsid w:val="00BA5740"/>
    <w:rsid w:val="00BA5B11"/>
    <w:rsid w:val="00BA5F00"/>
    <w:rsid w:val="00BA5F1B"/>
    <w:rsid w:val="00BA5FD5"/>
    <w:rsid w:val="00BA6484"/>
    <w:rsid w:val="00BA6A9F"/>
    <w:rsid w:val="00BA6AE2"/>
    <w:rsid w:val="00BA6E96"/>
    <w:rsid w:val="00BA6F18"/>
    <w:rsid w:val="00BA726F"/>
    <w:rsid w:val="00BA7578"/>
    <w:rsid w:val="00BA7A41"/>
    <w:rsid w:val="00BA7DAC"/>
    <w:rsid w:val="00BA7DD0"/>
    <w:rsid w:val="00BA7F22"/>
    <w:rsid w:val="00BA7F5B"/>
    <w:rsid w:val="00BB0062"/>
    <w:rsid w:val="00BB007F"/>
    <w:rsid w:val="00BB0335"/>
    <w:rsid w:val="00BB083A"/>
    <w:rsid w:val="00BB08E1"/>
    <w:rsid w:val="00BB08F1"/>
    <w:rsid w:val="00BB0CA2"/>
    <w:rsid w:val="00BB0E00"/>
    <w:rsid w:val="00BB0EA3"/>
    <w:rsid w:val="00BB1080"/>
    <w:rsid w:val="00BB11A3"/>
    <w:rsid w:val="00BB12FF"/>
    <w:rsid w:val="00BB139D"/>
    <w:rsid w:val="00BB1472"/>
    <w:rsid w:val="00BB160F"/>
    <w:rsid w:val="00BB16B6"/>
    <w:rsid w:val="00BB19F7"/>
    <w:rsid w:val="00BB1E30"/>
    <w:rsid w:val="00BB20E8"/>
    <w:rsid w:val="00BB2FCC"/>
    <w:rsid w:val="00BB301E"/>
    <w:rsid w:val="00BB31F4"/>
    <w:rsid w:val="00BB3488"/>
    <w:rsid w:val="00BB3569"/>
    <w:rsid w:val="00BB3651"/>
    <w:rsid w:val="00BB374C"/>
    <w:rsid w:val="00BB37E4"/>
    <w:rsid w:val="00BB3BB7"/>
    <w:rsid w:val="00BB40C6"/>
    <w:rsid w:val="00BB4566"/>
    <w:rsid w:val="00BB47B6"/>
    <w:rsid w:val="00BB48D6"/>
    <w:rsid w:val="00BB4C13"/>
    <w:rsid w:val="00BB4EC6"/>
    <w:rsid w:val="00BB4EE7"/>
    <w:rsid w:val="00BB51B7"/>
    <w:rsid w:val="00BB520D"/>
    <w:rsid w:val="00BB52F7"/>
    <w:rsid w:val="00BB53AD"/>
    <w:rsid w:val="00BB5489"/>
    <w:rsid w:val="00BB5B59"/>
    <w:rsid w:val="00BB5C31"/>
    <w:rsid w:val="00BB5E7E"/>
    <w:rsid w:val="00BB61CC"/>
    <w:rsid w:val="00BB6254"/>
    <w:rsid w:val="00BB6628"/>
    <w:rsid w:val="00BB6764"/>
    <w:rsid w:val="00BB6BAC"/>
    <w:rsid w:val="00BB7103"/>
    <w:rsid w:val="00BB73E3"/>
    <w:rsid w:val="00BB79A8"/>
    <w:rsid w:val="00BB7A16"/>
    <w:rsid w:val="00BB7F32"/>
    <w:rsid w:val="00BC04B2"/>
    <w:rsid w:val="00BC06F1"/>
    <w:rsid w:val="00BC0732"/>
    <w:rsid w:val="00BC07E8"/>
    <w:rsid w:val="00BC08E4"/>
    <w:rsid w:val="00BC0996"/>
    <w:rsid w:val="00BC0B58"/>
    <w:rsid w:val="00BC0D08"/>
    <w:rsid w:val="00BC0DF0"/>
    <w:rsid w:val="00BC0EB1"/>
    <w:rsid w:val="00BC0FCD"/>
    <w:rsid w:val="00BC12F3"/>
    <w:rsid w:val="00BC14E4"/>
    <w:rsid w:val="00BC14FC"/>
    <w:rsid w:val="00BC17AC"/>
    <w:rsid w:val="00BC1A48"/>
    <w:rsid w:val="00BC1A8C"/>
    <w:rsid w:val="00BC1C98"/>
    <w:rsid w:val="00BC1CC4"/>
    <w:rsid w:val="00BC1D4D"/>
    <w:rsid w:val="00BC228F"/>
    <w:rsid w:val="00BC239E"/>
    <w:rsid w:val="00BC24DA"/>
    <w:rsid w:val="00BC2787"/>
    <w:rsid w:val="00BC27B5"/>
    <w:rsid w:val="00BC29C9"/>
    <w:rsid w:val="00BC2ACD"/>
    <w:rsid w:val="00BC2B48"/>
    <w:rsid w:val="00BC2E80"/>
    <w:rsid w:val="00BC2F0D"/>
    <w:rsid w:val="00BC316D"/>
    <w:rsid w:val="00BC364E"/>
    <w:rsid w:val="00BC3979"/>
    <w:rsid w:val="00BC39AD"/>
    <w:rsid w:val="00BC3A8F"/>
    <w:rsid w:val="00BC3B3F"/>
    <w:rsid w:val="00BC3BE0"/>
    <w:rsid w:val="00BC3C5B"/>
    <w:rsid w:val="00BC3ED9"/>
    <w:rsid w:val="00BC4031"/>
    <w:rsid w:val="00BC4037"/>
    <w:rsid w:val="00BC42B0"/>
    <w:rsid w:val="00BC43A4"/>
    <w:rsid w:val="00BC44A1"/>
    <w:rsid w:val="00BC46E3"/>
    <w:rsid w:val="00BC478C"/>
    <w:rsid w:val="00BC48F8"/>
    <w:rsid w:val="00BC4A3E"/>
    <w:rsid w:val="00BC4BA7"/>
    <w:rsid w:val="00BC4E78"/>
    <w:rsid w:val="00BC55C4"/>
    <w:rsid w:val="00BC577F"/>
    <w:rsid w:val="00BC5846"/>
    <w:rsid w:val="00BC593B"/>
    <w:rsid w:val="00BC5DE0"/>
    <w:rsid w:val="00BC5EA8"/>
    <w:rsid w:val="00BC5ED5"/>
    <w:rsid w:val="00BC5F8A"/>
    <w:rsid w:val="00BC6020"/>
    <w:rsid w:val="00BC62F7"/>
    <w:rsid w:val="00BC63E1"/>
    <w:rsid w:val="00BC65AF"/>
    <w:rsid w:val="00BC68CE"/>
    <w:rsid w:val="00BC68E3"/>
    <w:rsid w:val="00BC71F8"/>
    <w:rsid w:val="00BC73AE"/>
    <w:rsid w:val="00BC77EC"/>
    <w:rsid w:val="00BC79DB"/>
    <w:rsid w:val="00BC7BDF"/>
    <w:rsid w:val="00BC7E4E"/>
    <w:rsid w:val="00BC7E8A"/>
    <w:rsid w:val="00BC7F42"/>
    <w:rsid w:val="00BD01A6"/>
    <w:rsid w:val="00BD0458"/>
    <w:rsid w:val="00BD0963"/>
    <w:rsid w:val="00BD11ED"/>
    <w:rsid w:val="00BD125D"/>
    <w:rsid w:val="00BD12AE"/>
    <w:rsid w:val="00BD16DA"/>
    <w:rsid w:val="00BD1907"/>
    <w:rsid w:val="00BD1B9D"/>
    <w:rsid w:val="00BD1DE7"/>
    <w:rsid w:val="00BD1F76"/>
    <w:rsid w:val="00BD2003"/>
    <w:rsid w:val="00BD21A0"/>
    <w:rsid w:val="00BD22F0"/>
    <w:rsid w:val="00BD24B7"/>
    <w:rsid w:val="00BD27BB"/>
    <w:rsid w:val="00BD28F5"/>
    <w:rsid w:val="00BD2A07"/>
    <w:rsid w:val="00BD2A0F"/>
    <w:rsid w:val="00BD2A22"/>
    <w:rsid w:val="00BD2DC8"/>
    <w:rsid w:val="00BD30FC"/>
    <w:rsid w:val="00BD32B5"/>
    <w:rsid w:val="00BD3490"/>
    <w:rsid w:val="00BD35D7"/>
    <w:rsid w:val="00BD3668"/>
    <w:rsid w:val="00BD3966"/>
    <w:rsid w:val="00BD3CF1"/>
    <w:rsid w:val="00BD3D2F"/>
    <w:rsid w:val="00BD3E88"/>
    <w:rsid w:val="00BD3F4A"/>
    <w:rsid w:val="00BD401C"/>
    <w:rsid w:val="00BD42B7"/>
    <w:rsid w:val="00BD46A5"/>
    <w:rsid w:val="00BD4964"/>
    <w:rsid w:val="00BD4AAB"/>
    <w:rsid w:val="00BD4C92"/>
    <w:rsid w:val="00BD4D0C"/>
    <w:rsid w:val="00BD4D82"/>
    <w:rsid w:val="00BD50E2"/>
    <w:rsid w:val="00BD51C6"/>
    <w:rsid w:val="00BD52F3"/>
    <w:rsid w:val="00BD5B6F"/>
    <w:rsid w:val="00BD5B9C"/>
    <w:rsid w:val="00BD5CBA"/>
    <w:rsid w:val="00BD5FB8"/>
    <w:rsid w:val="00BD60C8"/>
    <w:rsid w:val="00BD62A6"/>
    <w:rsid w:val="00BD62F4"/>
    <w:rsid w:val="00BD69B1"/>
    <w:rsid w:val="00BD6A68"/>
    <w:rsid w:val="00BD6BC1"/>
    <w:rsid w:val="00BD6C49"/>
    <w:rsid w:val="00BD6D92"/>
    <w:rsid w:val="00BD6E2F"/>
    <w:rsid w:val="00BD792E"/>
    <w:rsid w:val="00BD79FD"/>
    <w:rsid w:val="00BD7C27"/>
    <w:rsid w:val="00BD7D16"/>
    <w:rsid w:val="00BD7E18"/>
    <w:rsid w:val="00BE0294"/>
    <w:rsid w:val="00BE0755"/>
    <w:rsid w:val="00BE0768"/>
    <w:rsid w:val="00BE08B3"/>
    <w:rsid w:val="00BE0B5C"/>
    <w:rsid w:val="00BE1013"/>
    <w:rsid w:val="00BE10D4"/>
    <w:rsid w:val="00BE1221"/>
    <w:rsid w:val="00BE15E5"/>
    <w:rsid w:val="00BE1726"/>
    <w:rsid w:val="00BE1A2D"/>
    <w:rsid w:val="00BE1B20"/>
    <w:rsid w:val="00BE1BE1"/>
    <w:rsid w:val="00BE1D64"/>
    <w:rsid w:val="00BE20E4"/>
    <w:rsid w:val="00BE2199"/>
    <w:rsid w:val="00BE23D8"/>
    <w:rsid w:val="00BE2421"/>
    <w:rsid w:val="00BE291A"/>
    <w:rsid w:val="00BE2CC9"/>
    <w:rsid w:val="00BE2CE3"/>
    <w:rsid w:val="00BE2E4F"/>
    <w:rsid w:val="00BE2F67"/>
    <w:rsid w:val="00BE315D"/>
    <w:rsid w:val="00BE321C"/>
    <w:rsid w:val="00BE338E"/>
    <w:rsid w:val="00BE3599"/>
    <w:rsid w:val="00BE360E"/>
    <w:rsid w:val="00BE3690"/>
    <w:rsid w:val="00BE37B0"/>
    <w:rsid w:val="00BE388C"/>
    <w:rsid w:val="00BE3949"/>
    <w:rsid w:val="00BE3BB5"/>
    <w:rsid w:val="00BE3D7D"/>
    <w:rsid w:val="00BE42F2"/>
    <w:rsid w:val="00BE44B4"/>
    <w:rsid w:val="00BE4A41"/>
    <w:rsid w:val="00BE4D68"/>
    <w:rsid w:val="00BE4EAE"/>
    <w:rsid w:val="00BE5691"/>
    <w:rsid w:val="00BE58FD"/>
    <w:rsid w:val="00BE5A74"/>
    <w:rsid w:val="00BE5E3D"/>
    <w:rsid w:val="00BE6165"/>
    <w:rsid w:val="00BE6190"/>
    <w:rsid w:val="00BE61CF"/>
    <w:rsid w:val="00BE676D"/>
    <w:rsid w:val="00BE68AD"/>
    <w:rsid w:val="00BE735B"/>
    <w:rsid w:val="00BE7449"/>
    <w:rsid w:val="00BE758A"/>
    <w:rsid w:val="00BE75CF"/>
    <w:rsid w:val="00BE7833"/>
    <w:rsid w:val="00BE7D4B"/>
    <w:rsid w:val="00BF0079"/>
    <w:rsid w:val="00BF029B"/>
    <w:rsid w:val="00BF0658"/>
    <w:rsid w:val="00BF0A83"/>
    <w:rsid w:val="00BF0D08"/>
    <w:rsid w:val="00BF0D5D"/>
    <w:rsid w:val="00BF1196"/>
    <w:rsid w:val="00BF1325"/>
    <w:rsid w:val="00BF13A5"/>
    <w:rsid w:val="00BF13AD"/>
    <w:rsid w:val="00BF160E"/>
    <w:rsid w:val="00BF18DD"/>
    <w:rsid w:val="00BF1CE1"/>
    <w:rsid w:val="00BF1FC5"/>
    <w:rsid w:val="00BF2112"/>
    <w:rsid w:val="00BF21C1"/>
    <w:rsid w:val="00BF223B"/>
    <w:rsid w:val="00BF253D"/>
    <w:rsid w:val="00BF2D6A"/>
    <w:rsid w:val="00BF30C3"/>
    <w:rsid w:val="00BF318D"/>
    <w:rsid w:val="00BF3259"/>
    <w:rsid w:val="00BF32FB"/>
    <w:rsid w:val="00BF34D9"/>
    <w:rsid w:val="00BF3774"/>
    <w:rsid w:val="00BF3D1F"/>
    <w:rsid w:val="00BF4027"/>
    <w:rsid w:val="00BF408C"/>
    <w:rsid w:val="00BF40F8"/>
    <w:rsid w:val="00BF46D7"/>
    <w:rsid w:val="00BF477F"/>
    <w:rsid w:val="00BF4B7F"/>
    <w:rsid w:val="00BF4C8B"/>
    <w:rsid w:val="00BF4D1D"/>
    <w:rsid w:val="00BF4D56"/>
    <w:rsid w:val="00BF4F1D"/>
    <w:rsid w:val="00BF503C"/>
    <w:rsid w:val="00BF53D9"/>
    <w:rsid w:val="00BF54F5"/>
    <w:rsid w:val="00BF5541"/>
    <w:rsid w:val="00BF565F"/>
    <w:rsid w:val="00BF5727"/>
    <w:rsid w:val="00BF57C0"/>
    <w:rsid w:val="00BF5A8B"/>
    <w:rsid w:val="00BF5EBA"/>
    <w:rsid w:val="00BF605D"/>
    <w:rsid w:val="00BF6563"/>
    <w:rsid w:val="00BF67DB"/>
    <w:rsid w:val="00BF6853"/>
    <w:rsid w:val="00BF6CD9"/>
    <w:rsid w:val="00BF6DD6"/>
    <w:rsid w:val="00BF7238"/>
    <w:rsid w:val="00BF7431"/>
    <w:rsid w:val="00BF7672"/>
    <w:rsid w:val="00BF7724"/>
    <w:rsid w:val="00BF7850"/>
    <w:rsid w:val="00BF787D"/>
    <w:rsid w:val="00BF78C3"/>
    <w:rsid w:val="00BF7BEE"/>
    <w:rsid w:val="00BF7DBF"/>
    <w:rsid w:val="00BF7E1D"/>
    <w:rsid w:val="00BF7EA9"/>
    <w:rsid w:val="00C000B0"/>
    <w:rsid w:val="00C000EB"/>
    <w:rsid w:val="00C003A7"/>
    <w:rsid w:val="00C00664"/>
    <w:rsid w:val="00C0077E"/>
    <w:rsid w:val="00C008A5"/>
    <w:rsid w:val="00C0096D"/>
    <w:rsid w:val="00C00B61"/>
    <w:rsid w:val="00C00F4E"/>
    <w:rsid w:val="00C01131"/>
    <w:rsid w:val="00C01217"/>
    <w:rsid w:val="00C012F2"/>
    <w:rsid w:val="00C0132D"/>
    <w:rsid w:val="00C01390"/>
    <w:rsid w:val="00C015BD"/>
    <w:rsid w:val="00C01A69"/>
    <w:rsid w:val="00C01AB2"/>
    <w:rsid w:val="00C01AB5"/>
    <w:rsid w:val="00C01AC9"/>
    <w:rsid w:val="00C01D33"/>
    <w:rsid w:val="00C02127"/>
    <w:rsid w:val="00C02476"/>
    <w:rsid w:val="00C02995"/>
    <w:rsid w:val="00C029D8"/>
    <w:rsid w:val="00C02B82"/>
    <w:rsid w:val="00C02C11"/>
    <w:rsid w:val="00C02F5C"/>
    <w:rsid w:val="00C0318A"/>
    <w:rsid w:val="00C03370"/>
    <w:rsid w:val="00C033EE"/>
    <w:rsid w:val="00C034B9"/>
    <w:rsid w:val="00C03522"/>
    <w:rsid w:val="00C036DA"/>
    <w:rsid w:val="00C0370F"/>
    <w:rsid w:val="00C03A0A"/>
    <w:rsid w:val="00C03A51"/>
    <w:rsid w:val="00C0428E"/>
    <w:rsid w:val="00C04438"/>
    <w:rsid w:val="00C04507"/>
    <w:rsid w:val="00C04964"/>
    <w:rsid w:val="00C0517F"/>
    <w:rsid w:val="00C054C3"/>
    <w:rsid w:val="00C054EC"/>
    <w:rsid w:val="00C0560B"/>
    <w:rsid w:val="00C056D3"/>
    <w:rsid w:val="00C057D7"/>
    <w:rsid w:val="00C057F9"/>
    <w:rsid w:val="00C0595D"/>
    <w:rsid w:val="00C05B6D"/>
    <w:rsid w:val="00C05CEE"/>
    <w:rsid w:val="00C05D3A"/>
    <w:rsid w:val="00C05D91"/>
    <w:rsid w:val="00C05E6B"/>
    <w:rsid w:val="00C05FF5"/>
    <w:rsid w:val="00C06139"/>
    <w:rsid w:val="00C061CA"/>
    <w:rsid w:val="00C06227"/>
    <w:rsid w:val="00C06631"/>
    <w:rsid w:val="00C0672F"/>
    <w:rsid w:val="00C068F9"/>
    <w:rsid w:val="00C06A61"/>
    <w:rsid w:val="00C06CEE"/>
    <w:rsid w:val="00C06D2A"/>
    <w:rsid w:val="00C07196"/>
    <w:rsid w:val="00C071B6"/>
    <w:rsid w:val="00C0724C"/>
    <w:rsid w:val="00C07326"/>
    <w:rsid w:val="00C0740D"/>
    <w:rsid w:val="00C0754C"/>
    <w:rsid w:val="00C07827"/>
    <w:rsid w:val="00C07843"/>
    <w:rsid w:val="00C07A83"/>
    <w:rsid w:val="00C07B54"/>
    <w:rsid w:val="00C07BF2"/>
    <w:rsid w:val="00C07C66"/>
    <w:rsid w:val="00C07CE9"/>
    <w:rsid w:val="00C07E13"/>
    <w:rsid w:val="00C1004A"/>
    <w:rsid w:val="00C100AC"/>
    <w:rsid w:val="00C10139"/>
    <w:rsid w:val="00C101FA"/>
    <w:rsid w:val="00C105A5"/>
    <w:rsid w:val="00C106B3"/>
    <w:rsid w:val="00C10852"/>
    <w:rsid w:val="00C10E0B"/>
    <w:rsid w:val="00C10F53"/>
    <w:rsid w:val="00C10F62"/>
    <w:rsid w:val="00C11015"/>
    <w:rsid w:val="00C11246"/>
    <w:rsid w:val="00C112CE"/>
    <w:rsid w:val="00C11325"/>
    <w:rsid w:val="00C113A1"/>
    <w:rsid w:val="00C11664"/>
    <w:rsid w:val="00C11759"/>
    <w:rsid w:val="00C11B63"/>
    <w:rsid w:val="00C11D12"/>
    <w:rsid w:val="00C12344"/>
    <w:rsid w:val="00C12358"/>
    <w:rsid w:val="00C1274F"/>
    <w:rsid w:val="00C12A67"/>
    <w:rsid w:val="00C12B81"/>
    <w:rsid w:val="00C12C2A"/>
    <w:rsid w:val="00C12C4E"/>
    <w:rsid w:val="00C12DD2"/>
    <w:rsid w:val="00C12E78"/>
    <w:rsid w:val="00C12FF2"/>
    <w:rsid w:val="00C13140"/>
    <w:rsid w:val="00C131ED"/>
    <w:rsid w:val="00C137E7"/>
    <w:rsid w:val="00C13820"/>
    <w:rsid w:val="00C13A95"/>
    <w:rsid w:val="00C13BDE"/>
    <w:rsid w:val="00C13C2D"/>
    <w:rsid w:val="00C13C3B"/>
    <w:rsid w:val="00C13DF3"/>
    <w:rsid w:val="00C13E31"/>
    <w:rsid w:val="00C13F25"/>
    <w:rsid w:val="00C13FD5"/>
    <w:rsid w:val="00C140C7"/>
    <w:rsid w:val="00C14165"/>
    <w:rsid w:val="00C14228"/>
    <w:rsid w:val="00C143DB"/>
    <w:rsid w:val="00C1483B"/>
    <w:rsid w:val="00C14A85"/>
    <w:rsid w:val="00C14BA2"/>
    <w:rsid w:val="00C14BBC"/>
    <w:rsid w:val="00C14C2A"/>
    <w:rsid w:val="00C14F36"/>
    <w:rsid w:val="00C1515E"/>
    <w:rsid w:val="00C151A5"/>
    <w:rsid w:val="00C15253"/>
    <w:rsid w:val="00C15B6E"/>
    <w:rsid w:val="00C15C6A"/>
    <w:rsid w:val="00C15C7E"/>
    <w:rsid w:val="00C15D06"/>
    <w:rsid w:val="00C15EE5"/>
    <w:rsid w:val="00C15F72"/>
    <w:rsid w:val="00C160DE"/>
    <w:rsid w:val="00C161EE"/>
    <w:rsid w:val="00C16248"/>
    <w:rsid w:val="00C16735"/>
    <w:rsid w:val="00C169AD"/>
    <w:rsid w:val="00C169F0"/>
    <w:rsid w:val="00C16A5A"/>
    <w:rsid w:val="00C16B32"/>
    <w:rsid w:val="00C16E50"/>
    <w:rsid w:val="00C17339"/>
    <w:rsid w:val="00C1746F"/>
    <w:rsid w:val="00C17474"/>
    <w:rsid w:val="00C177B9"/>
    <w:rsid w:val="00C17B3D"/>
    <w:rsid w:val="00C17DFC"/>
    <w:rsid w:val="00C17F18"/>
    <w:rsid w:val="00C17F24"/>
    <w:rsid w:val="00C2019F"/>
    <w:rsid w:val="00C201BD"/>
    <w:rsid w:val="00C20283"/>
    <w:rsid w:val="00C2058C"/>
    <w:rsid w:val="00C20706"/>
    <w:rsid w:val="00C207F1"/>
    <w:rsid w:val="00C20871"/>
    <w:rsid w:val="00C20884"/>
    <w:rsid w:val="00C20971"/>
    <w:rsid w:val="00C20ABF"/>
    <w:rsid w:val="00C20C0F"/>
    <w:rsid w:val="00C20C86"/>
    <w:rsid w:val="00C210D4"/>
    <w:rsid w:val="00C2131B"/>
    <w:rsid w:val="00C2153F"/>
    <w:rsid w:val="00C2172D"/>
    <w:rsid w:val="00C2189E"/>
    <w:rsid w:val="00C219EA"/>
    <w:rsid w:val="00C21A5B"/>
    <w:rsid w:val="00C21AB9"/>
    <w:rsid w:val="00C21CFA"/>
    <w:rsid w:val="00C21D2C"/>
    <w:rsid w:val="00C22217"/>
    <w:rsid w:val="00C2230F"/>
    <w:rsid w:val="00C225C9"/>
    <w:rsid w:val="00C22617"/>
    <w:rsid w:val="00C22697"/>
    <w:rsid w:val="00C22B9A"/>
    <w:rsid w:val="00C22BF8"/>
    <w:rsid w:val="00C22D9F"/>
    <w:rsid w:val="00C22E65"/>
    <w:rsid w:val="00C22FAA"/>
    <w:rsid w:val="00C2316C"/>
    <w:rsid w:val="00C232EB"/>
    <w:rsid w:val="00C2347C"/>
    <w:rsid w:val="00C23516"/>
    <w:rsid w:val="00C237D3"/>
    <w:rsid w:val="00C23822"/>
    <w:rsid w:val="00C2387E"/>
    <w:rsid w:val="00C23A82"/>
    <w:rsid w:val="00C23BDB"/>
    <w:rsid w:val="00C23E02"/>
    <w:rsid w:val="00C23FA4"/>
    <w:rsid w:val="00C24077"/>
    <w:rsid w:val="00C24133"/>
    <w:rsid w:val="00C24842"/>
    <w:rsid w:val="00C249E9"/>
    <w:rsid w:val="00C24A67"/>
    <w:rsid w:val="00C24B8F"/>
    <w:rsid w:val="00C24B94"/>
    <w:rsid w:val="00C24BCC"/>
    <w:rsid w:val="00C25159"/>
    <w:rsid w:val="00C251FA"/>
    <w:rsid w:val="00C253B4"/>
    <w:rsid w:val="00C2551C"/>
    <w:rsid w:val="00C25A65"/>
    <w:rsid w:val="00C25D0A"/>
    <w:rsid w:val="00C25D52"/>
    <w:rsid w:val="00C2608C"/>
    <w:rsid w:val="00C26195"/>
    <w:rsid w:val="00C263A8"/>
    <w:rsid w:val="00C26851"/>
    <w:rsid w:val="00C26EBA"/>
    <w:rsid w:val="00C26FBB"/>
    <w:rsid w:val="00C272AF"/>
    <w:rsid w:val="00C2732A"/>
    <w:rsid w:val="00C2765A"/>
    <w:rsid w:val="00C27746"/>
    <w:rsid w:val="00C27777"/>
    <w:rsid w:val="00C27951"/>
    <w:rsid w:val="00C27BE6"/>
    <w:rsid w:val="00C27D6F"/>
    <w:rsid w:val="00C27E92"/>
    <w:rsid w:val="00C27F25"/>
    <w:rsid w:val="00C307C4"/>
    <w:rsid w:val="00C30981"/>
    <w:rsid w:val="00C30A54"/>
    <w:rsid w:val="00C30E3D"/>
    <w:rsid w:val="00C3100A"/>
    <w:rsid w:val="00C31058"/>
    <w:rsid w:val="00C31257"/>
    <w:rsid w:val="00C312B0"/>
    <w:rsid w:val="00C3136A"/>
    <w:rsid w:val="00C3140A"/>
    <w:rsid w:val="00C31941"/>
    <w:rsid w:val="00C31A7C"/>
    <w:rsid w:val="00C31AED"/>
    <w:rsid w:val="00C31B4C"/>
    <w:rsid w:val="00C31F63"/>
    <w:rsid w:val="00C32006"/>
    <w:rsid w:val="00C3224F"/>
    <w:rsid w:val="00C32568"/>
    <w:rsid w:val="00C3293A"/>
    <w:rsid w:val="00C32D05"/>
    <w:rsid w:val="00C32DE1"/>
    <w:rsid w:val="00C3315C"/>
    <w:rsid w:val="00C33250"/>
    <w:rsid w:val="00C33535"/>
    <w:rsid w:val="00C33D74"/>
    <w:rsid w:val="00C33D88"/>
    <w:rsid w:val="00C33E4B"/>
    <w:rsid w:val="00C33F3B"/>
    <w:rsid w:val="00C3421F"/>
    <w:rsid w:val="00C34223"/>
    <w:rsid w:val="00C342F8"/>
    <w:rsid w:val="00C346A1"/>
    <w:rsid w:val="00C34B7A"/>
    <w:rsid w:val="00C34B98"/>
    <w:rsid w:val="00C34D46"/>
    <w:rsid w:val="00C34DE5"/>
    <w:rsid w:val="00C34DF6"/>
    <w:rsid w:val="00C34E6E"/>
    <w:rsid w:val="00C34E8C"/>
    <w:rsid w:val="00C351FB"/>
    <w:rsid w:val="00C35264"/>
    <w:rsid w:val="00C3528B"/>
    <w:rsid w:val="00C352EB"/>
    <w:rsid w:val="00C35317"/>
    <w:rsid w:val="00C3537B"/>
    <w:rsid w:val="00C35709"/>
    <w:rsid w:val="00C35868"/>
    <w:rsid w:val="00C35B0E"/>
    <w:rsid w:val="00C35D18"/>
    <w:rsid w:val="00C3617D"/>
    <w:rsid w:val="00C364CE"/>
    <w:rsid w:val="00C365E5"/>
    <w:rsid w:val="00C369CA"/>
    <w:rsid w:val="00C36FAB"/>
    <w:rsid w:val="00C37152"/>
    <w:rsid w:val="00C374EA"/>
    <w:rsid w:val="00C3754B"/>
    <w:rsid w:val="00C3759D"/>
    <w:rsid w:val="00C376A1"/>
    <w:rsid w:val="00C37927"/>
    <w:rsid w:val="00C3798D"/>
    <w:rsid w:val="00C37DE1"/>
    <w:rsid w:val="00C37EDB"/>
    <w:rsid w:val="00C400FD"/>
    <w:rsid w:val="00C40145"/>
    <w:rsid w:val="00C40206"/>
    <w:rsid w:val="00C4081A"/>
    <w:rsid w:val="00C4089C"/>
    <w:rsid w:val="00C40AB6"/>
    <w:rsid w:val="00C40BD2"/>
    <w:rsid w:val="00C40C13"/>
    <w:rsid w:val="00C4100E"/>
    <w:rsid w:val="00C410FB"/>
    <w:rsid w:val="00C41299"/>
    <w:rsid w:val="00C414AB"/>
    <w:rsid w:val="00C4158A"/>
    <w:rsid w:val="00C41819"/>
    <w:rsid w:val="00C41E55"/>
    <w:rsid w:val="00C41F83"/>
    <w:rsid w:val="00C42146"/>
    <w:rsid w:val="00C42148"/>
    <w:rsid w:val="00C42234"/>
    <w:rsid w:val="00C423D4"/>
    <w:rsid w:val="00C42863"/>
    <w:rsid w:val="00C42912"/>
    <w:rsid w:val="00C42BF2"/>
    <w:rsid w:val="00C42DA8"/>
    <w:rsid w:val="00C4309D"/>
    <w:rsid w:val="00C430A4"/>
    <w:rsid w:val="00C432AE"/>
    <w:rsid w:val="00C43402"/>
    <w:rsid w:val="00C434DE"/>
    <w:rsid w:val="00C434F7"/>
    <w:rsid w:val="00C4354B"/>
    <w:rsid w:val="00C43C22"/>
    <w:rsid w:val="00C43CF3"/>
    <w:rsid w:val="00C43D6D"/>
    <w:rsid w:val="00C43F2E"/>
    <w:rsid w:val="00C440C0"/>
    <w:rsid w:val="00C446BA"/>
    <w:rsid w:val="00C44712"/>
    <w:rsid w:val="00C44850"/>
    <w:rsid w:val="00C44B89"/>
    <w:rsid w:val="00C44C83"/>
    <w:rsid w:val="00C44D21"/>
    <w:rsid w:val="00C44E8C"/>
    <w:rsid w:val="00C4518C"/>
    <w:rsid w:val="00C452A7"/>
    <w:rsid w:val="00C456CF"/>
    <w:rsid w:val="00C45BCD"/>
    <w:rsid w:val="00C45C60"/>
    <w:rsid w:val="00C45FFF"/>
    <w:rsid w:val="00C46601"/>
    <w:rsid w:val="00C4678F"/>
    <w:rsid w:val="00C46847"/>
    <w:rsid w:val="00C46A32"/>
    <w:rsid w:val="00C46AB6"/>
    <w:rsid w:val="00C46DA3"/>
    <w:rsid w:val="00C46E63"/>
    <w:rsid w:val="00C46EFF"/>
    <w:rsid w:val="00C4701F"/>
    <w:rsid w:val="00C470A0"/>
    <w:rsid w:val="00C470CF"/>
    <w:rsid w:val="00C47424"/>
    <w:rsid w:val="00C474CF"/>
    <w:rsid w:val="00C475A5"/>
    <w:rsid w:val="00C4764E"/>
    <w:rsid w:val="00C47AA4"/>
    <w:rsid w:val="00C47C0D"/>
    <w:rsid w:val="00C47C11"/>
    <w:rsid w:val="00C47CE1"/>
    <w:rsid w:val="00C47F14"/>
    <w:rsid w:val="00C50031"/>
    <w:rsid w:val="00C501CF"/>
    <w:rsid w:val="00C5030A"/>
    <w:rsid w:val="00C508A1"/>
    <w:rsid w:val="00C508EC"/>
    <w:rsid w:val="00C50A5A"/>
    <w:rsid w:val="00C50B6B"/>
    <w:rsid w:val="00C51588"/>
    <w:rsid w:val="00C515CB"/>
    <w:rsid w:val="00C51738"/>
    <w:rsid w:val="00C5199C"/>
    <w:rsid w:val="00C51AA5"/>
    <w:rsid w:val="00C51AC2"/>
    <w:rsid w:val="00C51BBC"/>
    <w:rsid w:val="00C51DCD"/>
    <w:rsid w:val="00C51E40"/>
    <w:rsid w:val="00C51FA1"/>
    <w:rsid w:val="00C5213D"/>
    <w:rsid w:val="00C52485"/>
    <w:rsid w:val="00C52602"/>
    <w:rsid w:val="00C5266C"/>
    <w:rsid w:val="00C52761"/>
    <w:rsid w:val="00C528FD"/>
    <w:rsid w:val="00C52A7A"/>
    <w:rsid w:val="00C52C83"/>
    <w:rsid w:val="00C52CC9"/>
    <w:rsid w:val="00C52E14"/>
    <w:rsid w:val="00C53005"/>
    <w:rsid w:val="00C5345F"/>
    <w:rsid w:val="00C534AD"/>
    <w:rsid w:val="00C53F6E"/>
    <w:rsid w:val="00C53F94"/>
    <w:rsid w:val="00C53FA8"/>
    <w:rsid w:val="00C5473A"/>
    <w:rsid w:val="00C548AA"/>
    <w:rsid w:val="00C54A79"/>
    <w:rsid w:val="00C54F7E"/>
    <w:rsid w:val="00C5538A"/>
    <w:rsid w:val="00C554BB"/>
    <w:rsid w:val="00C55716"/>
    <w:rsid w:val="00C55771"/>
    <w:rsid w:val="00C5597E"/>
    <w:rsid w:val="00C55C44"/>
    <w:rsid w:val="00C55C8C"/>
    <w:rsid w:val="00C56315"/>
    <w:rsid w:val="00C564E5"/>
    <w:rsid w:val="00C565A4"/>
    <w:rsid w:val="00C56855"/>
    <w:rsid w:val="00C5695A"/>
    <w:rsid w:val="00C56CA9"/>
    <w:rsid w:val="00C56D47"/>
    <w:rsid w:val="00C56D66"/>
    <w:rsid w:val="00C5776A"/>
    <w:rsid w:val="00C57928"/>
    <w:rsid w:val="00C5794C"/>
    <w:rsid w:val="00C57993"/>
    <w:rsid w:val="00C57B1C"/>
    <w:rsid w:val="00C57DCA"/>
    <w:rsid w:val="00C57EB2"/>
    <w:rsid w:val="00C600F8"/>
    <w:rsid w:val="00C604E5"/>
    <w:rsid w:val="00C60630"/>
    <w:rsid w:val="00C6076D"/>
    <w:rsid w:val="00C60A3F"/>
    <w:rsid w:val="00C60B79"/>
    <w:rsid w:val="00C61435"/>
    <w:rsid w:val="00C6171B"/>
    <w:rsid w:val="00C617C2"/>
    <w:rsid w:val="00C61B7F"/>
    <w:rsid w:val="00C61BFB"/>
    <w:rsid w:val="00C61D84"/>
    <w:rsid w:val="00C61ECD"/>
    <w:rsid w:val="00C61FAB"/>
    <w:rsid w:val="00C61FAC"/>
    <w:rsid w:val="00C62084"/>
    <w:rsid w:val="00C6208D"/>
    <w:rsid w:val="00C6217B"/>
    <w:rsid w:val="00C62612"/>
    <w:rsid w:val="00C62662"/>
    <w:rsid w:val="00C6278C"/>
    <w:rsid w:val="00C6285F"/>
    <w:rsid w:val="00C62895"/>
    <w:rsid w:val="00C6298E"/>
    <w:rsid w:val="00C629C9"/>
    <w:rsid w:val="00C62A40"/>
    <w:rsid w:val="00C62E75"/>
    <w:rsid w:val="00C63342"/>
    <w:rsid w:val="00C63BCC"/>
    <w:rsid w:val="00C63D9A"/>
    <w:rsid w:val="00C63DBA"/>
    <w:rsid w:val="00C63DF9"/>
    <w:rsid w:val="00C64005"/>
    <w:rsid w:val="00C64A9F"/>
    <w:rsid w:val="00C64FF4"/>
    <w:rsid w:val="00C65116"/>
    <w:rsid w:val="00C65388"/>
    <w:rsid w:val="00C6553A"/>
    <w:rsid w:val="00C65B40"/>
    <w:rsid w:val="00C665F7"/>
    <w:rsid w:val="00C66732"/>
    <w:rsid w:val="00C667BF"/>
    <w:rsid w:val="00C66930"/>
    <w:rsid w:val="00C66A20"/>
    <w:rsid w:val="00C66A4D"/>
    <w:rsid w:val="00C66E4E"/>
    <w:rsid w:val="00C6704F"/>
    <w:rsid w:val="00C670CC"/>
    <w:rsid w:val="00C67377"/>
    <w:rsid w:val="00C6739F"/>
    <w:rsid w:val="00C673CF"/>
    <w:rsid w:val="00C67436"/>
    <w:rsid w:val="00C6757D"/>
    <w:rsid w:val="00C67750"/>
    <w:rsid w:val="00C678C2"/>
    <w:rsid w:val="00C67ED4"/>
    <w:rsid w:val="00C701D0"/>
    <w:rsid w:val="00C70243"/>
    <w:rsid w:val="00C70436"/>
    <w:rsid w:val="00C70525"/>
    <w:rsid w:val="00C7085A"/>
    <w:rsid w:val="00C70A85"/>
    <w:rsid w:val="00C70ADA"/>
    <w:rsid w:val="00C70B8F"/>
    <w:rsid w:val="00C70C1B"/>
    <w:rsid w:val="00C70E8B"/>
    <w:rsid w:val="00C70ED3"/>
    <w:rsid w:val="00C7117A"/>
    <w:rsid w:val="00C7119D"/>
    <w:rsid w:val="00C711FD"/>
    <w:rsid w:val="00C71231"/>
    <w:rsid w:val="00C71314"/>
    <w:rsid w:val="00C715B2"/>
    <w:rsid w:val="00C7175B"/>
    <w:rsid w:val="00C71C45"/>
    <w:rsid w:val="00C71C8B"/>
    <w:rsid w:val="00C71F4D"/>
    <w:rsid w:val="00C72496"/>
    <w:rsid w:val="00C725EB"/>
    <w:rsid w:val="00C72B6A"/>
    <w:rsid w:val="00C72BCF"/>
    <w:rsid w:val="00C72C43"/>
    <w:rsid w:val="00C72F14"/>
    <w:rsid w:val="00C7319A"/>
    <w:rsid w:val="00C732AE"/>
    <w:rsid w:val="00C73305"/>
    <w:rsid w:val="00C7334F"/>
    <w:rsid w:val="00C733EE"/>
    <w:rsid w:val="00C73418"/>
    <w:rsid w:val="00C73853"/>
    <w:rsid w:val="00C7395B"/>
    <w:rsid w:val="00C73A9C"/>
    <w:rsid w:val="00C73AC8"/>
    <w:rsid w:val="00C73B66"/>
    <w:rsid w:val="00C73C36"/>
    <w:rsid w:val="00C7437E"/>
    <w:rsid w:val="00C7451F"/>
    <w:rsid w:val="00C74595"/>
    <w:rsid w:val="00C74B98"/>
    <w:rsid w:val="00C74BA1"/>
    <w:rsid w:val="00C74DE3"/>
    <w:rsid w:val="00C75322"/>
    <w:rsid w:val="00C753C9"/>
    <w:rsid w:val="00C753E0"/>
    <w:rsid w:val="00C75461"/>
    <w:rsid w:val="00C75933"/>
    <w:rsid w:val="00C75CD0"/>
    <w:rsid w:val="00C75DB1"/>
    <w:rsid w:val="00C75F51"/>
    <w:rsid w:val="00C7640E"/>
    <w:rsid w:val="00C76467"/>
    <w:rsid w:val="00C764D3"/>
    <w:rsid w:val="00C767AD"/>
    <w:rsid w:val="00C76AA5"/>
    <w:rsid w:val="00C76AD2"/>
    <w:rsid w:val="00C76F53"/>
    <w:rsid w:val="00C7707E"/>
    <w:rsid w:val="00C77473"/>
    <w:rsid w:val="00C778C8"/>
    <w:rsid w:val="00C77C36"/>
    <w:rsid w:val="00C80138"/>
    <w:rsid w:val="00C80245"/>
    <w:rsid w:val="00C80372"/>
    <w:rsid w:val="00C80758"/>
    <w:rsid w:val="00C80893"/>
    <w:rsid w:val="00C80953"/>
    <w:rsid w:val="00C80BE5"/>
    <w:rsid w:val="00C80DDC"/>
    <w:rsid w:val="00C81140"/>
    <w:rsid w:val="00C813D6"/>
    <w:rsid w:val="00C81442"/>
    <w:rsid w:val="00C8155F"/>
    <w:rsid w:val="00C815E2"/>
    <w:rsid w:val="00C81619"/>
    <w:rsid w:val="00C81699"/>
    <w:rsid w:val="00C816C1"/>
    <w:rsid w:val="00C818EB"/>
    <w:rsid w:val="00C8197E"/>
    <w:rsid w:val="00C81BBC"/>
    <w:rsid w:val="00C81C10"/>
    <w:rsid w:val="00C82068"/>
    <w:rsid w:val="00C8207E"/>
    <w:rsid w:val="00C82159"/>
    <w:rsid w:val="00C82744"/>
    <w:rsid w:val="00C828F0"/>
    <w:rsid w:val="00C82901"/>
    <w:rsid w:val="00C82AA6"/>
    <w:rsid w:val="00C82ACE"/>
    <w:rsid w:val="00C82E30"/>
    <w:rsid w:val="00C82F63"/>
    <w:rsid w:val="00C83059"/>
    <w:rsid w:val="00C831A5"/>
    <w:rsid w:val="00C83311"/>
    <w:rsid w:val="00C83493"/>
    <w:rsid w:val="00C835D9"/>
    <w:rsid w:val="00C836B2"/>
    <w:rsid w:val="00C8376D"/>
    <w:rsid w:val="00C838A4"/>
    <w:rsid w:val="00C83B08"/>
    <w:rsid w:val="00C843B3"/>
    <w:rsid w:val="00C84433"/>
    <w:rsid w:val="00C84645"/>
    <w:rsid w:val="00C84CC6"/>
    <w:rsid w:val="00C84D08"/>
    <w:rsid w:val="00C850E9"/>
    <w:rsid w:val="00C8510B"/>
    <w:rsid w:val="00C8565E"/>
    <w:rsid w:val="00C856FE"/>
    <w:rsid w:val="00C85A34"/>
    <w:rsid w:val="00C85AAA"/>
    <w:rsid w:val="00C85AC9"/>
    <w:rsid w:val="00C85B30"/>
    <w:rsid w:val="00C85B99"/>
    <w:rsid w:val="00C85BFF"/>
    <w:rsid w:val="00C85CA2"/>
    <w:rsid w:val="00C85CD8"/>
    <w:rsid w:val="00C85E43"/>
    <w:rsid w:val="00C85EE3"/>
    <w:rsid w:val="00C86020"/>
    <w:rsid w:val="00C860ED"/>
    <w:rsid w:val="00C86137"/>
    <w:rsid w:val="00C86395"/>
    <w:rsid w:val="00C865BE"/>
    <w:rsid w:val="00C86717"/>
    <w:rsid w:val="00C86BC9"/>
    <w:rsid w:val="00C86D50"/>
    <w:rsid w:val="00C86DF8"/>
    <w:rsid w:val="00C8705C"/>
    <w:rsid w:val="00C87093"/>
    <w:rsid w:val="00C87148"/>
    <w:rsid w:val="00C87233"/>
    <w:rsid w:val="00C87798"/>
    <w:rsid w:val="00C9003F"/>
    <w:rsid w:val="00C901BE"/>
    <w:rsid w:val="00C90201"/>
    <w:rsid w:val="00C902A8"/>
    <w:rsid w:val="00C90594"/>
    <w:rsid w:val="00C905AB"/>
    <w:rsid w:val="00C90957"/>
    <w:rsid w:val="00C90F79"/>
    <w:rsid w:val="00C91103"/>
    <w:rsid w:val="00C9146E"/>
    <w:rsid w:val="00C914D9"/>
    <w:rsid w:val="00C91A4D"/>
    <w:rsid w:val="00C91A7B"/>
    <w:rsid w:val="00C91BFB"/>
    <w:rsid w:val="00C91E2E"/>
    <w:rsid w:val="00C91E51"/>
    <w:rsid w:val="00C91E68"/>
    <w:rsid w:val="00C91F6D"/>
    <w:rsid w:val="00C925B5"/>
    <w:rsid w:val="00C92724"/>
    <w:rsid w:val="00C92A23"/>
    <w:rsid w:val="00C92C2F"/>
    <w:rsid w:val="00C93140"/>
    <w:rsid w:val="00C93397"/>
    <w:rsid w:val="00C93423"/>
    <w:rsid w:val="00C9384A"/>
    <w:rsid w:val="00C93932"/>
    <w:rsid w:val="00C93A2A"/>
    <w:rsid w:val="00C93BC5"/>
    <w:rsid w:val="00C93DD1"/>
    <w:rsid w:val="00C93E55"/>
    <w:rsid w:val="00C93FE5"/>
    <w:rsid w:val="00C9469C"/>
    <w:rsid w:val="00C948F1"/>
    <w:rsid w:val="00C94ADE"/>
    <w:rsid w:val="00C952AC"/>
    <w:rsid w:val="00C9583D"/>
    <w:rsid w:val="00C95B95"/>
    <w:rsid w:val="00C95BAA"/>
    <w:rsid w:val="00C962DD"/>
    <w:rsid w:val="00C96303"/>
    <w:rsid w:val="00C96365"/>
    <w:rsid w:val="00C963C5"/>
    <w:rsid w:val="00C9649B"/>
    <w:rsid w:val="00C964C9"/>
    <w:rsid w:val="00C967C9"/>
    <w:rsid w:val="00C969AD"/>
    <w:rsid w:val="00C96A4B"/>
    <w:rsid w:val="00C96BAC"/>
    <w:rsid w:val="00C973BD"/>
    <w:rsid w:val="00C97772"/>
    <w:rsid w:val="00C97824"/>
    <w:rsid w:val="00C97977"/>
    <w:rsid w:val="00C979BD"/>
    <w:rsid w:val="00C97B40"/>
    <w:rsid w:val="00C97B49"/>
    <w:rsid w:val="00C97B5D"/>
    <w:rsid w:val="00C97CA9"/>
    <w:rsid w:val="00C97D22"/>
    <w:rsid w:val="00C97E7B"/>
    <w:rsid w:val="00CA0843"/>
    <w:rsid w:val="00CA0ABB"/>
    <w:rsid w:val="00CA0C7E"/>
    <w:rsid w:val="00CA0CE8"/>
    <w:rsid w:val="00CA0D73"/>
    <w:rsid w:val="00CA0E48"/>
    <w:rsid w:val="00CA0F2F"/>
    <w:rsid w:val="00CA1143"/>
    <w:rsid w:val="00CA1243"/>
    <w:rsid w:val="00CA124A"/>
    <w:rsid w:val="00CA1299"/>
    <w:rsid w:val="00CA147D"/>
    <w:rsid w:val="00CA154C"/>
    <w:rsid w:val="00CA19D2"/>
    <w:rsid w:val="00CA1B62"/>
    <w:rsid w:val="00CA1B6C"/>
    <w:rsid w:val="00CA1BFF"/>
    <w:rsid w:val="00CA1C25"/>
    <w:rsid w:val="00CA1DA6"/>
    <w:rsid w:val="00CA1F30"/>
    <w:rsid w:val="00CA20DC"/>
    <w:rsid w:val="00CA21F0"/>
    <w:rsid w:val="00CA2299"/>
    <w:rsid w:val="00CA2342"/>
    <w:rsid w:val="00CA248E"/>
    <w:rsid w:val="00CA2538"/>
    <w:rsid w:val="00CA259E"/>
    <w:rsid w:val="00CA2661"/>
    <w:rsid w:val="00CA266E"/>
    <w:rsid w:val="00CA2718"/>
    <w:rsid w:val="00CA2AAD"/>
    <w:rsid w:val="00CA30A7"/>
    <w:rsid w:val="00CA3110"/>
    <w:rsid w:val="00CA33BC"/>
    <w:rsid w:val="00CA3810"/>
    <w:rsid w:val="00CA38E6"/>
    <w:rsid w:val="00CA3922"/>
    <w:rsid w:val="00CA3B9B"/>
    <w:rsid w:val="00CA3BBF"/>
    <w:rsid w:val="00CA3D73"/>
    <w:rsid w:val="00CA3EA1"/>
    <w:rsid w:val="00CA40F5"/>
    <w:rsid w:val="00CA4132"/>
    <w:rsid w:val="00CA41D6"/>
    <w:rsid w:val="00CA41F4"/>
    <w:rsid w:val="00CA423D"/>
    <w:rsid w:val="00CA4448"/>
    <w:rsid w:val="00CA4708"/>
    <w:rsid w:val="00CA4D06"/>
    <w:rsid w:val="00CA4D67"/>
    <w:rsid w:val="00CA4FB0"/>
    <w:rsid w:val="00CA4FF1"/>
    <w:rsid w:val="00CA59C1"/>
    <w:rsid w:val="00CA5C2F"/>
    <w:rsid w:val="00CA5D8B"/>
    <w:rsid w:val="00CA60B2"/>
    <w:rsid w:val="00CA6128"/>
    <w:rsid w:val="00CA617B"/>
    <w:rsid w:val="00CA61C9"/>
    <w:rsid w:val="00CA62B5"/>
    <w:rsid w:val="00CA652E"/>
    <w:rsid w:val="00CA6623"/>
    <w:rsid w:val="00CA6C88"/>
    <w:rsid w:val="00CA7032"/>
    <w:rsid w:val="00CA7050"/>
    <w:rsid w:val="00CA71AB"/>
    <w:rsid w:val="00CA721E"/>
    <w:rsid w:val="00CA75CE"/>
    <w:rsid w:val="00CA7654"/>
    <w:rsid w:val="00CA7782"/>
    <w:rsid w:val="00CA78F5"/>
    <w:rsid w:val="00CA7A84"/>
    <w:rsid w:val="00CA7BC8"/>
    <w:rsid w:val="00CA7C93"/>
    <w:rsid w:val="00CA7FCA"/>
    <w:rsid w:val="00CB0707"/>
    <w:rsid w:val="00CB080E"/>
    <w:rsid w:val="00CB083A"/>
    <w:rsid w:val="00CB0862"/>
    <w:rsid w:val="00CB0962"/>
    <w:rsid w:val="00CB0AC4"/>
    <w:rsid w:val="00CB0CD5"/>
    <w:rsid w:val="00CB0FDD"/>
    <w:rsid w:val="00CB113B"/>
    <w:rsid w:val="00CB11E0"/>
    <w:rsid w:val="00CB1312"/>
    <w:rsid w:val="00CB17CC"/>
    <w:rsid w:val="00CB1FF1"/>
    <w:rsid w:val="00CB218F"/>
    <w:rsid w:val="00CB21FC"/>
    <w:rsid w:val="00CB2237"/>
    <w:rsid w:val="00CB231B"/>
    <w:rsid w:val="00CB2392"/>
    <w:rsid w:val="00CB267F"/>
    <w:rsid w:val="00CB2A5D"/>
    <w:rsid w:val="00CB2CA7"/>
    <w:rsid w:val="00CB2EDC"/>
    <w:rsid w:val="00CB3251"/>
    <w:rsid w:val="00CB33D3"/>
    <w:rsid w:val="00CB3473"/>
    <w:rsid w:val="00CB355A"/>
    <w:rsid w:val="00CB367C"/>
    <w:rsid w:val="00CB3742"/>
    <w:rsid w:val="00CB3EA2"/>
    <w:rsid w:val="00CB417F"/>
    <w:rsid w:val="00CB4764"/>
    <w:rsid w:val="00CB4AF5"/>
    <w:rsid w:val="00CB5B53"/>
    <w:rsid w:val="00CB5C0E"/>
    <w:rsid w:val="00CB5DE9"/>
    <w:rsid w:val="00CB5EC1"/>
    <w:rsid w:val="00CB62BF"/>
    <w:rsid w:val="00CB62C4"/>
    <w:rsid w:val="00CB66B9"/>
    <w:rsid w:val="00CB67B9"/>
    <w:rsid w:val="00CB6A59"/>
    <w:rsid w:val="00CB6BA9"/>
    <w:rsid w:val="00CB6CE1"/>
    <w:rsid w:val="00CB6E05"/>
    <w:rsid w:val="00CB6E0C"/>
    <w:rsid w:val="00CB6EBB"/>
    <w:rsid w:val="00CB6FEF"/>
    <w:rsid w:val="00CB72A8"/>
    <w:rsid w:val="00CB74B6"/>
    <w:rsid w:val="00CB750C"/>
    <w:rsid w:val="00CB776C"/>
    <w:rsid w:val="00CB77FE"/>
    <w:rsid w:val="00CB7A50"/>
    <w:rsid w:val="00CB7A53"/>
    <w:rsid w:val="00CB7A7D"/>
    <w:rsid w:val="00CB7AFA"/>
    <w:rsid w:val="00CB7DCC"/>
    <w:rsid w:val="00CB7E6D"/>
    <w:rsid w:val="00CC0197"/>
    <w:rsid w:val="00CC02C4"/>
    <w:rsid w:val="00CC0850"/>
    <w:rsid w:val="00CC09D6"/>
    <w:rsid w:val="00CC0C04"/>
    <w:rsid w:val="00CC0C37"/>
    <w:rsid w:val="00CC0DAE"/>
    <w:rsid w:val="00CC0DEB"/>
    <w:rsid w:val="00CC0F55"/>
    <w:rsid w:val="00CC1275"/>
    <w:rsid w:val="00CC133A"/>
    <w:rsid w:val="00CC16BB"/>
    <w:rsid w:val="00CC180A"/>
    <w:rsid w:val="00CC1ACA"/>
    <w:rsid w:val="00CC1EC4"/>
    <w:rsid w:val="00CC2045"/>
    <w:rsid w:val="00CC226E"/>
    <w:rsid w:val="00CC24B7"/>
    <w:rsid w:val="00CC25C8"/>
    <w:rsid w:val="00CC2A1B"/>
    <w:rsid w:val="00CC2A45"/>
    <w:rsid w:val="00CC2C48"/>
    <w:rsid w:val="00CC33E1"/>
    <w:rsid w:val="00CC343C"/>
    <w:rsid w:val="00CC37CE"/>
    <w:rsid w:val="00CC385D"/>
    <w:rsid w:val="00CC3964"/>
    <w:rsid w:val="00CC39F2"/>
    <w:rsid w:val="00CC3B2F"/>
    <w:rsid w:val="00CC3D32"/>
    <w:rsid w:val="00CC3EDA"/>
    <w:rsid w:val="00CC4041"/>
    <w:rsid w:val="00CC4343"/>
    <w:rsid w:val="00CC46AB"/>
    <w:rsid w:val="00CC4715"/>
    <w:rsid w:val="00CC4DD2"/>
    <w:rsid w:val="00CC53E0"/>
    <w:rsid w:val="00CC55A1"/>
    <w:rsid w:val="00CC5824"/>
    <w:rsid w:val="00CC5CB3"/>
    <w:rsid w:val="00CC5D25"/>
    <w:rsid w:val="00CC5D56"/>
    <w:rsid w:val="00CC5E70"/>
    <w:rsid w:val="00CC5F5A"/>
    <w:rsid w:val="00CC6078"/>
    <w:rsid w:val="00CC6246"/>
    <w:rsid w:val="00CC627C"/>
    <w:rsid w:val="00CC6422"/>
    <w:rsid w:val="00CC6614"/>
    <w:rsid w:val="00CC6681"/>
    <w:rsid w:val="00CC668A"/>
    <w:rsid w:val="00CC6690"/>
    <w:rsid w:val="00CC69F2"/>
    <w:rsid w:val="00CC69F7"/>
    <w:rsid w:val="00CC6C02"/>
    <w:rsid w:val="00CC6C4D"/>
    <w:rsid w:val="00CC714C"/>
    <w:rsid w:val="00CC74D3"/>
    <w:rsid w:val="00CC7529"/>
    <w:rsid w:val="00CC76F3"/>
    <w:rsid w:val="00CC7926"/>
    <w:rsid w:val="00CC7AE2"/>
    <w:rsid w:val="00CC7AF3"/>
    <w:rsid w:val="00CC7DBD"/>
    <w:rsid w:val="00CD0143"/>
    <w:rsid w:val="00CD01F0"/>
    <w:rsid w:val="00CD0248"/>
    <w:rsid w:val="00CD0724"/>
    <w:rsid w:val="00CD0BA9"/>
    <w:rsid w:val="00CD0DE8"/>
    <w:rsid w:val="00CD0F13"/>
    <w:rsid w:val="00CD0F30"/>
    <w:rsid w:val="00CD110C"/>
    <w:rsid w:val="00CD1249"/>
    <w:rsid w:val="00CD13ED"/>
    <w:rsid w:val="00CD1438"/>
    <w:rsid w:val="00CD1479"/>
    <w:rsid w:val="00CD1763"/>
    <w:rsid w:val="00CD1887"/>
    <w:rsid w:val="00CD1970"/>
    <w:rsid w:val="00CD19EF"/>
    <w:rsid w:val="00CD1A21"/>
    <w:rsid w:val="00CD1AB6"/>
    <w:rsid w:val="00CD1AD1"/>
    <w:rsid w:val="00CD1B3E"/>
    <w:rsid w:val="00CD1D41"/>
    <w:rsid w:val="00CD1DDA"/>
    <w:rsid w:val="00CD1E44"/>
    <w:rsid w:val="00CD204E"/>
    <w:rsid w:val="00CD21E2"/>
    <w:rsid w:val="00CD244B"/>
    <w:rsid w:val="00CD2676"/>
    <w:rsid w:val="00CD26C8"/>
    <w:rsid w:val="00CD2744"/>
    <w:rsid w:val="00CD27B2"/>
    <w:rsid w:val="00CD2982"/>
    <w:rsid w:val="00CD2AED"/>
    <w:rsid w:val="00CD2E9A"/>
    <w:rsid w:val="00CD30BF"/>
    <w:rsid w:val="00CD3236"/>
    <w:rsid w:val="00CD327A"/>
    <w:rsid w:val="00CD34C7"/>
    <w:rsid w:val="00CD393F"/>
    <w:rsid w:val="00CD3E2A"/>
    <w:rsid w:val="00CD44AC"/>
    <w:rsid w:val="00CD4530"/>
    <w:rsid w:val="00CD45DC"/>
    <w:rsid w:val="00CD4842"/>
    <w:rsid w:val="00CD49EB"/>
    <w:rsid w:val="00CD4CCD"/>
    <w:rsid w:val="00CD4E5E"/>
    <w:rsid w:val="00CD521B"/>
    <w:rsid w:val="00CD54CF"/>
    <w:rsid w:val="00CD55D7"/>
    <w:rsid w:val="00CD5890"/>
    <w:rsid w:val="00CD5A13"/>
    <w:rsid w:val="00CD5B0B"/>
    <w:rsid w:val="00CD5B28"/>
    <w:rsid w:val="00CD5B54"/>
    <w:rsid w:val="00CD5C2C"/>
    <w:rsid w:val="00CD5C6C"/>
    <w:rsid w:val="00CD5CA0"/>
    <w:rsid w:val="00CD60B5"/>
    <w:rsid w:val="00CD6151"/>
    <w:rsid w:val="00CD6185"/>
    <w:rsid w:val="00CD62A7"/>
    <w:rsid w:val="00CD643A"/>
    <w:rsid w:val="00CD659A"/>
    <w:rsid w:val="00CD65E6"/>
    <w:rsid w:val="00CD6704"/>
    <w:rsid w:val="00CD6745"/>
    <w:rsid w:val="00CD6757"/>
    <w:rsid w:val="00CD6996"/>
    <w:rsid w:val="00CD6CBE"/>
    <w:rsid w:val="00CD6E33"/>
    <w:rsid w:val="00CD6E68"/>
    <w:rsid w:val="00CD6EEF"/>
    <w:rsid w:val="00CD6EF8"/>
    <w:rsid w:val="00CD707D"/>
    <w:rsid w:val="00CD70D0"/>
    <w:rsid w:val="00CD7176"/>
    <w:rsid w:val="00CD7310"/>
    <w:rsid w:val="00CD773D"/>
    <w:rsid w:val="00CD777C"/>
    <w:rsid w:val="00CD7995"/>
    <w:rsid w:val="00CD7A07"/>
    <w:rsid w:val="00CD7AD3"/>
    <w:rsid w:val="00CD7C19"/>
    <w:rsid w:val="00CD7D93"/>
    <w:rsid w:val="00CE00B0"/>
    <w:rsid w:val="00CE028E"/>
    <w:rsid w:val="00CE030C"/>
    <w:rsid w:val="00CE08D6"/>
    <w:rsid w:val="00CE0C36"/>
    <w:rsid w:val="00CE0E64"/>
    <w:rsid w:val="00CE1375"/>
    <w:rsid w:val="00CE1493"/>
    <w:rsid w:val="00CE182D"/>
    <w:rsid w:val="00CE1B06"/>
    <w:rsid w:val="00CE1E7D"/>
    <w:rsid w:val="00CE20E0"/>
    <w:rsid w:val="00CE255B"/>
    <w:rsid w:val="00CE279E"/>
    <w:rsid w:val="00CE2909"/>
    <w:rsid w:val="00CE2A11"/>
    <w:rsid w:val="00CE2B34"/>
    <w:rsid w:val="00CE2C52"/>
    <w:rsid w:val="00CE2C6D"/>
    <w:rsid w:val="00CE2F43"/>
    <w:rsid w:val="00CE2FA2"/>
    <w:rsid w:val="00CE3030"/>
    <w:rsid w:val="00CE31C7"/>
    <w:rsid w:val="00CE325B"/>
    <w:rsid w:val="00CE33C7"/>
    <w:rsid w:val="00CE3480"/>
    <w:rsid w:val="00CE34FF"/>
    <w:rsid w:val="00CE3670"/>
    <w:rsid w:val="00CE36FA"/>
    <w:rsid w:val="00CE3797"/>
    <w:rsid w:val="00CE37DF"/>
    <w:rsid w:val="00CE38AF"/>
    <w:rsid w:val="00CE3A61"/>
    <w:rsid w:val="00CE3BCF"/>
    <w:rsid w:val="00CE3F27"/>
    <w:rsid w:val="00CE4050"/>
    <w:rsid w:val="00CE414A"/>
    <w:rsid w:val="00CE42DB"/>
    <w:rsid w:val="00CE4409"/>
    <w:rsid w:val="00CE44FD"/>
    <w:rsid w:val="00CE451B"/>
    <w:rsid w:val="00CE4657"/>
    <w:rsid w:val="00CE48FA"/>
    <w:rsid w:val="00CE4B53"/>
    <w:rsid w:val="00CE4CC4"/>
    <w:rsid w:val="00CE50DC"/>
    <w:rsid w:val="00CE5454"/>
    <w:rsid w:val="00CE551C"/>
    <w:rsid w:val="00CE584E"/>
    <w:rsid w:val="00CE58F9"/>
    <w:rsid w:val="00CE598C"/>
    <w:rsid w:val="00CE5FE7"/>
    <w:rsid w:val="00CE611D"/>
    <w:rsid w:val="00CE6351"/>
    <w:rsid w:val="00CE652B"/>
    <w:rsid w:val="00CE6699"/>
    <w:rsid w:val="00CE66EA"/>
    <w:rsid w:val="00CE67C8"/>
    <w:rsid w:val="00CE6C6B"/>
    <w:rsid w:val="00CE7005"/>
    <w:rsid w:val="00CE71BA"/>
    <w:rsid w:val="00CE7285"/>
    <w:rsid w:val="00CE72D6"/>
    <w:rsid w:val="00CE7399"/>
    <w:rsid w:val="00CE7521"/>
    <w:rsid w:val="00CE75AC"/>
    <w:rsid w:val="00CE762A"/>
    <w:rsid w:val="00CE772B"/>
    <w:rsid w:val="00CE7932"/>
    <w:rsid w:val="00CE7949"/>
    <w:rsid w:val="00CE79B8"/>
    <w:rsid w:val="00CE7D88"/>
    <w:rsid w:val="00CF0090"/>
    <w:rsid w:val="00CF02ED"/>
    <w:rsid w:val="00CF05E9"/>
    <w:rsid w:val="00CF07B2"/>
    <w:rsid w:val="00CF0A01"/>
    <w:rsid w:val="00CF0B3F"/>
    <w:rsid w:val="00CF0C95"/>
    <w:rsid w:val="00CF0E11"/>
    <w:rsid w:val="00CF1001"/>
    <w:rsid w:val="00CF12CC"/>
    <w:rsid w:val="00CF1AB3"/>
    <w:rsid w:val="00CF1D70"/>
    <w:rsid w:val="00CF1E91"/>
    <w:rsid w:val="00CF1FC1"/>
    <w:rsid w:val="00CF2198"/>
    <w:rsid w:val="00CF21B0"/>
    <w:rsid w:val="00CF2257"/>
    <w:rsid w:val="00CF241A"/>
    <w:rsid w:val="00CF2562"/>
    <w:rsid w:val="00CF25F3"/>
    <w:rsid w:val="00CF2789"/>
    <w:rsid w:val="00CF2A2F"/>
    <w:rsid w:val="00CF2B1D"/>
    <w:rsid w:val="00CF2D09"/>
    <w:rsid w:val="00CF3410"/>
    <w:rsid w:val="00CF3778"/>
    <w:rsid w:val="00CF389A"/>
    <w:rsid w:val="00CF38FF"/>
    <w:rsid w:val="00CF3E54"/>
    <w:rsid w:val="00CF434E"/>
    <w:rsid w:val="00CF4648"/>
    <w:rsid w:val="00CF4735"/>
    <w:rsid w:val="00CF49CE"/>
    <w:rsid w:val="00CF4CFA"/>
    <w:rsid w:val="00CF515A"/>
    <w:rsid w:val="00CF5306"/>
    <w:rsid w:val="00CF59B7"/>
    <w:rsid w:val="00CF5A72"/>
    <w:rsid w:val="00CF5B5A"/>
    <w:rsid w:val="00CF5D7C"/>
    <w:rsid w:val="00CF5E94"/>
    <w:rsid w:val="00CF5F9C"/>
    <w:rsid w:val="00CF656C"/>
    <w:rsid w:val="00CF659B"/>
    <w:rsid w:val="00CF66C3"/>
    <w:rsid w:val="00CF6A3F"/>
    <w:rsid w:val="00CF6B86"/>
    <w:rsid w:val="00CF6D55"/>
    <w:rsid w:val="00CF6E52"/>
    <w:rsid w:val="00CF6FC3"/>
    <w:rsid w:val="00CF70DD"/>
    <w:rsid w:val="00CF7764"/>
    <w:rsid w:val="00CF7766"/>
    <w:rsid w:val="00CF7900"/>
    <w:rsid w:val="00CF7A2E"/>
    <w:rsid w:val="00CF7D24"/>
    <w:rsid w:val="00D0011D"/>
    <w:rsid w:val="00D0032A"/>
    <w:rsid w:val="00D00586"/>
    <w:rsid w:val="00D005EA"/>
    <w:rsid w:val="00D006FE"/>
    <w:rsid w:val="00D00C13"/>
    <w:rsid w:val="00D00CC6"/>
    <w:rsid w:val="00D010A1"/>
    <w:rsid w:val="00D015BC"/>
    <w:rsid w:val="00D0172A"/>
    <w:rsid w:val="00D01919"/>
    <w:rsid w:val="00D01ACD"/>
    <w:rsid w:val="00D01DF5"/>
    <w:rsid w:val="00D01F88"/>
    <w:rsid w:val="00D02019"/>
    <w:rsid w:val="00D02350"/>
    <w:rsid w:val="00D02D50"/>
    <w:rsid w:val="00D02DDE"/>
    <w:rsid w:val="00D02EB5"/>
    <w:rsid w:val="00D02F6A"/>
    <w:rsid w:val="00D03169"/>
    <w:rsid w:val="00D03376"/>
    <w:rsid w:val="00D03538"/>
    <w:rsid w:val="00D03734"/>
    <w:rsid w:val="00D037FB"/>
    <w:rsid w:val="00D038A9"/>
    <w:rsid w:val="00D03A01"/>
    <w:rsid w:val="00D03A9A"/>
    <w:rsid w:val="00D03AB2"/>
    <w:rsid w:val="00D03B7F"/>
    <w:rsid w:val="00D03CEF"/>
    <w:rsid w:val="00D03E04"/>
    <w:rsid w:val="00D03EA3"/>
    <w:rsid w:val="00D03F29"/>
    <w:rsid w:val="00D040C3"/>
    <w:rsid w:val="00D04163"/>
    <w:rsid w:val="00D042B6"/>
    <w:rsid w:val="00D0489C"/>
    <w:rsid w:val="00D04C33"/>
    <w:rsid w:val="00D04EFB"/>
    <w:rsid w:val="00D0505E"/>
    <w:rsid w:val="00D0517B"/>
    <w:rsid w:val="00D05249"/>
    <w:rsid w:val="00D057C9"/>
    <w:rsid w:val="00D05854"/>
    <w:rsid w:val="00D0596E"/>
    <w:rsid w:val="00D05A70"/>
    <w:rsid w:val="00D05BC5"/>
    <w:rsid w:val="00D05EDD"/>
    <w:rsid w:val="00D06170"/>
    <w:rsid w:val="00D06221"/>
    <w:rsid w:val="00D062C4"/>
    <w:rsid w:val="00D06537"/>
    <w:rsid w:val="00D065C6"/>
    <w:rsid w:val="00D06652"/>
    <w:rsid w:val="00D070DF"/>
    <w:rsid w:val="00D07159"/>
    <w:rsid w:val="00D075AA"/>
    <w:rsid w:val="00D07865"/>
    <w:rsid w:val="00D07B31"/>
    <w:rsid w:val="00D07BCC"/>
    <w:rsid w:val="00D07BF4"/>
    <w:rsid w:val="00D07DF8"/>
    <w:rsid w:val="00D07E1F"/>
    <w:rsid w:val="00D102E9"/>
    <w:rsid w:val="00D10473"/>
    <w:rsid w:val="00D1056F"/>
    <w:rsid w:val="00D1082B"/>
    <w:rsid w:val="00D108FE"/>
    <w:rsid w:val="00D10D79"/>
    <w:rsid w:val="00D10DF7"/>
    <w:rsid w:val="00D10F68"/>
    <w:rsid w:val="00D1101D"/>
    <w:rsid w:val="00D110BE"/>
    <w:rsid w:val="00D1110D"/>
    <w:rsid w:val="00D11251"/>
    <w:rsid w:val="00D1162B"/>
    <w:rsid w:val="00D116DD"/>
    <w:rsid w:val="00D119A1"/>
    <w:rsid w:val="00D119AF"/>
    <w:rsid w:val="00D11BF1"/>
    <w:rsid w:val="00D11CBF"/>
    <w:rsid w:val="00D11E89"/>
    <w:rsid w:val="00D12133"/>
    <w:rsid w:val="00D12E88"/>
    <w:rsid w:val="00D13080"/>
    <w:rsid w:val="00D131D3"/>
    <w:rsid w:val="00D1340A"/>
    <w:rsid w:val="00D1366A"/>
    <w:rsid w:val="00D1369F"/>
    <w:rsid w:val="00D1388C"/>
    <w:rsid w:val="00D138D6"/>
    <w:rsid w:val="00D13FB2"/>
    <w:rsid w:val="00D142D6"/>
    <w:rsid w:val="00D144B6"/>
    <w:rsid w:val="00D14519"/>
    <w:rsid w:val="00D1479A"/>
    <w:rsid w:val="00D147AE"/>
    <w:rsid w:val="00D14860"/>
    <w:rsid w:val="00D14ABD"/>
    <w:rsid w:val="00D14B20"/>
    <w:rsid w:val="00D14BB3"/>
    <w:rsid w:val="00D14D03"/>
    <w:rsid w:val="00D1539C"/>
    <w:rsid w:val="00D154AB"/>
    <w:rsid w:val="00D157B9"/>
    <w:rsid w:val="00D15A22"/>
    <w:rsid w:val="00D16159"/>
    <w:rsid w:val="00D164FE"/>
    <w:rsid w:val="00D1657A"/>
    <w:rsid w:val="00D165B0"/>
    <w:rsid w:val="00D167DE"/>
    <w:rsid w:val="00D16A40"/>
    <w:rsid w:val="00D16C11"/>
    <w:rsid w:val="00D16D3D"/>
    <w:rsid w:val="00D16E1F"/>
    <w:rsid w:val="00D170F3"/>
    <w:rsid w:val="00D1773F"/>
    <w:rsid w:val="00D17851"/>
    <w:rsid w:val="00D17A24"/>
    <w:rsid w:val="00D17BEC"/>
    <w:rsid w:val="00D17C8A"/>
    <w:rsid w:val="00D17F81"/>
    <w:rsid w:val="00D17FD7"/>
    <w:rsid w:val="00D20057"/>
    <w:rsid w:val="00D20143"/>
    <w:rsid w:val="00D2083F"/>
    <w:rsid w:val="00D20A20"/>
    <w:rsid w:val="00D20C77"/>
    <w:rsid w:val="00D20E8A"/>
    <w:rsid w:val="00D20F8A"/>
    <w:rsid w:val="00D2115D"/>
    <w:rsid w:val="00D2117C"/>
    <w:rsid w:val="00D21727"/>
    <w:rsid w:val="00D21C63"/>
    <w:rsid w:val="00D21CE6"/>
    <w:rsid w:val="00D21D62"/>
    <w:rsid w:val="00D21E9B"/>
    <w:rsid w:val="00D22231"/>
    <w:rsid w:val="00D2236B"/>
    <w:rsid w:val="00D22A84"/>
    <w:rsid w:val="00D22B74"/>
    <w:rsid w:val="00D22F2B"/>
    <w:rsid w:val="00D23196"/>
    <w:rsid w:val="00D23203"/>
    <w:rsid w:val="00D232EB"/>
    <w:rsid w:val="00D2346A"/>
    <w:rsid w:val="00D235F3"/>
    <w:rsid w:val="00D237D4"/>
    <w:rsid w:val="00D2384E"/>
    <w:rsid w:val="00D23862"/>
    <w:rsid w:val="00D23924"/>
    <w:rsid w:val="00D2399A"/>
    <w:rsid w:val="00D23D46"/>
    <w:rsid w:val="00D2403A"/>
    <w:rsid w:val="00D245A6"/>
    <w:rsid w:val="00D247D9"/>
    <w:rsid w:val="00D24847"/>
    <w:rsid w:val="00D24E58"/>
    <w:rsid w:val="00D24FDC"/>
    <w:rsid w:val="00D251A9"/>
    <w:rsid w:val="00D25469"/>
    <w:rsid w:val="00D2589A"/>
    <w:rsid w:val="00D25B66"/>
    <w:rsid w:val="00D25BCE"/>
    <w:rsid w:val="00D26029"/>
    <w:rsid w:val="00D26668"/>
    <w:rsid w:val="00D26893"/>
    <w:rsid w:val="00D26A74"/>
    <w:rsid w:val="00D26B8B"/>
    <w:rsid w:val="00D26D9A"/>
    <w:rsid w:val="00D26FF9"/>
    <w:rsid w:val="00D2737A"/>
    <w:rsid w:val="00D27404"/>
    <w:rsid w:val="00D2747C"/>
    <w:rsid w:val="00D27A2E"/>
    <w:rsid w:val="00D27DAF"/>
    <w:rsid w:val="00D27FB1"/>
    <w:rsid w:val="00D300F7"/>
    <w:rsid w:val="00D30132"/>
    <w:rsid w:val="00D301ED"/>
    <w:rsid w:val="00D305E5"/>
    <w:rsid w:val="00D306E5"/>
    <w:rsid w:val="00D30AE1"/>
    <w:rsid w:val="00D30DCE"/>
    <w:rsid w:val="00D30FD1"/>
    <w:rsid w:val="00D31474"/>
    <w:rsid w:val="00D3155A"/>
    <w:rsid w:val="00D3180A"/>
    <w:rsid w:val="00D31835"/>
    <w:rsid w:val="00D318E5"/>
    <w:rsid w:val="00D31A10"/>
    <w:rsid w:val="00D31C4F"/>
    <w:rsid w:val="00D329AC"/>
    <w:rsid w:val="00D329BE"/>
    <w:rsid w:val="00D32C4D"/>
    <w:rsid w:val="00D330D2"/>
    <w:rsid w:val="00D33316"/>
    <w:rsid w:val="00D33328"/>
    <w:rsid w:val="00D3353C"/>
    <w:rsid w:val="00D336F7"/>
    <w:rsid w:val="00D3387A"/>
    <w:rsid w:val="00D3394E"/>
    <w:rsid w:val="00D33C4F"/>
    <w:rsid w:val="00D33CC5"/>
    <w:rsid w:val="00D33D31"/>
    <w:rsid w:val="00D33E1F"/>
    <w:rsid w:val="00D340F2"/>
    <w:rsid w:val="00D34306"/>
    <w:rsid w:val="00D3430D"/>
    <w:rsid w:val="00D34371"/>
    <w:rsid w:val="00D34578"/>
    <w:rsid w:val="00D345AA"/>
    <w:rsid w:val="00D345FD"/>
    <w:rsid w:val="00D3464E"/>
    <w:rsid w:val="00D346DD"/>
    <w:rsid w:val="00D347CE"/>
    <w:rsid w:val="00D348CF"/>
    <w:rsid w:val="00D34AFD"/>
    <w:rsid w:val="00D34B0D"/>
    <w:rsid w:val="00D34ECF"/>
    <w:rsid w:val="00D35181"/>
    <w:rsid w:val="00D35531"/>
    <w:rsid w:val="00D356F3"/>
    <w:rsid w:val="00D3582C"/>
    <w:rsid w:val="00D359B8"/>
    <w:rsid w:val="00D35F7E"/>
    <w:rsid w:val="00D361DD"/>
    <w:rsid w:val="00D363DA"/>
    <w:rsid w:val="00D366E0"/>
    <w:rsid w:val="00D3747B"/>
    <w:rsid w:val="00D37688"/>
    <w:rsid w:val="00D3774B"/>
    <w:rsid w:val="00D3777F"/>
    <w:rsid w:val="00D379D7"/>
    <w:rsid w:val="00D37A8C"/>
    <w:rsid w:val="00D37C0C"/>
    <w:rsid w:val="00D37E4A"/>
    <w:rsid w:val="00D402B1"/>
    <w:rsid w:val="00D40365"/>
    <w:rsid w:val="00D403D6"/>
    <w:rsid w:val="00D404AF"/>
    <w:rsid w:val="00D4050D"/>
    <w:rsid w:val="00D405B1"/>
    <w:rsid w:val="00D40675"/>
    <w:rsid w:val="00D40722"/>
    <w:rsid w:val="00D40895"/>
    <w:rsid w:val="00D40940"/>
    <w:rsid w:val="00D40C6B"/>
    <w:rsid w:val="00D410F7"/>
    <w:rsid w:val="00D41300"/>
    <w:rsid w:val="00D41685"/>
    <w:rsid w:val="00D417A9"/>
    <w:rsid w:val="00D417B3"/>
    <w:rsid w:val="00D41844"/>
    <w:rsid w:val="00D418BF"/>
    <w:rsid w:val="00D41B6E"/>
    <w:rsid w:val="00D420F2"/>
    <w:rsid w:val="00D4210B"/>
    <w:rsid w:val="00D42265"/>
    <w:rsid w:val="00D42435"/>
    <w:rsid w:val="00D42801"/>
    <w:rsid w:val="00D42880"/>
    <w:rsid w:val="00D42974"/>
    <w:rsid w:val="00D429C6"/>
    <w:rsid w:val="00D42AB3"/>
    <w:rsid w:val="00D42EF5"/>
    <w:rsid w:val="00D4322C"/>
    <w:rsid w:val="00D43590"/>
    <w:rsid w:val="00D43665"/>
    <w:rsid w:val="00D43B9A"/>
    <w:rsid w:val="00D43D3F"/>
    <w:rsid w:val="00D43FB7"/>
    <w:rsid w:val="00D44136"/>
    <w:rsid w:val="00D44374"/>
    <w:rsid w:val="00D44410"/>
    <w:rsid w:val="00D446D3"/>
    <w:rsid w:val="00D4481B"/>
    <w:rsid w:val="00D448FB"/>
    <w:rsid w:val="00D44C72"/>
    <w:rsid w:val="00D44CA9"/>
    <w:rsid w:val="00D44FB3"/>
    <w:rsid w:val="00D45019"/>
    <w:rsid w:val="00D45383"/>
    <w:rsid w:val="00D454BA"/>
    <w:rsid w:val="00D457BE"/>
    <w:rsid w:val="00D45B9C"/>
    <w:rsid w:val="00D45DAB"/>
    <w:rsid w:val="00D45E51"/>
    <w:rsid w:val="00D45E93"/>
    <w:rsid w:val="00D45F25"/>
    <w:rsid w:val="00D46103"/>
    <w:rsid w:val="00D465C4"/>
    <w:rsid w:val="00D467BF"/>
    <w:rsid w:val="00D46961"/>
    <w:rsid w:val="00D46C3E"/>
    <w:rsid w:val="00D46CF0"/>
    <w:rsid w:val="00D46D93"/>
    <w:rsid w:val="00D47164"/>
    <w:rsid w:val="00D47201"/>
    <w:rsid w:val="00D47260"/>
    <w:rsid w:val="00D47609"/>
    <w:rsid w:val="00D47A29"/>
    <w:rsid w:val="00D47D9C"/>
    <w:rsid w:val="00D47EA8"/>
    <w:rsid w:val="00D47FA8"/>
    <w:rsid w:val="00D50183"/>
    <w:rsid w:val="00D503EA"/>
    <w:rsid w:val="00D50483"/>
    <w:rsid w:val="00D505FD"/>
    <w:rsid w:val="00D50687"/>
    <w:rsid w:val="00D50BAC"/>
    <w:rsid w:val="00D50C6D"/>
    <w:rsid w:val="00D510AA"/>
    <w:rsid w:val="00D5177B"/>
    <w:rsid w:val="00D51955"/>
    <w:rsid w:val="00D51BD4"/>
    <w:rsid w:val="00D51DEA"/>
    <w:rsid w:val="00D51F0B"/>
    <w:rsid w:val="00D52325"/>
    <w:rsid w:val="00D5253F"/>
    <w:rsid w:val="00D526F1"/>
    <w:rsid w:val="00D52BA7"/>
    <w:rsid w:val="00D53042"/>
    <w:rsid w:val="00D53091"/>
    <w:rsid w:val="00D530A5"/>
    <w:rsid w:val="00D53180"/>
    <w:rsid w:val="00D5334B"/>
    <w:rsid w:val="00D53426"/>
    <w:rsid w:val="00D53443"/>
    <w:rsid w:val="00D53457"/>
    <w:rsid w:val="00D53AAF"/>
    <w:rsid w:val="00D53D01"/>
    <w:rsid w:val="00D53F33"/>
    <w:rsid w:val="00D54187"/>
    <w:rsid w:val="00D541FC"/>
    <w:rsid w:val="00D543F2"/>
    <w:rsid w:val="00D54795"/>
    <w:rsid w:val="00D54920"/>
    <w:rsid w:val="00D54CBA"/>
    <w:rsid w:val="00D552B3"/>
    <w:rsid w:val="00D5571A"/>
    <w:rsid w:val="00D55C0B"/>
    <w:rsid w:val="00D55FD7"/>
    <w:rsid w:val="00D56073"/>
    <w:rsid w:val="00D5615E"/>
    <w:rsid w:val="00D5650B"/>
    <w:rsid w:val="00D56753"/>
    <w:rsid w:val="00D56B50"/>
    <w:rsid w:val="00D56C8E"/>
    <w:rsid w:val="00D56CA8"/>
    <w:rsid w:val="00D56ECE"/>
    <w:rsid w:val="00D56F20"/>
    <w:rsid w:val="00D57041"/>
    <w:rsid w:val="00D57A09"/>
    <w:rsid w:val="00D57C39"/>
    <w:rsid w:val="00D57C94"/>
    <w:rsid w:val="00D57F3F"/>
    <w:rsid w:val="00D600E7"/>
    <w:rsid w:val="00D6031C"/>
    <w:rsid w:val="00D604E7"/>
    <w:rsid w:val="00D60562"/>
    <w:rsid w:val="00D60610"/>
    <w:rsid w:val="00D60EBF"/>
    <w:rsid w:val="00D60EEE"/>
    <w:rsid w:val="00D61024"/>
    <w:rsid w:val="00D61292"/>
    <w:rsid w:val="00D612F5"/>
    <w:rsid w:val="00D615BA"/>
    <w:rsid w:val="00D61771"/>
    <w:rsid w:val="00D61978"/>
    <w:rsid w:val="00D619B8"/>
    <w:rsid w:val="00D61C42"/>
    <w:rsid w:val="00D62167"/>
    <w:rsid w:val="00D623CD"/>
    <w:rsid w:val="00D624AD"/>
    <w:rsid w:val="00D624B1"/>
    <w:rsid w:val="00D624C7"/>
    <w:rsid w:val="00D62535"/>
    <w:rsid w:val="00D62DE3"/>
    <w:rsid w:val="00D630B3"/>
    <w:rsid w:val="00D63298"/>
    <w:rsid w:val="00D6329D"/>
    <w:rsid w:val="00D63532"/>
    <w:rsid w:val="00D63671"/>
    <w:rsid w:val="00D63A90"/>
    <w:rsid w:val="00D63B4A"/>
    <w:rsid w:val="00D63D98"/>
    <w:rsid w:val="00D640FF"/>
    <w:rsid w:val="00D641CD"/>
    <w:rsid w:val="00D64549"/>
    <w:rsid w:val="00D6483F"/>
    <w:rsid w:val="00D64AA0"/>
    <w:rsid w:val="00D64AF5"/>
    <w:rsid w:val="00D64BD5"/>
    <w:rsid w:val="00D64DF2"/>
    <w:rsid w:val="00D64F7E"/>
    <w:rsid w:val="00D64FE1"/>
    <w:rsid w:val="00D6501C"/>
    <w:rsid w:val="00D65148"/>
    <w:rsid w:val="00D6550E"/>
    <w:rsid w:val="00D655F8"/>
    <w:rsid w:val="00D65A46"/>
    <w:rsid w:val="00D6628E"/>
    <w:rsid w:val="00D66456"/>
    <w:rsid w:val="00D664C9"/>
    <w:rsid w:val="00D669C9"/>
    <w:rsid w:val="00D66BDC"/>
    <w:rsid w:val="00D66D85"/>
    <w:rsid w:val="00D66DBB"/>
    <w:rsid w:val="00D66DD3"/>
    <w:rsid w:val="00D66FDB"/>
    <w:rsid w:val="00D6714E"/>
    <w:rsid w:val="00D67257"/>
    <w:rsid w:val="00D67487"/>
    <w:rsid w:val="00D6760D"/>
    <w:rsid w:val="00D677EB"/>
    <w:rsid w:val="00D67A66"/>
    <w:rsid w:val="00D67C04"/>
    <w:rsid w:val="00D67CA9"/>
    <w:rsid w:val="00D70194"/>
    <w:rsid w:val="00D703AA"/>
    <w:rsid w:val="00D704A8"/>
    <w:rsid w:val="00D7052A"/>
    <w:rsid w:val="00D7056B"/>
    <w:rsid w:val="00D70576"/>
    <w:rsid w:val="00D70598"/>
    <w:rsid w:val="00D70673"/>
    <w:rsid w:val="00D70752"/>
    <w:rsid w:val="00D70ABD"/>
    <w:rsid w:val="00D70E3B"/>
    <w:rsid w:val="00D71088"/>
    <w:rsid w:val="00D710CC"/>
    <w:rsid w:val="00D71128"/>
    <w:rsid w:val="00D713C4"/>
    <w:rsid w:val="00D714BB"/>
    <w:rsid w:val="00D7169C"/>
    <w:rsid w:val="00D71D8C"/>
    <w:rsid w:val="00D71E2E"/>
    <w:rsid w:val="00D7209C"/>
    <w:rsid w:val="00D728A1"/>
    <w:rsid w:val="00D72B35"/>
    <w:rsid w:val="00D72DA1"/>
    <w:rsid w:val="00D72F81"/>
    <w:rsid w:val="00D7321C"/>
    <w:rsid w:val="00D7323B"/>
    <w:rsid w:val="00D736A8"/>
    <w:rsid w:val="00D7376F"/>
    <w:rsid w:val="00D73C4F"/>
    <w:rsid w:val="00D73CA3"/>
    <w:rsid w:val="00D7402A"/>
    <w:rsid w:val="00D74212"/>
    <w:rsid w:val="00D744F5"/>
    <w:rsid w:val="00D74784"/>
    <w:rsid w:val="00D748F6"/>
    <w:rsid w:val="00D74B8E"/>
    <w:rsid w:val="00D74C37"/>
    <w:rsid w:val="00D74C4F"/>
    <w:rsid w:val="00D74C73"/>
    <w:rsid w:val="00D74CBC"/>
    <w:rsid w:val="00D74FB2"/>
    <w:rsid w:val="00D75036"/>
    <w:rsid w:val="00D750EB"/>
    <w:rsid w:val="00D752F7"/>
    <w:rsid w:val="00D75493"/>
    <w:rsid w:val="00D7553B"/>
    <w:rsid w:val="00D75573"/>
    <w:rsid w:val="00D7557F"/>
    <w:rsid w:val="00D75D20"/>
    <w:rsid w:val="00D760FA"/>
    <w:rsid w:val="00D76349"/>
    <w:rsid w:val="00D763D3"/>
    <w:rsid w:val="00D76467"/>
    <w:rsid w:val="00D764AE"/>
    <w:rsid w:val="00D76952"/>
    <w:rsid w:val="00D76C14"/>
    <w:rsid w:val="00D76C82"/>
    <w:rsid w:val="00D77087"/>
    <w:rsid w:val="00D7719C"/>
    <w:rsid w:val="00D77272"/>
    <w:rsid w:val="00D77F97"/>
    <w:rsid w:val="00D80234"/>
    <w:rsid w:val="00D80385"/>
    <w:rsid w:val="00D80520"/>
    <w:rsid w:val="00D805AD"/>
    <w:rsid w:val="00D80728"/>
    <w:rsid w:val="00D80793"/>
    <w:rsid w:val="00D80A50"/>
    <w:rsid w:val="00D80D30"/>
    <w:rsid w:val="00D8106C"/>
    <w:rsid w:val="00D8112F"/>
    <w:rsid w:val="00D81493"/>
    <w:rsid w:val="00D81596"/>
    <w:rsid w:val="00D816B2"/>
    <w:rsid w:val="00D8199B"/>
    <w:rsid w:val="00D81C08"/>
    <w:rsid w:val="00D81EFB"/>
    <w:rsid w:val="00D8204C"/>
    <w:rsid w:val="00D8240E"/>
    <w:rsid w:val="00D8256F"/>
    <w:rsid w:val="00D8263F"/>
    <w:rsid w:val="00D82741"/>
    <w:rsid w:val="00D8291B"/>
    <w:rsid w:val="00D832BA"/>
    <w:rsid w:val="00D83395"/>
    <w:rsid w:val="00D833F7"/>
    <w:rsid w:val="00D835B5"/>
    <w:rsid w:val="00D8362A"/>
    <w:rsid w:val="00D8368B"/>
    <w:rsid w:val="00D83D22"/>
    <w:rsid w:val="00D83E25"/>
    <w:rsid w:val="00D83E2E"/>
    <w:rsid w:val="00D83EB3"/>
    <w:rsid w:val="00D84083"/>
    <w:rsid w:val="00D84084"/>
    <w:rsid w:val="00D84110"/>
    <w:rsid w:val="00D8463C"/>
    <w:rsid w:val="00D84963"/>
    <w:rsid w:val="00D84C2A"/>
    <w:rsid w:val="00D84F55"/>
    <w:rsid w:val="00D850A5"/>
    <w:rsid w:val="00D85354"/>
    <w:rsid w:val="00D85A6B"/>
    <w:rsid w:val="00D85A93"/>
    <w:rsid w:val="00D85BC4"/>
    <w:rsid w:val="00D86603"/>
    <w:rsid w:val="00D86648"/>
    <w:rsid w:val="00D866F0"/>
    <w:rsid w:val="00D86CEB"/>
    <w:rsid w:val="00D86DA8"/>
    <w:rsid w:val="00D86FB3"/>
    <w:rsid w:val="00D8779E"/>
    <w:rsid w:val="00D87980"/>
    <w:rsid w:val="00D87B6C"/>
    <w:rsid w:val="00D87BDE"/>
    <w:rsid w:val="00D87C5D"/>
    <w:rsid w:val="00D9010B"/>
    <w:rsid w:val="00D90507"/>
    <w:rsid w:val="00D90651"/>
    <w:rsid w:val="00D90689"/>
    <w:rsid w:val="00D907E7"/>
    <w:rsid w:val="00D9083E"/>
    <w:rsid w:val="00D90A10"/>
    <w:rsid w:val="00D90D1C"/>
    <w:rsid w:val="00D90D5E"/>
    <w:rsid w:val="00D90DFA"/>
    <w:rsid w:val="00D90E0D"/>
    <w:rsid w:val="00D90F56"/>
    <w:rsid w:val="00D90FCA"/>
    <w:rsid w:val="00D91155"/>
    <w:rsid w:val="00D911BE"/>
    <w:rsid w:val="00D91571"/>
    <w:rsid w:val="00D916E8"/>
    <w:rsid w:val="00D91D96"/>
    <w:rsid w:val="00D92683"/>
    <w:rsid w:val="00D92826"/>
    <w:rsid w:val="00D92907"/>
    <w:rsid w:val="00D92A65"/>
    <w:rsid w:val="00D92F4C"/>
    <w:rsid w:val="00D93163"/>
    <w:rsid w:val="00D932AA"/>
    <w:rsid w:val="00D9367A"/>
    <w:rsid w:val="00D938B0"/>
    <w:rsid w:val="00D939A0"/>
    <w:rsid w:val="00D939D3"/>
    <w:rsid w:val="00D93AA6"/>
    <w:rsid w:val="00D93AED"/>
    <w:rsid w:val="00D93B34"/>
    <w:rsid w:val="00D93C51"/>
    <w:rsid w:val="00D940DE"/>
    <w:rsid w:val="00D94307"/>
    <w:rsid w:val="00D94607"/>
    <w:rsid w:val="00D94A13"/>
    <w:rsid w:val="00D94C2B"/>
    <w:rsid w:val="00D94C32"/>
    <w:rsid w:val="00D94CF7"/>
    <w:rsid w:val="00D9527B"/>
    <w:rsid w:val="00D9535D"/>
    <w:rsid w:val="00D95837"/>
    <w:rsid w:val="00D95C17"/>
    <w:rsid w:val="00D95CFD"/>
    <w:rsid w:val="00D95DDA"/>
    <w:rsid w:val="00D96020"/>
    <w:rsid w:val="00D961A5"/>
    <w:rsid w:val="00D96394"/>
    <w:rsid w:val="00D96556"/>
    <w:rsid w:val="00D96B70"/>
    <w:rsid w:val="00D96F95"/>
    <w:rsid w:val="00D9729F"/>
    <w:rsid w:val="00D97804"/>
    <w:rsid w:val="00D97A71"/>
    <w:rsid w:val="00D97E2C"/>
    <w:rsid w:val="00D97E5E"/>
    <w:rsid w:val="00D97EC8"/>
    <w:rsid w:val="00DA0066"/>
    <w:rsid w:val="00DA0094"/>
    <w:rsid w:val="00DA0190"/>
    <w:rsid w:val="00DA0448"/>
    <w:rsid w:val="00DA05EA"/>
    <w:rsid w:val="00DA074C"/>
    <w:rsid w:val="00DA08E4"/>
    <w:rsid w:val="00DA0967"/>
    <w:rsid w:val="00DA0D46"/>
    <w:rsid w:val="00DA1543"/>
    <w:rsid w:val="00DA15D0"/>
    <w:rsid w:val="00DA1763"/>
    <w:rsid w:val="00DA1AE8"/>
    <w:rsid w:val="00DA1B7E"/>
    <w:rsid w:val="00DA1D1C"/>
    <w:rsid w:val="00DA1D39"/>
    <w:rsid w:val="00DA1D6B"/>
    <w:rsid w:val="00DA1E3E"/>
    <w:rsid w:val="00DA1E8A"/>
    <w:rsid w:val="00DA1EE8"/>
    <w:rsid w:val="00DA220A"/>
    <w:rsid w:val="00DA246B"/>
    <w:rsid w:val="00DA2765"/>
    <w:rsid w:val="00DA2814"/>
    <w:rsid w:val="00DA2EF1"/>
    <w:rsid w:val="00DA328D"/>
    <w:rsid w:val="00DA3346"/>
    <w:rsid w:val="00DA33F1"/>
    <w:rsid w:val="00DA37EE"/>
    <w:rsid w:val="00DA3858"/>
    <w:rsid w:val="00DA3A68"/>
    <w:rsid w:val="00DA3A99"/>
    <w:rsid w:val="00DA3AB9"/>
    <w:rsid w:val="00DA3BFC"/>
    <w:rsid w:val="00DA3C50"/>
    <w:rsid w:val="00DA3C7D"/>
    <w:rsid w:val="00DA3D19"/>
    <w:rsid w:val="00DA45F7"/>
    <w:rsid w:val="00DA4864"/>
    <w:rsid w:val="00DA4DB1"/>
    <w:rsid w:val="00DA4E25"/>
    <w:rsid w:val="00DA5026"/>
    <w:rsid w:val="00DA5703"/>
    <w:rsid w:val="00DA6134"/>
    <w:rsid w:val="00DA621D"/>
    <w:rsid w:val="00DA69C1"/>
    <w:rsid w:val="00DA6BAE"/>
    <w:rsid w:val="00DA6CB2"/>
    <w:rsid w:val="00DA6F85"/>
    <w:rsid w:val="00DA73F8"/>
    <w:rsid w:val="00DA7518"/>
    <w:rsid w:val="00DA7942"/>
    <w:rsid w:val="00DA7B46"/>
    <w:rsid w:val="00DA7DF7"/>
    <w:rsid w:val="00DA7DFA"/>
    <w:rsid w:val="00DA7EED"/>
    <w:rsid w:val="00DB020E"/>
    <w:rsid w:val="00DB0216"/>
    <w:rsid w:val="00DB0261"/>
    <w:rsid w:val="00DB0643"/>
    <w:rsid w:val="00DB0A48"/>
    <w:rsid w:val="00DB0B24"/>
    <w:rsid w:val="00DB0BE7"/>
    <w:rsid w:val="00DB0C6F"/>
    <w:rsid w:val="00DB0CAB"/>
    <w:rsid w:val="00DB0CC2"/>
    <w:rsid w:val="00DB0CFA"/>
    <w:rsid w:val="00DB0D48"/>
    <w:rsid w:val="00DB0DF1"/>
    <w:rsid w:val="00DB1016"/>
    <w:rsid w:val="00DB1185"/>
    <w:rsid w:val="00DB138C"/>
    <w:rsid w:val="00DB1771"/>
    <w:rsid w:val="00DB17D5"/>
    <w:rsid w:val="00DB183E"/>
    <w:rsid w:val="00DB1923"/>
    <w:rsid w:val="00DB1BD7"/>
    <w:rsid w:val="00DB1ECA"/>
    <w:rsid w:val="00DB1ED7"/>
    <w:rsid w:val="00DB21E6"/>
    <w:rsid w:val="00DB223F"/>
    <w:rsid w:val="00DB2500"/>
    <w:rsid w:val="00DB2526"/>
    <w:rsid w:val="00DB2977"/>
    <w:rsid w:val="00DB2A7E"/>
    <w:rsid w:val="00DB2D28"/>
    <w:rsid w:val="00DB2D9A"/>
    <w:rsid w:val="00DB300C"/>
    <w:rsid w:val="00DB30D8"/>
    <w:rsid w:val="00DB3255"/>
    <w:rsid w:val="00DB3A87"/>
    <w:rsid w:val="00DB3FEB"/>
    <w:rsid w:val="00DB41B2"/>
    <w:rsid w:val="00DB45E9"/>
    <w:rsid w:val="00DB46C4"/>
    <w:rsid w:val="00DB47DE"/>
    <w:rsid w:val="00DB4987"/>
    <w:rsid w:val="00DB4B93"/>
    <w:rsid w:val="00DB4BAC"/>
    <w:rsid w:val="00DB4CA7"/>
    <w:rsid w:val="00DB4CF4"/>
    <w:rsid w:val="00DB512F"/>
    <w:rsid w:val="00DB517A"/>
    <w:rsid w:val="00DB56B1"/>
    <w:rsid w:val="00DB5848"/>
    <w:rsid w:val="00DB5B9C"/>
    <w:rsid w:val="00DB5CB0"/>
    <w:rsid w:val="00DB5CD8"/>
    <w:rsid w:val="00DB5CE3"/>
    <w:rsid w:val="00DB5DA3"/>
    <w:rsid w:val="00DB5DED"/>
    <w:rsid w:val="00DB5EAE"/>
    <w:rsid w:val="00DB5EF4"/>
    <w:rsid w:val="00DB603D"/>
    <w:rsid w:val="00DB60F5"/>
    <w:rsid w:val="00DB620C"/>
    <w:rsid w:val="00DB68FE"/>
    <w:rsid w:val="00DB6985"/>
    <w:rsid w:val="00DB74BE"/>
    <w:rsid w:val="00DB76EC"/>
    <w:rsid w:val="00DB7FB1"/>
    <w:rsid w:val="00DC004B"/>
    <w:rsid w:val="00DC023D"/>
    <w:rsid w:val="00DC094C"/>
    <w:rsid w:val="00DC09B5"/>
    <w:rsid w:val="00DC0D2B"/>
    <w:rsid w:val="00DC0F1D"/>
    <w:rsid w:val="00DC0F9F"/>
    <w:rsid w:val="00DC104D"/>
    <w:rsid w:val="00DC1076"/>
    <w:rsid w:val="00DC11D0"/>
    <w:rsid w:val="00DC11E9"/>
    <w:rsid w:val="00DC132E"/>
    <w:rsid w:val="00DC1439"/>
    <w:rsid w:val="00DC1594"/>
    <w:rsid w:val="00DC180D"/>
    <w:rsid w:val="00DC198B"/>
    <w:rsid w:val="00DC1E37"/>
    <w:rsid w:val="00DC1E8C"/>
    <w:rsid w:val="00DC205C"/>
    <w:rsid w:val="00DC207F"/>
    <w:rsid w:val="00DC21C0"/>
    <w:rsid w:val="00DC2464"/>
    <w:rsid w:val="00DC24C4"/>
    <w:rsid w:val="00DC2650"/>
    <w:rsid w:val="00DC2652"/>
    <w:rsid w:val="00DC28AB"/>
    <w:rsid w:val="00DC2C39"/>
    <w:rsid w:val="00DC2C91"/>
    <w:rsid w:val="00DC30D4"/>
    <w:rsid w:val="00DC3249"/>
    <w:rsid w:val="00DC3772"/>
    <w:rsid w:val="00DC3AB0"/>
    <w:rsid w:val="00DC3B2A"/>
    <w:rsid w:val="00DC3F18"/>
    <w:rsid w:val="00DC3F54"/>
    <w:rsid w:val="00DC4084"/>
    <w:rsid w:val="00DC42E9"/>
    <w:rsid w:val="00DC42F4"/>
    <w:rsid w:val="00DC46D2"/>
    <w:rsid w:val="00DC490B"/>
    <w:rsid w:val="00DC4D0F"/>
    <w:rsid w:val="00DC4D18"/>
    <w:rsid w:val="00DC5257"/>
    <w:rsid w:val="00DC52CB"/>
    <w:rsid w:val="00DC52DE"/>
    <w:rsid w:val="00DC5465"/>
    <w:rsid w:val="00DC5486"/>
    <w:rsid w:val="00DC5556"/>
    <w:rsid w:val="00DC5617"/>
    <w:rsid w:val="00DC5B03"/>
    <w:rsid w:val="00DC5C1D"/>
    <w:rsid w:val="00DC5CB8"/>
    <w:rsid w:val="00DC5CCF"/>
    <w:rsid w:val="00DC5DDF"/>
    <w:rsid w:val="00DC5EA5"/>
    <w:rsid w:val="00DC5EAB"/>
    <w:rsid w:val="00DC634A"/>
    <w:rsid w:val="00DC64FA"/>
    <w:rsid w:val="00DC6651"/>
    <w:rsid w:val="00DC673B"/>
    <w:rsid w:val="00DC68B4"/>
    <w:rsid w:val="00DC6C1C"/>
    <w:rsid w:val="00DC6E59"/>
    <w:rsid w:val="00DC6E66"/>
    <w:rsid w:val="00DC70A2"/>
    <w:rsid w:val="00DC71B2"/>
    <w:rsid w:val="00DC7492"/>
    <w:rsid w:val="00DC7640"/>
    <w:rsid w:val="00DC765C"/>
    <w:rsid w:val="00DC7AE9"/>
    <w:rsid w:val="00DC7AF3"/>
    <w:rsid w:val="00DD0232"/>
    <w:rsid w:val="00DD077B"/>
    <w:rsid w:val="00DD09CD"/>
    <w:rsid w:val="00DD0D38"/>
    <w:rsid w:val="00DD0E7D"/>
    <w:rsid w:val="00DD1271"/>
    <w:rsid w:val="00DD1675"/>
    <w:rsid w:val="00DD18C4"/>
    <w:rsid w:val="00DD1B04"/>
    <w:rsid w:val="00DD1BE4"/>
    <w:rsid w:val="00DD1CC1"/>
    <w:rsid w:val="00DD1CE2"/>
    <w:rsid w:val="00DD1D07"/>
    <w:rsid w:val="00DD1D68"/>
    <w:rsid w:val="00DD1ECC"/>
    <w:rsid w:val="00DD2059"/>
    <w:rsid w:val="00DD22CF"/>
    <w:rsid w:val="00DD2378"/>
    <w:rsid w:val="00DD239A"/>
    <w:rsid w:val="00DD2718"/>
    <w:rsid w:val="00DD2DFC"/>
    <w:rsid w:val="00DD2F3F"/>
    <w:rsid w:val="00DD2F5E"/>
    <w:rsid w:val="00DD2FD8"/>
    <w:rsid w:val="00DD33BB"/>
    <w:rsid w:val="00DD39C4"/>
    <w:rsid w:val="00DD3CD3"/>
    <w:rsid w:val="00DD3CD9"/>
    <w:rsid w:val="00DD3CE6"/>
    <w:rsid w:val="00DD3E40"/>
    <w:rsid w:val="00DD4491"/>
    <w:rsid w:val="00DD46EB"/>
    <w:rsid w:val="00DD489C"/>
    <w:rsid w:val="00DD49AD"/>
    <w:rsid w:val="00DD49F2"/>
    <w:rsid w:val="00DD4B78"/>
    <w:rsid w:val="00DD5023"/>
    <w:rsid w:val="00DD5050"/>
    <w:rsid w:val="00DD52AB"/>
    <w:rsid w:val="00DD551F"/>
    <w:rsid w:val="00DD57CE"/>
    <w:rsid w:val="00DD5BCB"/>
    <w:rsid w:val="00DD5D44"/>
    <w:rsid w:val="00DD5E76"/>
    <w:rsid w:val="00DD5F74"/>
    <w:rsid w:val="00DD6426"/>
    <w:rsid w:val="00DD66C1"/>
    <w:rsid w:val="00DD686F"/>
    <w:rsid w:val="00DD6AC7"/>
    <w:rsid w:val="00DD6C90"/>
    <w:rsid w:val="00DD6EE4"/>
    <w:rsid w:val="00DD6F0A"/>
    <w:rsid w:val="00DD70E9"/>
    <w:rsid w:val="00DD729E"/>
    <w:rsid w:val="00DD7378"/>
    <w:rsid w:val="00DD73F5"/>
    <w:rsid w:val="00DD7469"/>
    <w:rsid w:val="00DD786F"/>
    <w:rsid w:val="00DD7999"/>
    <w:rsid w:val="00DD79AF"/>
    <w:rsid w:val="00DD7AFD"/>
    <w:rsid w:val="00DD7BA4"/>
    <w:rsid w:val="00DD7C46"/>
    <w:rsid w:val="00DD7CA7"/>
    <w:rsid w:val="00DD7D8B"/>
    <w:rsid w:val="00DD7F2B"/>
    <w:rsid w:val="00DE008E"/>
    <w:rsid w:val="00DE021C"/>
    <w:rsid w:val="00DE0264"/>
    <w:rsid w:val="00DE02BD"/>
    <w:rsid w:val="00DE0304"/>
    <w:rsid w:val="00DE0519"/>
    <w:rsid w:val="00DE082C"/>
    <w:rsid w:val="00DE096D"/>
    <w:rsid w:val="00DE0B5B"/>
    <w:rsid w:val="00DE0E3A"/>
    <w:rsid w:val="00DE0F40"/>
    <w:rsid w:val="00DE117B"/>
    <w:rsid w:val="00DE14B0"/>
    <w:rsid w:val="00DE15A8"/>
    <w:rsid w:val="00DE16E6"/>
    <w:rsid w:val="00DE1758"/>
    <w:rsid w:val="00DE1C1E"/>
    <w:rsid w:val="00DE1CE3"/>
    <w:rsid w:val="00DE1E5C"/>
    <w:rsid w:val="00DE22E0"/>
    <w:rsid w:val="00DE2568"/>
    <w:rsid w:val="00DE2610"/>
    <w:rsid w:val="00DE266E"/>
    <w:rsid w:val="00DE2AD0"/>
    <w:rsid w:val="00DE2C53"/>
    <w:rsid w:val="00DE2D80"/>
    <w:rsid w:val="00DE2F30"/>
    <w:rsid w:val="00DE3054"/>
    <w:rsid w:val="00DE306D"/>
    <w:rsid w:val="00DE31E8"/>
    <w:rsid w:val="00DE3544"/>
    <w:rsid w:val="00DE380C"/>
    <w:rsid w:val="00DE3886"/>
    <w:rsid w:val="00DE3A96"/>
    <w:rsid w:val="00DE3BEF"/>
    <w:rsid w:val="00DE3C8A"/>
    <w:rsid w:val="00DE4076"/>
    <w:rsid w:val="00DE44DC"/>
    <w:rsid w:val="00DE45BE"/>
    <w:rsid w:val="00DE4868"/>
    <w:rsid w:val="00DE4C39"/>
    <w:rsid w:val="00DE4C78"/>
    <w:rsid w:val="00DE5045"/>
    <w:rsid w:val="00DE5162"/>
    <w:rsid w:val="00DE51A8"/>
    <w:rsid w:val="00DE51EF"/>
    <w:rsid w:val="00DE534A"/>
    <w:rsid w:val="00DE5392"/>
    <w:rsid w:val="00DE54D4"/>
    <w:rsid w:val="00DE5A6E"/>
    <w:rsid w:val="00DE68E1"/>
    <w:rsid w:val="00DE6A5E"/>
    <w:rsid w:val="00DE6DFC"/>
    <w:rsid w:val="00DE718A"/>
    <w:rsid w:val="00DE7439"/>
    <w:rsid w:val="00DE7500"/>
    <w:rsid w:val="00DE76FE"/>
    <w:rsid w:val="00DE78FB"/>
    <w:rsid w:val="00DE7A88"/>
    <w:rsid w:val="00DE7B76"/>
    <w:rsid w:val="00DF0264"/>
    <w:rsid w:val="00DF030F"/>
    <w:rsid w:val="00DF058C"/>
    <w:rsid w:val="00DF0C14"/>
    <w:rsid w:val="00DF0C9E"/>
    <w:rsid w:val="00DF106B"/>
    <w:rsid w:val="00DF1413"/>
    <w:rsid w:val="00DF15EC"/>
    <w:rsid w:val="00DF17D6"/>
    <w:rsid w:val="00DF197C"/>
    <w:rsid w:val="00DF1B26"/>
    <w:rsid w:val="00DF1CC0"/>
    <w:rsid w:val="00DF1DB4"/>
    <w:rsid w:val="00DF1E71"/>
    <w:rsid w:val="00DF1E97"/>
    <w:rsid w:val="00DF21F2"/>
    <w:rsid w:val="00DF22DA"/>
    <w:rsid w:val="00DF26B0"/>
    <w:rsid w:val="00DF26BE"/>
    <w:rsid w:val="00DF2852"/>
    <w:rsid w:val="00DF2871"/>
    <w:rsid w:val="00DF2A19"/>
    <w:rsid w:val="00DF2A71"/>
    <w:rsid w:val="00DF3498"/>
    <w:rsid w:val="00DF386A"/>
    <w:rsid w:val="00DF3923"/>
    <w:rsid w:val="00DF3A53"/>
    <w:rsid w:val="00DF3A75"/>
    <w:rsid w:val="00DF3CF9"/>
    <w:rsid w:val="00DF3EF7"/>
    <w:rsid w:val="00DF3F0A"/>
    <w:rsid w:val="00DF46C3"/>
    <w:rsid w:val="00DF4D38"/>
    <w:rsid w:val="00DF5236"/>
    <w:rsid w:val="00DF56D6"/>
    <w:rsid w:val="00DF5728"/>
    <w:rsid w:val="00DF5B9F"/>
    <w:rsid w:val="00DF5CBA"/>
    <w:rsid w:val="00DF6196"/>
    <w:rsid w:val="00DF6281"/>
    <w:rsid w:val="00DF65A4"/>
    <w:rsid w:val="00DF65B6"/>
    <w:rsid w:val="00DF65CC"/>
    <w:rsid w:val="00DF686A"/>
    <w:rsid w:val="00DF6986"/>
    <w:rsid w:val="00DF69E4"/>
    <w:rsid w:val="00DF6B0D"/>
    <w:rsid w:val="00DF6BF0"/>
    <w:rsid w:val="00DF6DC4"/>
    <w:rsid w:val="00DF6F01"/>
    <w:rsid w:val="00DF6F2F"/>
    <w:rsid w:val="00DF6F4F"/>
    <w:rsid w:val="00DF7036"/>
    <w:rsid w:val="00DF7268"/>
    <w:rsid w:val="00DF7524"/>
    <w:rsid w:val="00DF75DE"/>
    <w:rsid w:val="00DF773F"/>
    <w:rsid w:val="00DF7C8E"/>
    <w:rsid w:val="00E0016E"/>
    <w:rsid w:val="00E0034C"/>
    <w:rsid w:val="00E00899"/>
    <w:rsid w:val="00E00DDF"/>
    <w:rsid w:val="00E00F14"/>
    <w:rsid w:val="00E00FEF"/>
    <w:rsid w:val="00E0115C"/>
    <w:rsid w:val="00E011A6"/>
    <w:rsid w:val="00E01276"/>
    <w:rsid w:val="00E015CE"/>
    <w:rsid w:val="00E01A59"/>
    <w:rsid w:val="00E01A5F"/>
    <w:rsid w:val="00E01A60"/>
    <w:rsid w:val="00E01B0D"/>
    <w:rsid w:val="00E01DC7"/>
    <w:rsid w:val="00E02212"/>
    <w:rsid w:val="00E022F2"/>
    <w:rsid w:val="00E02580"/>
    <w:rsid w:val="00E0267E"/>
    <w:rsid w:val="00E026E9"/>
    <w:rsid w:val="00E0290D"/>
    <w:rsid w:val="00E02A2D"/>
    <w:rsid w:val="00E02C65"/>
    <w:rsid w:val="00E02CB2"/>
    <w:rsid w:val="00E03013"/>
    <w:rsid w:val="00E034D2"/>
    <w:rsid w:val="00E035F1"/>
    <w:rsid w:val="00E03949"/>
    <w:rsid w:val="00E03DA2"/>
    <w:rsid w:val="00E04198"/>
    <w:rsid w:val="00E0448B"/>
    <w:rsid w:val="00E044A7"/>
    <w:rsid w:val="00E045DA"/>
    <w:rsid w:val="00E04638"/>
    <w:rsid w:val="00E0472D"/>
    <w:rsid w:val="00E047DC"/>
    <w:rsid w:val="00E04A04"/>
    <w:rsid w:val="00E04E04"/>
    <w:rsid w:val="00E04E5D"/>
    <w:rsid w:val="00E05086"/>
    <w:rsid w:val="00E051E6"/>
    <w:rsid w:val="00E052A6"/>
    <w:rsid w:val="00E05454"/>
    <w:rsid w:val="00E058D6"/>
    <w:rsid w:val="00E05959"/>
    <w:rsid w:val="00E059C1"/>
    <w:rsid w:val="00E05D7E"/>
    <w:rsid w:val="00E05DC5"/>
    <w:rsid w:val="00E05FFE"/>
    <w:rsid w:val="00E06206"/>
    <w:rsid w:val="00E06218"/>
    <w:rsid w:val="00E06476"/>
    <w:rsid w:val="00E06803"/>
    <w:rsid w:val="00E06818"/>
    <w:rsid w:val="00E06943"/>
    <w:rsid w:val="00E0698A"/>
    <w:rsid w:val="00E06B5E"/>
    <w:rsid w:val="00E06E8A"/>
    <w:rsid w:val="00E070AD"/>
    <w:rsid w:val="00E07338"/>
    <w:rsid w:val="00E0754F"/>
    <w:rsid w:val="00E077D7"/>
    <w:rsid w:val="00E07D27"/>
    <w:rsid w:val="00E1013C"/>
    <w:rsid w:val="00E10168"/>
    <w:rsid w:val="00E102CC"/>
    <w:rsid w:val="00E10393"/>
    <w:rsid w:val="00E10545"/>
    <w:rsid w:val="00E10726"/>
    <w:rsid w:val="00E10A55"/>
    <w:rsid w:val="00E10E94"/>
    <w:rsid w:val="00E10FE4"/>
    <w:rsid w:val="00E11048"/>
    <w:rsid w:val="00E111DD"/>
    <w:rsid w:val="00E11464"/>
    <w:rsid w:val="00E1151B"/>
    <w:rsid w:val="00E11649"/>
    <w:rsid w:val="00E116BA"/>
    <w:rsid w:val="00E11C69"/>
    <w:rsid w:val="00E11FA6"/>
    <w:rsid w:val="00E12324"/>
    <w:rsid w:val="00E12A76"/>
    <w:rsid w:val="00E12B36"/>
    <w:rsid w:val="00E12F51"/>
    <w:rsid w:val="00E13286"/>
    <w:rsid w:val="00E1328C"/>
    <w:rsid w:val="00E1337C"/>
    <w:rsid w:val="00E136B4"/>
    <w:rsid w:val="00E13BD2"/>
    <w:rsid w:val="00E13C36"/>
    <w:rsid w:val="00E13E18"/>
    <w:rsid w:val="00E1404F"/>
    <w:rsid w:val="00E14147"/>
    <w:rsid w:val="00E14178"/>
    <w:rsid w:val="00E146E5"/>
    <w:rsid w:val="00E148E8"/>
    <w:rsid w:val="00E14D27"/>
    <w:rsid w:val="00E14DC8"/>
    <w:rsid w:val="00E14EC3"/>
    <w:rsid w:val="00E15026"/>
    <w:rsid w:val="00E154DB"/>
    <w:rsid w:val="00E156DB"/>
    <w:rsid w:val="00E157C4"/>
    <w:rsid w:val="00E157DA"/>
    <w:rsid w:val="00E15A54"/>
    <w:rsid w:val="00E15F55"/>
    <w:rsid w:val="00E164C4"/>
    <w:rsid w:val="00E16522"/>
    <w:rsid w:val="00E16AC2"/>
    <w:rsid w:val="00E16B81"/>
    <w:rsid w:val="00E16EF4"/>
    <w:rsid w:val="00E16F1B"/>
    <w:rsid w:val="00E16F97"/>
    <w:rsid w:val="00E17052"/>
    <w:rsid w:val="00E17265"/>
    <w:rsid w:val="00E17479"/>
    <w:rsid w:val="00E176A8"/>
    <w:rsid w:val="00E17F6D"/>
    <w:rsid w:val="00E200BE"/>
    <w:rsid w:val="00E20202"/>
    <w:rsid w:val="00E20205"/>
    <w:rsid w:val="00E20A31"/>
    <w:rsid w:val="00E20DE9"/>
    <w:rsid w:val="00E21050"/>
    <w:rsid w:val="00E2107E"/>
    <w:rsid w:val="00E21367"/>
    <w:rsid w:val="00E21697"/>
    <w:rsid w:val="00E21929"/>
    <w:rsid w:val="00E21E18"/>
    <w:rsid w:val="00E222B4"/>
    <w:rsid w:val="00E226B6"/>
    <w:rsid w:val="00E22754"/>
    <w:rsid w:val="00E22896"/>
    <w:rsid w:val="00E2299E"/>
    <w:rsid w:val="00E22D66"/>
    <w:rsid w:val="00E22E6E"/>
    <w:rsid w:val="00E22F1B"/>
    <w:rsid w:val="00E231A6"/>
    <w:rsid w:val="00E23241"/>
    <w:rsid w:val="00E23839"/>
    <w:rsid w:val="00E23AE3"/>
    <w:rsid w:val="00E23D4B"/>
    <w:rsid w:val="00E24119"/>
    <w:rsid w:val="00E24306"/>
    <w:rsid w:val="00E243A0"/>
    <w:rsid w:val="00E244EC"/>
    <w:rsid w:val="00E24679"/>
    <w:rsid w:val="00E246B9"/>
    <w:rsid w:val="00E24A2A"/>
    <w:rsid w:val="00E24D2C"/>
    <w:rsid w:val="00E24F3F"/>
    <w:rsid w:val="00E25267"/>
    <w:rsid w:val="00E255C4"/>
    <w:rsid w:val="00E2567E"/>
    <w:rsid w:val="00E256B3"/>
    <w:rsid w:val="00E25C78"/>
    <w:rsid w:val="00E25D21"/>
    <w:rsid w:val="00E25EA9"/>
    <w:rsid w:val="00E26234"/>
    <w:rsid w:val="00E2625E"/>
    <w:rsid w:val="00E2633C"/>
    <w:rsid w:val="00E26484"/>
    <w:rsid w:val="00E2656D"/>
    <w:rsid w:val="00E26742"/>
    <w:rsid w:val="00E2685C"/>
    <w:rsid w:val="00E2691C"/>
    <w:rsid w:val="00E26998"/>
    <w:rsid w:val="00E26D48"/>
    <w:rsid w:val="00E26E2A"/>
    <w:rsid w:val="00E2704F"/>
    <w:rsid w:val="00E2710C"/>
    <w:rsid w:val="00E271AE"/>
    <w:rsid w:val="00E27284"/>
    <w:rsid w:val="00E27553"/>
    <w:rsid w:val="00E27E04"/>
    <w:rsid w:val="00E3043F"/>
    <w:rsid w:val="00E304EE"/>
    <w:rsid w:val="00E30659"/>
    <w:rsid w:val="00E3066D"/>
    <w:rsid w:val="00E3074C"/>
    <w:rsid w:val="00E309D3"/>
    <w:rsid w:val="00E30A7A"/>
    <w:rsid w:val="00E30B23"/>
    <w:rsid w:val="00E30C5E"/>
    <w:rsid w:val="00E30DF8"/>
    <w:rsid w:val="00E30F41"/>
    <w:rsid w:val="00E3101D"/>
    <w:rsid w:val="00E31A4A"/>
    <w:rsid w:val="00E31A9B"/>
    <w:rsid w:val="00E31E04"/>
    <w:rsid w:val="00E31E84"/>
    <w:rsid w:val="00E31EB7"/>
    <w:rsid w:val="00E3216E"/>
    <w:rsid w:val="00E3219F"/>
    <w:rsid w:val="00E32203"/>
    <w:rsid w:val="00E325D0"/>
    <w:rsid w:val="00E32BA0"/>
    <w:rsid w:val="00E32BC8"/>
    <w:rsid w:val="00E32E1B"/>
    <w:rsid w:val="00E32E95"/>
    <w:rsid w:val="00E33373"/>
    <w:rsid w:val="00E334D2"/>
    <w:rsid w:val="00E336A3"/>
    <w:rsid w:val="00E33C02"/>
    <w:rsid w:val="00E33CD5"/>
    <w:rsid w:val="00E34015"/>
    <w:rsid w:val="00E3419F"/>
    <w:rsid w:val="00E34415"/>
    <w:rsid w:val="00E3445D"/>
    <w:rsid w:val="00E34882"/>
    <w:rsid w:val="00E34ABA"/>
    <w:rsid w:val="00E34ACE"/>
    <w:rsid w:val="00E34BDA"/>
    <w:rsid w:val="00E351E4"/>
    <w:rsid w:val="00E351E8"/>
    <w:rsid w:val="00E352E1"/>
    <w:rsid w:val="00E3545E"/>
    <w:rsid w:val="00E356D0"/>
    <w:rsid w:val="00E358D6"/>
    <w:rsid w:val="00E358D9"/>
    <w:rsid w:val="00E35A18"/>
    <w:rsid w:val="00E35B9B"/>
    <w:rsid w:val="00E36081"/>
    <w:rsid w:val="00E361AD"/>
    <w:rsid w:val="00E3642B"/>
    <w:rsid w:val="00E3643E"/>
    <w:rsid w:val="00E36B40"/>
    <w:rsid w:val="00E36CE8"/>
    <w:rsid w:val="00E36DBC"/>
    <w:rsid w:val="00E36E1E"/>
    <w:rsid w:val="00E36EBE"/>
    <w:rsid w:val="00E36F5C"/>
    <w:rsid w:val="00E37090"/>
    <w:rsid w:val="00E370B0"/>
    <w:rsid w:val="00E3711A"/>
    <w:rsid w:val="00E37205"/>
    <w:rsid w:val="00E37D6B"/>
    <w:rsid w:val="00E37DDC"/>
    <w:rsid w:val="00E37E21"/>
    <w:rsid w:val="00E406B3"/>
    <w:rsid w:val="00E406CC"/>
    <w:rsid w:val="00E40798"/>
    <w:rsid w:val="00E40C8B"/>
    <w:rsid w:val="00E40F1B"/>
    <w:rsid w:val="00E4139A"/>
    <w:rsid w:val="00E415D5"/>
    <w:rsid w:val="00E416B9"/>
    <w:rsid w:val="00E41A67"/>
    <w:rsid w:val="00E41BC4"/>
    <w:rsid w:val="00E41C90"/>
    <w:rsid w:val="00E41D59"/>
    <w:rsid w:val="00E42014"/>
    <w:rsid w:val="00E4217F"/>
    <w:rsid w:val="00E421C1"/>
    <w:rsid w:val="00E4252A"/>
    <w:rsid w:val="00E42AE8"/>
    <w:rsid w:val="00E42BF9"/>
    <w:rsid w:val="00E42CB0"/>
    <w:rsid w:val="00E42EEB"/>
    <w:rsid w:val="00E42EFA"/>
    <w:rsid w:val="00E430A9"/>
    <w:rsid w:val="00E431A3"/>
    <w:rsid w:val="00E43852"/>
    <w:rsid w:val="00E43873"/>
    <w:rsid w:val="00E43C87"/>
    <w:rsid w:val="00E43C90"/>
    <w:rsid w:val="00E43D59"/>
    <w:rsid w:val="00E44051"/>
    <w:rsid w:val="00E440EE"/>
    <w:rsid w:val="00E440FC"/>
    <w:rsid w:val="00E4412D"/>
    <w:rsid w:val="00E447DB"/>
    <w:rsid w:val="00E4480A"/>
    <w:rsid w:val="00E4484C"/>
    <w:rsid w:val="00E451AF"/>
    <w:rsid w:val="00E453B8"/>
    <w:rsid w:val="00E45548"/>
    <w:rsid w:val="00E45ADF"/>
    <w:rsid w:val="00E45BC2"/>
    <w:rsid w:val="00E4603F"/>
    <w:rsid w:val="00E46142"/>
    <w:rsid w:val="00E466CA"/>
    <w:rsid w:val="00E46FBF"/>
    <w:rsid w:val="00E472D6"/>
    <w:rsid w:val="00E473E4"/>
    <w:rsid w:val="00E479D6"/>
    <w:rsid w:val="00E47CA9"/>
    <w:rsid w:val="00E47D3F"/>
    <w:rsid w:val="00E50463"/>
    <w:rsid w:val="00E5052E"/>
    <w:rsid w:val="00E5067B"/>
    <w:rsid w:val="00E5077D"/>
    <w:rsid w:val="00E507FC"/>
    <w:rsid w:val="00E508A1"/>
    <w:rsid w:val="00E50984"/>
    <w:rsid w:val="00E50B11"/>
    <w:rsid w:val="00E50C80"/>
    <w:rsid w:val="00E50E16"/>
    <w:rsid w:val="00E50E1F"/>
    <w:rsid w:val="00E510E8"/>
    <w:rsid w:val="00E51467"/>
    <w:rsid w:val="00E514E8"/>
    <w:rsid w:val="00E5150A"/>
    <w:rsid w:val="00E51559"/>
    <w:rsid w:val="00E51780"/>
    <w:rsid w:val="00E5183D"/>
    <w:rsid w:val="00E51B0B"/>
    <w:rsid w:val="00E51D75"/>
    <w:rsid w:val="00E51DDC"/>
    <w:rsid w:val="00E51FB9"/>
    <w:rsid w:val="00E52287"/>
    <w:rsid w:val="00E52350"/>
    <w:rsid w:val="00E526D0"/>
    <w:rsid w:val="00E52732"/>
    <w:rsid w:val="00E52819"/>
    <w:rsid w:val="00E52820"/>
    <w:rsid w:val="00E52B3C"/>
    <w:rsid w:val="00E52DFB"/>
    <w:rsid w:val="00E52E46"/>
    <w:rsid w:val="00E530E3"/>
    <w:rsid w:val="00E53278"/>
    <w:rsid w:val="00E535CF"/>
    <w:rsid w:val="00E539A4"/>
    <w:rsid w:val="00E53A6F"/>
    <w:rsid w:val="00E53BCF"/>
    <w:rsid w:val="00E53E36"/>
    <w:rsid w:val="00E5419A"/>
    <w:rsid w:val="00E54555"/>
    <w:rsid w:val="00E548BE"/>
    <w:rsid w:val="00E54ADA"/>
    <w:rsid w:val="00E54F9C"/>
    <w:rsid w:val="00E55134"/>
    <w:rsid w:val="00E55616"/>
    <w:rsid w:val="00E5585A"/>
    <w:rsid w:val="00E55960"/>
    <w:rsid w:val="00E55ADE"/>
    <w:rsid w:val="00E55D4B"/>
    <w:rsid w:val="00E55FD2"/>
    <w:rsid w:val="00E56170"/>
    <w:rsid w:val="00E56319"/>
    <w:rsid w:val="00E565E5"/>
    <w:rsid w:val="00E567B7"/>
    <w:rsid w:val="00E56B50"/>
    <w:rsid w:val="00E56D0A"/>
    <w:rsid w:val="00E56D54"/>
    <w:rsid w:val="00E571F8"/>
    <w:rsid w:val="00E57228"/>
    <w:rsid w:val="00E57840"/>
    <w:rsid w:val="00E57B0E"/>
    <w:rsid w:val="00E57BF7"/>
    <w:rsid w:val="00E57CF8"/>
    <w:rsid w:val="00E60293"/>
    <w:rsid w:val="00E6063D"/>
    <w:rsid w:val="00E6064B"/>
    <w:rsid w:val="00E60682"/>
    <w:rsid w:val="00E60A06"/>
    <w:rsid w:val="00E60A6B"/>
    <w:rsid w:val="00E60AB3"/>
    <w:rsid w:val="00E60C3C"/>
    <w:rsid w:val="00E60E3C"/>
    <w:rsid w:val="00E60EAC"/>
    <w:rsid w:val="00E60FCE"/>
    <w:rsid w:val="00E6102C"/>
    <w:rsid w:val="00E61314"/>
    <w:rsid w:val="00E61715"/>
    <w:rsid w:val="00E619B7"/>
    <w:rsid w:val="00E61A32"/>
    <w:rsid w:val="00E61E9A"/>
    <w:rsid w:val="00E62176"/>
    <w:rsid w:val="00E62543"/>
    <w:rsid w:val="00E62948"/>
    <w:rsid w:val="00E62AAB"/>
    <w:rsid w:val="00E63587"/>
    <w:rsid w:val="00E636A2"/>
    <w:rsid w:val="00E63805"/>
    <w:rsid w:val="00E638F7"/>
    <w:rsid w:val="00E63A87"/>
    <w:rsid w:val="00E63B88"/>
    <w:rsid w:val="00E63EE7"/>
    <w:rsid w:val="00E642C7"/>
    <w:rsid w:val="00E644DD"/>
    <w:rsid w:val="00E64897"/>
    <w:rsid w:val="00E64998"/>
    <w:rsid w:val="00E64A57"/>
    <w:rsid w:val="00E64A8D"/>
    <w:rsid w:val="00E64CA5"/>
    <w:rsid w:val="00E64E8C"/>
    <w:rsid w:val="00E65002"/>
    <w:rsid w:val="00E65031"/>
    <w:rsid w:val="00E650D1"/>
    <w:rsid w:val="00E6537B"/>
    <w:rsid w:val="00E65D2B"/>
    <w:rsid w:val="00E6600B"/>
    <w:rsid w:val="00E660AF"/>
    <w:rsid w:val="00E66107"/>
    <w:rsid w:val="00E66172"/>
    <w:rsid w:val="00E6628B"/>
    <w:rsid w:val="00E66511"/>
    <w:rsid w:val="00E665D2"/>
    <w:rsid w:val="00E667E2"/>
    <w:rsid w:val="00E668BE"/>
    <w:rsid w:val="00E66B61"/>
    <w:rsid w:val="00E66E92"/>
    <w:rsid w:val="00E66E9E"/>
    <w:rsid w:val="00E66FF2"/>
    <w:rsid w:val="00E670A4"/>
    <w:rsid w:val="00E67133"/>
    <w:rsid w:val="00E672CD"/>
    <w:rsid w:val="00E67373"/>
    <w:rsid w:val="00E6738C"/>
    <w:rsid w:val="00E673DF"/>
    <w:rsid w:val="00E675B8"/>
    <w:rsid w:val="00E6779A"/>
    <w:rsid w:val="00E67858"/>
    <w:rsid w:val="00E679F8"/>
    <w:rsid w:val="00E67A72"/>
    <w:rsid w:val="00E67F0B"/>
    <w:rsid w:val="00E70020"/>
    <w:rsid w:val="00E70705"/>
    <w:rsid w:val="00E708F3"/>
    <w:rsid w:val="00E70D6A"/>
    <w:rsid w:val="00E70EF7"/>
    <w:rsid w:val="00E70FDE"/>
    <w:rsid w:val="00E7168A"/>
    <w:rsid w:val="00E71735"/>
    <w:rsid w:val="00E71D25"/>
    <w:rsid w:val="00E71E0C"/>
    <w:rsid w:val="00E721D0"/>
    <w:rsid w:val="00E721E6"/>
    <w:rsid w:val="00E72302"/>
    <w:rsid w:val="00E723B2"/>
    <w:rsid w:val="00E72607"/>
    <w:rsid w:val="00E72630"/>
    <w:rsid w:val="00E7266F"/>
    <w:rsid w:val="00E726EC"/>
    <w:rsid w:val="00E72873"/>
    <w:rsid w:val="00E72B55"/>
    <w:rsid w:val="00E72CD4"/>
    <w:rsid w:val="00E72CD5"/>
    <w:rsid w:val="00E72E17"/>
    <w:rsid w:val="00E7306A"/>
    <w:rsid w:val="00E7369A"/>
    <w:rsid w:val="00E73A00"/>
    <w:rsid w:val="00E7402B"/>
    <w:rsid w:val="00E74143"/>
    <w:rsid w:val="00E74443"/>
    <w:rsid w:val="00E744C0"/>
    <w:rsid w:val="00E74599"/>
    <w:rsid w:val="00E745A8"/>
    <w:rsid w:val="00E745E7"/>
    <w:rsid w:val="00E746F3"/>
    <w:rsid w:val="00E74DA9"/>
    <w:rsid w:val="00E75019"/>
    <w:rsid w:val="00E750F7"/>
    <w:rsid w:val="00E7519E"/>
    <w:rsid w:val="00E753E9"/>
    <w:rsid w:val="00E755D6"/>
    <w:rsid w:val="00E75D66"/>
    <w:rsid w:val="00E7622D"/>
    <w:rsid w:val="00E76271"/>
    <w:rsid w:val="00E7640D"/>
    <w:rsid w:val="00E76667"/>
    <w:rsid w:val="00E768FC"/>
    <w:rsid w:val="00E76A53"/>
    <w:rsid w:val="00E76FFC"/>
    <w:rsid w:val="00E77640"/>
    <w:rsid w:val="00E778E4"/>
    <w:rsid w:val="00E77A15"/>
    <w:rsid w:val="00E77A4B"/>
    <w:rsid w:val="00E77BB7"/>
    <w:rsid w:val="00E77BF9"/>
    <w:rsid w:val="00E77C11"/>
    <w:rsid w:val="00E77C2B"/>
    <w:rsid w:val="00E77F27"/>
    <w:rsid w:val="00E80051"/>
    <w:rsid w:val="00E800FC"/>
    <w:rsid w:val="00E8052F"/>
    <w:rsid w:val="00E80548"/>
    <w:rsid w:val="00E808C9"/>
    <w:rsid w:val="00E809CF"/>
    <w:rsid w:val="00E81396"/>
    <w:rsid w:val="00E81448"/>
    <w:rsid w:val="00E8189F"/>
    <w:rsid w:val="00E819DD"/>
    <w:rsid w:val="00E81D79"/>
    <w:rsid w:val="00E821E7"/>
    <w:rsid w:val="00E82B33"/>
    <w:rsid w:val="00E82B96"/>
    <w:rsid w:val="00E82DCE"/>
    <w:rsid w:val="00E83164"/>
    <w:rsid w:val="00E834B9"/>
    <w:rsid w:val="00E8377E"/>
    <w:rsid w:val="00E83832"/>
    <w:rsid w:val="00E83A00"/>
    <w:rsid w:val="00E83C1F"/>
    <w:rsid w:val="00E83D1F"/>
    <w:rsid w:val="00E83D55"/>
    <w:rsid w:val="00E83E2E"/>
    <w:rsid w:val="00E83E3B"/>
    <w:rsid w:val="00E8411F"/>
    <w:rsid w:val="00E844F7"/>
    <w:rsid w:val="00E84545"/>
    <w:rsid w:val="00E84560"/>
    <w:rsid w:val="00E845AE"/>
    <w:rsid w:val="00E84B5E"/>
    <w:rsid w:val="00E84F11"/>
    <w:rsid w:val="00E8527A"/>
    <w:rsid w:val="00E85322"/>
    <w:rsid w:val="00E854AE"/>
    <w:rsid w:val="00E8550F"/>
    <w:rsid w:val="00E856BE"/>
    <w:rsid w:val="00E85704"/>
    <w:rsid w:val="00E857D7"/>
    <w:rsid w:val="00E8585C"/>
    <w:rsid w:val="00E85B34"/>
    <w:rsid w:val="00E85C56"/>
    <w:rsid w:val="00E85C6A"/>
    <w:rsid w:val="00E85E41"/>
    <w:rsid w:val="00E85E66"/>
    <w:rsid w:val="00E860AD"/>
    <w:rsid w:val="00E860D3"/>
    <w:rsid w:val="00E861E9"/>
    <w:rsid w:val="00E8623F"/>
    <w:rsid w:val="00E863F6"/>
    <w:rsid w:val="00E864B7"/>
    <w:rsid w:val="00E86706"/>
    <w:rsid w:val="00E868F8"/>
    <w:rsid w:val="00E86BB0"/>
    <w:rsid w:val="00E86C4C"/>
    <w:rsid w:val="00E86E17"/>
    <w:rsid w:val="00E86E46"/>
    <w:rsid w:val="00E871D7"/>
    <w:rsid w:val="00E87253"/>
    <w:rsid w:val="00E874B1"/>
    <w:rsid w:val="00E87A44"/>
    <w:rsid w:val="00E87A78"/>
    <w:rsid w:val="00E87AA3"/>
    <w:rsid w:val="00E87C5F"/>
    <w:rsid w:val="00E87D01"/>
    <w:rsid w:val="00E87D31"/>
    <w:rsid w:val="00E87ECD"/>
    <w:rsid w:val="00E900F9"/>
    <w:rsid w:val="00E90283"/>
    <w:rsid w:val="00E902EB"/>
    <w:rsid w:val="00E903CE"/>
    <w:rsid w:val="00E9055E"/>
    <w:rsid w:val="00E906A9"/>
    <w:rsid w:val="00E90F19"/>
    <w:rsid w:val="00E90F50"/>
    <w:rsid w:val="00E90FBC"/>
    <w:rsid w:val="00E910A8"/>
    <w:rsid w:val="00E910F2"/>
    <w:rsid w:val="00E91220"/>
    <w:rsid w:val="00E91486"/>
    <w:rsid w:val="00E915B5"/>
    <w:rsid w:val="00E91818"/>
    <w:rsid w:val="00E91822"/>
    <w:rsid w:val="00E91CDC"/>
    <w:rsid w:val="00E91EFF"/>
    <w:rsid w:val="00E91FD9"/>
    <w:rsid w:val="00E9212B"/>
    <w:rsid w:val="00E92163"/>
    <w:rsid w:val="00E922DF"/>
    <w:rsid w:val="00E92C23"/>
    <w:rsid w:val="00E92DCF"/>
    <w:rsid w:val="00E931DC"/>
    <w:rsid w:val="00E9323B"/>
    <w:rsid w:val="00E93355"/>
    <w:rsid w:val="00E93578"/>
    <w:rsid w:val="00E93952"/>
    <w:rsid w:val="00E939D6"/>
    <w:rsid w:val="00E93C29"/>
    <w:rsid w:val="00E93E1B"/>
    <w:rsid w:val="00E93FAF"/>
    <w:rsid w:val="00E94062"/>
    <w:rsid w:val="00E9428F"/>
    <w:rsid w:val="00E94429"/>
    <w:rsid w:val="00E94559"/>
    <w:rsid w:val="00E9460B"/>
    <w:rsid w:val="00E9465B"/>
    <w:rsid w:val="00E94A53"/>
    <w:rsid w:val="00E94E09"/>
    <w:rsid w:val="00E94F2D"/>
    <w:rsid w:val="00E95210"/>
    <w:rsid w:val="00E95405"/>
    <w:rsid w:val="00E95416"/>
    <w:rsid w:val="00E9542A"/>
    <w:rsid w:val="00E954BF"/>
    <w:rsid w:val="00E95700"/>
    <w:rsid w:val="00E9582F"/>
    <w:rsid w:val="00E95B87"/>
    <w:rsid w:val="00E95D67"/>
    <w:rsid w:val="00E95ECE"/>
    <w:rsid w:val="00E95FB0"/>
    <w:rsid w:val="00E9609B"/>
    <w:rsid w:val="00E9642F"/>
    <w:rsid w:val="00E9673A"/>
    <w:rsid w:val="00E96791"/>
    <w:rsid w:val="00E96A83"/>
    <w:rsid w:val="00E96D9C"/>
    <w:rsid w:val="00E9714F"/>
    <w:rsid w:val="00E97416"/>
    <w:rsid w:val="00E9742A"/>
    <w:rsid w:val="00E9767E"/>
    <w:rsid w:val="00E976C1"/>
    <w:rsid w:val="00EA01F4"/>
    <w:rsid w:val="00EA023F"/>
    <w:rsid w:val="00EA0286"/>
    <w:rsid w:val="00EA072E"/>
    <w:rsid w:val="00EA0EBA"/>
    <w:rsid w:val="00EA1350"/>
    <w:rsid w:val="00EA1395"/>
    <w:rsid w:val="00EA13ED"/>
    <w:rsid w:val="00EA14C8"/>
    <w:rsid w:val="00EA15F7"/>
    <w:rsid w:val="00EA160D"/>
    <w:rsid w:val="00EA17CB"/>
    <w:rsid w:val="00EA18C1"/>
    <w:rsid w:val="00EA1927"/>
    <w:rsid w:val="00EA1976"/>
    <w:rsid w:val="00EA1AD4"/>
    <w:rsid w:val="00EA1EEC"/>
    <w:rsid w:val="00EA1F93"/>
    <w:rsid w:val="00EA22A6"/>
    <w:rsid w:val="00EA233A"/>
    <w:rsid w:val="00EA25B2"/>
    <w:rsid w:val="00EA25C8"/>
    <w:rsid w:val="00EA26D9"/>
    <w:rsid w:val="00EA2764"/>
    <w:rsid w:val="00EA2923"/>
    <w:rsid w:val="00EA2CA3"/>
    <w:rsid w:val="00EA30AF"/>
    <w:rsid w:val="00EA320B"/>
    <w:rsid w:val="00EA3220"/>
    <w:rsid w:val="00EA335A"/>
    <w:rsid w:val="00EA3486"/>
    <w:rsid w:val="00EA36A1"/>
    <w:rsid w:val="00EA3938"/>
    <w:rsid w:val="00EA3BDC"/>
    <w:rsid w:val="00EA3C45"/>
    <w:rsid w:val="00EA3D05"/>
    <w:rsid w:val="00EA3E82"/>
    <w:rsid w:val="00EA3FFA"/>
    <w:rsid w:val="00EA4784"/>
    <w:rsid w:val="00EA496E"/>
    <w:rsid w:val="00EA4B3F"/>
    <w:rsid w:val="00EA4BB9"/>
    <w:rsid w:val="00EA4D6B"/>
    <w:rsid w:val="00EA4F36"/>
    <w:rsid w:val="00EA5421"/>
    <w:rsid w:val="00EA5B7C"/>
    <w:rsid w:val="00EA5B94"/>
    <w:rsid w:val="00EA5C50"/>
    <w:rsid w:val="00EA5F4C"/>
    <w:rsid w:val="00EA5F92"/>
    <w:rsid w:val="00EA65B0"/>
    <w:rsid w:val="00EA66BA"/>
    <w:rsid w:val="00EA6915"/>
    <w:rsid w:val="00EA6A24"/>
    <w:rsid w:val="00EA6C83"/>
    <w:rsid w:val="00EA6D5C"/>
    <w:rsid w:val="00EA6E20"/>
    <w:rsid w:val="00EA6E76"/>
    <w:rsid w:val="00EA72B7"/>
    <w:rsid w:val="00EA72C6"/>
    <w:rsid w:val="00EA72EF"/>
    <w:rsid w:val="00EA73F8"/>
    <w:rsid w:val="00EA76EC"/>
    <w:rsid w:val="00EA7746"/>
    <w:rsid w:val="00EA7769"/>
    <w:rsid w:val="00EA7770"/>
    <w:rsid w:val="00EA7A1B"/>
    <w:rsid w:val="00EA7A4C"/>
    <w:rsid w:val="00EA7C4E"/>
    <w:rsid w:val="00EA7C81"/>
    <w:rsid w:val="00EA7E31"/>
    <w:rsid w:val="00EA7E39"/>
    <w:rsid w:val="00EB03EB"/>
    <w:rsid w:val="00EB0564"/>
    <w:rsid w:val="00EB0678"/>
    <w:rsid w:val="00EB0721"/>
    <w:rsid w:val="00EB0A79"/>
    <w:rsid w:val="00EB0DC8"/>
    <w:rsid w:val="00EB0DD0"/>
    <w:rsid w:val="00EB0E66"/>
    <w:rsid w:val="00EB0E93"/>
    <w:rsid w:val="00EB13DD"/>
    <w:rsid w:val="00EB17B8"/>
    <w:rsid w:val="00EB189E"/>
    <w:rsid w:val="00EB1986"/>
    <w:rsid w:val="00EB1A86"/>
    <w:rsid w:val="00EB1AE9"/>
    <w:rsid w:val="00EB1B6C"/>
    <w:rsid w:val="00EB1C60"/>
    <w:rsid w:val="00EB1CE0"/>
    <w:rsid w:val="00EB1D01"/>
    <w:rsid w:val="00EB1DAB"/>
    <w:rsid w:val="00EB1E80"/>
    <w:rsid w:val="00EB2177"/>
    <w:rsid w:val="00EB21FF"/>
    <w:rsid w:val="00EB2425"/>
    <w:rsid w:val="00EB243B"/>
    <w:rsid w:val="00EB266A"/>
    <w:rsid w:val="00EB271C"/>
    <w:rsid w:val="00EB283C"/>
    <w:rsid w:val="00EB295A"/>
    <w:rsid w:val="00EB2DDF"/>
    <w:rsid w:val="00EB2EDD"/>
    <w:rsid w:val="00EB2EE6"/>
    <w:rsid w:val="00EB2F69"/>
    <w:rsid w:val="00EB2F89"/>
    <w:rsid w:val="00EB3119"/>
    <w:rsid w:val="00EB3154"/>
    <w:rsid w:val="00EB32B7"/>
    <w:rsid w:val="00EB32CF"/>
    <w:rsid w:val="00EB32D3"/>
    <w:rsid w:val="00EB3455"/>
    <w:rsid w:val="00EB36B1"/>
    <w:rsid w:val="00EB3766"/>
    <w:rsid w:val="00EB38EB"/>
    <w:rsid w:val="00EB3C82"/>
    <w:rsid w:val="00EB3E5C"/>
    <w:rsid w:val="00EB3EA3"/>
    <w:rsid w:val="00EB3F56"/>
    <w:rsid w:val="00EB42A1"/>
    <w:rsid w:val="00EB4378"/>
    <w:rsid w:val="00EB438F"/>
    <w:rsid w:val="00EB4550"/>
    <w:rsid w:val="00EB4700"/>
    <w:rsid w:val="00EB4791"/>
    <w:rsid w:val="00EB4DCF"/>
    <w:rsid w:val="00EB4F8D"/>
    <w:rsid w:val="00EB4F9D"/>
    <w:rsid w:val="00EB52F5"/>
    <w:rsid w:val="00EB58B3"/>
    <w:rsid w:val="00EB5E29"/>
    <w:rsid w:val="00EB608C"/>
    <w:rsid w:val="00EB62F7"/>
    <w:rsid w:val="00EB6598"/>
    <w:rsid w:val="00EB65C8"/>
    <w:rsid w:val="00EB67B1"/>
    <w:rsid w:val="00EB69AF"/>
    <w:rsid w:val="00EB6A3E"/>
    <w:rsid w:val="00EB6CBD"/>
    <w:rsid w:val="00EB6D8C"/>
    <w:rsid w:val="00EB71C6"/>
    <w:rsid w:val="00EB78B6"/>
    <w:rsid w:val="00EB7A4B"/>
    <w:rsid w:val="00EB7C0A"/>
    <w:rsid w:val="00EC022A"/>
    <w:rsid w:val="00EC0297"/>
    <w:rsid w:val="00EC0411"/>
    <w:rsid w:val="00EC0488"/>
    <w:rsid w:val="00EC0693"/>
    <w:rsid w:val="00EC0B69"/>
    <w:rsid w:val="00EC0CBF"/>
    <w:rsid w:val="00EC1090"/>
    <w:rsid w:val="00EC1514"/>
    <w:rsid w:val="00EC195C"/>
    <w:rsid w:val="00EC1E7A"/>
    <w:rsid w:val="00EC1F1B"/>
    <w:rsid w:val="00EC20FE"/>
    <w:rsid w:val="00EC2279"/>
    <w:rsid w:val="00EC22F7"/>
    <w:rsid w:val="00EC2858"/>
    <w:rsid w:val="00EC2B66"/>
    <w:rsid w:val="00EC2DBB"/>
    <w:rsid w:val="00EC2E27"/>
    <w:rsid w:val="00EC3080"/>
    <w:rsid w:val="00EC3495"/>
    <w:rsid w:val="00EC34A8"/>
    <w:rsid w:val="00EC35F1"/>
    <w:rsid w:val="00EC3764"/>
    <w:rsid w:val="00EC37AE"/>
    <w:rsid w:val="00EC38C8"/>
    <w:rsid w:val="00EC38F3"/>
    <w:rsid w:val="00EC3967"/>
    <w:rsid w:val="00EC3C8E"/>
    <w:rsid w:val="00EC3D61"/>
    <w:rsid w:val="00EC3D6B"/>
    <w:rsid w:val="00EC404C"/>
    <w:rsid w:val="00EC4065"/>
    <w:rsid w:val="00EC411B"/>
    <w:rsid w:val="00EC4401"/>
    <w:rsid w:val="00EC44A5"/>
    <w:rsid w:val="00EC46FC"/>
    <w:rsid w:val="00EC49BB"/>
    <w:rsid w:val="00EC4BD7"/>
    <w:rsid w:val="00EC4CD7"/>
    <w:rsid w:val="00EC5125"/>
    <w:rsid w:val="00EC522E"/>
    <w:rsid w:val="00EC536E"/>
    <w:rsid w:val="00EC54E2"/>
    <w:rsid w:val="00EC5532"/>
    <w:rsid w:val="00EC5773"/>
    <w:rsid w:val="00EC57A1"/>
    <w:rsid w:val="00EC5884"/>
    <w:rsid w:val="00EC593C"/>
    <w:rsid w:val="00EC5A0C"/>
    <w:rsid w:val="00EC5A9A"/>
    <w:rsid w:val="00EC5C47"/>
    <w:rsid w:val="00EC5C6F"/>
    <w:rsid w:val="00EC5F35"/>
    <w:rsid w:val="00EC67A4"/>
    <w:rsid w:val="00EC68DA"/>
    <w:rsid w:val="00EC6D2C"/>
    <w:rsid w:val="00EC74DD"/>
    <w:rsid w:val="00EC79B4"/>
    <w:rsid w:val="00EC7A01"/>
    <w:rsid w:val="00EC7C02"/>
    <w:rsid w:val="00EC7CFB"/>
    <w:rsid w:val="00EC7E18"/>
    <w:rsid w:val="00EC7EBC"/>
    <w:rsid w:val="00ED072C"/>
    <w:rsid w:val="00ED08A4"/>
    <w:rsid w:val="00ED08B4"/>
    <w:rsid w:val="00ED09E6"/>
    <w:rsid w:val="00ED0C84"/>
    <w:rsid w:val="00ED0D60"/>
    <w:rsid w:val="00ED0D8D"/>
    <w:rsid w:val="00ED108B"/>
    <w:rsid w:val="00ED169F"/>
    <w:rsid w:val="00ED17DF"/>
    <w:rsid w:val="00ED1B5D"/>
    <w:rsid w:val="00ED1BC9"/>
    <w:rsid w:val="00ED1DB4"/>
    <w:rsid w:val="00ED200E"/>
    <w:rsid w:val="00ED22FF"/>
    <w:rsid w:val="00ED268C"/>
    <w:rsid w:val="00ED2872"/>
    <w:rsid w:val="00ED2B91"/>
    <w:rsid w:val="00ED2FF6"/>
    <w:rsid w:val="00ED3092"/>
    <w:rsid w:val="00ED3107"/>
    <w:rsid w:val="00ED321B"/>
    <w:rsid w:val="00ED336F"/>
    <w:rsid w:val="00ED3405"/>
    <w:rsid w:val="00ED3477"/>
    <w:rsid w:val="00ED37E7"/>
    <w:rsid w:val="00ED3BCA"/>
    <w:rsid w:val="00ED3C13"/>
    <w:rsid w:val="00ED3D6B"/>
    <w:rsid w:val="00ED3F5C"/>
    <w:rsid w:val="00ED3FE6"/>
    <w:rsid w:val="00ED417B"/>
    <w:rsid w:val="00ED468B"/>
    <w:rsid w:val="00ED4769"/>
    <w:rsid w:val="00ED4780"/>
    <w:rsid w:val="00ED4995"/>
    <w:rsid w:val="00ED4DA9"/>
    <w:rsid w:val="00ED5468"/>
    <w:rsid w:val="00ED570B"/>
    <w:rsid w:val="00ED592A"/>
    <w:rsid w:val="00ED5B48"/>
    <w:rsid w:val="00ED5B9E"/>
    <w:rsid w:val="00ED5C5C"/>
    <w:rsid w:val="00ED5CEE"/>
    <w:rsid w:val="00ED5E8F"/>
    <w:rsid w:val="00ED63DA"/>
    <w:rsid w:val="00ED6758"/>
    <w:rsid w:val="00ED69F0"/>
    <w:rsid w:val="00ED6A55"/>
    <w:rsid w:val="00ED6D56"/>
    <w:rsid w:val="00ED75CF"/>
    <w:rsid w:val="00ED7B0E"/>
    <w:rsid w:val="00ED7B68"/>
    <w:rsid w:val="00ED7BA5"/>
    <w:rsid w:val="00ED7E54"/>
    <w:rsid w:val="00ED7E60"/>
    <w:rsid w:val="00EE010C"/>
    <w:rsid w:val="00EE02E3"/>
    <w:rsid w:val="00EE0389"/>
    <w:rsid w:val="00EE0516"/>
    <w:rsid w:val="00EE061B"/>
    <w:rsid w:val="00EE070E"/>
    <w:rsid w:val="00EE080B"/>
    <w:rsid w:val="00EE0888"/>
    <w:rsid w:val="00EE094C"/>
    <w:rsid w:val="00EE0F73"/>
    <w:rsid w:val="00EE10CA"/>
    <w:rsid w:val="00EE118D"/>
    <w:rsid w:val="00EE16CC"/>
    <w:rsid w:val="00EE18D2"/>
    <w:rsid w:val="00EE1944"/>
    <w:rsid w:val="00EE19B9"/>
    <w:rsid w:val="00EE1D89"/>
    <w:rsid w:val="00EE1E4C"/>
    <w:rsid w:val="00EE20DE"/>
    <w:rsid w:val="00EE215E"/>
    <w:rsid w:val="00EE218B"/>
    <w:rsid w:val="00EE22BB"/>
    <w:rsid w:val="00EE238F"/>
    <w:rsid w:val="00EE24E1"/>
    <w:rsid w:val="00EE2553"/>
    <w:rsid w:val="00EE286A"/>
    <w:rsid w:val="00EE2BC0"/>
    <w:rsid w:val="00EE3171"/>
    <w:rsid w:val="00EE32B5"/>
    <w:rsid w:val="00EE340C"/>
    <w:rsid w:val="00EE34E4"/>
    <w:rsid w:val="00EE3544"/>
    <w:rsid w:val="00EE3A19"/>
    <w:rsid w:val="00EE3AF5"/>
    <w:rsid w:val="00EE3AF6"/>
    <w:rsid w:val="00EE3C0C"/>
    <w:rsid w:val="00EE3E5A"/>
    <w:rsid w:val="00EE3E79"/>
    <w:rsid w:val="00EE3F9F"/>
    <w:rsid w:val="00EE3FE7"/>
    <w:rsid w:val="00EE4027"/>
    <w:rsid w:val="00EE4192"/>
    <w:rsid w:val="00EE423A"/>
    <w:rsid w:val="00EE4272"/>
    <w:rsid w:val="00EE4310"/>
    <w:rsid w:val="00EE4596"/>
    <w:rsid w:val="00EE4842"/>
    <w:rsid w:val="00EE4934"/>
    <w:rsid w:val="00EE4A17"/>
    <w:rsid w:val="00EE4AA2"/>
    <w:rsid w:val="00EE533A"/>
    <w:rsid w:val="00EE53A5"/>
    <w:rsid w:val="00EE589B"/>
    <w:rsid w:val="00EE58D3"/>
    <w:rsid w:val="00EE599C"/>
    <w:rsid w:val="00EE5BE2"/>
    <w:rsid w:val="00EE5CF4"/>
    <w:rsid w:val="00EE5D20"/>
    <w:rsid w:val="00EE5DB9"/>
    <w:rsid w:val="00EE6138"/>
    <w:rsid w:val="00EE6354"/>
    <w:rsid w:val="00EE6409"/>
    <w:rsid w:val="00EE6602"/>
    <w:rsid w:val="00EE6630"/>
    <w:rsid w:val="00EE66AB"/>
    <w:rsid w:val="00EE6AB0"/>
    <w:rsid w:val="00EE6C9B"/>
    <w:rsid w:val="00EE6CC6"/>
    <w:rsid w:val="00EE6FA3"/>
    <w:rsid w:val="00EE70F8"/>
    <w:rsid w:val="00EE77C2"/>
    <w:rsid w:val="00EE78C1"/>
    <w:rsid w:val="00EE7A07"/>
    <w:rsid w:val="00EE7A0E"/>
    <w:rsid w:val="00EE7BD0"/>
    <w:rsid w:val="00EE7DC9"/>
    <w:rsid w:val="00EE7E99"/>
    <w:rsid w:val="00EE7F22"/>
    <w:rsid w:val="00EF000F"/>
    <w:rsid w:val="00EF01A3"/>
    <w:rsid w:val="00EF041F"/>
    <w:rsid w:val="00EF043E"/>
    <w:rsid w:val="00EF052B"/>
    <w:rsid w:val="00EF063D"/>
    <w:rsid w:val="00EF0BAF"/>
    <w:rsid w:val="00EF0DF9"/>
    <w:rsid w:val="00EF13F8"/>
    <w:rsid w:val="00EF1546"/>
    <w:rsid w:val="00EF16C4"/>
    <w:rsid w:val="00EF17DF"/>
    <w:rsid w:val="00EF221A"/>
    <w:rsid w:val="00EF2585"/>
    <w:rsid w:val="00EF27E2"/>
    <w:rsid w:val="00EF2C0C"/>
    <w:rsid w:val="00EF2D9A"/>
    <w:rsid w:val="00EF2E23"/>
    <w:rsid w:val="00EF2EB3"/>
    <w:rsid w:val="00EF2FE7"/>
    <w:rsid w:val="00EF30E9"/>
    <w:rsid w:val="00EF3560"/>
    <w:rsid w:val="00EF35D5"/>
    <w:rsid w:val="00EF38C3"/>
    <w:rsid w:val="00EF3B0C"/>
    <w:rsid w:val="00EF4073"/>
    <w:rsid w:val="00EF46E2"/>
    <w:rsid w:val="00EF47E2"/>
    <w:rsid w:val="00EF4DA8"/>
    <w:rsid w:val="00EF4F2E"/>
    <w:rsid w:val="00EF5348"/>
    <w:rsid w:val="00EF5409"/>
    <w:rsid w:val="00EF58E3"/>
    <w:rsid w:val="00EF5A14"/>
    <w:rsid w:val="00EF5F29"/>
    <w:rsid w:val="00EF5F30"/>
    <w:rsid w:val="00EF60A0"/>
    <w:rsid w:val="00EF6177"/>
    <w:rsid w:val="00EF66AA"/>
    <w:rsid w:val="00EF66E4"/>
    <w:rsid w:val="00EF67BB"/>
    <w:rsid w:val="00EF692A"/>
    <w:rsid w:val="00EF6EFB"/>
    <w:rsid w:val="00EF7000"/>
    <w:rsid w:val="00EF72B4"/>
    <w:rsid w:val="00EF74D7"/>
    <w:rsid w:val="00EF750A"/>
    <w:rsid w:val="00EF75C3"/>
    <w:rsid w:val="00EF75E0"/>
    <w:rsid w:val="00EF75FC"/>
    <w:rsid w:val="00EF7791"/>
    <w:rsid w:val="00EF779E"/>
    <w:rsid w:val="00EF782D"/>
    <w:rsid w:val="00EF78AD"/>
    <w:rsid w:val="00EF7AEB"/>
    <w:rsid w:val="00EF7AFC"/>
    <w:rsid w:val="00EF7D93"/>
    <w:rsid w:val="00EF7DC6"/>
    <w:rsid w:val="00F00061"/>
    <w:rsid w:val="00F00184"/>
    <w:rsid w:val="00F005AD"/>
    <w:rsid w:val="00F0092E"/>
    <w:rsid w:val="00F00A5A"/>
    <w:rsid w:val="00F01302"/>
    <w:rsid w:val="00F014B0"/>
    <w:rsid w:val="00F01CA8"/>
    <w:rsid w:val="00F01E53"/>
    <w:rsid w:val="00F01EF7"/>
    <w:rsid w:val="00F024C7"/>
    <w:rsid w:val="00F02502"/>
    <w:rsid w:val="00F0264A"/>
    <w:rsid w:val="00F0283A"/>
    <w:rsid w:val="00F02A28"/>
    <w:rsid w:val="00F02AA4"/>
    <w:rsid w:val="00F02C94"/>
    <w:rsid w:val="00F03268"/>
    <w:rsid w:val="00F03317"/>
    <w:rsid w:val="00F03337"/>
    <w:rsid w:val="00F03484"/>
    <w:rsid w:val="00F034BA"/>
    <w:rsid w:val="00F03682"/>
    <w:rsid w:val="00F03704"/>
    <w:rsid w:val="00F03882"/>
    <w:rsid w:val="00F039D9"/>
    <w:rsid w:val="00F03EDF"/>
    <w:rsid w:val="00F0411E"/>
    <w:rsid w:val="00F04152"/>
    <w:rsid w:val="00F0430F"/>
    <w:rsid w:val="00F043DD"/>
    <w:rsid w:val="00F04A51"/>
    <w:rsid w:val="00F04D21"/>
    <w:rsid w:val="00F0526A"/>
    <w:rsid w:val="00F052EC"/>
    <w:rsid w:val="00F0544D"/>
    <w:rsid w:val="00F0572C"/>
    <w:rsid w:val="00F05A9D"/>
    <w:rsid w:val="00F05AE5"/>
    <w:rsid w:val="00F05E2C"/>
    <w:rsid w:val="00F05E64"/>
    <w:rsid w:val="00F05FE4"/>
    <w:rsid w:val="00F06367"/>
    <w:rsid w:val="00F066F7"/>
    <w:rsid w:val="00F0684D"/>
    <w:rsid w:val="00F068F1"/>
    <w:rsid w:val="00F06A9D"/>
    <w:rsid w:val="00F06BD7"/>
    <w:rsid w:val="00F06C06"/>
    <w:rsid w:val="00F0710D"/>
    <w:rsid w:val="00F071D4"/>
    <w:rsid w:val="00F07249"/>
    <w:rsid w:val="00F07444"/>
    <w:rsid w:val="00F07682"/>
    <w:rsid w:val="00F07A10"/>
    <w:rsid w:val="00F07C4E"/>
    <w:rsid w:val="00F10061"/>
    <w:rsid w:val="00F10084"/>
    <w:rsid w:val="00F10217"/>
    <w:rsid w:val="00F10322"/>
    <w:rsid w:val="00F107DD"/>
    <w:rsid w:val="00F108F3"/>
    <w:rsid w:val="00F1091A"/>
    <w:rsid w:val="00F1118B"/>
    <w:rsid w:val="00F114B2"/>
    <w:rsid w:val="00F115EE"/>
    <w:rsid w:val="00F1165A"/>
    <w:rsid w:val="00F11666"/>
    <w:rsid w:val="00F116E9"/>
    <w:rsid w:val="00F117E0"/>
    <w:rsid w:val="00F11A2B"/>
    <w:rsid w:val="00F11AE7"/>
    <w:rsid w:val="00F11CA2"/>
    <w:rsid w:val="00F11CD7"/>
    <w:rsid w:val="00F11E64"/>
    <w:rsid w:val="00F12187"/>
    <w:rsid w:val="00F121E1"/>
    <w:rsid w:val="00F12799"/>
    <w:rsid w:val="00F129AC"/>
    <w:rsid w:val="00F12CAF"/>
    <w:rsid w:val="00F12F09"/>
    <w:rsid w:val="00F12F66"/>
    <w:rsid w:val="00F136A1"/>
    <w:rsid w:val="00F13ADC"/>
    <w:rsid w:val="00F13CEF"/>
    <w:rsid w:val="00F13D60"/>
    <w:rsid w:val="00F1407E"/>
    <w:rsid w:val="00F14127"/>
    <w:rsid w:val="00F14238"/>
    <w:rsid w:val="00F142DE"/>
    <w:rsid w:val="00F14369"/>
    <w:rsid w:val="00F145D9"/>
    <w:rsid w:val="00F14863"/>
    <w:rsid w:val="00F14A37"/>
    <w:rsid w:val="00F14BBA"/>
    <w:rsid w:val="00F14D45"/>
    <w:rsid w:val="00F14F7D"/>
    <w:rsid w:val="00F15173"/>
    <w:rsid w:val="00F153AF"/>
    <w:rsid w:val="00F154CD"/>
    <w:rsid w:val="00F154F6"/>
    <w:rsid w:val="00F1560B"/>
    <w:rsid w:val="00F1588C"/>
    <w:rsid w:val="00F1595C"/>
    <w:rsid w:val="00F15C52"/>
    <w:rsid w:val="00F15E8B"/>
    <w:rsid w:val="00F15E94"/>
    <w:rsid w:val="00F15FDC"/>
    <w:rsid w:val="00F160A5"/>
    <w:rsid w:val="00F1671C"/>
    <w:rsid w:val="00F16B4F"/>
    <w:rsid w:val="00F16C76"/>
    <w:rsid w:val="00F16C82"/>
    <w:rsid w:val="00F16FC9"/>
    <w:rsid w:val="00F17597"/>
    <w:rsid w:val="00F176A2"/>
    <w:rsid w:val="00F17886"/>
    <w:rsid w:val="00F179E0"/>
    <w:rsid w:val="00F17A2A"/>
    <w:rsid w:val="00F17D01"/>
    <w:rsid w:val="00F20120"/>
    <w:rsid w:val="00F2088E"/>
    <w:rsid w:val="00F20B28"/>
    <w:rsid w:val="00F20C02"/>
    <w:rsid w:val="00F20E6A"/>
    <w:rsid w:val="00F20EDD"/>
    <w:rsid w:val="00F210AD"/>
    <w:rsid w:val="00F21345"/>
    <w:rsid w:val="00F21660"/>
    <w:rsid w:val="00F2182D"/>
    <w:rsid w:val="00F218F5"/>
    <w:rsid w:val="00F21991"/>
    <w:rsid w:val="00F21B3E"/>
    <w:rsid w:val="00F21F86"/>
    <w:rsid w:val="00F22023"/>
    <w:rsid w:val="00F2237A"/>
    <w:rsid w:val="00F22526"/>
    <w:rsid w:val="00F2276C"/>
    <w:rsid w:val="00F227CB"/>
    <w:rsid w:val="00F22C65"/>
    <w:rsid w:val="00F23456"/>
    <w:rsid w:val="00F234E0"/>
    <w:rsid w:val="00F2384E"/>
    <w:rsid w:val="00F238B9"/>
    <w:rsid w:val="00F23C94"/>
    <w:rsid w:val="00F23CF4"/>
    <w:rsid w:val="00F24121"/>
    <w:rsid w:val="00F242E0"/>
    <w:rsid w:val="00F244DB"/>
    <w:rsid w:val="00F24600"/>
    <w:rsid w:val="00F249C0"/>
    <w:rsid w:val="00F24A7E"/>
    <w:rsid w:val="00F24A94"/>
    <w:rsid w:val="00F24AFA"/>
    <w:rsid w:val="00F24B48"/>
    <w:rsid w:val="00F24CCF"/>
    <w:rsid w:val="00F24DCD"/>
    <w:rsid w:val="00F24EFD"/>
    <w:rsid w:val="00F250E6"/>
    <w:rsid w:val="00F2519C"/>
    <w:rsid w:val="00F25387"/>
    <w:rsid w:val="00F253E6"/>
    <w:rsid w:val="00F2555B"/>
    <w:rsid w:val="00F25570"/>
    <w:rsid w:val="00F256C7"/>
    <w:rsid w:val="00F25968"/>
    <w:rsid w:val="00F25AA8"/>
    <w:rsid w:val="00F25ADB"/>
    <w:rsid w:val="00F25E84"/>
    <w:rsid w:val="00F26009"/>
    <w:rsid w:val="00F260BC"/>
    <w:rsid w:val="00F26293"/>
    <w:rsid w:val="00F26370"/>
    <w:rsid w:val="00F263BD"/>
    <w:rsid w:val="00F266C1"/>
    <w:rsid w:val="00F26A6A"/>
    <w:rsid w:val="00F26B96"/>
    <w:rsid w:val="00F26BBB"/>
    <w:rsid w:val="00F26CFE"/>
    <w:rsid w:val="00F26DFE"/>
    <w:rsid w:val="00F26FB8"/>
    <w:rsid w:val="00F27148"/>
    <w:rsid w:val="00F2727F"/>
    <w:rsid w:val="00F27A9E"/>
    <w:rsid w:val="00F27FC1"/>
    <w:rsid w:val="00F27FC3"/>
    <w:rsid w:val="00F30134"/>
    <w:rsid w:val="00F30253"/>
    <w:rsid w:val="00F3032A"/>
    <w:rsid w:val="00F30363"/>
    <w:rsid w:val="00F30479"/>
    <w:rsid w:val="00F304A9"/>
    <w:rsid w:val="00F3084B"/>
    <w:rsid w:val="00F309BB"/>
    <w:rsid w:val="00F30A3E"/>
    <w:rsid w:val="00F30B2D"/>
    <w:rsid w:val="00F30E33"/>
    <w:rsid w:val="00F30FF6"/>
    <w:rsid w:val="00F31236"/>
    <w:rsid w:val="00F31371"/>
    <w:rsid w:val="00F31654"/>
    <w:rsid w:val="00F31E89"/>
    <w:rsid w:val="00F31EA1"/>
    <w:rsid w:val="00F32025"/>
    <w:rsid w:val="00F32323"/>
    <w:rsid w:val="00F323AA"/>
    <w:rsid w:val="00F32425"/>
    <w:rsid w:val="00F324B2"/>
    <w:rsid w:val="00F32600"/>
    <w:rsid w:val="00F32985"/>
    <w:rsid w:val="00F32B42"/>
    <w:rsid w:val="00F32BDA"/>
    <w:rsid w:val="00F32C60"/>
    <w:rsid w:val="00F32C9A"/>
    <w:rsid w:val="00F33111"/>
    <w:rsid w:val="00F33248"/>
    <w:rsid w:val="00F3337F"/>
    <w:rsid w:val="00F33457"/>
    <w:rsid w:val="00F335B2"/>
    <w:rsid w:val="00F3382A"/>
    <w:rsid w:val="00F338A7"/>
    <w:rsid w:val="00F33971"/>
    <w:rsid w:val="00F33B87"/>
    <w:rsid w:val="00F33C00"/>
    <w:rsid w:val="00F347AF"/>
    <w:rsid w:val="00F348B3"/>
    <w:rsid w:val="00F34A5C"/>
    <w:rsid w:val="00F34A7F"/>
    <w:rsid w:val="00F34B77"/>
    <w:rsid w:val="00F34E70"/>
    <w:rsid w:val="00F34E73"/>
    <w:rsid w:val="00F350D8"/>
    <w:rsid w:val="00F3529F"/>
    <w:rsid w:val="00F3532F"/>
    <w:rsid w:val="00F3543E"/>
    <w:rsid w:val="00F35450"/>
    <w:rsid w:val="00F3564A"/>
    <w:rsid w:val="00F3585F"/>
    <w:rsid w:val="00F35882"/>
    <w:rsid w:val="00F35D1C"/>
    <w:rsid w:val="00F35E46"/>
    <w:rsid w:val="00F35F01"/>
    <w:rsid w:val="00F35F11"/>
    <w:rsid w:val="00F360C3"/>
    <w:rsid w:val="00F36100"/>
    <w:rsid w:val="00F3624C"/>
    <w:rsid w:val="00F365E0"/>
    <w:rsid w:val="00F3664C"/>
    <w:rsid w:val="00F368D0"/>
    <w:rsid w:val="00F36A45"/>
    <w:rsid w:val="00F36B64"/>
    <w:rsid w:val="00F36D87"/>
    <w:rsid w:val="00F36F14"/>
    <w:rsid w:val="00F3737A"/>
    <w:rsid w:val="00F3739C"/>
    <w:rsid w:val="00F373FB"/>
    <w:rsid w:val="00F374D5"/>
    <w:rsid w:val="00F37A15"/>
    <w:rsid w:val="00F37A42"/>
    <w:rsid w:val="00F37BCC"/>
    <w:rsid w:val="00F37F9F"/>
    <w:rsid w:val="00F4039C"/>
    <w:rsid w:val="00F404DC"/>
    <w:rsid w:val="00F407E9"/>
    <w:rsid w:val="00F40945"/>
    <w:rsid w:val="00F409FC"/>
    <w:rsid w:val="00F40B8B"/>
    <w:rsid w:val="00F40F2F"/>
    <w:rsid w:val="00F410D4"/>
    <w:rsid w:val="00F410F2"/>
    <w:rsid w:val="00F412C1"/>
    <w:rsid w:val="00F41624"/>
    <w:rsid w:val="00F41645"/>
    <w:rsid w:val="00F4193E"/>
    <w:rsid w:val="00F41987"/>
    <w:rsid w:val="00F41C21"/>
    <w:rsid w:val="00F4235C"/>
    <w:rsid w:val="00F4243E"/>
    <w:rsid w:val="00F42445"/>
    <w:rsid w:val="00F42480"/>
    <w:rsid w:val="00F42502"/>
    <w:rsid w:val="00F42D43"/>
    <w:rsid w:val="00F42D5A"/>
    <w:rsid w:val="00F43015"/>
    <w:rsid w:val="00F43139"/>
    <w:rsid w:val="00F4315D"/>
    <w:rsid w:val="00F43349"/>
    <w:rsid w:val="00F433E2"/>
    <w:rsid w:val="00F4358E"/>
    <w:rsid w:val="00F438D5"/>
    <w:rsid w:val="00F43EC4"/>
    <w:rsid w:val="00F4408C"/>
    <w:rsid w:val="00F44101"/>
    <w:rsid w:val="00F442E5"/>
    <w:rsid w:val="00F4452C"/>
    <w:rsid w:val="00F4460A"/>
    <w:rsid w:val="00F447A0"/>
    <w:rsid w:val="00F44ABA"/>
    <w:rsid w:val="00F44E44"/>
    <w:rsid w:val="00F44E6A"/>
    <w:rsid w:val="00F44E9D"/>
    <w:rsid w:val="00F44F1C"/>
    <w:rsid w:val="00F451A6"/>
    <w:rsid w:val="00F451C5"/>
    <w:rsid w:val="00F45387"/>
    <w:rsid w:val="00F45A80"/>
    <w:rsid w:val="00F45DFE"/>
    <w:rsid w:val="00F45E0E"/>
    <w:rsid w:val="00F45F27"/>
    <w:rsid w:val="00F46645"/>
    <w:rsid w:val="00F466E0"/>
    <w:rsid w:val="00F469AC"/>
    <w:rsid w:val="00F46CF9"/>
    <w:rsid w:val="00F46ECA"/>
    <w:rsid w:val="00F4700F"/>
    <w:rsid w:val="00F472F9"/>
    <w:rsid w:val="00F475B8"/>
    <w:rsid w:val="00F4782F"/>
    <w:rsid w:val="00F47899"/>
    <w:rsid w:val="00F47943"/>
    <w:rsid w:val="00F47C90"/>
    <w:rsid w:val="00F47EBE"/>
    <w:rsid w:val="00F47FB8"/>
    <w:rsid w:val="00F501A4"/>
    <w:rsid w:val="00F5028B"/>
    <w:rsid w:val="00F5031B"/>
    <w:rsid w:val="00F50395"/>
    <w:rsid w:val="00F5039D"/>
    <w:rsid w:val="00F50685"/>
    <w:rsid w:val="00F508D8"/>
    <w:rsid w:val="00F51109"/>
    <w:rsid w:val="00F51C84"/>
    <w:rsid w:val="00F51D26"/>
    <w:rsid w:val="00F51E8D"/>
    <w:rsid w:val="00F52353"/>
    <w:rsid w:val="00F52387"/>
    <w:rsid w:val="00F52663"/>
    <w:rsid w:val="00F528B0"/>
    <w:rsid w:val="00F52BF3"/>
    <w:rsid w:val="00F52C3A"/>
    <w:rsid w:val="00F52CE2"/>
    <w:rsid w:val="00F52D4F"/>
    <w:rsid w:val="00F53AE4"/>
    <w:rsid w:val="00F53EA5"/>
    <w:rsid w:val="00F53F2D"/>
    <w:rsid w:val="00F541D5"/>
    <w:rsid w:val="00F5422A"/>
    <w:rsid w:val="00F544C3"/>
    <w:rsid w:val="00F544CD"/>
    <w:rsid w:val="00F5465D"/>
    <w:rsid w:val="00F54730"/>
    <w:rsid w:val="00F54938"/>
    <w:rsid w:val="00F5499B"/>
    <w:rsid w:val="00F54E6B"/>
    <w:rsid w:val="00F54F0D"/>
    <w:rsid w:val="00F5504F"/>
    <w:rsid w:val="00F5530B"/>
    <w:rsid w:val="00F55463"/>
    <w:rsid w:val="00F554F3"/>
    <w:rsid w:val="00F55AA7"/>
    <w:rsid w:val="00F56060"/>
    <w:rsid w:val="00F5609A"/>
    <w:rsid w:val="00F5610E"/>
    <w:rsid w:val="00F5612C"/>
    <w:rsid w:val="00F5621C"/>
    <w:rsid w:val="00F56556"/>
    <w:rsid w:val="00F56825"/>
    <w:rsid w:val="00F56B99"/>
    <w:rsid w:val="00F56CA2"/>
    <w:rsid w:val="00F575AE"/>
    <w:rsid w:val="00F5761D"/>
    <w:rsid w:val="00F57813"/>
    <w:rsid w:val="00F57AD8"/>
    <w:rsid w:val="00F57D51"/>
    <w:rsid w:val="00F60296"/>
    <w:rsid w:val="00F602C8"/>
    <w:rsid w:val="00F605B6"/>
    <w:rsid w:val="00F60C87"/>
    <w:rsid w:val="00F60CC1"/>
    <w:rsid w:val="00F60D81"/>
    <w:rsid w:val="00F60EE3"/>
    <w:rsid w:val="00F60F9A"/>
    <w:rsid w:val="00F61121"/>
    <w:rsid w:val="00F6137F"/>
    <w:rsid w:val="00F6144A"/>
    <w:rsid w:val="00F618F9"/>
    <w:rsid w:val="00F619D9"/>
    <w:rsid w:val="00F61C84"/>
    <w:rsid w:val="00F61CF8"/>
    <w:rsid w:val="00F61D8D"/>
    <w:rsid w:val="00F61DE8"/>
    <w:rsid w:val="00F61EC0"/>
    <w:rsid w:val="00F6231C"/>
    <w:rsid w:val="00F62379"/>
    <w:rsid w:val="00F6237D"/>
    <w:rsid w:val="00F625D2"/>
    <w:rsid w:val="00F62702"/>
    <w:rsid w:val="00F629B5"/>
    <w:rsid w:val="00F62A2E"/>
    <w:rsid w:val="00F62A33"/>
    <w:rsid w:val="00F63037"/>
    <w:rsid w:val="00F6324F"/>
    <w:rsid w:val="00F6367E"/>
    <w:rsid w:val="00F63774"/>
    <w:rsid w:val="00F637E8"/>
    <w:rsid w:val="00F63827"/>
    <w:rsid w:val="00F63892"/>
    <w:rsid w:val="00F63981"/>
    <w:rsid w:val="00F63A43"/>
    <w:rsid w:val="00F63C24"/>
    <w:rsid w:val="00F63C63"/>
    <w:rsid w:val="00F63CC2"/>
    <w:rsid w:val="00F63E81"/>
    <w:rsid w:val="00F64244"/>
    <w:rsid w:val="00F647FF"/>
    <w:rsid w:val="00F6514D"/>
    <w:rsid w:val="00F657EF"/>
    <w:rsid w:val="00F65A4C"/>
    <w:rsid w:val="00F65B59"/>
    <w:rsid w:val="00F65E26"/>
    <w:rsid w:val="00F65ECC"/>
    <w:rsid w:val="00F6613F"/>
    <w:rsid w:val="00F66184"/>
    <w:rsid w:val="00F66258"/>
    <w:rsid w:val="00F66476"/>
    <w:rsid w:val="00F666A8"/>
    <w:rsid w:val="00F6676A"/>
    <w:rsid w:val="00F668F0"/>
    <w:rsid w:val="00F669C5"/>
    <w:rsid w:val="00F66A13"/>
    <w:rsid w:val="00F66A38"/>
    <w:rsid w:val="00F66A67"/>
    <w:rsid w:val="00F66D4C"/>
    <w:rsid w:val="00F672B8"/>
    <w:rsid w:val="00F672C5"/>
    <w:rsid w:val="00F6736E"/>
    <w:rsid w:val="00F676D4"/>
    <w:rsid w:val="00F67A21"/>
    <w:rsid w:val="00F67D58"/>
    <w:rsid w:val="00F7002B"/>
    <w:rsid w:val="00F701EC"/>
    <w:rsid w:val="00F7028A"/>
    <w:rsid w:val="00F7039E"/>
    <w:rsid w:val="00F706B8"/>
    <w:rsid w:val="00F70E1C"/>
    <w:rsid w:val="00F7109F"/>
    <w:rsid w:val="00F715FD"/>
    <w:rsid w:val="00F7189C"/>
    <w:rsid w:val="00F718CB"/>
    <w:rsid w:val="00F71A0A"/>
    <w:rsid w:val="00F71BDE"/>
    <w:rsid w:val="00F72198"/>
    <w:rsid w:val="00F7239A"/>
    <w:rsid w:val="00F72512"/>
    <w:rsid w:val="00F727F2"/>
    <w:rsid w:val="00F728AC"/>
    <w:rsid w:val="00F72A1C"/>
    <w:rsid w:val="00F72F96"/>
    <w:rsid w:val="00F73026"/>
    <w:rsid w:val="00F731CF"/>
    <w:rsid w:val="00F73290"/>
    <w:rsid w:val="00F73459"/>
    <w:rsid w:val="00F73A81"/>
    <w:rsid w:val="00F73CEC"/>
    <w:rsid w:val="00F73DCE"/>
    <w:rsid w:val="00F741ED"/>
    <w:rsid w:val="00F744C1"/>
    <w:rsid w:val="00F74542"/>
    <w:rsid w:val="00F747D1"/>
    <w:rsid w:val="00F7487C"/>
    <w:rsid w:val="00F74A94"/>
    <w:rsid w:val="00F74C37"/>
    <w:rsid w:val="00F7510F"/>
    <w:rsid w:val="00F7521E"/>
    <w:rsid w:val="00F752F8"/>
    <w:rsid w:val="00F75364"/>
    <w:rsid w:val="00F75608"/>
    <w:rsid w:val="00F759FE"/>
    <w:rsid w:val="00F75A50"/>
    <w:rsid w:val="00F75A8E"/>
    <w:rsid w:val="00F75BB8"/>
    <w:rsid w:val="00F75EC5"/>
    <w:rsid w:val="00F76174"/>
    <w:rsid w:val="00F766A9"/>
    <w:rsid w:val="00F7680D"/>
    <w:rsid w:val="00F768B1"/>
    <w:rsid w:val="00F769F1"/>
    <w:rsid w:val="00F76A7C"/>
    <w:rsid w:val="00F77559"/>
    <w:rsid w:val="00F7759A"/>
    <w:rsid w:val="00F77A24"/>
    <w:rsid w:val="00F77F33"/>
    <w:rsid w:val="00F8008B"/>
    <w:rsid w:val="00F80223"/>
    <w:rsid w:val="00F80361"/>
    <w:rsid w:val="00F80452"/>
    <w:rsid w:val="00F8047E"/>
    <w:rsid w:val="00F80534"/>
    <w:rsid w:val="00F8060F"/>
    <w:rsid w:val="00F8063B"/>
    <w:rsid w:val="00F80773"/>
    <w:rsid w:val="00F80868"/>
    <w:rsid w:val="00F80904"/>
    <w:rsid w:val="00F80B6F"/>
    <w:rsid w:val="00F80B96"/>
    <w:rsid w:val="00F80CCF"/>
    <w:rsid w:val="00F80F70"/>
    <w:rsid w:val="00F81024"/>
    <w:rsid w:val="00F81040"/>
    <w:rsid w:val="00F81477"/>
    <w:rsid w:val="00F81E66"/>
    <w:rsid w:val="00F81E8E"/>
    <w:rsid w:val="00F82284"/>
    <w:rsid w:val="00F823D3"/>
    <w:rsid w:val="00F825CA"/>
    <w:rsid w:val="00F82A1C"/>
    <w:rsid w:val="00F82CF0"/>
    <w:rsid w:val="00F83005"/>
    <w:rsid w:val="00F83119"/>
    <w:rsid w:val="00F832BE"/>
    <w:rsid w:val="00F83372"/>
    <w:rsid w:val="00F8370A"/>
    <w:rsid w:val="00F838ED"/>
    <w:rsid w:val="00F8393D"/>
    <w:rsid w:val="00F83BA9"/>
    <w:rsid w:val="00F83D43"/>
    <w:rsid w:val="00F84BD4"/>
    <w:rsid w:val="00F84C12"/>
    <w:rsid w:val="00F84CB6"/>
    <w:rsid w:val="00F84F3B"/>
    <w:rsid w:val="00F84F84"/>
    <w:rsid w:val="00F851F8"/>
    <w:rsid w:val="00F855C0"/>
    <w:rsid w:val="00F85626"/>
    <w:rsid w:val="00F85C1D"/>
    <w:rsid w:val="00F85D8B"/>
    <w:rsid w:val="00F85DD3"/>
    <w:rsid w:val="00F85FC8"/>
    <w:rsid w:val="00F86030"/>
    <w:rsid w:val="00F862A2"/>
    <w:rsid w:val="00F86417"/>
    <w:rsid w:val="00F864AA"/>
    <w:rsid w:val="00F86A59"/>
    <w:rsid w:val="00F86AC3"/>
    <w:rsid w:val="00F86F26"/>
    <w:rsid w:val="00F86F96"/>
    <w:rsid w:val="00F87312"/>
    <w:rsid w:val="00F873DB"/>
    <w:rsid w:val="00F87585"/>
    <w:rsid w:val="00F8788B"/>
    <w:rsid w:val="00F87AA3"/>
    <w:rsid w:val="00F87C9B"/>
    <w:rsid w:val="00F87D31"/>
    <w:rsid w:val="00F87ECD"/>
    <w:rsid w:val="00F87F1A"/>
    <w:rsid w:val="00F90016"/>
    <w:rsid w:val="00F90204"/>
    <w:rsid w:val="00F9026B"/>
    <w:rsid w:val="00F902EC"/>
    <w:rsid w:val="00F90503"/>
    <w:rsid w:val="00F90506"/>
    <w:rsid w:val="00F905E9"/>
    <w:rsid w:val="00F90739"/>
    <w:rsid w:val="00F908E2"/>
    <w:rsid w:val="00F90C9B"/>
    <w:rsid w:val="00F90DAF"/>
    <w:rsid w:val="00F914C6"/>
    <w:rsid w:val="00F9165E"/>
    <w:rsid w:val="00F91A06"/>
    <w:rsid w:val="00F91DD4"/>
    <w:rsid w:val="00F91DE1"/>
    <w:rsid w:val="00F91EE8"/>
    <w:rsid w:val="00F9218D"/>
    <w:rsid w:val="00F9237E"/>
    <w:rsid w:val="00F92514"/>
    <w:rsid w:val="00F9276D"/>
    <w:rsid w:val="00F92982"/>
    <w:rsid w:val="00F92CFF"/>
    <w:rsid w:val="00F93167"/>
    <w:rsid w:val="00F934DA"/>
    <w:rsid w:val="00F93741"/>
    <w:rsid w:val="00F93BF6"/>
    <w:rsid w:val="00F93D36"/>
    <w:rsid w:val="00F9437D"/>
    <w:rsid w:val="00F94437"/>
    <w:rsid w:val="00F946F2"/>
    <w:rsid w:val="00F946FA"/>
    <w:rsid w:val="00F94759"/>
    <w:rsid w:val="00F9488A"/>
    <w:rsid w:val="00F9498D"/>
    <w:rsid w:val="00F94A96"/>
    <w:rsid w:val="00F94B3C"/>
    <w:rsid w:val="00F94E62"/>
    <w:rsid w:val="00F94FB8"/>
    <w:rsid w:val="00F94FC9"/>
    <w:rsid w:val="00F951D2"/>
    <w:rsid w:val="00F952F8"/>
    <w:rsid w:val="00F95405"/>
    <w:rsid w:val="00F9557E"/>
    <w:rsid w:val="00F9569C"/>
    <w:rsid w:val="00F95785"/>
    <w:rsid w:val="00F95A5C"/>
    <w:rsid w:val="00F9627C"/>
    <w:rsid w:val="00F96327"/>
    <w:rsid w:val="00F9674E"/>
    <w:rsid w:val="00F96ED3"/>
    <w:rsid w:val="00F970DD"/>
    <w:rsid w:val="00F9711A"/>
    <w:rsid w:val="00F9735E"/>
    <w:rsid w:val="00F973DA"/>
    <w:rsid w:val="00F9754B"/>
    <w:rsid w:val="00F9796F"/>
    <w:rsid w:val="00F97999"/>
    <w:rsid w:val="00F97B1F"/>
    <w:rsid w:val="00F97C57"/>
    <w:rsid w:val="00F97F16"/>
    <w:rsid w:val="00FA01A8"/>
    <w:rsid w:val="00FA0268"/>
    <w:rsid w:val="00FA0609"/>
    <w:rsid w:val="00FA0818"/>
    <w:rsid w:val="00FA0ACA"/>
    <w:rsid w:val="00FA0AD3"/>
    <w:rsid w:val="00FA0B15"/>
    <w:rsid w:val="00FA0D92"/>
    <w:rsid w:val="00FA11DC"/>
    <w:rsid w:val="00FA1248"/>
    <w:rsid w:val="00FA14A0"/>
    <w:rsid w:val="00FA16AB"/>
    <w:rsid w:val="00FA16F5"/>
    <w:rsid w:val="00FA177D"/>
    <w:rsid w:val="00FA17CE"/>
    <w:rsid w:val="00FA1887"/>
    <w:rsid w:val="00FA1AF7"/>
    <w:rsid w:val="00FA1B12"/>
    <w:rsid w:val="00FA1BE4"/>
    <w:rsid w:val="00FA1F01"/>
    <w:rsid w:val="00FA2222"/>
    <w:rsid w:val="00FA22AE"/>
    <w:rsid w:val="00FA25D2"/>
    <w:rsid w:val="00FA274C"/>
    <w:rsid w:val="00FA2BAA"/>
    <w:rsid w:val="00FA2CB5"/>
    <w:rsid w:val="00FA2FF6"/>
    <w:rsid w:val="00FA3028"/>
    <w:rsid w:val="00FA308A"/>
    <w:rsid w:val="00FA3236"/>
    <w:rsid w:val="00FA3665"/>
    <w:rsid w:val="00FA36FD"/>
    <w:rsid w:val="00FA3940"/>
    <w:rsid w:val="00FA3BE7"/>
    <w:rsid w:val="00FA3C54"/>
    <w:rsid w:val="00FA3F8C"/>
    <w:rsid w:val="00FA44EC"/>
    <w:rsid w:val="00FA4D5B"/>
    <w:rsid w:val="00FA5161"/>
    <w:rsid w:val="00FA52E9"/>
    <w:rsid w:val="00FA5589"/>
    <w:rsid w:val="00FA55AE"/>
    <w:rsid w:val="00FA5710"/>
    <w:rsid w:val="00FA58B1"/>
    <w:rsid w:val="00FA58B9"/>
    <w:rsid w:val="00FA594D"/>
    <w:rsid w:val="00FA5A23"/>
    <w:rsid w:val="00FA5CF8"/>
    <w:rsid w:val="00FA5D84"/>
    <w:rsid w:val="00FA608F"/>
    <w:rsid w:val="00FA61AA"/>
    <w:rsid w:val="00FA61D7"/>
    <w:rsid w:val="00FA66CD"/>
    <w:rsid w:val="00FA6A2F"/>
    <w:rsid w:val="00FA6ABA"/>
    <w:rsid w:val="00FA6C1D"/>
    <w:rsid w:val="00FA6C57"/>
    <w:rsid w:val="00FA6CAD"/>
    <w:rsid w:val="00FA7216"/>
    <w:rsid w:val="00FA78F1"/>
    <w:rsid w:val="00FA7979"/>
    <w:rsid w:val="00FA7A87"/>
    <w:rsid w:val="00FA7F87"/>
    <w:rsid w:val="00FB0046"/>
    <w:rsid w:val="00FB00C7"/>
    <w:rsid w:val="00FB01CA"/>
    <w:rsid w:val="00FB0401"/>
    <w:rsid w:val="00FB0777"/>
    <w:rsid w:val="00FB0996"/>
    <w:rsid w:val="00FB0A53"/>
    <w:rsid w:val="00FB0B21"/>
    <w:rsid w:val="00FB0F17"/>
    <w:rsid w:val="00FB0FBD"/>
    <w:rsid w:val="00FB15CA"/>
    <w:rsid w:val="00FB1938"/>
    <w:rsid w:val="00FB19E8"/>
    <w:rsid w:val="00FB1C48"/>
    <w:rsid w:val="00FB1F0B"/>
    <w:rsid w:val="00FB21F6"/>
    <w:rsid w:val="00FB2662"/>
    <w:rsid w:val="00FB27DE"/>
    <w:rsid w:val="00FB27FF"/>
    <w:rsid w:val="00FB2852"/>
    <w:rsid w:val="00FB28D6"/>
    <w:rsid w:val="00FB29C4"/>
    <w:rsid w:val="00FB2CC0"/>
    <w:rsid w:val="00FB3014"/>
    <w:rsid w:val="00FB30A6"/>
    <w:rsid w:val="00FB32A5"/>
    <w:rsid w:val="00FB34E5"/>
    <w:rsid w:val="00FB37C8"/>
    <w:rsid w:val="00FB3916"/>
    <w:rsid w:val="00FB3B76"/>
    <w:rsid w:val="00FB3BB5"/>
    <w:rsid w:val="00FB3BEB"/>
    <w:rsid w:val="00FB432B"/>
    <w:rsid w:val="00FB4510"/>
    <w:rsid w:val="00FB4564"/>
    <w:rsid w:val="00FB48A2"/>
    <w:rsid w:val="00FB4963"/>
    <w:rsid w:val="00FB4FEB"/>
    <w:rsid w:val="00FB50AC"/>
    <w:rsid w:val="00FB50DC"/>
    <w:rsid w:val="00FB5399"/>
    <w:rsid w:val="00FB5B36"/>
    <w:rsid w:val="00FB5D43"/>
    <w:rsid w:val="00FB61C6"/>
    <w:rsid w:val="00FB6821"/>
    <w:rsid w:val="00FB6B00"/>
    <w:rsid w:val="00FB6FBD"/>
    <w:rsid w:val="00FB7277"/>
    <w:rsid w:val="00FB72AB"/>
    <w:rsid w:val="00FB73C9"/>
    <w:rsid w:val="00FB741C"/>
    <w:rsid w:val="00FB7663"/>
    <w:rsid w:val="00FB76BF"/>
    <w:rsid w:val="00FB7765"/>
    <w:rsid w:val="00FB77FD"/>
    <w:rsid w:val="00FB7BD3"/>
    <w:rsid w:val="00FB7C7A"/>
    <w:rsid w:val="00FB7DAE"/>
    <w:rsid w:val="00FB7FB4"/>
    <w:rsid w:val="00FC016B"/>
    <w:rsid w:val="00FC0186"/>
    <w:rsid w:val="00FC01C4"/>
    <w:rsid w:val="00FC0221"/>
    <w:rsid w:val="00FC045B"/>
    <w:rsid w:val="00FC0511"/>
    <w:rsid w:val="00FC05D3"/>
    <w:rsid w:val="00FC061D"/>
    <w:rsid w:val="00FC069F"/>
    <w:rsid w:val="00FC0804"/>
    <w:rsid w:val="00FC083B"/>
    <w:rsid w:val="00FC0F62"/>
    <w:rsid w:val="00FC0FED"/>
    <w:rsid w:val="00FC104F"/>
    <w:rsid w:val="00FC10EB"/>
    <w:rsid w:val="00FC13A7"/>
    <w:rsid w:val="00FC1466"/>
    <w:rsid w:val="00FC15A8"/>
    <w:rsid w:val="00FC15DA"/>
    <w:rsid w:val="00FC15E5"/>
    <w:rsid w:val="00FC174B"/>
    <w:rsid w:val="00FC1771"/>
    <w:rsid w:val="00FC1D74"/>
    <w:rsid w:val="00FC1E2C"/>
    <w:rsid w:val="00FC2048"/>
    <w:rsid w:val="00FC2535"/>
    <w:rsid w:val="00FC26A9"/>
    <w:rsid w:val="00FC272F"/>
    <w:rsid w:val="00FC2790"/>
    <w:rsid w:val="00FC2861"/>
    <w:rsid w:val="00FC2C22"/>
    <w:rsid w:val="00FC2F56"/>
    <w:rsid w:val="00FC2FE8"/>
    <w:rsid w:val="00FC310D"/>
    <w:rsid w:val="00FC3374"/>
    <w:rsid w:val="00FC339A"/>
    <w:rsid w:val="00FC3509"/>
    <w:rsid w:val="00FC355C"/>
    <w:rsid w:val="00FC3660"/>
    <w:rsid w:val="00FC3C7A"/>
    <w:rsid w:val="00FC3D75"/>
    <w:rsid w:val="00FC3FBC"/>
    <w:rsid w:val="00FC3FDB"/>
    <w:rsid w:val="00FC40D2"/>
    <w:rsid w:val="00FC4371"/>
    <w:rsid w:val="00FC496D"/>
    <w:rsid w:val="00FC4974"/>
    <w:rsid w:val="00FC4C53"/>
    <w:rsid w:val="00FC51CC"/>
    <w:rsid w:val="00FC5265"/>
    <w:rsid w:val="00FC5358"/>
    <w:rsid w:val="00FC5384"/>
    <w:rsid w:val="00FC56C5"/>
    <w:rsid w:val="00FC58F8"/>
    <w:rsid w:val="00FC5AC2"/>
    <w:rsid w:val="00FC5AE0"/>
    <w:rsid w:val="00FC5BFB"/>
    <w:rsid w:val="00FC5FE3"/>
    <w:rsid w:val="00FC6204"/>
    <w:rsid w:val="00FC63CC"/>
    <w:rsid w:val="00FC6599"/>
    <w:rsid w:val="00FC65BB"/>
    <w:rsid w:val="00FC67BA"/>
    <w:rsid w:val="00FC69B0"/>
    <w:rsid w:val="00FC6A2D"/>
    <w:rsid w:val="00FC6CBF"/>
    <w:rsid w:val="00FC6EDA"/>
    <w:rsid w:val="00FC6FB8"/>
    <w:rsid w:val="00FC7154"/>
    <w:rsid w:val="00FC7320"/>
    <w:rsid w:val="00FC73BF"/>
    <w:rsid w:val="00FC74DC"/>
    <w:rsid w:val="00FC7506"/>
    <w:rsid w:val="00FC767F"/>
    <w:rsid w:val="00FC7964"/>
    <w:rsid w:val="00FC7BE4"/>
    <w:rsid w:val="00FC7EC0"/>
    <w:rsid w:val="00FD032D"/>
    <w:rsid w:val="00FD06A3"/>
    <w:rsid w:val="00FD06F3"/>
    <w:rsid w:val="00FD07AD"/>
    <w:rsid w:val="00FD087A"/>
    <w:rsid w:val="00FD0917"/>
    <w:rsid w:val="00FD0AAD"/>
    <w:rsid w:val="00FD0B91"/>
    <w:rsid w:val="00FD0C2C"/>
    <w:rsid w:val="00FD0F1D"/>
    <w:rsid w:val="00FD104A"/>
    <w:rsid w:val="00FD1357"/>
    <w:rsid w:val="00FD1398"/>
    <w:rsid w:val="00FD142F"/>
    <w:rsid w:val="00FD15B0"/>
    <w:rsid w:val="00FD1640"/>
    <w:rsid w:val="00FD19FB"/>
    <w:rsid w:val="00FD1BA4"/>
    <w:rsid w:val="00FD2123"/>
    <w:rsid w:val="00FD27B4"/>
    <w:rsid w:val="00FD27FB"/>
    <w:rsid w:val="00FD2A67"/>
    <w:rsid w:val="00FD2E48"/>
    <w:rsid w:val="00FD2FE8"/>
    <w:rsid w:val="00FD3517"/>
    <w:rsid w:val="00FD3652"/>
    <w:rsid w:val="00FD385C"/>
    <w:rsid w:val="00FD3A64"/>
    <w:rsid w:val="00FD3AEB"/>
    <w:rsid w:val="00FD3BA9"/>
    <w:rsid w:val="00FD4323"/>
    <w:rsid w:val="00FD43E6"/>
    <w:rsid w:val="00FD4585"/>
    <w:rsid w:val="00FD49A2"/>
    <w:rsid w:val="00FD4F29"/>
    <w:rsid w:val="00FD503A"/>
    <w:rsid w:val="00FD5100"/>
    <w:rsid w:val="00FD5437"/>
    <w:rsid w:val="00FD5655"/>
    <w:rsid w:val="00FD5C07"/>
    <w:rsid w:val="00FD5CC2"/>
    <w:rsid w:val="00FD5ED5"/>
    <w:rsid w:val="00FD5F95"/>
    <w:rsid w:val="00FD6397"/>
    <w:rsid w:val="00FD6752"/>
    <w:rsid w:val="00FD6793"/>
    <w:rsid w:val="00FD68E0"/>
    <w:rsid w:val="00FD69AB"/>
    <w:rsid w:val="00FD6A0D"/>
    <w:rsid w:val="00FD6A3B"/>
    <w:rsid w:val="00FD6B9C"/>
    <w:rsid w:val="00FD6CAC"/>
    <w:rsid w:val="00FD6D99"/>
    <w:rsid w:val="00FD73D0"/>
    <w:rsid w:val="00FD7410"/>
    <w:rsid w:val="00FD741E"/>
    <w:rsid w:val="00FD7569"/>
    <w:rsid w:val="00FD75E4"/>
    <w:rsid w:val="00FD7601"/>
    <w:rsid w:val="00FD7AB7"/>
    <w:rsid w:val="00FD7D7E"/>
    <w:rsid w:val="00FD7D89"/>
    <w:rsid w:val="00FD7DEE"/>
    <w:rsid w:val="00FD7E13"/>
    <w:rsid w:val="00FE0081"/>
    <w:rsid w:val="00FE00F5"/>
    <w:rsid w:val="00FE0104"/>
    <w:rsid w:val="00FE01F6"/>
    <w:rsid w:val="00FE029E"/>
    <w:rsid w:val="00FE041D"/>
    <w:rsid w:val="00FE0922"/>
    <w:rsid w:val="00FE0BC8"/>
    <w:rsid w:val="00FE0C17"/>
    <w:rsid w:val="00FE0CB9"/>
    <w:rsid w:val="00FE151F"/>
    <w:rsid w:val="00FE187B"/>
    <w:rsid w:val="00FE191A"/>
    <w:rsid w:val="00FE1963"/>
    <w:rsid w:val="00FE1B2E"/>
    <w:rsid w:val="00FE1BBD"/>
    <w:rsid w:val="00FE1CA3"/>
    <w:rsid w:val="00FE2209"/>
    <w:rsid w:val="00FE2216"/>
    <w:rsid w:val="00FE257F"/>
    <w:rsid w:val="00FE2582"/>
    <w:rsid w:val="00FE283B"/>
    <w:rsid w:val="00FE30A4"/>
    <w:rsid w:val="00FE30B3"/>
    <w:rsid w:val="00FE3C06"/>
    <w:rsid w:val="00FE3C32"/>
    <w:rsid w:val="00FE3D5E"/>
    <w:rsid w:val="00FE3E35"/>
    <w:rsid w:val="00FE3EA0"/>
    <w:rsid w:val="00FE4039"/>
    <w:rsid w:val="00FE4406"/>
    <w:rsid w:val="00FE4676"/>
    <w:rsid w:val="00FE4712"/>
    <w:rsid w:val="00FE4856"/>
    <w:rsid w:val="00FE49E4"/>
    <w:rsid w:val="00FE4B34"/>
    <w:rsid w:val="00FE509B"/>
    <w:rsid w:val="00FE5488"/>
    <w:rsid w:val="00FE54E4"/>
    <w:rsid w:val="00FE57F8"/>
    <w:rsid w:val="00FE5F8C"/>
    <w:rsid w:val="00FE6212"/>
    <w:rsid w:val="00FE626A"/>
    <w:rsid w:val="00FE6491"/>
    <w:rsid w:val="00FE64AB"/>
    <w:rsid w:val="00FE64FD"/>
    <w:rsid w:val="00FE678A"/>
    <w:rsid w:val="00FE69AA"/>
    <w:rsid w:val="00FE6A3E"/>
    <w:rsid w:val="00FE6AF9"/>
    <w:rsid w:val="00FE6C01"/>
    <w:rsid w:val="00FE6CE3"/>
    <w:rsid w:val="00FE6CE7"/>
    <w:rsid w:val="00FE6F38"/>
    <w:rsid w:val="00FE6F99"/>
    <w:rsid w:val="00FE6FFC"/>
    <w:rsid w:val="00FE7256"/>
    <w:rsid w:val="00FE732F"/>
    <w:rsid w:val="00FE75A0"/>
    <w:rsid w:val="00FE76CA"/>
    <w:rsid w:val="00FE7810"/>
    <w:rsid w:val="00FE79D1"/>
    <w:rsid w:val="00FE7A19"/>
    <w:rsid w:val="00FE7B81"/>
    <w:rsid w:val="00FE7F2B"/>
    <w:rsid w:val="00FF003F"/>
    <w:rsid w:val="00FF0199"/>
    <w:rsid w:val="00FF0229"/>
    <w:rsid w:val="00FF0538"/>
    <w:rsid w:val="00FF085E"/>
    <w:rsid w:val="00FF0B3B"/>
    <w:rsid w:val="00FF0FF9"/>
    <w:rsid w:val="00FF11C0"/>
    <w:rsid w:val="00FF12FE"/>
    <w:rsid w:val="00FF1820"/>
    <w:rsid w:val="00FF1888"/>
    <w:rsid w:val="00FF1A07"/>
    <w:rsid w:val="00FF1AC5"/>
    <w:rsid w:val="00FF25D1"/>
    <w:rsid w:val="00FF2A8B"/>
    <w:rsid w:val="00FF2B90"/>
    <w:rsid w:val="00FF2CC0"/>
    <w:rsid w:val="00FF2E56"/>
    <w:rsid w:val="00FF3132"/>
    <w:rsid w:val="00FF31F6"/>
    <w:rsid w:val="00FF3362"/>
    <w:rsid w:val="00FF346F"/>
    <w:rsid w:val="00FF3471"/>
    <w:rsid w:val="00FF3641"/>
    <w:rsid w:val="00FF369C"/>
    <w:rsid w:val="00FF392B"/>
    <w:rsid w:val="00FF3BC8"/>
    <w:rsid w:val="00FF3CBA"/>
    <w:rsid w:val="00FF3D7F"/>
    <w:rsid w:val="00FF3ED6"/>
    <w:rsid w:val="00FF4117"/>
    <w:rsid w:val="00FF44D0"/>
    <w:rsid w:val="00FF4A8A"/>
    <w:rsid w:val="00FF4B03"/>
    <w:rsid w:val="00FF4BD5"/>
    <w:rsid w:val="00FF4CEB"/>
    <w:rsid w:val="00FF4EE9"/>
    <w:rsid w:val="00FF4F63"/>
    <w:rsid w:val="00FF508A"/>
    <w:rsid w:val="00FF5437"/>
    <w:rsid w:val="00FF5682"/>
    <w:rsid w:val="00FF5880"/>
    <w:rsid w:val="00FF5904"/>
    <w:rsid w:val="00FF5A29"/>
    <w:rsid w:val="00FF5B19"/>
    <w:rsid w:val="00FF5CFE"/>
    <w:rsid w:val="00FF60D2"/>
    <w:rsid w:val="00FF61B1"/>
    <w:rsid w:val="00FF6633"/>
    <w:rsid w:val="00FF6A7E"/>
    <w:rsid w:val="00FF6AD7"/>
    <w:rsid w:val="00FF6CC2"/>
    <w:rsid w:val="00FF70BF"/>
    <w:rsid w:val="00FF721A"/>
    <w:rsid w:val="00FF733C"/>
    <w:rsid w:val="00FF757E"/>
    <w:rsid w:val="00FF7616"/>
    <w:rsid w:val="00FF79AD"/>
    <w:rsid w:val="00FF7AB9"/>
    <w:rsid w:val="00FF7F29"/>
    <w:rsid w:val="00FF7F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78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578F"/>
    <w:pPr>
      <w:spacing w:after="0" w:line="240" w:lineRule="auto"/>
      <w:ind w:left="720"/>
      <w:contextualSpacing/>
    </w:pPr>
    <w:rPr>
      <w:rFonts w:ascii="Times New Roman" w:eastAsia="Times New Roman" w:hAnsi="Times New Roman"/>
      <w:sz w:val="20"/>
      <w:szCs w:val="20"/>
      <w:lang w:eastAsia="ru-RU"/>
    </w:rPr>
  </w:style>
  <w:style w:type="character" w:customStyle="1" w:styleId="FontStyle44">
    <w:name w:val="Font Style44"/>
    <w:uiPriority w:val="99"/>
    <w:rsid w:val="0008578F"/>
    <w:rPr>
      <w:rFonts w:ascii="Times New Roman" w:hAnsi="Times New Roman" w:cs="Times New Roman"/>
      <w:sz w:val="20"/>
      <w:szCs w:val="20"/>
    </w:rPr>
  </w:style>
  <w:style w:type="paragraph" w:styleId="a4">
    <w:name w:val="Normal (Web)"/>
    <w:basedOn w:val="a"/>
    <w:uiPriority w:val="99"/>
    <w:unhideWhenUsed/>
    <w:rsid w:val="0008578F"/>
    <w:pPr>
      <w:spacing w:before="36" w:after="36" w:line="240" w:lineRule="auto"/>
    </w:pPr>
    <w:rPr>
      <w:rFonts w:ascii="Times New Roman" w:eastAsia="Times New Roman" w:hAnsi="Times New Roman"/>
      <w:sz w:val="20"/>
      <w:szCs w:val="20"/>
      <w:lang w:eastAsia="ru-RU"/>
    </w:rPr>
  </w:style>
  <w:style w:type="paragraph" w:styleId="a5">
    <w:name w:val="Body Text"/>
    <w:basedOn w:val="a"/>
    <w:link w:val="a6"/>
    <w:rsid w:val="0008578F"/>
    <w:pPr>
      <w:spacing w:after="120" w:line="240" w:lineRule="auto"/>
    </w:pPr>
    <w:rPr>
      <w:rFonts w:ascii="Times New Roman" w:eastAsia="Times New Roman" w:hAnsi="Times New Roman"/>
      <w:sz w:val="20"/>
      <w:szCs w:val="20"/>
      <w:lang w:eastAsia="ru-RU"/>
    </w:rPr>
  </w:style>
  <w:style w:type="character" w:customStyle="1" w:styleId="a6">
    <w:name w:val="Основной текст Знак"/>
    <w:basedOn w:val="a0"/>
    <w:link w:val="a5"/>
    <w:rsid w:val="0008578F"/>
    <w:rPr>
      <w:rFonts w:ascii="Times New Roman" w:eastAsia="Times New Roman" w:hAnsi="Times New Roman" w:cs="Times New Roman"/>
      <w:sz w:val="20"/>
      <w:szCs w:val="20"/>
      <w:lang w:eastAsia="ru-RU"/>
    </w:rPr>
  </w:style>
  <w:style w:type="paragraph" w:styleId="a7">
    <w:name w:val="Body Text Indent"/>
    <w:basedOn w:val="a"/>
    <w:link w:val="a8"/>
    <w:uiPriority w:val="99"/>
    <w:semiHidden/>
    <w:unhideWhenUsed/>
    <w:rsid w:val="00391C9B"/>
    <w:pPr>
      <w:spacing w:after="120"/>
      <w:ind w:left="283"/>
    </w:pPr>
  </w:style>
  <w:style w:type="character" w:customStyle="1" w:styleId="a8">
    <w:name w:val="Основной текст с отступом Знак"/>
    <w:basedOn w:val="a0"/>
    <w:link w:val="a7"/>
    <w:uiPriority w:val="99"/>
    <w:semiHidden/>
    <w:rsid w:val="00391C9B"/>
    <w:rPr>
      <w:rFonts w:ascii="Calibri" w:eastAsia="Calibri" w:hAnsi="Calibri" w:cs="Times New Roman"/>
    </w:rPr>
  </w:style>
  <w:style w:type="paragraph" w:styleId="a9">
    <w:name w:val="No Spacing"/>
    <w:uiPriority w:val="1"/>
    <w:qFormat/>
    <w:rsid w:val="00391C9B"/>
    <w:pPr>
      <w:spacing w:after="0" w:line="240" w:lineRule="auto"/>
    </w:pPr>
    <w:rPr>
      <w:rFonts w:ascii="Calibri" w:eastAsia="Calibri" w:hAnsi="Calibri" w:cs="Times New Roman"/>
    </w:rPr>
  </w:style>
  <w:style w:type="paragraph" w:customStyle="1" w:styleId="ConsPlusNormal">
    <w:name w:val="ConsPlusNormal"/>
    <w:rsid w:val="00391C9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oi732d6d">
    <w:name w:val="oi732d6d"/>
    <w:rsid w:val="00391C9B"/>
  </w:style>
  <w:style w:type="paragraph" w:styleId="aa">
    <w:name w:val="Balloon Text"/>
    <w:basedOn w:val="a"/>
    <w:link w:val="ab"/>
    <w:uiPriority w:val="99"/>
    <w:semiHidden/>
    <w:unhideWhenUsed/>
    <w:rsid w:val="00391C9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91C9B"/>
    <w:rPr>
      <w:rFonts w:ascii="Tahoma" w:eastAsia="Calibri" w:hAnsi="Tahoma" w:cs="Tahoma"/>
      <w:sz w:val="16"/>
      <w:szCs w:val="16"/>
    </w:rPr>
  </w:style>
  <w:style w:type="paragraph" w:customStyle="1" w:styleId="ac">
    <w:name w:val="Базовый"/>
    <w:rsid w:val="00391C9B"/>
    <w:pPr>
      <w:tabs>
        <w:tab w:val="left" w:pos="709"/>
      </w:tabs>
      <w:suppressAutoHyphens/>
      <w:spacing w:line="276" w:lineRule="atLeast"/>
    </w:pPr>
    <w:rPr>
      <w:rFonts w:ascii="Calibri" w:eastAsia="Lucida Sans Unicode" w:hAnsi="Calibri" w:cs="Times New Roman"/>
      <w:color w:val="00000A"/>
      <w:lang w:eastAsia="ru-RU"/>
    </w:rPr>
  </w:style>
  <w:style w:type="table" w:styleId="ad">
    <w:name w:val="Table Grid"/>
    <w:basedOn w:val="a1"/>
    <w:uiPriority w:val="59"/>
    <w:rsid w:val="00391C9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Hyperlink"/>
    <w:basedOn w:val="a0"/>
    <w:uiPriority w:val="99"/>
    <w:unhideWhenUsed/>
    <w:rsid w:val="00391C9B"/>
    <w:rPr>
      <w:color w:val="0000FF"/>
      <w:u w:val="single"/>
    </w:rPr>
  </w:style>
  <w:style w:type="paragraph" w:customStyle="1" w:styleId="1">
    <w:name w:val="Без интервала1"/>
    <w:rsid w:val="00391C9B"/>
    <w:pPr>
      <w:suppressAutoHyphens/>
      <w:spacing w:after="0" w:line="100" w:lineRule="atLeast"/>
    </w:pPr>
    <w:rPr>
      <w:rFonts w:ascii="Arial" w:eastAsia="SimSun" w:hAnsi="Arial" w:cs="font358"/>
      <w:kern w:val="1"/>
      <w:sz w:val="20"/>
      <w:szCs w:val="24"/>
      <w:lang w:eastAsia="hi-IN" w:bidi="hi-IN"/>
    </w:rPr>
  </w:style>
  <w:style w:type="paragraph" w:styleId="af">
    <w:name w:val="header"/>
    <w:basedOn w:val="a"/>
    <w:link w:val="af0"/>
    <w:uiPriority w:val="99"/>
    <w:semiHidden/>
    <w:unhideWhenUsed/>
    <w:rsid w:val="00391C9B"/>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391C9B"/>
    <w:rPr>
      <w:rFonts w:ascii="Calibri" w:eastAsia="Calibri" w:hAnsi="Calibri" w:cs="Times New Roman"/>
    </w:rPr>
  </w:style>
  <w:style w:type="paragraph" w:styleId="af1">
    <w:name w:val="footer"/>
    <w:basedOn w:val="a"/>
    <w:link w:val="af2"/>
    <w:uiPriority w:val="99"/>
    <w:unhideWhenUsed/>
    <w:rsid w:val="00391C9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91C9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s://emspt.ru/services/polls_by_group?cid=1551&amp;_group=8%D0%B0"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s://emspt.ru/services/polls_by_group?cid=1551&amp;_group=7%D0%B1" TargetMode="External"/><Relationship Id="rId17" Type="http://schemas.openxmlformats.org/officeDocument/2006/relationships/hyperlink" Target="https://emspt.ru/services/polls_by_group?cid=1551&amp;_group=9%D0%B1" TargetMode="External"/><Relationship Id="rId2" Type="http://schemas.openxmlformats.org/officeDocument/2006/relationships/styles" Target="styles.xml"/><Relationship Id="rId16" Type="http://schemas.openxmlformats.org/officeDocument/2006/relationships/hyperlink" Target="https://emspt.ru/services/polls_by_group?cid=1551&amp;_group=9%D0%B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mspt.ru/services/polls_by_group?cid=1551&amp;_group=7%D0%B0" TargetMode="External"/><Relationship Id="rId5" Type="http://schemas.openxmlformats.org/officeDocument/2006/relationships/footnotes" Target="footnotes.xml"/><Relationship Id="rId15" Type="http://schemas.openxmlformats.org/officeDocument/2006/relationships/hyperlink" Target="https://emspt.ru/services/polls_by_group?cid=1551&amp;_group=8%D0%B2" TargetMode="External"/><Relationship Id="rId10" Type="http://schemas.openxmlformats.org/officeDocument/2006/relationships/hyperlink" Target="https://emspt.ru/services/polls_by_group?cid=1551&amp;_group=11%D0%B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mspt.ru/services/polls_by_group?cid=1551&amp;_group=10%D0%B0" TargetMode="External"/><Relationship Id="rId14" Type="http://schemas.openxmlformats.org/officeDocument/2006/relationships/hyperlink" Target="https://emspt.ru/services/polls_by_group?cid=1551&amp;_group=8%D0%B1"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2016-2017  </c:v>
                </c:pt>
              </c:strCache>
            </c:strRef>
          </c:tx>
          <c:cat>
            <c:strRef>
              <c:f>Лист1!$A$2:$A$9</c:f>
              <c:strCache>
                <c:ptCount val="8"/>
                <c:pt idx="0">
                  <c:v>гражданско-правового</c:v>
                </c:pt>
                <c:pt idx="1">
                  <c:v>патриотического</c:v>
                </c:pt>
                <c:pt idx="2">
                  <c:v>красные дни календаря</c:v>
                </c:pt>
                <c:pt idx="3">
                  <c:v>традиционные праздники</c:v>
                </c:pt>
                <c:pt idx="4">
                  <c:v>духовно-нравстенные</c:v>
                </c:pt>
                <c:pt idx="5">
                  <c:v>трудовые и экологические</c:v>
                </c:pt>
                <c:pt idx="6">
                  <c:v>личная безопасность и здоровый образ жизни</c:v>
                </c:pt>
                <c:pt idx="7">
                  <c:v>эстетические</c:v>
                </c:pt>
              </c:strCache>
            </c:strRef>
          </c:cat>
          <c:val>
            <c:numRef>
              <c:f>Лист1!$B$2:$B$9</c:f>
              <c:numCache>
                <c:formatCode>General</c:formatCode>
                <c:ptCount val="8"/>
                <c:pt idx="0">
                  <c:v>7</c:v>
                </c:pt>
                <c:pt idx="1">
                  <c:v>10</c:v>
                </c:pt>
                <c:pt idx="2">
                  <c:v>6</c:v>
                </c:pt>
                <c:pt idx="3">
                  <c:v>9</c:v>
                </c:pt>
                <c:pt idx="4">
                  <c:v>7</c:v>
                </c:pt>
                <c:pt idx="5">
                  <c:v>13</c:v>
                </c:pt>
                <c:pt idx="6">
                  <c:v>16</c:v>
                </c:pt>
                <c:pt idx="7">
                  <c:v>9</c:v>
                </c:pt>
              </c:numCache>
            </c:numRef>
          </c:val>
        </c:ser>
        <c:ser>
          <c:idx val="1"/>
          <c:order val="1"/>
          <c:tx>
            <c:strRef>
              <c:f>Лист1!$C$1</c:f>
              <c:strCache>
                <c:ptCount val="1"/>
                <c:pt idx="0">
                  <c:v>2017-2018</c:v>
                </c:pt>
              </c:strCache>
            </c:strRef>
          </c:tx>
          <c:cat>
            <c:strRef>
              <c:f>Лист1!$A$2:$A$9</c:f>
              <c:strCache>
                <c:ptCount val="8"/>
                <c:pt idx="0">
                  <c:v>гражданско-правового</c:v>
                </c:pt>
                <c:pt idx="1">
                  <c:v>патриотического</c:v>
                </c:pt>
                <c:pt idx="2">
                  <c:v>красные дни календаря</c:v>
                </c:pt>
                <c:pt idx="3">
                  <c:v>традиционные праздники</c:v>
                </c:pt>
                <c:pt idx="4">
                  <c:v>духовно-нравстенные</c:v>
                </c:pt>
                <c:pt idx="5">
                  <c:v>трудовые и экологические</c:v>
                </c:pt>
                <c:pt idx="6">
                  <c:v>личная безопасность и здоровый образ жизни</c:v>
                </c:pt>
                <c:pt idx="7">
                  <c:v>эстетические</c:v>
                </c:pt>
              </c:strCache>
            </c:strRef>
          </c:cat>
          <c:val>
            <c:numRef>
              <c:f>Лист1!$C$2:$C$9</c:f>
              <c:numCache>
                <c:formatCode>General</c:formatCode>
                <c:ptCount val="8"/>
                <c:pt idx="0">
                  <c:v>11</c:v>
                </c:pt>
                <c:pt idx="1">
                  <c:v>9</c:v>
                </c:pt>
                <c:pt idx="2">
                  <c:v>6</c:v>
                </c:pt>
                <c:pt idx="3">
                  <c:v>10</c:v>
                </c:pt>
                <c:pt idx="4">
                  <c:v>9</c:v>
                </c:pt>
                <c:pt idx="5">
                  <c:v>14</c:v>
                </c:pt>
                <c:pt idx="6">
                  <c:v>19</c:v>
                </c:pt>
                <c:pt idx="7">
                  <c:v>19</c:v>
                </c:pt>
              </c:numCache>
            </c:numRef>
          </c:val>
        </c:ser>
        <c:ser>
          <c:idx val="2"/>
          <c:order val="2"/>
          <c:tx>
            <c:strRef>
              <c:f>Лист1!$D$1</c:f>
              <c:strCache>
                <c:ptCount val="1"/>
                <c:pt idx="0">
                  <c:v>2018-2019</c:v>
                </c:pt>
              </c:strCache>
            </c:strRef>
          </c:tx>
          <c:cat>
            <c:strRef>
              <c:f>Лист1!$A$2:$A$9</c:f>
              <c:strCache>
                <c:ptCount val="8"/>
                <c:pt idx="0">
                  <c:v>гражданско-правового</c:v>
                </c:pt>
                <c:pt idx="1">
                  <c:v>патриотического</c:v>
                </c:pt>
                <c:pt idx="2">
                  <c:v>красные дни календаря</c:v>
                </c:pt>
                <c:pt idx="3">
                  <c:v>традиционные праздники</c:v>
                </c:pt>
                <c:pt idx="4">
                  <c:v>духовно-нравстенные</c:v>
                </c:pt>
                <c:pt idx="5">
                  <c:v>трудовые и экологические</c:v>
                </c:pt>
                <c:pt idx="6">
                  <c:v>личная безопасность и здоровый образ жизни</c:v>
                </c:pt>
                <c:pt idx="7">
                  <c:v>эстетические</c:v>
                </c:pt>
              </c:strCache>
            </c:strRef>
          </c:cat>
          <c:val>
            <c:numRef>
              <c:f>Лист1!$D$2:$D$9</c:f>
              <c:numCache>
                <c:formatCode>General</c:formatCode>
                <c:ptCount val="8"/>
                <c:pt idx="0">
                  <c:v>9</c:v>
                </c:pt>
                <c:pt idx="1">
                  <c:v>9</c:v>
                </c:pt>
                <c:pt idx="2">
                  <c:v>8</c:v>
                </c:pt>
                <c:pt idx="3">
                  <c:v>11</c:v>
                </c:pt>
                <c:pt idx="4">
                  <c:v>9</c:v>
                </c:pt>
                <c:pt idx="5">
                  <c:v>16</c:v>
                </c:pt>
                <c:pt idx="6">
                  <c:v>19</c:v>
                </c:pt>
                <c:pt idx="7">
                  <c:v>23</c:v>
                </c:pt>
              </c:numCache>
            </c:numRef>
          </c:val>
        </c:ser>
        <c:ser>
          <c:idx val="3"/>
          <c:order val="3"/>
          <c:tx>
            <c:strRef>
              <c:f>Лист1!$E$1</c:f>
              <c:strCache>
                <c:ptCount val="1"/>
                <c:pt idx="0">
                  <c:v>2019-2020</c:v>
                </c:pt>
              </c:strCache>
            </c:strRef>
          </c:tx>
          <c:cat>
            <c:strRef>
              <c:f>Лист1!$A$2:$A$9</c:f>
              <c:strCache>
                <c:ptCount val="8"/>
                <c:pt idx="0">
                  <c:v>гражданско-правового</c:v>
                </c:pt>
                <c:pt idx="1">
                  <c:v>патриотического</c:v>
                </c:pt>
                <c:pt idx="2">
                  <c:v>красные дни календаря</c:v>
                </c:pt>
                <c:pt idx="3">
                  <c:v>традиционные праздники</c:v>
                </c:pt>
                <c:pt idx="4">
                  <c:v>духовно-нравстенные</c:v>
                </c:pt>
                <c:pt idx="5">
                  <c:v>трудовые и экологические</c:v>
                </c:pt>
                <c:pt idx="6">
                  <c:v>личная безопасность и здоровый образ жизни</c:v>
                </c:pt>
                <c:pt idx="7">
                  <c:v>эстетические</c:v>
                </c:pt>
              </c:strCache>
            </c:strRef>
          </c:cat>
          <c:val>
            <c:numRef>
              <c:f>Лист1!$E$2:$E$9</c:f>
              <c:numCache>
                <c:formatCode>General</c:formatCode>
                <c:ptCount val="8"/>
                <c:pt idx="0">
                  <c:v>4</c:v>
                </c:pt>
                <c:pt idx="1">
                  <c:v>4</c:v>
                </c:pt>
                <c:pt idx="2">
                  <c:v>10</c:v>
                </c:pt>
                <c:pt idx="3">
                  <c:v>10</c:v>
                </c:pt>
                <c:pt idx="4">
                  <c:v>4</c:v>
                </c:pt>
                <c:pt idx="5">
                  <c:v>6</c:v>
                </c:pt>
                <c:pt idx="6">
                  <c:v>10</c:v>
                </c:pt>
                <c:pt idx="7">
                  <c:v>9</c:v>
                </c:pt>
              </c:numCache>
            </c:numRef>
          </c:val>
        </c:ser>
        <c:axId val="110459904"/>
        <c:axId val="114776320"/>
      </c:barChart>
      <c:catAx>
        <c:axId val="110459904"/>
        <c:scaling>
          <c:orientation val="minMax"/>
        </c:scaling>
        <c:axPos val="b"/>
        <c:numFmt formatCode="General" sourceLinked="0"/>
        <c:tickLblPos val="nextTo"/>
        <c:crossAx val="114776320"/>
        <c:crosses val="autoZero"/>
        <c:auto val="1"/>
        <c:lblAlgn val="ctr"/>
        <c:lblOffset val="100"/>
      </c:catAx>
      <c:valAx>
        <c:axId val="114776320"/>
        <c:scaling>
          <c:orientation val="minMax"/>
        </c:scaling>
        <c:axPos val="l"/>
        <c:majorGridlines/>
        <c:numFmt formatCode="General" sourceLinked="1"/>
        <c:tickLblPos val="nextTo"/>
        <c:crossAx val="110459904"/>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участники</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Лист1!$A$2:$A$5</c:f>
              <c:strCache>
                <c:ptCount val="4"/>
                <c:pt idx="0">
                  <c:v>2017-2018 учебный год</c:v>
                </c:pt>
                <c:pt idx="1">
                  <c:v>2018-2019 уч.год</c:v>
                </c:pt>
                <c:pt idx="2">
                  <c:v>2019-2020 уч.год</c:v>
                </c:pt>
                <c:pt idx="3">
                  <c:v>2020-2021 учебный год</c:v>
                </c:pt>
              </c:strCache>
            </c:strRef>
          </c:cat>
          <c:val>
            <c:numRef>
              <c:f>Лист1!$B$2:$B$5</c:f>
              <c:numCache>
                <c:formatCode>General</c:formatCode>
                <c:ptCount val="4"/>
                <c:pt idx="0">
                  <c:v>329</c:v>
                </c:pt>
                <c:pt idx="1">
                  <c:v>238</c:v>
                </c:pt>
                <c:pt idx="2">
                  <c:v>223</c:v>
                </c:pt>
                <c:pt idx="3">
                  <c:v>189</c:v>
                </c:pt>
              </c:numCache>
            </c:numRef>
          </c:val>
        </c:ser>
        <c:ser>
          <c:idx val="1"/>
          <c:order val="1"/>
          <c:tx>
            <c:strRef>
              <c:f>Лист1!$C$1</c:f>
              <c:strCache>
                <c:ptCount val="1"/>
                <c:pt idx="0">
                  <c:v>победители и призёры</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Лист1!$A$2:$A$5</c:f>
              <c:strCache>
                <c:ptCount val="4"/>
                <c:pt idx="0">
                  <c:v>2017-2018 учебный год</c:v>
                </c:pt>
                <c:pt idx="1">
                  <c:v>2018-2019 уч.год</c:v>
                </c:pt>
                <c:pt idx="2">
                  <c:v>2019-2020 уч.год</c:v>
                </c:pt>
                <c:pt idx="3">
                  <c:v>2020-2021 учебный год</c:v>
                </c:pt>
              </c:strCache>
            </c:strRef>
          </c:cat>
          <c:val>
            <c:numRef>
              <c:f>Лист1!$C$2:$C$5</c:f>
              <c:numCache>
                <c:formatCode>General</c:formatCode>
                <c:ptCount val="4"/>
                <c:pt idx="0">
                  <c:v>95</c:v>
                </c:pt>
                <c:pt idx="1">
                  <c:v>112</c:v>
                </c:pt>
                <c:pt idx="2">
                  <c:v>134</c:v>
                </c:pt>
                <c:pt idx="3">
                  <c:v>119</c:v>
                </c:pt>
              </c:numCache>
            </c:numRef>
          </c:val>
        </c:ser>
        <c:ser>
          <c:idx val="2"/>
          <c:order val="2"/>
          <c:tx>
            <c:strRef>
              <c:f>Лист1!$D$1</c:f>
              <c:strCache>
                <c:ptCount val="1"/>
                <c:pt idx="0">
                  <c:v>  </c:v>
                </c:pt>
              </c:strCache>
            </c:strRef>
          </c:tx>
          <c:cat>
            <c:strRef>
              <c:f>Лист1!$A$2:$A$5</c:f>
              <c:strCache>
                <c:ptCount val="4"/>
                <c:pt idx="0">
                  <c:v>2017-2018 учебный год</c:v>
                </c:pt>
                <c:pt idx="1">
                  <c:v>2018-2019 уч.год</c:v>
                </c:pt>
                <c:pt idx="2">
                  <c:v>2019-2020 уч.год</c:v>
                </c:pt>
                <c:pt idx="3">
                  <c:v>2020-2021 учебный год</c:v>
                </c:pt>
              </c:strCache>
            </c:strRef>
          </c:cat>
          <c:val>
            <c:numRef>
              <c:f>Лист1!$D$2:$D$5</c:f>
              <c:numCache>
                <c:formatCode>General</c:formatCode>
                <c:ptCount val="4"/>
                <c:pt idx="0">
                  <c:v>0</c:v>
                </c:pt>
                <c:pt idx="1">
                  <c:v>0</c:v>
                </c:pt>
                <c:pt idx="2">
                  <c:v>0</c:v>
                </c:pt>
                <c:pt idx="3">
                  <c:v>0</c:v>
                </c:pt>
              </c:numCache>
            </c:numRef>
          </c:val>
        </c:ser>
        <c:shape val="box"/>
        <c:axId val="102799232"/>
        <c:axId val="102800768"/>
        <c:axId val="0"/>
      </c:bar3DChart>
      <c:catAx>
        <c:axId val="102799232"/>
        <c:scaling>
          <c:orientation val="minMax"/>
        </c:scaling>
        <c:axPos val="b"/>
        <c:numFmt formatCode="General" sourceLinked="0"/>
        <c:tickLblPos val="nextTo"/>
        <c:crossAx val="102800768"/>
        <c:crosses val="autoZero"/>
        <c:auto val="1"/>
        <c:lblAlgn val="ctr"/>
        <c:lblOffset val="100"/>
      </c:catAx>
      <c:valAx>
        <c:axId val="102800768"/>
        <c:scaling>
          <c:orientation val="minMax"/>
        </c:scaling>
        <c:axPos val="l"/>
        <c:majorGridlines/>
        <c:numFmt formatCode="General" sourceLinked="1"/>
        <c:tickLblPos val="nextTo"/>
        <c:crossAx val="102799232"/>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57</Pages>
  <Words>20477</Words>
  <Characters>116723</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2021-08-23T12:22:00Z</dcterms:created>
  <dcterms:modified xsi:type="dcterms:W3CDTF">2021-08-23T12:40:00Z</dcterms:modified>
</cp:coreProperties>
</file>